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F2D2E" w14:textId="77777777" w:rsidR="00542AF7" w:rsidRPr="00C414CB" w:rsidRDefault="00542AF7" w:rsidP="00542AF7">
      <w:pPr>
        <w:suppressAutoHyphens/>
        <w:spacing w:after="0" w:line="276" w:lineRule="auto"/>
        <w:ind w:left="6372"/>
        <w:jc w:val="right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b/>
          <w:sz w:val="20"/>
          <w:szCs w:val="20"/>
          <w:lang w:eastAsia="ar-SA"/>
        </w:rPr>
        <w:t>Załącznik nr 6 do SIWZ</w:t>
      </w:r>
    </w:p>
    <w:p w14:paraId="37C50E42" w14:textId="77777777" w:rsidR="00542AF7" w:rsidRPr="00C414CB" w:rsidRDefault="00542AF7" w:rsidP="00542AF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DC0DDEF" w14:textId="77777777" w:rsidR="00542AF7" w:rsidRPr="00C414CB" w:rsidRDefault="00542AF7" w:rsidP="00542AF7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14:paraId="0B0ED924" w14:textId="77777777" w:rsidR="00542AF7" w:rsidRPr="00C414CB" w:rsidRDefault="00542AF7" w:rsidP="00542AF7">
      <w:pPr>
        <w:suppressAutoHyphens/>
        <w:spacing w:after="0" w:line="276" w:lineRule="auto"/>
        <w:ind w:firstLine="708"/>
        <w:rPr>
          <w:rFonts w:ascii="Arial" w:eastAsia="Times New Roman" w:hAnsi="Arial" w:cs="Arial"/>
          <w:sz w:val="16"/>
          <w:szCs w:val="16"/>
          <w:lang w:eastAsia="ar-SA"/>
        </w:rPr>
      </w:pPr>
      <w:r w:rsidRPr="00C414CB">
        <w:rPr>
          <w:rFonts w:ascii="Arial" w:eastAsia="Times New Roman" w:hAnsi="Arial" w:cs="Arial"/>
          <w:sz w:val="16"/>
          <w:szCs w:val="16"/>
          <w:lang w:eastAsia="ar-SA"/>
        </w:rPr>
        <w:t>(pieczęć adresowa firmy Wykonawcy)</w:t>
      </w:r>
    </w:p>
    <w:p w14:paraId="53AD0036" w14:textId="77777777" w:rsidR="00542AF7" w:rsidRPr="00C414CB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2EEDF20F" w14:textId="77777777" w:rsidR="00542AF7" w:rsidRPr="00C414CB" w:rsidRDefault="00542AF7" w:rsidP="00542AF7">
      <w:pPr>
        <w:suppressAutoHyphens/>
        <w:spacing w:after="0" w:line="276" w:lineRule="auto"/>
        <w:ind w:left="7788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96BE623" w14:textId="77777777" w:rsidR="00542AF7" w:rsidRPr="00C414CB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B68D1DD" w14:textId="77777777" w:rsidR="00542AF7" w:rsidRPr="00C414CB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F47DC95" w14:textId="77777777" w:rsidR="00542AF7" w:rsidRPr="00C414CB" w:rsidRDefault="00542AF7" w:rsidP="00542AF7">
      <w:pPr>
        <w:keepNext/>
        <w:tabs>
          <w:tab w:val="left" w:pos="0"/>
        </w:tabs>
        <w:suppressAutoHyphens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ZOBOWIĄZANIE PODMIOTU </w:t>
      </w:r>
      <w:r w:rsidRPr="00C414CB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DO ODDANIA DO DYSPOZYCJI WYKONAWCY NIEZBĘDNYCH ZASOBÓW</w:t>
      </w:r>
    </w:p>
    <w:p w14:paraId="42E61D0A" w14:textId="77777777" w:rsidR="00542AF7" w:rsidRPr="00C414CB" w:rsidRDefault="00542AF7" w:rsidP="00542AF7">
      <w:pPr>
        <w:suppressAutoHyphens/>
        <w:spacing w:after="0" w:line="276" w:lineRule="auto"/>
        <w:ind w:left="7788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10F4EB77" w14:textId="77777777" w:rsidR="00542AF7" w:rsidRPr="00C414CB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EF9FE1D" w14:textId="77777777"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Ja/my, niżej podpisani, reprezentujący firmę ...........................................................................................</w:t>
      </w:r>
    </w:p>
    <w:p w14:paraId="779655C1" w14:textId="77777777"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z siedzibą .................................................................................................................................................</w:t>
      </w:r>
    </w:p>
    <w:p w14:paraId="5D64C84B" w14:textId="77777777"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zobowiązujemy się do oddania do dyspozycji Wykonawcy tj.</w:t>
      </w:r>
    </w:p>
    <w:p w14:paraId="7E64D6C2" w14:textId="77777777" w:rsidR="00542AF7" w:rsidRPr="00C414CB" w:rsidRDefault="00542AF7" w:rsidP="00542AF7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7D8FD7CB" w14:textId="77777777" w:rsidR="00542AF7" w:rsidRPr="00C414CB" w:rsidRDefault="00542AF7" w:rsidP="00542AF7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sz w:val="20"/>
          <w:szCs w:val="20"/>
          <w:lang w:eastAsia="pl-PL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 xml:space="preserve">niezbędnych zasobów, tj. </w:t>
      </w:r>
    </w:p>
    <w:p w14:paraId="125688C0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sz w:val="20"/>
          <w:szCs w:val="20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………………………………………………….…………………………………………………………………………………………………………………………………………………………………………………………….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  </w:t>
      </w:r>
    </w:p>
    <w:p w14:paraId="1CC8E6EC" w14:textId="7C1BAE03" w:rsidR="00542AF7" w:rsidRPr="00C414CB" w:rsidRDefault="00542AF7" w:rsidP="00542AF7">
      <w:pPr>
        <w:keepNext/>
        <w:spacing w:after="0" w:line="360" w:lineRule="auto"/>
        <w:jc w:val="both"/>
        <w:outlineLvl w:val="1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sz w:val="20"/>
          <w:szCs w:val="20"/>
          <w:lang w:eastAsia="pl-PL"/>
        </w:rPr>
        <w:t xml:space="preserve">na okres korzystania z nich przy wykonaniu zamówienia </w:t>
      </w:r>
      <w:r w:rsidRPr="00C414CB">
        <w:rPr>
          <w:rFonts w:ascii="Arial" w:eastAsia="Calibri" w:hAnsi="Arial" w:cs="Arial"/>
          <w:bCs/>
          <w:sz w:val="20"/>
          <w:szCs w:val="20"/>
          <w:lang w:eastAsia="pl-PL"/>
        </w:rPr>
        <w:t>na świadczenie usług w zakresie dowozu uczniów do szkół prowadzonych przez Gminę Olecko na rok szkolny 20</w:t>
      </w:r>
      <w:r w:rsidR="00716337">
        <w:rPr>
          <w:rFonts w:ascii="Arial" w:eastAsia="Calibri" w:hAnsi="Arial" w:cs="Arial"/>
          <w:bCs/>
          <w:sz w:val="20"/>
          <w:szCs w:val="20"/>
          <w:lang w:eastAsia="pl-PL"/>
        </w:rPr>
        <w:t>20</w:t>
      </w:r>
      <w:r w:rsidRPr="00C414CB">
        <w:rPr>
          <w:rFonts w:ascii="Arial" w:eastAsia="Calibri" w:hAnsi="Arial" w:cs="Arial"/>
          <w:bCs/>
          <w:sz w:val="20"/>
          <w:szCs w:val="20"/>
          <w:lang w:eastAsia="pl-PL"/>
        </w:rPr>
        <w:t>/20</w:t>
      </w:r>
      <w:r w:rsidR="00C414CB">
        <w:rPr>
          <w:rFonts w:ascii="Arial" w:eastAsia="Calibri" w:hAnsi="Arial" w:cs="Arial"/>
          <w:bCs/>
          <w:sz w:val="20"/>
          <w:szCs w:val="20"/>
          <w:lang w:eastAsia="pl-PL"/>
        </w:rPr>
        <w:t>2</w:t>
      </w:r>
      <w:r w:rsidR="00716337">
        <w:rPr>
          <w:rFonts w:ascii="Arial" w:eastAsia="Calibri" w:hAnsi="Arial" w:cs="Arial"/>
          <w:bCs/>
          <w:sz w:val="20"/>
          <w:szCs w:val="20"/>
          <w:lang w:eastAsia="pl-PL"/>
        </w:rPr>
        <w:t>1</w:t>
      </w:r>
      <w:r w:rsidRPr="00C414C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.</w:t>
      </w:r>
    </w:p>
    <w:p w14:paraId="624FB5E9" w14:textId="77777777" w:rsidR="00542AF7" w:rsidRPr="00066A32" w:rsidRDefault="00542AF7" w:rsidP="00542AF7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14:paraId="2702A51B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 xml:space="preserve">Oświadczam, że: </w:t>
      </w:r>
    </w:p>
    <w:p w14:paraId="2B84C125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>a) udostępniam Wykonawcy ww. zasoby, w następującym zakresie:</w:t>
      </w:r>
    </w:p>
    <w:p w14:paraId="1EF27518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 </w:t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14:paraId="5682EC97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7BB32A5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 xml:space="preserve">b) sposób wykorzystania udostępnionych przeze mnie zasobów będzie następujący: </w:t>
      </w:r>
    </w:p>
    <w:p w14:paraId="6392E351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i/>
          <w:sz w:val="20"/>
          <w:szCs w:val="20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</w:t>
      </w:r>
    </w:p>
    <w:p w14:paraId="1527928A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  <w:r w:rsidRPr="00C414CB">
        <w:rPr>
          <w:rFonts w:ascii="Arial" w:eastAsia="Times New Roman" w:hAnsi="Arial" w:cs="Arial"/>
          <w:color w:val="000000"/>
          <w:sz w:val="20"/>
          <w:szCs w:val="20"/>
        </w:rPr>
        <w:softHyphen/>
      </w:r>
    </w:p>
    <w:p w14:paraId="2A2D7221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  <w:r w:rsidRPr="00C414CB">
        <w:rPr>
          <w:rFonts w:ascii="Arial" w:eastAsia="Times New Roman" w:hAnsi="Arial" w:cs="Arial"/>
          <w:color w:val="000000"/>
          <w:sz w:val="20"/>
          <w:szCs w:val="20"/>
        </w:rPr>
        <w:t xml:space="preserve">c) zakres i okres mojego udziału przy wykonywaniu zamówienia będzie następujący: </w:t>
      </w:r>
    </w:p>
    <w:p w14:paraId="2C802618" w14:textId="77777777" w:rsidR="00542AF7" w:rsidRPr="00066A32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  <w:r w:rsidRPr="00C414CB">
        <w:rPr>
          <w:rFonts w:ascii="Arial" w:eastAsia="Times New Roman" w:hAnsi="Arial" w:cs="Arial"/>
          <w:bCs/>
          <w:color w:val="000000"/>
          <w:sz w:val="20"/>
          <w:szCs w:val="20"/>
        </w:rPr>
        <w:t>………………………………………………………………………………………………………………………………</w:t>
      </w:r>
      <w:r w:rsidRPr="00C414CB">
        <w:rPr>
          <w:rFonts w:ascii="Arial" w:eastAsia="Times New Roman" w:hAnsi="Arial" w:cs="Arial"/>
          <w:i/>
          <w:sz w:val="20"/>
          <w:szCs w:val="20"/>
        </w:rPr>
        <w:t xml:space="preserve">    </w:t>
      </w:r>
    </w:p>
    <w:p w14:paraId="4B4232D8" w14:textId="77777777" w:rsidR="00542AF7" w:rsidRPr="00066A32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  <w:highlight w:val="yellow"/>
        </w:rPr>
      </w:pPr>
    </w:p>
    <w:p w14:paraId="45A5774A" w14:textId="77777777" w:rsidR="00542AF7" w:rsidRPr="00C414CB" w:rsidRDefault="00542AF7" w:rsidP="00542AF7">
      <w:pPr>
        <w:autoSpaceDE w:val="0"/>
        <w:autoSpaceDN w:val="0"/>
        <w:adjustRightInd w:val="0"/>
        <w:spacing w:after="0" w:line="360" w:lineRule="auto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14:paraId="77DE1E28" w14:textId="77777777" w:rsidR="00542AF7" w:rsidRPr="00C414CB" w:rsidRDefault="00542AF7" w:rsidP="00542AF7">
      <w:pPr>
        <w:autoSpaceDE w:val="0"/>
        <w:autoSpaceDN w:val="0"/>
        <w:adjustRightInd w:val="0"/>
        <w:spacing w:after="0"/>
        <w:ind w:right="-567"/>
        <w:rPr>
          <w:rFonts w:ascii="Arial" w:eastAsia="Times New Roman" w:hAnsi="Arial" w:cs="Arial"/>
          <w:color w:val="000000"/>
          <w:sz w:val="20"/>
          <w:szCs w:val="20"/>
        </w:rPr>
      </w:pPr>
    </w:p>
    <w:p w14:paraId="1F37E14A" w14:textId="77777777" w:rsidR="00542AF7" w:rsidRPr="00C414CB" w:rsidRDefault="00542AF7" w:rsidP="00542AF7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14:paraId="3DCA97FE" w14:textId="77777777" w:rsidR="00542AF7" w:rsidRPr="00C414CB" w:rsidRDefault="00542AF7" w:rsidP="00542AF7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14:paraId="2035C963" w14:textId="77777777" w:rsidR="00542AF7" w:rsidRPr="00C414CB" w:rsidRDefault="00542AF7" w:rsidP="00542AF7">
      <w:pPr>
        <w:suppressAutoHyphens/>
        <w:spacing w:after="0" w:line="276" w:lineRule="auto"/>
        <w:ind w:left="1440" w:hanging="1440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C414C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 xml:space="preserve">   </w:t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C414CB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………………..………………….……………..</w:t>
      </w:r>
    </w:p>
    <w:p w14:paraId="4A7B93D6" w14:textId="77777777" w:rsidR="00542AF7" w:rsidRPr="00542AF7" w:rsidRDefault="00542AF7" w:rsidP="00542AF7">
      <w:pPr>
        <w:tabs>
          <w:tab w:val="left" w:pos="650"/>
          <w:tab w:val="right" w:pos="9072"/>
        </w:tabs>
        <w:suppressAutoHyphens/>
        <w:spacing w:after="0" w:line="276" w:lineRule="auto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C414C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C414CB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 xml:space="preserve">                                                                                   podpis i pieczątka osoby upoważnionej</w:t>
      </w:r>
    </w:p>
    <w:p w14:paraId="01E34D6A" w14:textId="77777777" w:rsidR="00991C61" w:rsidRPr="00542AF7" w:rsidRDefault="00991C61" w:rsidP="00542AF7"/>
    <w:sectPr w:rsidR="00991C61" w:rsidRPr="00542AF7" w:rsidSect="00720416">
      <w:headerReference w:type="default" r:id="rId8"/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41384" w14:textId="77777777" w:rsidR="006E4D55" w:rsidRDefault="006E4D55" w:rsidP="00396342">
      <w:pPr>
        <w:spacing w:after="0" w:line="240" w:lineRule="auto"/>
      </w:pPr>
      <w:r>
        <w:separator/>
      </w:r>
    </w:p>
  </w:endnote>
  <w:endnote w:type="continuationSeparator" w:id="0">
    <w:p w14:paraId="7218D001" w14:textId="77777777" w:rsidR="006E4D55" w:rsidRDefault="006E4D55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EFE6" w14:textId="77777777" w:rsidR="008C2935" w:rsidRPr="00720416" w:rsidRDefault="00B629B3" w:rsidP="00B629B3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05788ADE" wp14:editId="7C741FF7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04847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c9wTAS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0DFB4536" wp14:editId="7B9AF378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4BE2D14"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8CAF6" w14:textId="77777777" w:rsidR="006E4D55" w:rsidRDefault="006E4D55" w:rsidP="00396342">
      <w:pPr>
        <w:spacing w:after="0" w:line="240" w:lineRule="auto"/>
      </w:pPr>
      <w:r>
        <w:separator/>
      </w:r>
    </w:p>
  </w:footnote>
  <w:footnote w:type="continuationSeparator" w:id="0">
    <w:p w14:paraId="426FB1DA" w14:textId="77777777" w:rsidR="006E4D55" w:rsidRDefault="006E4D55" w:rsidP="00396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DA727" w14:textId="77777777" w:rsidR="008C2935" w:rsidRDefault="008C2935">
    <w:pPr>
      <w:pStyle w:val="Nagwek"/>
    </w:pPr>
  </w:p>
  <w:p w14:paraId="04926C4C" w14:textId="77777777" w:rsidR="008C2935" w:rsidRDefault="008C2935">
    <w:pPr>
      <w:pStyle w:val="Nagwek"/>
    </w:pPr>
  </w:p>
  <w:p w14:paraId="00514D18" w14:textId="77777777" w:rsidR="008C2935" w:rsidRDefault="008C29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 w15:restartNumberingAfterBreak="0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" w15:restartNumberingAfterBreak="0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5" w15:restartNumberingAfterBreak="0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" w15:restartNumberingAfterBreak="0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3" w15:restartNumberingAfterBreak="0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4" w15:restartNumberingAfterBreak="0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 w15:restartNumberingAfterBreak="0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 w15:restartNumberingAfterBreak="0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35" w15:restartNumberingAfterBreak="0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 w15:restartNumberingAfterBreak="0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 w15:restartNumberingAfterBreak="0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1" w15:restartNumberingAfterBreak="0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2" w15:restartNumberingAfterBreak="0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2"/>
  </w:num>
  <w:num w:numId="3">
    <w:abstractNumId w:val="40"/>
  </w:num>
  <w:num w:numId="4">
    <w:abstractNumId w:val="36"/>
  </w:num>
  <w:num w:numId="5">
    <w:abstractNumId w:val="26"/>
  </w:num>
  <w:num w:numId="6">
    <w:abstractNumId w:val="22"/>
  </w:num>
  <w:num w:numId="7">
    <w:abstractNumId w:val="13"/>
  </w:num>
  <w:num w:numId="8">
    <w:abstractNumId w:val="21"/>
  </w:num>
  <w:num w:numId="9">
    <w:abstractNumId w:val="24"/>
  </w:num>
  <w:num w:numId="10">
    <w:abstractNumId w:val="45"/>
  </w:num>
  <w:num w:numId="11">
    <w:abstractNumId w:val="17"/>
  </w:num>
  <w:num w:numId="12">
    <w:abstractNumId w:val="44"/>
  </w:num>
  <w:num w:numId="13">
    <w:abstractNumId w:val="49"/>
  </w:num>
  <w:num w:numId="14">
    <w:abstractNumId w:val="15"/>
  </w:num>
  <w:num w:numId="15">
    <w:abstractNumId w:val="28"/>
  </w:num>
  <w:num w:numId="16">
    <w:abstractNumId w:val="8"/>
  </w:num>
  <w:num w:numId="17">
    <w:abstractNumId w:val="37"/>
  </w:num>
  <w:num w:numId="18">
    <w:abstractNumId w:val="12"/>
  </w:num>
  <w:num w:numId="19">
    <w:abstractNumId w:val="11"/>
  </w:num>
  <w:num w:numId="20">
    <w:abstractNumId w:val="47"/>
  </w:num>
  <w:num w:numId="21">
    <w:abstractNumId w:val="50"/>
  </w:num>
  <w:num w:numId="22">
    <w:abstractNumId w:val="34"/>
  </w:num>
  <w:num w:numId="23">
    <w:abstractNumId w:val="35"/>
  </w:num>
  <w:num w:numId="24">
    <w:abstractNumId w:val="19"/>
  </w:num>
  <w:num w:numId="25">
    <w:abstractNumId w:val="10"/>
  </w:num>
  <w:num w:numId="26">
    <w:abstractNumId w:val="32"/>
  </w:num>
  <w:num w:numId="27">
    <w:abstractNumId w:val="52"/>
  </w:num>
  <w:num w:numId="28">
    <w:abstractNumId w:val="30"/>
  </w:num>
  <w:num w:numId="29">
    <w:abstractNumId w:val="9"/>
  </w:num>
  <w:num w:numId="30">
    <w:abstractNumId w:val="38"/>
  </w:num>
  <w:num w:numId="31">
    <w:abstractNumId w:val="39"/>
  </w:num>
  <w:num w:numId="32">
    <w:abstractNumId w:val="42"/>
  </w:num>
  <w:num w:numId="33">
    <w:abstractNumId w:val="23"/>
  </w:num>
  <w:num w:numId="34">
    <w:abstractNumId w:val="48"/>
  </w:num>
  <w:num w:numId="35">
    <w:abstractNumId w:val="27"/>
  </w:num>
  <w:num w:numId="36">
    <w:abstractNumId w:val="18"/>
  </w:num>
  <w:num w:numId="37">
    <w:abstractNumId w:val="46"/>
  </w:num>
  <w:num w:numId="38">
    <w:abstractNumId w:val="14"/>
  </w:num>
  <w:num w:numId="39">
    <w:abstractNumId w:val="29"/>
  </w:num>
  <w:num w:numId="40">
    <w:abstractNumId w:val="25"/>
  </w:num>
  <w:num w:numId="41">
    <w:abstractNumId w:val="43"/>
  </w:num>
  <w:num w:numId="42">
    <w:abstractNumId w:val="20"/>
  </w:num>
  <w:num w:numId="43">
    <w:abstractNumId w:val="31"/>
  </w:num>
  <w:num w:numId="44">
    <w:abstractNumId w:val="7"/>
  </w:num>
  <w:num w:numId="45">
    <w:abstractNumId w:val="41"/>
  </w:num>
  <w:num w:numId="46">
    <w:abstractNumId w:val="16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41DA"/>
    <w:rsid w:val="0004500F"/>
    <w:rsid w:val="00045958"/>
    <w:rsid w:val="0004597D"/>
    <w:rsid w:val="00051166"/>
    <w:rsid w:val="00063B22"/>
    <w:rsid w:val="00064E6D"/>
    <w:rsid w:val="00066A32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5266A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7D3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41E46"/>
    <w:rsid w:val="002505A3"/>
    <w:rsid w:val="00260D3A"/>
    <w:rsid w:val="002650F3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2AF7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0919"/>
    <w:rsid w:val="005710A2"/>
    <w:rsid w:val="00572E8B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6ACB"/>
    <w:rsid w:val="006207C6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4D55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16337"/>
    <w:rsid w:val="00720416"/>
    <w:rsid w:val="00721EC5"/>
    <w:rsid w:val="00725793"/>
    <w:rsid w:val="007310B4"/>
    <w:rsid w:val="00731E2F"/>
    <w:rsid w:val="00731FE1"/>
    <w:rsid w:val="00733511"/>
    <w:rsid w:val="007365B7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6575"/>
    <w:rsid w:val="00976652"/>
    <w:rsid w:val="00983858"/>
    <w:rsid w:val="00985F35"/>
    <w:rsid w:val="009866F3"/>
    <w:rsid w:val="00991C61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29B3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BF5744"/>
    <w:rsid w:val="00C070A7"/>
    <w:rsid w:val="00C102EC"/>
    <w:rsid w:val="00C116CD"/>
    <w:rsid w:val="00C122F6"/>
    <w:rsid w:val="00C30BC2"/>
    <w:rsid w:val="00C414CB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0E80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14A9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76B78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A221C1"/>
  <w15:docId w15:val="{0596C10B-41BE-4B80-9DFB-FE8B7D8DB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Wzmianka3">
    <w:name w:val="Wzmianka3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BAD8E-0483-401C-9796-43076E341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Marta Warykowska</cp:lastModifiedBy>
  <cp:revision>12</cp:revision>
  <cp:lastPrinted>2017-06-20T09:24:00Z</cp:lastPrinted>
  <dcterms:created xsi:type="dcterms:W3CDTF">2017-06-20T08:27:00Z</dcterms:created>
  <dcterms:modified xsi:type="dcterms:W3CDTF">2020-06-23T12:17:00Z</dcterms:modified>
</cp:coreProperties>
</file>