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1B" w:rsidRPr="003E6833" w:rsidRDefault="002D3C1B" w:rsidP="002D3C1B">
      <w:pPr>
        <w:suppressAutoHyphens/>
        <w:spacing w:after="0" w:line="276" w:lineRule="auto"/>
        <w:ind w:left="6372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b/>
          <w:sz w:val="20"/>
          <w:szCs w:val="20"/>
          <w:lang w:eastAsia="ar-SA"/>
        </w:rPr>
        <w:t>Załącznik nr 5 do SIWZ</w:t>
      </w:r>
    </w:p>
    <w:p w:rsidR="002D3C1B" w:rsidRPr="003E6833" w:rsidRDefault="002D3C1B" w:rsidP="002D3C1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2D3C1B" w:rsidRPr="003E6833" w:rsidRDefault="002D3C1B" w:rsidP="002D3C1B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3E6833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:rsidR="002D3C1B" w:rsidRPr="003E6833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3E6833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3E6833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3E6833" w:rsidRDefault="002D3C1B" w:rsidP="002D3C1B">
      <w:pPr>
        <w:suppressAutoHyphens/>
        <w:spacing w:after="0" w:line="276" w:lineRule="auto"/>
        <w:ind w:left="778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3E6833" w:rsidRDefault="002D3C1B" w:rsidP="002D3C1B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OŚWIADCZENIE O PRZYNALEŻNOŚCI DO TEJ SA</w:t>
      </w:r>
      <w:bookmarkStart w:id="0" w:name="_GoBack"/>
      <w:bookmarkEnd w:id="0"/>
      <w:r w:rsidRPr="003E683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MEJ GRUPY KAPITAŁOWEJ</w:t>
      </w:r>
    </w:p>
    <w:p w:rsidR="002D3C1B" w:rsidRPr="003E6833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3E6833" w:rsidRDefault="002D3C1B" w:rsidP="002D3C1B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>zgodnie z art.  24 ust. 1 pkt 23 ustawy z dnia 29 stycznia 2004 r. Pra</w:t>
      </w:r>
      <w:r w:rsidR="003E6833" w:rsidRPr="003E6833">
        <w:rPr>
          <w:rFonts w:ascii="Arial" w:eastAsia="Times New Roman" w:hAnsi="Arial" w:cs="Arial"/>
          <w:sz w:val="20"/>
          <w:szCs w:val="20"/>
          <w:lang w:eastAsia="ar-SA"/>
        </w:rPr>
        <w:t xml:space="preserve">wo zamówień publicznych </w:t>
      </w:r>
      <w:r w:rsidR="003E6833" w:rsidRPr="003E6833">
        <w:rPr>
          <w:rFonts w:ascii="Arial" w:eastAsia="Times New Roman" w:hAnsi="Arial" w:cs="Arial"/>
          <w:sz w:val="20"/>
          <w:szCs w:val="20"/>
          <w:lang w:eastAsia="ar-SA"/>
        </w:rPr>
        <w:br/>
        <w:t>(Dz. U. z 2018</w:t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 xml:space="preserve"> r. poz. 1</w:t>
      </w:r>
      <w:r w:rsidR="003E6833" w:rsidRPr="003E6833">
        <w:rPr>
          <w:rFonts w:ascii="Arial" w:eastAsia="Times New Roman" w:hAnsi="Arial" w:cs="Arial"/>
          <w:sz w:val="20"/>
          <w:szCs w:val="20"/>
          <w:lang w:eastAsia="ar-SA"/>
        </w:rPr>
        <w:t>986</w:t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3E6833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3E6833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2D3C1B" w:rsidRPr="003E6833" w:rsidRDefault="002D3C1B" w:rsidP="002D3C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3E6833" w:rsidRDefault="002D3C1B" w:rsidP="002D3C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3E683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</w:t>
      </w:r>
      <w:r w:rsidR="003E6833" w:rsidRPr="003E683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9/2020</w:t>
      </w:r>
      <w:r w:rsidRPr="003E68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3E683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2D3C1B" w:rsidRPr="002606E3" w:rsidRDefault="002D3C1B" w:rsidP="002D3C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D3C1B" w:rsidRPr="002606E3" w:rsidRDefault="002D3C1B" w:rsidP="002D3C1B">
      <w:pPr>
        <w:numPr>
          <w:ilvl w:val="1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606E3">
        <w:rPr>
          <w:rFonts w:ascii="Arial" w:eastAsia="Times New Roman" w:hAnsi="Arial" w:cs="Arial"/>
          <w:b/>
          <w:sz w:val="20"/>
          <w:szCs w:val="20"/>
          <w:lang w:eastAsia="ar-SA"/>
        </w:rPr>
        <w:t>nie należę do tej samej grupy kapitałowej</w:t>
      </w:r>
      <w:r w:rsidRPr="002606E3">
        <w:rPr>
          <w:rFonts w:ascii="Arial" w:eastAsia="Times New Roman" w:hAnsi="Arial" w:cs="Arial"/>
          <w:sz w:val="20"/>
          <w:szCs w:val="20"/>
          <w:lang w:eastAsia="ar-SA"/>
        </w:rPr>
        <w:t>, w rozumieniu ustawy  z dnia 16 lutego 2007 r. o ochronie konkurencji i konsumentów (Dz. U. z 201</w:t>
      </w:r>
      <w:r w:rsidR="002606E3" w:rsidRPr="002606E3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2606E3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2606E3" w:rsidRPr="002606E3">
        <w:rPr>
          <w:rFonts w:ascii="Arial" w:eastAsia="Times New Roman" w:hAnsi="Arial" w:cs="Arial"/>
          <w:sz w:val="20"/>
          <w:szCs w:val="20"/>
          <w:lang w:eastAsia="ar-SA"/>
        </w:rPr>
        <w:t>369</w:t>
      </w:r>
      <w:r w:rsidRPr="002606E3">
        <w:rPr>
          <w:rFonts w:ascii="Arial" w:eastAsia="Times New Roman" w:hAnsi="Arial" w:cs="Arial"/>
          <w:sz w:val="20"/>
          <w:szCs w:val="20"/>
          <w:lang w:eastAsia="ar-SA"/>
        </w:rPr>
        <w:t>)* z żadnym Wykonawcą, który złożył ofertę w wyżej wymienionym postępowaniu,*</w:t>
      </w:r>
    </w:p>
    <w:p w:rsidR="002D3C1B" w:rsidRPr="002606E3" w:rsidRDefault="002D3C1B" w:rsidP="002D3C1B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3E6833" w:rsidRDefault="002D3C1B" w:rsidP="002D3C1B">
      <w:pPr>
        <w:numPr>
          <w:ilvl w:val="1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606E3">
        <w:rPr>
          <w:rFonts w:ascii="Arial" w:eastAsia="Times New Roman" w:hAnsi="Arial" w:cs="Arial"/>
          <w:b/>
          <w:sz w:val="20"/>
          <w:szCs w:val="20"/>
          <w:lang w:eastAsia="ar-SA"/>
        </w:rPr>
        <w:t>należę do tej samej grupy kapitałowej</w:t>
      </w:r>
      <w:r w:rsidRPr="002606E3">
        <w:rPr>
          <w:rFonts w:ascii="Arial" w:eastAsia="Times New Roman" w:hAnsi="Arial" w:cs="Arial"/>
          <w:sz w:val="20"/>
          <w:szCs w:val="20"/>
          <w:lang w:eastAsia="ar-SA"/>
        </w:rPr>
        <w:t>, w rozumieniu ustawy z dnia 16 lutego 2007 r. o ochronie konkurencji i konsumentów (Dz. U. z 201</w:t>
      </w:r>
      <w:r w:rsidR="002606E3" w:rsidRPr="002606E3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2606E3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2606E3" w:rsidRPr="002606E3">
        <w:rPr>
          <w:rFonts w:ascii="Arial" w:eastAsia="Times New Roman" w:hAnsi="Arial" w:cs="Arial"/>
          <w:sz w:val="20"/>
          <w:szCs w:val="20"/>
          <w:lang w:eastAsia="ar-SA"/>
        </w:rPr>
        <w:t>369</w:t>
      </w:r>
      <w:r w:rsidRPr="002606E3">
        <w:rPr>
          <w:rFonts w:ascii="Arial" w:eastAsia="Times New Roman" w:hAnsi="Arial" w:cs="Arial"/>
          <w:sz w:val="20"/>
          <w:szCs w:val="20"/>
          <w:lang w:eastAsia="ar-SA"/>
        </w:rPr>
        <w:t>) wraz</w:t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 xml:space="preserve"> z niżej przedstawionym/i Wykonawcą/</w:t>
      </w:r>
      <w:proofErr w:type="spellStart"/>
      <w:r w:rsidRPr="003E6833">
        <w:rPr>
          <w:rFonts w:ascii="Arial" w:eastAsia="Times New Roman" w:hAnsi="Arial" w:cs="Arial"/>
          <w:sz w:val="20"/>
          <w:szCs w:val="20"/>
          <w:lang w:eastAsia="ar-SA"/>
        </w:rPr>
        <w:t>ami</w:t>
      </w:r>
      <w:proofErr w:type="spellEnd"/>
      <w:r w:rsidRPr="003E6833">
        <w:rPr>
          <w:rFonts w:ascii="Arial" w:eastAsia="Times New Roman" w:hAnsi="Arial" w:cs="Arial"/>
          <w:sz w:val="20"/>
          <w:szCs w:val="20"/>
          <w:lang w:eastAsia="ar-SA"/>
        </w:rPr>
        <w:t>, który/</w:t>
      </w:r>
      <w:proofErr w:type="spellStart"/>
      <w:r w:rsidRPr="003E6833">
        <w:rPr>
          <w:rFonts w:ascii="Arial" w:eastAsia="Times New Roman" w:hAnsi="Arial" w:cs="Arial"/>
          <w:sz w:val="20"/>
          <w:szCs w:val="20"/>
          <w:lang w:eastAsia="ar-SA"/>
        </w:rPr>
        <w:t>rzy</w:t>
      </w:r>
      <w:proofErr w:type="spellEnd"/>
      <w:r w:rsidRPr="003E6833">
        <w:rPr>
          <w:rFonts w:ascii="Arial" w:eastAsia="Times New Roman" w:hAnsi="Arial" w:cs="Arial"/>
          <w:sz w:val="20"/>
          <w:szCs w:val="20"/>
          <w:lang w:eastAsia="ar-SA"/>
        </w:rPr>
        <w:t xml:space="preserve"> złożył/li ofertę/y w wyżej wymienionym postępowaniu*:</w:t>
      </w:r>
    </w:p>
    <w:p w:rsidR="002D3C1B" w:rsidRPr="003E6833" w:rsidRDefault="002D3C1B" w:rsidP="002D3C1B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>……………………..(nazwa, adres)</w:t>
      </w:r>
    </w:p>
    <w:p w:rsidR="002D3C1B" w:rsidRPr="003E6833" w:rsidRDefault="002D3C1B" w:rsidP="002D3C1B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>……………………..</w:t>
      </w:r>
    </w:p>
    <w:p w:rsidR="002D3C1B" w:rsidRPr="003E6833" w:rsidRDefault="002D3C1B" w:rsidP="002D3C1B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>…………………….</w:t>
      </w:r>
    </w:p>
    <w:p w:rsidR="002D3C1B" w:rsidRPr="003E6833" w:rsidRDefault="002D3C1B" w:rsidP="002D3C1B">
      <w:pPr>
        <w:suppressAutoHyphens/>
        <w:spacing w:after="0" w:line="276" w:lineRule="auto"/>
        <w:ind w:left="106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3E6833" w:rsidRDefault="002D3C1B" w:rsidP="002D3C1B">
      <w:pPr>
        <w:suppressAutoHyphens/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>W załączeniu przedkładam dowody, że powiązania z innym/i Wykonawcą/</w:t>
      </w:r>
      <w:proofErr w:type="spellStart"/>
      <w:r w:rsidRPr="003E6833">
        <w:rPr>
          <w:rFonts w:ascii="Arial" w:eastAsia="Times New Roman" w:hAnsi="Arial" w:cs="Arial"/>
          <w:sz w:val="20"/>
          <w:szCs w:val="20"/>
          <w:lang w:eastAsia="ar-SA"/>
        </w:rPr>
        <w:t>ami</w:t>
      </w:r>
      <w:proofErr w:type="spellEnd"/>
      <w:r w:rsidRPr="003E6833">
        <w:rPr>
          <w:rFonts w:ascii="Arial" w:eastAsia="Times New Roman" w:hAnsi="Arial" w:cs="Arial"/>
          <w:sz w:val="20"/>
          <w:szCs w:val="20"/>
          <w:lang w:eastAsia="ar-SA"/>
        </w:rPr>
        <w:t xml:space="preserve"> nie prowadzą do zakłócenia konkurencji w postępowaniu o udzielenie zamówienia publicznego.</w:t>
      </w:r>
    </w:p>
    <w:p w:rsidR="002D3C1B" w:rsidRPr="003E6833" w:rsidRDefault="002D3C1B" w:rsidP="002D3C1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>Załączniki:</w:t>
      </w:r>
    </w:p>
    <w:p w:rsidR="002D3C1B" w:rsidRPr="003E6833" w:rsidRDefault="002D3C1B" w:rsidP="002D3C1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</w:t>
      </w:r>
    </w:p>
    <w:p w:rsidR="002D3C1B" w:rsidRPr="000B587F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2D3C1B" w:rsidRPr="003E6833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3C1B" w:rsidRPr="003E6833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>* - niepotrzebne skreślić.</w:t>
      </w:r>
    </w:p>
    <w:p w:rsidR="002D3C1B" w:rsidRPr="003E6833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3E6833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D3C1B" w:rsidRPr="003E6833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D3C1B" w:rsidRPr="003E6833" w:rsidRDefault="002D3C1B" w:rsidP="002D3C1B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2D3C1B" w:rsidRPr="003E6833" w:rsidRDefault="002D3C1B" w:rsidP="002D3C1B">
      <w:pPr>
        <w:suppressAutoHyphens/>
        <w:spacing w:after="0" w:line="276" w:lineRule="auto"/>
        <w:ind w:left="1440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6833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…………………..………………….……………..</w:t>
      </w:r>
    </w:p>
    <w:p w:rsidR="002D3C1B" w:rsidRPr="002D3C1B" w:rsidRDefault="002D3C1B" w:rsidP="002D3C1B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3E683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3E683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:rsidR="00F628DD" w:rsidRPr="002D3C1B" w:rsidRDefault="00F628DD" w:rsidP="002D3C1B"/>
    <w:sectPr w:rsidR="00F628DD" w:rsidRPr="002D3C1B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5A" w:rsidRDefault="005A285A" w:rsidP="00396342">
      <w:pPr>
        <w:spacing w:after="0" w:line="240" w:lineRule="auto"/>
      </w:pPr>
      <w:r>
        <w:separator/>
      </w:r>
    </w:p>
  </w:endnote>
  <w:endnote w:type="continuationSeparator" w:id="0">
    <w:p w:rsidR="005A285A" w:rsidRDefault="005A285A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35" w:rsidRPr="00720416" w:rsidRDefault="00047FFA" w:rsidP="00003DA8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7AB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21F76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5A" w:rsidRDefault="005A285A" w:rsidP="00396342">
      <w:pPr>
        <w:spacing w:after="0" w:line="240" w:lineRule="auto"/>
      </w:pPr>
      <w:r>
        <w:separator/>
      </w:r>
    </w:p>
  </w:footnote>
  <w:footnote w:type="continuationSeparator" w:id="0">
    <w:p w:rsidR="005A285A" w:rsidRDefault="005A285A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1674FD"/>
    <w:multiLevelType w:val="hybridMultilevel"/>
    <w:tmpl w:val="DB60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676B6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 w15:restartNumberingAfterBreak="0">
    <w:nsid w:val="4E9E5A25"/>
    <w:multiLevelType w:val="hybridMultilevel"/>
    <w:tmpl w:val="BF84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235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2"/>
  </w:num>
  <w:num w:numId="4">
    <w:abstractNumId w:val="38"/>
  </w:num>
  <w:num w:numId="5">
    <w:abstractNumId w:val="27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9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7"/>
  </w:num>
  <w:num w:numId="24">
    <w:abstractNumId w:val="19"/>
  </w:num>
  <w:num w:numId="25">
    <w:abstractNumId w:val="10"/>
  </w:num>
  <w:num w:numId="26">
    <w:abstractNumId w:val="33"/>
  </w:num>
  <w:num w:numId="27">
    <w:abstractNumId w:val="54"/>
  </w:num>
  <w:num w:numId="28">
    <w:abstractNumId w:val="31"/>
  </w:num>
  <w:num w:numId="29">
    <w:abstractNumId w:val="9"/>
  </w:num>
  <w:num w:numId="30">
    <w:abstractNumId w:val="40"/>
  </w:num>
  <w:num w:numId="31">
    <w:abstractNumId w:val="41"/>
  </w:num>
  <w:num w:numId="32">
    <w:abstractNumId w:val="44"/>
  </w:num>
  <w:num w:numId="33">
    <w:abstractNumId w:val="23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0"/>
  </w:num>
  <w:num w:numId="43">
    <w:abstractNumId w:val="32"/>
  </w:num>
  <w:num w:numId="44">
    <w:abstractNumId w:val="7"/>
  </w:num>
  <w:num w:numId="45">
    <w:abstractNumId w:val="43"/>
  </w:num>
  <w:num w:numId="46">
    <w:abstractNumId w:val="16"/>
  </w:num>
  <w:num w:numId="47">
    <w:abstractNumId w:val="34"/>
  </w:num>
  <w:num w:numId="48">
    <w:abstractNumId w:val="36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D"/>
    <w:rsid w:val="00003DA8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47FFA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587F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C7165"/>
    <w:rsid w:val="001D2343"/>
    <w:rsid w:val="001E1EF6"/>
    <w:rsid w:val="001E2255"/>
    <w:rsid w:val="001E3835"/>
    <w:rsid w:val="001E5E49"/>
    <w:rsid w:val="001F1F64"/>
    <w:rsid w:val="002072D8"/>
    <w:rsid w:val="002204F0"/>
    <w:rsid w:val="00220C74"/>
    <w:rsid w:val="002216B2"/>
    <w:rsid w:val="00221AEE"/>
    <w:rsid w:val="0023113F"/>
    <w:rsid w:val="00232940"/>
    <w:rsid w:val="00232AA6"/>
    <w:rsid w:val="00234681"/>
    <w:rsid w:val="002505A3"/>
    <w:rsid w:val="002606E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C1B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486A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3E4F"/>
    <w:rsid w:val="003C57C9"/>
    <w:rsid w:val="003C770C"/>
    <w:rsid w:val="003D71B8"/>
    <w:rsid w:val="003E0CD6"/>
    <w:rsid w:val="003E532D"/>
    <w:rsid w:val="003E6833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2201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85A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772B9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7432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A7E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8B9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A8A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55DB9"/>
    <w:rsid w:val="00D70383"/>
    <w:rsid w:val="00D707C3"/>
    <w:rsid w:val="00D74324"/>
    <w:rsid w:val="00D92049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4A4E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0F4F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3B62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A6D2B"/>
  <w15:docId w15:val="{A3ABCAFB-1DEF-4F52-A448-9DBD00B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6CBE-8820-46FF-906E-145964BB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um olecko3-22</cp:lastModifiedBy>
  <cp:revision>8</cp:revision>
  <cp:lastPrinted>2019-06-21T13:25:00Z</cp:lastPrinted>
  <dcterms:created xsi:type="dcterms:W3CDTF">2017-06-21T07:54:00Z</dcterms:created>
  <dcterms:modified xsi:type="dcterms:W3CDTF">2019-06-21T13:38:00Z</dcterms:modified>
</cp:coreProperties>
</file>