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02" w:rsidRPr="00F44A8B" w:rsidRDefault="00F23E02" w:rsidP="00F23E02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b/>
          <w:sz w:val="20"/>
          <w:szCs w:val="20"/>
          <w:lang w:eastAsia="ar-SA"/>
        </w:rPr>
        <w:t>Załącznik nr 2 do SIWZ</w:t>
      </w:r>
    </w:p>
    <w:p w:rsidR="00F23E02" w:rsidRPr="00F44A8B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F23E02" w:rsidRPr="00F44A8B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F44A8B">
        <w:rPr>
          <w:rFonts w:ascii="Arial" w:eastAsia="Times New Roman" w:hAnsi="Arial" w:cs="Arial"/>
          <w:sz w:val="16"/>
          <w:szCs w:val="16"/>
          <w:lang w:eastAsia="ar-SA"/>
        </w:rPr>
        <w:t xml:space="preserve">                 (pieczęć adresowa firmy Wykonawcy)</w:t>
      </w:r>
    </w:p>
    <w:p w:rsidR="00F23E02" w:rsidRPr="00F44A8B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23E02" w:rsidRPr="00F44A8B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F23E02" w:rsidRPr="00F44A8B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44A8B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44A8B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44A8B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44A8B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</w:p>
    <w:p w:rsidR="00F23E02" w:rsidRPr="00F44A8B" w:rsidRDefault="00F23E02" w:rsidP="00F23E02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b/>
          <w:bCs/>
          <w:spacing w:val="68"/>
          <w:sz w:val="20"/>
          <w:szCs w:val="20"/>
          <w:lang w:eastAsia="ar-SA"/>
        </w:rPr>
        <w:t>OŚWIADCZENIE</w:t>
      </w:r>
    </w:p>
    <w:p w:rsidR="00F23E02" w:rsidRPr="00F44A8B" w:rsidRDefault="00F23E02" w:rsidP="00F23E02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b/>
          <w:sz w:val="20"/>
          <w:szCs w:val="20"/>
          <w:lang w:eastAsia="ar-SA"/>
        </w:rPr>
        <w:t>o braku podstaw do wykluczenia z postępowania</w:t>
      </w:r>
    </w:p>
    <w:p w:rsidR="00F23E02" w:rsidRPr="00430073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</w:pPr>
    </w:p>
    <w:p w:rsidR="00F23E02" w:rsidRPr="00F44A8B" w:rsidRDefault="00F23E02" w:rsidP="00F23E02">
      <w:pPr>
        <w:suppressAutoHyphens/>
        <w:spacing w:before="280" w:after="28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sz w:val="20"/>
          <w:szCs w:val="20"/>
          <w:lang w:eastAsia="ar-SA"/>
        </w:rPr>
        <w:t>stosownie do art. 25a ust. 1 ustawy z dnia 29 stycznia 2004 r. Prawo zamówień p</w:t>
      </w:r>
      <w:r w:rsidR="00F44A8B"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ublicznych </w:t>
      </w:r>
      <w:r w:rsidR="00F44A8B" w:rsidRPr="00F44A8B">
        <w:rPr>
          <w:rFonts w:ascii="Arial" w:eastAsia="Times New Roman" w:hAnsi="Arial" w:cs="Arial"/>
          <w:sz w:val="20"/>
          <w:szCs w:val="20"/>
          <w:lang w:eastAsia="ar-SA"/>
        </w:rPr>
        <w:br/>
        <w:t>( Dz. U. z 2018</w:t>
      </w:r>
      <w:r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 r. poz. 1</w:t>
      </w:r>
      <w:r w:rsidR="00F44A8B" w:rsidRPr="00F44A8B">
        <w:rPr>
          <w:rFonts w:ascii="Arial" w:eastAsia="Times New Roman" w:hAnsi="Arial" w:cs="Arial"/>
          <w:sz w:val="20"/>
          <w:szCs w:val="20"/>
          <w:lang w:eastAsia="ar-SA"/>
        </w:rPr>
        <w:t>986</w:t>
      </w:r>
      <w:r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F44A8B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F44A8B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:rsidR="00F23E02" w:rsidRPr="00F44A8B" w:rsidRDefault="00F23E02" w:rsidP="00F23E02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</w:pPr>
      <w:r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F44A8B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</w:t>
      </w:r>
      <w:r w:rsidR="00F44A8B" w:rsidRPr="00F44A8B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9</w:t>
      </w:r>
      <w:r w:rsidRPr="00F44A8B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</w:t>
      </w:r>
      <w:r w:rsidR="00F44A8B" w:rsidRPr="00F44A8B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20</w:t>
      </w:r>
      <w:r w:rsidRPr="00F44A8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F44A8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:rsidR="00F23E02" w:rsidRPr="00F44A8B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nie podlegam wykluczeniu z przedmiotowego postępowania na podstawie art. 24 ust. 1 pkt 12-23 ustawy </w:t>
      </w:r>
      <w:proofErr w:type="spellStart"/>
      <w:r w:rsidRPr="00F44A8B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F44A8B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F23E02" w:rsidRPr="00F44A8B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nie podlegam wykluczeniu z przedmiotowego </w:t>
      </w:r>
      <w:bookmarkStart w:id="0" w:name="_GoBack"/>
      <w:bookmarkEnd w:id="0"/>
      <w:r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postępowania na podstawie art. 24 ust. 5 pkt 1 ustawy </w:t>
      </w:r>
      <w:proofErr w:type="spellStart"/>
      <w:r w:rsidRPr="00F44A8B">
        <w:rPr>
          <w:rFonts w:ascii="Arial" w:eastAsia="Times New Roman" w:hAnsi="Arial" w:cs="Arial"/>
          <w:sz w:val="20"/>
          <w:szCs w:val="20"/>
          <w:lang w:eastAsia="ar-SA"/>
        </w:rPr>
        <w:t>Pzp</w:t>
      </w:r>
      <w:proofErr w:type="spellEnd"/>
      <w:r w:rsidRPr="00F44A8B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F23E02" w:rsidRPr="00F44A8B" w:rsidRDefault="00F23E02" w:rsidP="00F23E02">
      <w:pPr>
        <w:numPr>
          <w:ilvl w:val="0"/>
          <w:numId w:val="26"/>
        </w:numPr>
        <w:suppressAutoHyphens/>
        <w:spacing w:before="120"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w stosunku do podmiotu, na którego zasoby powołuje się w niniejszym postępowaniu, </w:t>
      </w:r>
      <w:proofErr w:type="spellStart"/>
      <w:r w:rsidRPr="00F44A8B">
        <w:rPr>
          <w:rFonts w:ascii="Arial" w:eastAsia="Times New Roman" w:hAnsi="Arial" w:cs="Arial"/>
          <w:sz w:val="20"/>
          <w:szCs w:val="20"/>
          <w:lang w:eastAsia="ar-SA"/>
        </w:rPr>
        <w:t>tj</w:t>
      </w:r>
      <w:proofErr w:type="spellEnd"/>
      <w:r w:rsidRPr="00F44A8B">
        <w:rPr>
          <w:rFonts w:ascii="Arial" w:eastAsia="Times New Roman" w:hAnsi="Arial" w:cs="Arial"/>
          <w:sz w:val="20"/>
          <w:szCs w:val="20"/>
          <w:lang w:eastAsia="ar-SA"/>
        </w:rPr>
        <w:t>……………….  …………………………………………………………………………...... (nazwa, adres podmiotu, nr KRS), nie zachodzą podstawy wykluczenia z postępowania o udzielenie zamówienia*</w:t>
      </w:r>
    </w:p>
    <w:p w:rsidR="00F23E02" w:rsidRPr="00F44A8B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3E02" w:rsidRPr="00F44A8B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i/>
          <w:sz w:val="20"/>
          <w:szCs w:val="20"/>
          <w:lang w:eastAsia="ar-SA"/>
        </w:rPr>
        <w:t>*niepotrzebne skreślić</w:t>
      </w:r>
    </w:p>
    <w:p w:rsidR="00F23E02" w:rsidRPr="00F44A8B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3E02" w:rsidRPr="00F44A8B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3E02" w:rsidRPr="00F44A8B" w:rsidRDefault="00F23E02" w:rsidP="00F23E02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23E02" w:rsidRPr="00F44A8B" w:rsidRDefault="00F23E02" w:rsidP="00F23E02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F23E02" w:rsidRPr="00F44A8B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</w:p>
    <w:p w:rsidR="00F23E02" w:rsidRPr="00F44A8B" w:rsidRDefault="00F23E02" w:rsidP="00F23E02">
      <w:pPr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F23E02" w:rsidRPr="00F44A8B" w:rsidRDefault="00F23E02" w:rsidP="00F23E02">
      <w:pPr>
        <w:suppressAutoHyphens/>
        <w:spacing w:after="0" w:line="276" w:lineRule="auto"/>
        <w:ind w:left="2832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F44A8B">
        <w:rPr>
          <w:rFonts w:ascii="Arial" w:eastAsia="Times New Roman" w:hAnsi="Arial" w:cs="Arial"/>
          <w:sz w:val="20"/>
          <w:szCs w:val="20"/>
          <w:lang w:eastAsia="ar-SA"/>
        </w:rPr>
        <w:t xml:space="preserve"> ……..………………..………………..…………..</w:t>
      </w:r>
    </w:p>
    <w:p w:rsidR="00CD6D35" w:rsidRPr="00F23E02" w:rsidRDefault="00F23E02" w:rsidP="00F23E02"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</w:r>
      <w:r w:rsidRPr="00F44A8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podpis i pieczątka osoby upoważnionej</w:t>
      </w:r>
      <w:r w:rsidRPr="00F23E0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sectPr w:rsidR="00CD6D35" w:rsidRPr="00F23E02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E1" w:rsidRDefault="003254E1" w:rsidP="00396342">
      <w:pPr>
        <w:spacing w:after="0" w:line="240" w:lineRule="auto"/>
      </w:pPr>
      <w:r>
        <w:separator/>
      </w:r>
    </w:p>
  </w:endnote>
  <w:endnote w:type="continuationSeparator" w:id="0">
    <w:p w:rsidR="003254E1" w:rsidRDefault="003254E1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E36594" w:rsidP="00E36594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0249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E12A714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E1" w:rsidRDefault="003254E1" w:rsidP="00396342">
      <w:pPr>
        <w:spacing w:after="0" w:line="240" w:lineRule="auto"/>
      </w:pPr>
      <w:r>
        <w:separator/>
      </w:r>
    </w:p>
  </w:footnote>
  <w:footnote w:type="continuationSeparator" w:id="0">
    <w:p w:rsidR="003254E1" w:rsidRDefault="003254E1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54E1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525A"/>
    <w:rsid w:val="00396342"/>
    <w:rsid w:val="003A5210"/>
    <w:rsid w:val="003A7E97"/>
    <w:rsid w:val="003B1881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0481"/>
    <w:rsid w:val="00411DEC"/>
    <w:rsid w:val="00413BCF"/>
    <w:rsid w:val="004160FF"/>
    <w:rsid w:val="004240FB"/>
    <w:rsid w:val="00430073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89B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68CD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276F0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04B3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594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3E02"/>
    <w:rsid w:val="00F26A85"/>
    <w:rsid w:val="00F3066F"/>
    <w:rsid w:val="00F33B68"/>
    <w:rsid w:val="00F37CDE"/>
    <w:rsid w:val="00F40208"/>
    <w:rsid w:val="00F41E22"/>
    <w:rsid w:val="00F44A8B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D598-DE01-4FE9-A147-50239BCB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Microsoft</cp:lastModifiedBy>
  <cp:revision>8</cp:revision>
  <cp:lastPrinted>2017-06-20T09:23:00Z</cp:lastPrinted>
  <dcterms:created xsi:type="dcterms:W3CDTF">2017-06-20T08:04:00Z</dcterms:created>
  <dcterms:modified xsi:type="dcterms:W3CDTF">2019-06-14T01:05:00Z</dcterms:modified>
</cp:coreProperties>
</file>