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4E5D" w14:textId="77777777" w:rsidR="00191383" w:rsidRDefault="00191383" w:rsidP="00D900E3">
      <w:pPr>
        <w:widowControl w:val="0"/>
        <w:autoSpaceDE w:val="0"/>
        <w:autoSpaceDN w:val="0"/>
        <w:adjustRightInd w:val="0"/>
        <w:spacing w:line="240" w:lineRule="auto"/>
        <w:rPr>
          <w:rFonts w:ascii="Cambria" w:hAnsi="Cambria"/>
          <w:b/>
          <w:lang w:eastAsia="pl-PL"/>
        </w:rPr>
      </w:pPr>
    </w:p>
    <w:p w14:paraId="112AE4A3" w14:textId="21C79544" w:rsidR="00D900E3" w:rsidRPr="00D218AE" w:rsidRDefault="00B1402D" w:rsidP="00D900E3">
      <w:pPr>
        <w:widowControl w:val="0"/>
        <w:autoSpaceDE w:val="0"/>
        <w:autoSpaceDN w:val="0"/>
        <w:adjustRightInd w:val="0"/>
        <w:spacing w:line="240" w:lineRule="auto"/>
        <w:rPr>
          <w:b/>
          <w:lang w:eastAsia="pl-PL"/>
        </w:rPr>
      </w:pPr>
      <w:r w:rsidRPr="00D218AE">
        <w:rPr>
          <w:rFonts w:ascii="Cambria" w:hAnsi="Cambria"/>
          <w:b/>
          <w:lang w:eastAsia="pl-PL"/>
        </w:rPr>
        <w:t xml:space="preserve">Numer sprawy: </w:t>
      </w:r>
      <w:r w:rsidR="00D218AE" w:rsidRPr="00D218AE">
        <w:rPr>
          <w:rFonts w:ascii="Cambria" w:hAnsi="Cambria"/>
          <w:b/>
          <w:lang w:eastAsia="pl-PL"/>
        </w:rPr>
        <w:t>FN.271.1.2018</w:t>
      </w:r>
    </w:p>
    <w:p w14:paraId="22B84F83" w14:textId="037414DB" w:rsidR="00660E48" w:rsidRPr="00FF6AE2" w:rsidRDefault="00660E48" w:rsidP="00E31874">
      <w:pPr>
        <w:widowControl w:val="0"/>
        <w:autoSpaceDE w:val="0"/>
        <w:autoSpaceDN w:val="0"/>
        <w:adjustRightInd w:val="0"/>
        <w:spacing w:after="0" w:line="240" w:lineRule="auto"/>
        <w:rPr>
          <w:rFonts w:ascii="Cambria" w:hAnsi="Cambria" w:cs="Arial"/>
          <w:color w:val="000000"/>
          <w:szCs w:val="20"/>
          <w:lang w:val="de-DE"/>
        </w:rPr>
      </w:pPr>
    </w:p>
    <w:p w14:paraId="13CF13D5" w14:textId="77777777" w:rsidR="00660E48" w:rsidRPr="00FF6AE2" w:rsidRDefault="00660E48" w:rsidP="00E31874">
      <w:pPr>
        <w:widowControl w:val="0"/>
        <w:autoSpaceDE w:val="0"/>
        <w:autoSpaceDN w:val="0"/>
        <w:adjustRightInd w:val="0"/>
        <w:spacing w:after="0" w:line="240" w:lineRule="auto"/>
        <w:jc w:val="right"/>
        <w:rPr>
          <w:rFonts w:ascii="Cambria" w:hAnsi="Cambria" w:cs="Arial"/>
          <w:color w:val="000000"/>
          <w:sz w:val="10"/>
          <w:szCs w:val="10"/>
          <w:lang w:val="de-DE"/>
        </w:rPr>
      </w:pPr>
    </w:p>
    <w:p w14:paraId="34BC57F4" w14:textId="77777777" w:rsidR="00DB55F1" w:rsidRPr="00FF6AE2" w:rsidRDefault="00DB55F1" w:rsidP="00597F03">
      <w:pPr>
        <w:widowControl w:val="0"/>
        <w:autoSpaceDE w:val="0"/>
        <w:autoSpaceDN w:val="0"/>
        <w:adjustRightInd w:val="0"/>
        <w:spacing w:after="0" w:line="240" w:lineRule="auto"/>
        <w:rPr>
          <w:rFonts w:ascii="Cambria" w:hAnsi="Cambria" w:cs="Arial"/>
          <w:b/>
          <w:color w:val="000000"/>
          <w:sz w:val="36"/>
          <w:szCs w:val="36"/>
        </w:rPr>
      </w:pPr>
    </w:p>
    <w:p w14:paraId="3886FC57" w14:textId="77777777" w:rsidR="00DB55F1" w:rsidRPr="00FF6AE2" w:rsidRDefault="00DB55F1" w:rsidP="00E31874">
      <w:pPr>
        <w:widowControl w:val="0"/>
        <w:autoSpaceDE w:val="0"/>
        <w:autoSpaceDN w:val="0"/>
        <w:adjustRightInd w:val="0"/>
        <w:spacing w:after="0" w:line="240" w:lineRule="auto"/>
        <w:jc w:val="center"/>
        <w:rPr>
          <w:rFonts w:ascii="Cambria" w:hAnsi="Cambria" w:cs="Arial"/>
          <w:b/>
          <w:color w:val="000000"/>
          <w:sz w:val="36"/>
          <w:szCs w:val="36"/>
        </w:rPr>
      </w:pPr>
    </w:p>
    <w:p w14:paraId="4BDCD082" w14:textId="6826ED43" w:rsidR="00660E48" w:rsidRPr="00FF6AE2" w:rsidRDefault="00660E48" w:rsidP="00E31874">
      <w:pPr>
        <w:widowControl w:val="0"/>
        <w:autoSpaceDE w:val="0"/>
        <w:autoSpaceDN w:val="0"/>
        <w:adjustRightInd w:val="0"/>
        <w:spacing w:after="0" w:line="240" w:lineRule="auto"/>
        <w:jc w:val="center"/>
        <w:rPr>
          <w:rFonts w:ascii="Cambria" w:hAnsi="Cambria" w:cs="Arial"/>
          <w:b/>
          <w:color w:val="000000"/>
          <w:sz w:val="36"/>
          <w:szCs w:val="36"/>
        </w:rPr>
      </w:pPr>
      <w:r w:rsidRPr="00FF6AE2">
        <w:rPr>
          <w:rFonts w:ascii="Cambria" w:hAnsi="Cambria" w:cs="Arial"/>
          <w:b/>
          <w:color w:val="000000"/>
          <w:sz w:val="36"/>
          <w:szCs w:val="36"/>
        </w:rPr>
        <w:t>SPECYFIKACJA</w:t>
      </w:r>
      <w:r w:rsidR="00855A54" w:rsidRPr="00FF6AE2">
        <w:rPr>
          <w:rFonts w:ascii="Cambria" w:hAnsi="Cambria" w:cs="Arial"/>
          <w:b/>
          <w:color w:val="000000"/>
          <w:sz w:val="36"/>
          <w:szCs w:val="36"/>
        </w:rPr>
        <w:t xml:space="preserve"> </w:t>
      </w:r>
      <w:r w:rsidRPr="00FF6AE2">
        <w:rPr>
          <w:rFonts w:ascii="Cambria" w:hAnsi="Cambria" w:cs="Arial"/>
          <w:b/>
          <w:color w:val="000000"/>
          <w:sz w:val="36"/>
          <w:szCs w:val="36"/>
        </w:rPr>
        <w:t xml:space="preserve">ISTOTNYCH </w:t>
      </w:r>
      <w:r w:rsidR="00855A54" w:rsidRPr="00FF6AE2">
        <w:rPr>
          <w:rFonts w:ascii="Cambria" w:hAnsi="Cambria" w:cs="Arial"/>
          <w:b/>
          <w:color w:val="000000"/>
          <w:sz w:val="36"/>
          <w:szCs w:val="36"/>
        </w:rPr>
        <w:t xml:space="preserve">WARUNKÓW </w:t>
      </w:r>
      <w:r w:rsidRPr="00FF6AE2">
        <w:rPr>
          <w:rFonts w:ascii="Cambria" w:hAnsi="Cambria" w:cs="Arial"/>
          <w:b/>
          <w:color w:val="000000"/>
          <w:sz w:val="36"/>
          <w:szCs w:val="36"/>
        </w:rPr>
        <w:t>ZAMÓWIENIA</w:t>
      </w:r>
    </w:p>
    <w:p w14:paraId="7137F10D" w14:textId="49484921" w:rsidR="00660E48" w:rsidRPr="00FF6AE2" w:rsidRDefault="00660E48" w:rsidP="00E31874">
      <w:pPr>
        <w:widowControl w:val="0"/>
        <w:autoSpaceDE w:val="0"/>
        <w:autoSpaceDN w:val="0"/>
        <w:adjustRightInd w:val="0"/>
        <w:spacing w:before="360" w:after="360" w:line="240" w:lineRule="auto"/>
        <w:jc w:val="center"/>
        <w:rPr>
          <w:rFonts w:ascii="Cambria" w:hAnsi="Cambria" w:cs="Arial"/>
          <w:color w:val="000000"/>
        </w:rPr>
      </w:pPr>
      <w:r w:rsidRPr="00FF6AE2">
        <w:rPr>
          <w:rFonts w:ascii="Cambria" w:hAnsi="Cambria" w:cs="Arial"/>
          <w:color w:val="000000"/>
        </w:rPr>
        <w:t>na zadanie</w:t>
      </w:r>
      <w:r w:rsidR="0089090E" w:rsidRPr="00FF6AE2">
        <w:rPr>
          <w:rFonts w:ascii="Cambria" w:hAnsi="Cambria" w:cs="Arial"/>
          <w:color w:val="000000"/>
        </w:rPr>
        <w:t xml:space="preserve"> pn.</w:t>
      </w:r>
    </w:p>
    <w:p w14:paraId="4EAB0F87" w14:textId="5DD79251" w:rsidR="00BA1D6B" w:rsidRPr="00FF6AE2" w:rsidRDefault="005C7728" w:rsidP="00E31874">
      <w:pPr>
        <w:widowControl w:val="0"/>
        <w:autoSpaceDE w:val="0"/>
        <w:autoSpaceDN w:val="0"/>
        <w:adjustRightInd w:val="0"/>
        <w:spacing w:after="0" w:line="240" w:lineRule="auto"/>
        <w:ind w:firstLine="374"/>
        <w:jc w:val="center"/>
        <w:rPr>
          <w:rFonts w:ascii="Cambria" w:hAnsi="Cambria" w:cs="Arial"/>
          <w:b/>
          <w:bCs/>
          <w:iCs/>
          <w:color w:val="000000"/>
          <w:sz w:val="36"/>
          <w:szCs w:val="36"/>
        </w:rPr>
      </w:pPr>
      <w:r w:rsidRPr="00FF6AE2">
        <w:rPr>
          <w:rFonts w:ascii="Cambria" w:hAnsi="Cambria" w:cs="Arial"/>
          <w:b/>
          <w:bCs/>
          <w:iCs/>
          <w:color w:val="000000"/>
          <w:sz w:val="36"/>
          <w:szCs w:val="36"/>
        </w:rPr>
        <w:t xml:space="preserve">UBEZPIECZENIE </w:t>
      </w:r>
      <w:r w:rsidR="00D900E3" w:rsidRPr="00FF6AE2">
        <w:rPr>
          <w:rFonts w:ascii="Cambria" w:hAnsi="Cambria" w:cs="Arial"/>
          <w:b/>
          <w:bCs/>
          <w:iCs/>
          <w:color w:val="000000"/>
          <w:sz w:val="36"/>
          <w:szCs w:val="36"/>
        </w:rPr>
        <w:t xml:space="preserve">MAJATKU I INNYCH </w:t>
      </w:r>
      <w:r w:rsidRPr="00FF6AE2">
        <w:rPr>
          <w:rFonts w:ascii="Cambria" w:hAnsi="Cambria" w:cs="Arial"/>
          <w:b/>
          <w:bCs/>
          <w:iCs/>
          <w:color w:val="000000"/>
          <w:sz w:val="36"/>
          <w:szCs w:val="36"/>
        </w:rPr>
        <w:t>INTERESÓW</w:t>
      </w:r>
      <w:r w:rsidR="008163C7" w:rsidRPr="00FF6AE2">
        <w:rPr>
          <w:rFonts w:ascii="Cambria" w:hAnsi="Cambria" w:cs="Arial"/>
          <w:b/>
          <w:bCs/>
          <w:iCs/>
          <w:color w:val="000000"/>
          <w:sz w:val="36"/>
          <w:szCs w:val="36"/>
        </w:rPr>
        <w:t xml:space="preserve"> </w:t>
      </w:r>
    </w:p>
    <w:p w14:paraId="7159DE7C" w14:textId="7743EC62" w:rsidR="009032C3" w:rsidRPr="00FF6AE2" w:rsidRDefault="00CB7CCB" w:rsidP="00E31874">
      <w:pPr>
        <w:widowControl w:val="0"/>
        <w:autoSpaceDE w:val="0"/>
        <w:autoSpaceDN w:val="0"/>
        <w:adjustRightInd w:val="0"/>
        <w:spacing w:after="0" w:line="240" w:lineRule="auto"/>
        <w:ind w:firstLine="374"/>
        <w:jc w:val="center"/>
        <w:rPr>
          <w:rFonts w:ascii="Cambria" w:hAnsi="Cambria" w:cs="Arial"/>
          <w:b/>
          <w:bCs/>
          <w:iCs/>
          <w:color w:val="000000"/>
          <w:sz w:val="36"/>
          <w:szCs w:val="36"/>
        </w:rPr>
      </w:pPr>
      <w:r w:rsidRPr="00FF6AE2">
        <w:rPr>
          <w:rFonts w:ascii="Cambria" w:hAnsi="Cambria" w:cs="Arial"/>
          <w:b/>
          <w:bCs/>
          <w:iCs/>
          <w:color w:val="000000"/>
          <w:sz w:val="36"/>
          <w:szCs w:val="36"/>
        </w:rPr>
        <w:t>GMINY OLECKO</w:t>
      </w:r>
      <w:r w:rsidR="00D900E3" w:rsidRPr="00FF6AE2">
        <w:rPr>
          <w:rFonts w:ascii="Cambria" w:hAnsi="Cambria" w:cs="Arial"/>
          <w:b/>
          <w:bCs/>
          <w:iCs/>
          <w:color w:val="000000"/>
          <w:sz w:val="36"/>
          <w:szCs w:val="36"/>
        </w:rPr>
        <w:t xml:space="preserve"> </w:t>
      </w:r>
      <w:r w:rsidR="00D900E3" w:rsidRPr="00FF6AE2">
        <w:rPr>
          <w:rFonts w:ascii="Cambria" w:hAnsi="Cambria"/>
          <w:b/>
          <w:sz w:val="36"/>
          <w:szCs w:val="36"/>
        </w:rPr>
        <w:t xml:space="preserve">WRAZ Z JEDNOSTKAMI ORGANIZACYJNYMI  </w:t>
      </w:r>
    </w:p>
    <w:p w14:paraId="1FB92B38" w14:textId="77777777" w:rsidR="009032C3" w:rsidRPr="00FF6AE2" w:rsidRDefault="009032C3" w:rsidP="00E31874">
      <w:pPr>
        <w:widowControl w:val="0"/>
        <w:spacing w:before="240" w:after="240" w:line="240" w:lineRule="auto"/>
        <w:jc w:val="center"/>
        <w:rPr>
          <w:rFonts w:ascii="Cambria" w:hAnsi="Cambria" w:cs="Arial"/>
        </w:rPr>
      </w:pPr>
      <w:r w:rsidRPr="00FF6AE2">
        <w:rPr>
          <w:rFonts w:ascii="Cambria" w:hAnsi="Cambria" w:cs="Arial"/>
        </w:rPr>
        <w:t>z podziałem na następujące części:</w:t>
      </w:r>
    </w:p>
    <w:p w14:paraId="5B8A28C5" w14:textId="77777777" w:rsidR="00E95B6E" w:rsidRPr="00FF6AE2" w:rsidRDefault="00E95B6E" w:rsidP="00E31874">
      <w:pPr>
        <w:widowControl w:val="0"/>
        <w:spacing w:before="240" w:after="240" w:line="240" w:lineRule="auto"/>
        <w:jc w:val="center"/>
        <w:rPr>
          <w:rFonts w:ascii="Cambria" w:hAnsi="Cambria" w:cs="Arial"/>
        </w:rPr>
      </w:pPr>
    </w:p>
    <w:p w14:paraId="56256BED" w14:textId="4E3B7501" w:rsidR="00D900E3" w:rsidRPr="00FF6AE2" w:rsidRDefault="00B043A4" w:rsidP="00D900E3">
      <w:pPr>
        <w:widowControl w:val="0"/>
        <w:spacing w:before="120" w:after="0" w:line="240" w:lineRule="auto"/>
        <w:jc w:val="both"/>
        <w:rPr>
          <w:rFonts w:ascii="Cambria" w:hAnsi="Cambria" w:cs="Arial"/>
          <w:b/>
          <w:bCs/>
          <w:iCs/>
        </w:rPr>
      </w:pPr>
      <w:r w:rsidRPr="00FF6AE2">
        <w:rPr>
          <w:rFonts w:ascii="Cambria" w:hAnsi="Cambria" w:cs="Arial"/>
          <w:b/>
          <w:bCs/>
        </w:rPr>
        <w:t xml:space="preserve">CZĘŚĆ I – UBEZPIECZENIE MAJĄTKU I ODPOWIEDZIALNOŚCI CYWILNEJ </w:t>
      </w:r>
      <w:r w:rsidR="00CB7CCB" w:rsidRPr="00FF6AE2">
        <w:rPr>
          <w:rFonts w:ascii="Cambria" w:hAnsi="Cambria" w:cs="Arial"/>
          <w:b/>
          <w:bCs/>
        </w:rPr>
        <w:t>GMINY OLECKO</w:t>
      </w:r>
      <w:r w:rsidR="00D900E3" w:rsidRPr="00FF6AE2">
        <w:rPr>
          <w:rFonts w:ascii="Cambria" w:hAnsi="Cambria" w:cs="Arial"/>
          <w:b/>
          <w:bCs/>
          <w:iCs/>
        </w:rPr>
        <w:t xml:space="preserve"> </w:t>
      </w:r>
      <w:r w:rsidR="00D900E3" w:rsidRPr="00FF6AE2">
        <w:rPr>
          <w:rFonts w:ascii="Cambria" w:hAnsi="Cambria" w:cs="Arial"/>
          <w:b/>
          <w:bCs/>
        </w:rPr>
        <w:t xml:space="preserve">WRAZ Z JEDNOSTKAMI ORGANIZACYJNYMI  </w:t>
      </w:r>
    </w:p>
    <w:p w14:paraId="409F3EEC" w14:textId="3C0CE7CD" w:rsidR="00BF5E2E" w:rsidRPr="00FF6AE2" w:rsidRDefault="00BF5E2E" w:rsidP="00E31874">
      <w:pPr>
        <w:widowControl w:val="0"/>
        <w:spacing w:before="120" w:after="0" w:line="240" w:lineRule="auto"/>
        <w:jc w:val="both"/>
        <w:rPr>
          <w:rFonts w:ascii="Cambria" w:hAnsi="Cambria" w:cs="Arial"/>
          <w:b/>
          <w:bCs/>
        </w:rPr>
      </w:pPr>
    </w:p>
    <w:p w14:paraId="4C52A9A5" w14:textId="2BE04B0E" w:rsidR="0057786F" w:rsidRPr="00FF6AE2" w:rsidRDefault="00B043A4" w:rsidP="0057786F">
      <w:pPr>
        <w:widowControl w:val="0"/>
        <w:spacing w:before="120" w:after="0" w:line="240" w:lineRule="auto"/>
        <w:jc w:val="both"/>
        <w:rPr>
          <w:rFonts w:ascii="Cambria" w:hAnsi="Cambria"/>
          <w:b/>
        </w:rPr>
      </w:pPr>
      <w:r w:rsidRPr="00FF6AE2">
        <w:rPr>
          <w:rFonts w:ascii="Cambria" w:hAnsi="Cambria" w:cs="Arial"/>
          <w:b/>
          <w:bCs/>
        </w:rPr>
        <w:t xml:space="preserve">CZĘŚĆ II – UBEZPIECZENIE POJAZDÓW MECHANICZNYCH </w:t>
      </w:r>
      <w:r w:rsidR="00CB7CCB" w:rsidRPr="00FF6AE2">
        <w:rPr>
          <w:rFonts w:ascii="Cambria" w:hAnsi="Cambria" w:cs="Arial"/>
          <w:b/>
          <w:bCs/>
          <w:iCs/>
        </w:rPr>
        <w:t>GMINY OLECKO</w:t>
      </w:r>
    </w:p>
    <w:p w14:paraId="383DC2F8" w14:textId="77777777" w:rsidR="00BF5E2E" w:rsidRPr="00FF6AE2" w:rsidRDefault="00BF5E2E" w:rsidP="0057786F">
      <w:pPr>
        <w:widowControl w:val="0"/>
        <w:spacing w:before="120" w:after="0" w:line="240" w:lineRule="auto"/>
        <w:jc w:val="both"/>
        <w:rPr>
          <w:rFonts w:ascii="Cambria" w:hAnsi="Cambria" w:cs="Arial"/>
          <w:b/>
          <w:bCs/>
        </w:rPr>
      </w:pPr>
    </w:p>
    <w:p w14:paraId="74117FA9" w14:textId="654C765A" w:rsidR="00D900E3" w:rsidRPr="00FF6AE2" w:rsidRDefault="00B043A4" w:rsidP="006507B4">
      <w:pPr>
        <w:rPr>
          <w:rFonts w:ascii="Cambria" w:hAnsi="Cambria" w:cs="Arial"/>
          <w:b/>
          <w:bCs/>
          <w:iCs/>
        </w:rPr>
      </w:pPr>
      <w:r w:rsidRPr="00FF6AE2">
        <w:rPr>
          <w:rFonts w:ascii="Cambria" w:hAnsi="Cambria" w:cs="Arial"/>
          <w:b/>
          <w:bCs/>
        </w:rPr>
        <w:t xml:space="preserve">CZĘŚĆ III – UBEZPIECZENIE </w:t>
      </w:r>
      <w:r w:rsidR="006507B4" w:rsidRPr="00FF6AE2">
        <w:rPr>
          <w:rFonts w:ascii="Cambria" w:hAnsi="Cambria"/>
          <w:b/>
          <w:lang w:eastAsia="ar-SA"/>
        </w:rPr>
        <w:t>JACHTÓW</w:t>
      </w:r>
      <w:r w:rsidR="00214390" w:rsidRPr="00FF6AE2">
        <w:rPr>
          <w:rFonts w:ascii="Cambria" w:hAnsi="Cambria"/>
          <w:b/>
          <w:lang w:eastAsia="ar-SA"/>
        </w:rPr>
        <w:t xml:space="preserve"> I ŁODZI</w:t>
      </w:r>
      <w:r w:rsidR="006507B4" w:rsidRPr="00FF6AE2">
        <w:rPr>
          <w:rFonts w:ascii="Cambria" w:hAnsi="Cambria"/>
          <w:b/>
          <w:lang w:eastAsia="ar-SA"/>
        </w:rPr>
        <w:t xml:space="preserve"> </w:t>
      </w:r>
      <w:r w:rsidR="00CB7CCB" w:rsidRPr="00FF6AE2">
        <w:rPr>
          <w:rFonts w:ascii="Cambria" w:hAnsi="Cambria" w:cs="Arial"/>
          <w:b/>
          <w:bCs/>
          <w:iCs/>
        </w:rPr>
        <w:t>GMINY OLECKO</w:t>
      </w:r>
      <w:r w:rsidR="003D15B6" w:rsidRPr="00FF6AE2">
        <w:rPr>
          <w:rFonts w:ascii="Cambria" w:hAnsi="Cambria" w:cs="Arial"/>
          <w:b/>
          <w:bCs/>
          <w:iCs/>
        </w:rPr>
        <w:t xml:space="preserve"> WRAZ Z WYPOSAŻENIEM I OSPRZĘTEM</w:t>
      </w:r>
    </w:p>
    <w:p w14:paraId="1E90C5D3" w14:textId="676C3EA9" w:rsidR="00BD7F80" w:rsidRPr="00FF6AE2" w:rsidRDefault="00BD7F80" w:rsidP="00BD7F80">
      <w:pPr>
        <w:rPr>
          <w:rFonts w:ascii="Cambria" w:hAnsi="Cambria" w:cs="Arial"/>
          <w:b/>
          <w:bCs/>
          <w:iCs/>
        </w:rPr>
      </w:pPr>
      <w:r w:rsidRPr="00FF6AE2">
        <w:rPr>
          <w:rFonts w:ascii="Cambria" w:hAnsi="Cambria" w:cs="Arial"/>
          <w:b/>
          <w:bCs/>
        </w:rPr>
        <w:t>CZĘŚĆ IV – UBEZPIECZENIE NASTĘPSTW NIESZCZĘŚLIWYCH WYPADKÓW CZŁONKÓW OCHOTNICZYCH STRAŻY POŻARNYCH</w:t>
      </w:r>
      <w:r w:rsidR="00CB7CCB" w:rsidRPr="00FF6AE2">
        <w:rPr>
          <w:rFonts w:ascii="Cambria" w:hAnsi="Cambria" w:cs="Arial"/>
          <w:b/>
          <w:bCs/>
        </w:rPr>
        <w:t xml:space="preserve"> GMINY OLECKO</w:t>
      </w:r>
    </w:p>
    <w:p w14:paraId="60A0B51B" w14:textId="77777777" w:rsidR="00BD7F80" w:rsidRPr="00FF6AE2" w:rsidRDefault="00BD7F80" w:rsidP="006507B4">
      <w:pPr>
        <w:rPr>
          <w:rFonts w:ascii="Cambria" w:hAnsi="Cambria" w:cs="Arial"/>
          <w:b/>
          <w:bCs/>
          <w:iCs/>
        </w:rPr>
      </w:pPr>
    </w:p>
    <w:p w14:paraId="13656BE4" w14:textId="1A42F7A9" w:rsidR="00660E48" w:rsidRPr="00FF6AE2" w:rsidRDefault="00660E48" w:rsidP="00E31874">
      <w:pPr>
        <w:widowControl w:val="0"/>
        <w:spacing w:before="120" w:after="0" w:line="240" w:lineRule="auto"/>
        <w:jc w:val="both"/>
        <w:rPr>
          <w:rFonts w:ascii="Cambria" w:hAnsi="Cambria" w:cs="Arial"/>
          <w:color w:val="000000"/>
        </w:rPr>
      </w:pPr>
    </w:p>
    <w:p w14:paraId="34E8CE63" w14:textId="77777777" w:rsidR="00660E48" w:rsidRPr="00FF6AE2" w:rsidRDefault="00660E48" w:rsidP="00E31874">
      <w:pPr>
        <w:widowControl w:val="0"/>
        <w:spacing w:after="0" w:line="240" w:lineRule="auto"/>
        <w:rPr>
          <w:rFonts w:ascii="Cambria" w:hAnsi="Cambria"/>
          <w:color w:val="000000"/>
        </w:rPr>
      </w:pPr>
    </w:p>
    <w:p w14:paraId="62428D85" w14:textId="77777777" w:rsidR="008309CC" w:rsidRPr="00FF6AE2" w:rsidRDefault="008309CC" w:rsidP="00E31874">
      <w:pPr>
        <w:widowControl w:val="0"/>
        <w:spacing w:after="0" w:line="240" w:lineRule="auto"/>
        <w:jc w:val="center"/>
        <w:rPr>
          <w:rFonts w:ascii="Cambria" w:hAnsi="Cambria" w:cs="Arial"/>
          <w:b/>
          <w:iCs/>
          <w:color w:val="000000"/>
        </w:rPr>
      </w:pPr>
    </w:p>
    <w:p w14:paraId="2E3C1430" w14:textId="32256CEF" w:rsidR="00660E48" w:rsidRPr="00FF6AE2" w:rsidRDefault="00660E48" w:rsidP="00E31874">
      <w:pPr>
        <w:widowControl w:val="0"/>
        <w:spacing w:after="0" w:line="240" w:lineRule="auto"/>
        <w:jc w:val="center"/>
        <w:rPr>
          <w:rFonts w:ascii="Cambria" w:hAnsi="Cambria" w:cs="Arial"/>
          <w:b/>
          <w:color w:val="000000"/>
        </w:rPr>
      </w:pPr>
      <w:r w:rsidRPr="00FF6AE2">
        <w:rPr>
          <w:rFonts w:ascii="Cambria" w:hAnsi="Cambria" w:cs="Arial"/>
          <w:b/>
          <w:iCs/>
          <w:color w:val="000000"/>
        </w:rPr>
        <w:t xml:space="preserve">Przetarg  nieograniczony </w:t>
      </w:r>
      <w:r w:rsidRPr="00FF6AE2">
        <w:rPr>
          <w:rFonts w:ascii="Cambria" w:hAnsi="Cambria" w:cs="Arial"/>
          <w:b/>
          <w:color w:val="000000"/>
        </w:rPr>
        <w:t xml:space="preserve">o wartości nieprzekraczającej w złotych </w:t>
      </w:r>
    </w:p>
    <w:p w14:paraId="24A7E254" w14:textId="77777777" w:rsidR="00B91DA7" w:rsidRPr="00FF6AE2" w:rsidRDefault="00660E48" w:rsidP="00E31874">
      <w:pPr>
        <w:widowControl w:val="0"/>
        <w:spacing w:after="0" w:line="240" w:lineRule="auto"/>
        <w:jc w:val="center"/>
        <w:rPr>
          <w:rFonts w:ascii="Cambria" w:hAnsi="Cambria" w:cs="Arial"/>
          <w:b/>
          <w:iCs/>
          <w:color w:val="000000"/>
        </w:rPr>
      </w:pPr>
      <w:r w:rsidRPr="00FF6AE2">
        <w:rPr>
          <w:rFonts w:ascii="Cambria" w:hAnsi="Cambria" w:cs="Arial"/>
          <w:b/>
          <w:color w:val="000000"/>
        </w:rPr>
        <w:t xml:space="preserve">równowartości kwoty określonej w przepisach wydanych na podstawie </w:t>
      </w:r>
      <w:r w:rsidRPr="00FF6AE2">
        <w:rPr>
          <w:rFonts w:ascii="Cambria" w:hAnsi="Cambria" w:cs="Arial"/>
          <w:b/>
          <w:color w:val="000000"/>
        </w:rPr>
        <w:br/>
        <w:t xml:space="preserve">art. 11 ust. 8 </w:t>
      </w:r>
      <w:r w:rsidRPr="00FF6AE2">
        <w:rPr>
          <w:rFonts w:ascii="Cambria" w:hAnsi="Cambria" w:cs="Arial"/>
          <w:b/>
          <w:iCs/>
          <w:color w:val="000000"/>
        </w:rPr>
        <w:t xml:space="preserve">ustawy z dnia 29 stycznia 2004 r. Prawo zamówień publicznych </w:t>
      </w:r>
    </w:p>
    <w:p w14:paraId="51DF4C5B" w14:textId="126C0BBC" w:rsidR="00660E48" w:rsidRPr="00FF6AE2" w:rsidRDefault="00E475DF" w:rsidP="00E31874">
      <w:pPr>
        <w:widowControl w:val="0"/>
        <w:spacing w:after="0" w:line="240" w:lineRule="auto"/>
        <w:jc w:val="center"/>
        <w:rPr>
          <w:rFonts w:ascii="Cambria" w:hAnsi="Cambria" w:cs="Arial"/>
          <w:b/>
          <w:bCs/>
          <w:color w:val="000000"/>
        </w:rPr>
      </w:pPr>
      <w:r w:rsidRPr="00FF6AE2">
        <w:rPr>
          <w:rFonts w:ascii="Cambria" w:hAnsi="Cambria" w:cs="Arial"/>
          <w:b/>
          <w:iCs/>
          <w:color w:val="000000"/>
        </w:rPr>
        <w:t>(</w:t>
      </w:r>
      <w:r w:rsidR="00FA0607">
        <w:rPr>
          <w:rFonts w:ascii="Cambria" w:hAnsi="Cambria" w:cs="Arial"/>
          <w:b/>
          <w:iCs/>
          <w:color w:val="000000"/>
        </w:rPr>
        <w:t>tekst jednolity Dz.U. 2018 poz. 1</w:t>
      </w:r>
      <w:r w:rsidR="00B91DA7" w:rsidRPr="00FF6AE2">
        <w:rPr>
          <w:rFonts w:ascii="Cambria" w:hAnsi="Cambria" w:cs="Arial"/>
          <w:b/>
          <w:iCs/>
          <w:color w:val="000000"/>
        </w:rPr>
        <w:t>9</w:t>
      </w:r>
      <w:r w:rsidR="00FA0607">
        <w:rPr>
          <w:rFonts w:ascii="Cambria" w:hAnsi="Cambria" w:cs="Arial"/>
          <w:b/>
          <w:iCs/>
          <w:color w:val="000000"/>
        </w:rPr>
        <w:t>86</w:t>
      </w:r>
      <w:r w:rsidR="00B91DA7" w:rsidRPr="00FF6AE2">
        <w:rPr>
          <w:rFonts w:ascii="Cambria" w:hAnsi="Cambria" w:cs="Arial"/>
          <w:b/>
          <w:iCs/>
          <w:color w:val="000000"/>
        </w:rPr>
        <w:t xml:space="preserve"> z późn. zm.</w:t>
      </w:r>
      <w:r w:rsidR="00B1781C" w:rsidRPr="00FF6AE2">
        <w:rPr>
          <w:rFonts w:ascii="Cambria" w:hAnsi="Cambria" w:cs="Arial"/>
          <w:b/>
          <w:iCs/>
          <w:color w:val="000000"/>
        </w:rPr>
        <w:t>)</w:t>
      </w:r>
      <w:r w:rsidR="00660E48" w:rsidRPr="00FF6AE2">
        <w:rPr>
          <w:rFonts w:ascii="Cambria" w:hAnsi="Cambria" w:cs="Arial"/>
          <w:b/>
          <w:iCs/>
          <w:color w:val="000000"/>
        </w:rPr>
        <w:br/>
      </w:r>
    </w:p>
    <w:p w14:paraId="7EFE404E" w14:textId="77777777" w:rsidR="00B043A4" w:rsidRPr="00FF6AE2" w:rsidRDefault="00B043A4" w:rsidP="00E31874">
      <w:pPr>
        <w:widowControl w:val="0"/>
        <w:spacing w:after="0" w:line="240" w:lineRule="auto"/>
        <w:jc w:val="center"/>
        <w:rPr>
          <w:rFonts w:ascii="Cambria" w:hAnsi="Cambria" w:cs="Arial"/>
          <w:b/>
          <w:bCs/>
          <w:color w:val="000000"/>
        </w:rPr>
      </w:pPr>
    </w:p>
    <w:p w14:paraId="7E810D81" w14:textId="77777777" w:rsidR="008309CC" w:rsidRPr="00FF6AE2" w:rsidRDefault="008309CC" w:rsidP="00E31874">
      <w:pPr>
        <w:widowControl w:val="0"/>
        <w:spacing w:after="0" w:line="240" w:lineRule="auto"/>
        <w:rPr>
          <w:rFonts w:ascii="Cambria" w:hAnsi="Cambria" w:cs="Arial"/>
          <w:color w:val="000000"/>
        </w:rPr>
      </w:pPr>
    </w:p>
    <w:tbl>
      <w:tblPr>
        <w:tblW w:w="9923" w:type="dxa"/>
        <w:tblBorders>
          <w:insideH w:val="single" w:sz="4" w:space="0" w:color="auto"/>
        </w:tblBorders>
        <w:tblLook w:val="04A0" w:firstRow="1" w:lastRow="0" w:firstColumn="1" w:lastColumn="0" w:noHBand="0" w:noVBand="1"/>
      </w:tblPr>
      <w:tblGrid>
        <w:gridCol w:w="1276"/>
        <w:gridCol w:w="8647"/>
      </w:tblGrid>
      <w:tr w:rsidR="00D12643" w:rsidRPr="00FF6AE2" w14:paraId="7E5D06E0" w14:textId="77777777" w:rsidTr="00D12643">
        <w:tc>
          <w:tcPr>
            <w:tcW w:w="1276" w:type="dxa"/>
            <w:shd w:val="clear" w:color="auto" w:fill="auto"/>
          </w:tcPr>
          <w:p w14:paraId="08CD68C0" w14:textId="77777777" w:rsidR="00D12643" w:rsidRPr="00FF6AE2" w:rsidRDefault="00D12643" w:rsidP="00E31874">
            <w:pPr>
              <w:widowControl w:val="0"/>
              <w:suppressAutoHyphens/>
              <w:spacing w:after="0" w:line="240" w:lineRule="auto"/>
              <w:jc w:val="center"/>
              <w:rPr>
                <w:rFonts w:ascii="Cambria" w:hAnsi="Cambria"/>
                <w:b/>
                <w:lang w:eastAsia="ar-SA"/>
              </w:rPr>
            </w:pPr>
            <w:r w:rsidRPr="00FF6AE2">
              <w:rPr>
                <w:rFonts w:ascii="Cambria" w:hAnsi="Cambria"/>
                <w:b/>
                <w:lang w:eastAsia="ar-SA"/>
              </w:rPr>
              <w:t>kod CPV:</w:t>
            </w:r>
          </w:p>
        </w:tc>
        <w:tc>
          <w:tcPr>
            <w:tcW w:w="8647" w:type="dxa"/>
            <w:shd w:val="clear" w:color="auto" w:fill="auto"/>
          </w:tcPr>
          <w:p w14:paraId="667DACDA" w14:textId="57649AD2" w:rsidR="00D12643" w:rsidRPr="00FF6AE2" w:rsidRDefault="00D12643" w:rsidP="00E31874">
            <w:pPr>
              <w:widowControl w:val="0"/>
              <w:suppressAutoHyphens/>
              <w:spacing w:after="0" w:line="240" w:lineRule="auto"/>
              <w:rPr>
                <w:rFonts w:ascii="Cambria" w:hAnsi="Cambria"/>
                <w:b/>
                <w:lang w:eastAsia="ar-SA"/>
              </w:rPr>
            </w:pPr>
            <w:r w:rsidRPr="00FF6AE2">
              <w:rPr>
                <w:rFonts w:ascii="Cambria" w:hAnsi="Cambria"/>
                <w:b/>
                <w:lang w:eastAsia="ar-SA"/>
              </w:rPr>
              <w:t>6651</w:t>
            </w:r>
            <w:r w:rsidR="008B26C3" w:rsidRPr="00FF6AE2">
              <w:rPr>
                <w:rFonts w:ascii="Cambria" w:hAnsi="Cambria"/>
                <w:b/>
                <w:lang w:eastAsia="ar-SA"/>
              </w:rPr>
              <w:t>0000 - 8 usługi ubezpieczeniowe</w:t>
            </w:r>
          </w:p>
        </w:tc>
      </w:tr>
    </w:tbl>
    <w:p w14:paraId="60D0E025" w14:textId="77777777" w:rsidR="00234FCB" w:rsidRPr="00FF6AE2" w:rsidRDefault="00234FCB" w:rsidP="00E31874">
      <w:pPr>
        <w:widowControl w:val="0"/>
        <w:spacing w:after="0" w:line="240" w:lineRule="auto"/>
        <w:jc w:val="center"/>
        <w:rPr>
          <w:rFonts w:ascii="Cambria" w:hAnsi="Cambria" w:cs="Arial"/>
          <w:color w:val="000000"/>
        </w:rPr>
      </w:pPr>
    </w:p>
    <w:p w14:paraId="708405A5" w14:textId="77777777" w:rsidR="008B26C3" w:rsidRPr="00FF6AE2" w:rsidRDefault="008B26C3" w:rsidP="00E31874">
      <w:pPr>
        <w:widowControl w:val="0"/>
        <w:spacing w:after="0" w:line="240" w:lineRule="auto"/>
        <w:jc w:val="center"/>
        <w:rPr>
          <w:rFonts w:ascii="Cambria" w:hAnsi="Cambria" w:cs="Arial"/>
          <w:color w:val="000000"/>
        </w:rPr>
      </w:pPr>
    </w:p>
    <w:p w14:paraId="01963C7D" w14:textId="2E39024D" w:rsidR="00C75E4A" w:rsidRPr="00FF6AE2" w:rsidRDefault="00C75E4A" w:rsidP="00E31874">
      <w:pPr>
        <w:widowControl w:val="0"/>
        <w:spacing w:after="0" w:line="240" w:lineRule="auto"/>
        <w:jc w:val="center"/>
        <w:rPr>
          <w:rFonts w:ascii="Cambria" w:hAnsi="Cambria" w:cs="Arial"/>
          <w:color w:val="000000"/>
        </w:rPr>
      </w:pPr>
    </w:p>
    <w:p w14:paraId="5C1A05C2" w14:textId="6D5BCFBF" w:rsidR="003F2B2A" w:rsidRPr="00FF6AE2" w:rsidRDefault="003F2B2A" w:rsidP="00E31874">
      <w:pPr>
        <w:widowControl w:val="0"/>
        <w:spacing w:after="0" w:line="240" w:lineRule="auto"/>
        <w:jc w:val="center"/>
        <w:rPr>
          <w:rFonts w:ascii="Cambria" w:hAnsi="Cambria" w:cs="Arial"/>
          <w:color w:val="000000"/>
        </w:rPr>
      </w:pPr>
    </w:p>
    <w:p w14:paraId="763DBE48" w14:textId="1AF621C3" w:rsidR="003F2B2A" w:rsidRPr="00D218AE" w:rsidRDefault="003F2B2A" w:rsidP="00E31874">
      <w:pPr>
        <w:widowControl w:val="0"/>
        <w:spacing w:after="0" w:line="240" w:lineRule="auto"/>
        <w:jc w:val="center"/>
        <w:rPr>
          <w:rFonts w:ascii="Cambria" w:hAnsi="Cambria" w:cs="Arial"/>
          <w:color w:val="000000"/>
        </w:rPr>
      </w:pPr>
      <w:r w:rsidRPr="00FF6AE2">
        <w:rPr>
          <w:rFonts w:ascii="Cambria" w:hAnsi="Cambria" w:cs="Arial"/>
          <w:color w:val="000000"/>
        </w:rPr>
        <w:t xml:space="preserve">                             </w:t>
      </w:r>
      <w:r w:rsidR="00FF6AE2">
        <w:rPr>
          <w:rFonts w:ascii="Cambria" w:hAnsi="Cambria" w:cs="Arial"/>
          <w:color w:val="000000"/>
        </w:rPr>
        <w:t xml:space="preserve">                        </w:t>
      </w:r>
      <w:r w:rsidR="00FF6AE2" w:rsidRPr="00D218AE">
        <w:rPr>
          <w:rFonts w:ascii="Cambria" w:hAnsi="Cambria" w:cs="Arial"/>
          <w:color w:val="000000"/>
        </w:rPr>
        <w:t>Burmistrz Olecka</w:t>
      </w:r>
      <w:r w:rsidRPr="00D218AE">
        <w:rPr>
          <w:rFonts w:ascii="Cambria" w:hAnsi="Cambria" w:cs="Arial"/>
          <w:color w:val="000000"/>
        </w:rPr>
        <w:t>:</w:t>
      </w:r>
    </w:p>
    <w:p w14:paraId="25F74824" w14:textId="77777777" w:rsidR="003F2B2A" w:rsidRPr="00D218AE" w:rsidRDefault="003F2B2A" w:rsidP="00E31874">
      <w:pPr>
        <w:widowControl w:val="0"/>
        <w:spacing w:after="0" w:line="240" w:lineRule="auto"/>
        <w:jc w:val="center"/>
        <w:rPr>
          <w:rFonts w:ascii="Cambria" w:hAnsi="Cambria" w:cs="Arial"/>
          <w:color w:val="000000"/>
        </w:rPr>
      </w:pPr>
    </w:p>
    <w:p w14:paraId="165CE8E1" w14:textId="77777777" w:rsidR="00501EFA" w:rsidRPr="00D218AE" w:rsidRDefault="00501EFA" w:rsidP="00E31874">
      <w:pPr>
        <w:widowControl w:val="0"/>
        <w:spacing w:after="0" w:line="240" w:lineRule="auto"/>
        <w:jc w:val="center"/>
        <w:rPr>
          <w:rFonts w:ascii="Cambria" w:hAnsi="Cambria" w:cs="Arial"/>
          <w:color w:val="000000"/>
        </w:rPr>
      </w:pPr>
    </w:p>
    <w:p w14:paraId="34F16A0A" w14:textId="7372FB14" w:rsidR="00B1781C" w:rsidRPr="00D218AE" w:rsidRDefault="00FF6AE2" w:rsidP="00E31874">
      <w:pPr>
        <w:widowControl w:val="0"/>
        <w:spacing w:after="0" w:line="240" w:lineRule="auto"/>
        <w:jc w:val="center"/>
        <w:rPr>
          <w:rFonts w:ascii="Cambria" w:hAnsi="Cambria" w:cs="Arial"/>
          <w:color w:val="000000"/>
        </w:rPr>
        <w:sectPr w:rsidR="00B1781C" w:rsidRPr="00D218AE" w:rsidSect="00234FCB">
          <w:headerReference w:type="default" r:id="rId9"/>
          <w:footerReference w:type="default" r:id="rId10"/>
          <w:pgSz w:w="11906" w:h="16838"/>
          <w:pgMar w:top="993" w:right="1134" w:bottom="851" w:left="1134" w:header="454" w:footer="454" w:gutter="0"/>
          <w:cols w:space="708"/>
          <w:docGrid w:linePitch="360"/>
        </w:sectPr>
      </w:pPr>
      <w:r w:rsidRPr="00D218AE">
        <w:rPr>
          <w:rFonts w:ascii="Cambria" w:hAnsi="Cambria" w:cs="Arial"/>
          <w:color w:val="000000"/>
        </w:rPr>
        <w:t>Olecko</w:t>
      </w:r>
      <w:r w:rsidR="00F9322D" w:rsidRPr="00D218AE">
        <w:rPr>
          <w:rFonts w:ascii="Cambria" w:hAnsi="Cambria" w:cs="Arial"/>
          <w:color w:val="000000"/>
        </w:rPr>
        <w:t xml:space="preserve">, </w:t>
      </w:r>
      <w:r w:rsidR="00FF284A" w:rsidRPr="00D218AE">
        <w:rPr>
          <w:rFonts w:ascii="Cambria" w:hAnsi="Cambria" w:cs="Arial"/>
          <w:color w:val="000000"/>
        </w:rPr>
        <w:t>d</w:t>
      </w:r>
      <w:r w:rsidR="00495D0A" w:rsidRPr="00D218AE">
        <w:rPr>
          <w:rFonts w:ascii="Cambria" w:hAnsi="Cambria" w:cs="Arial"/>
          <w:color w:val="000000"/>
        </w:rPr>
        <w:t>ni</w:t>
      </w:r>
      <w:r w:rsidR="00191383">
        <w:rPr>
          <w:rFonts w:ascii="Cambria" w:hAnsi="Cambria" w:cs="Arial"/>
          <w:color w:val="000000"/>
        </w:rPr>
        <w:t>a ...................  grudnia</w:t>
      </w:r>
      <w:r w:rsidR="00FF284A" w:rsidRPr="00D218AE">
        <w:rPr>
          <w:rFonts w:ascii="Cambria" w:hAnsi="Cambria" w:cs="Arial"/>
          <w:color w:val="000000"/>
        </w:rPr>
        <w:t xml:space="preserve">  </w:t>
      </w:r>
      <w:r w:rsidR="00BA1D6B" w:rsidRPr="00D218AE">
        <w:rPr>
          <w:rFonts w:ascii="Cambria" w:hAnsi="Cambria" w:cs="Arial"/>
          <w:color w:val="000000"/>
        </w:rPr>
        <w:t>201</w:t>
      </w:r>
      <w:r w:rsidR="00B91DA7" w:rsidRPr="00D218AE">
        <w:rPr>
          <w:rFonts w:ascii="Cambria" w:hAnsi="Cambria" w:cs="Arial"/>
          <w:color w:val="000000"/>
        </w:rPr>
        <w:t>8</w:t>
      </w:r>
      <w:r w:rsidR="009032C3" w:rsidRPr="00D218AE">
        <w:rPr>
          <w:rFonts w:ascii="Cambria" w:hAnsi="Cambria" w:cs="Arial"/>
          <w:color w:val="000000"/>
        </w:rPr>
        <w:t xml:space="preserve"> r</w:t>
      </w:r>
      <w:r w:rsidR="00660E48" w:rsidRPr="00D218AE">
        <w:rPr>
          <w:rFonts w:ascii="Cambria" w:hAnsi="Cambria" w:cs="Arial"/>
          <w:color w:val="000000"/>
        </w:rPr>
        <w:t>.</w:t>
      </w:r>
    </w:p>
    <w:p w14:paraId="5900A9AD" w14:textId="6C6737A5" w:rsidR="002F515E" w:rsidRPr="0034569C" w:rsidRDefault="003C179D" w:rsidP="006507B4">
      <w:pPr>
        <w:widowControl w:val="0"/>
        <w:numPr>
          <w:ilvl w:val="0"/>
          <w:numId w:val="11"/>
        </w:numPr>
        <w:tabs>
          <w:tab w:val="left" w:pos="426"/>
        </w:tabs>
        <w:suppressAutoHyphens/>
        <w:spacing w:after="0" w:line="240" w:lineRule="auto"/>
        <w:ind w:left="851" w:hanging="862"/>
        <w:jc w:val="both"/>
        <w:outlineLvl w:val="0"/>
        <w:rPr>
          <w:rFonts w:ascii="Cambria" w:hAnsi="Cambria"/>
          <w:b/>
        </w:rPr>
      </w:pPr>
      <w:bookmarkStart w:id="0" w:name="_Toc456007387"/>
      <w:bookmarkStart w:id="1" w:name="_Toc456007617"/>
      <w:bookmarkStart w:id="2" w:name="_Toc456086877"/>
      <w:bookmarkStart w:id="3" w:name="_Toc466986895"/>
      <w:r w:rsidRPr="0034569C">
        <w:rPr>
          <w:rFonts w:ascii="Cambria" w:hAnsi="Cambria"/>
          <w:b/>
        </w:rPr>
        <w:lastRenderedPageBreak/>
        <w:t>Z</w:t>
      </w:r>
      <w:r w:rsidR="002F515E" w:rsidRPr="0034569C">
        <w:rPr>
          <w:rFonts w:ascii="Cambria" w:hAnsi="Cambria"/>
          <w:b/>
        </w:rPr>
        <w:t>amawiając</w:t>
      </w:r>
      <w:bookmarkEnd w:id="0"/>
      <w:bookmarkEnd w:id="1"/>
      <w:bookmarkEnd w:id="2"/>
      <w:bookmarkEnd w:id="3"/>
      <w:r w:rsidRPr="0034569C">
        <w:rPr>
          <w:rFonts w:ascii="Cambria" w:hAnsi="Cambria"/>
          <w:b/>
        </w:rPr>
        <w:t>y</w:t>
      </w:r>
    </w:p>
    <w:p w14:paraId="013EFE2A" w14:textId="23C3EF83" w:rsidR="00D900E3" w:rsidRPr="0034569C" w:rsidRDefault="003C179D" w:rsidP="00D900E3">
      <w:pPr>
        <w:widowControl w:val="0"/>
        <w:tabs>
          <w:tab w:val="left" w:pos="851"/>
        </w:tabs>
        <w:suppressAutoHyphens/>
        <w:spacing w:after="0" w:line="240" w:lineRule="auto"/>
        <w:ind w:left="851" w:hanging="851"/>
        <w:rPr>
          <w:rFonts w:ascii="Cambria" w:eastAsia="Calibri" w:hAnsi="Cambria"/>
          <w:b/>
          <w:bCs/>
          <w:lang w:val="x-none"/>
        </w:rPr>
      </w:pPr>
      <w:r w:rsidRPr="0034569C">
        <w:rPr>
          <w:rFonts w:ascii="Cambria" w:eastAsia="Calibri" w:hAnsi="Cambria"/>
          <w:bCs/>
        </w:rPr>
        <w:t>Nazwa Zamawiającego:</w:t>
      </w:r>
      <w:r w:rsidRPr="0034569C">
        <w:rPr>
          <w:rFonts w:ascii="Cambria" w:eastAsia="Calibri" w:hAnsi="Cambria"/>
          <w:b/>
          <w:bCs/>
        </w:rPr>
        <w:t xml:space="preserve">  </w:t>
      </w:r>
      <w:r w:rsidR="00B962D5" w:rsidRPr="0034569C">
        <w:rPr>
          <w:rFonts w:ascii="Cambria" w:eastAsia="Calibri" w:hAnsi="Cambria"/>
          <w:b/>
          <w:bCs/>
          <w:lang w:val="x-none"/>
        </w:rPr>
        <w:t>Gmina Olecko</w:t>
      </w:r>
      <w:r w:rsidR="00B962D5" w:rsidRPr="0034569C">
        <w:rPr>
          <w:rFonts w:ascii="Cambria" w:hAnsi="Cambria"/>
          <w:b/>
          <w:lang w:eastAsia="pl-PL"/>
        </w:rPr>
        <w:t xml:space="preserve"> </w:t>
      </w:r>
      <w:r w:rsidR="00F9322D" w:rsidRPr="0034569C">
        <w:rPr>
          <w:rFonts w:ascii="Cambria" w:hAnsi="Cambria"/>
          <w:b/>
          <w:lang w:eastAsia="pl-PL"/>
        </w:rPr>
        <w:t xml:space="preserve">  </w:t>
      </w:r>
    </w:p>
    <w:p w14:paraId="405A167F" w14:textId="4DCAE6D2" w:rsidR="00D900E3" w:rsidRPr="0034569C" w:rsidRDefault="00D900E3" w:rsidP="00F9322D">
      <w:pPr>
        <w:widowControl w:val="0"/>
        <w:autoSpaceDE w:val="0"/>
        <w:autoSpaceDN w:val="0"/>
        <w:adjustRightInd w:val="0"/>
        <w:spacing w:after="0" w:line="240" w:lineRule="auto"/>
        <w:rPr>
          <w:rFonts w:ascii="Cambria" w:hAnsi="Cambria"/>
          <w:lang w:eastAsia="pl-PL"/>
        </w:rPr>
      </w:pPr>
      <w:r w:rsidRPr="0034569C">
        <w:rPr>
          <w:rFonts w:ascii="Cambria" w:eastAsia="Calibri" w:hAnsi="Cambria"/>
          <w:bCs/>
        </w:rPr>
        <w:t>Siedziba/</w:t>
      </w:r>
      <w:r w:rsidRPr="0034569C">
        <w:rPr>
          <w:rFonts w:ascii="Cambria" w:eastAsia="Calibri" w:hAnsi="Cambria"/>
          <w:bCs/>
          <w:lang w:val="x-none"/>
        </w:rPr>
        <w:t>Adres:</w:t>
      </w:r>
      <w:r w:rsidRPr="0034569C">
        <w:rPr>
          <w:rFonts w:ascii="Cambria" w:eastAsia="Calibri" w:hAnsi="Cambria"/>
          <w:b/>
          <w:bCs/>
          <w:lang w:val="x-none"/>
        </w:rPr>
        <w:tab/>
      </w:r>
      <w:r w:rsidR="003C179D" w:rsidRPr="0034569C">
        <w:rPr>
          <w:rFonts w:ascii="Cambria" w:eastAsia="Calibri" w:hAnsi="Cambria"/>
          <w:b/>
          <w:bCs/>
        </w:rPr>
        <w:t xml:space="preserve">            </w:t>
      </w:r>
      <w:r w:rsidR="00B962D5" w:rsidRPr="0034569C">
        <w:rPr>
          <w:rFonts w:ascii="Cambria" w:hAnsi="Cambria"/>
          <w:b/>
          <w:lang w:eastAsia="pl-PL"/>
        </w:rPr>
        <w:t xml:space="preserve">Plac Wolności 3, 19-400 Olecko,  </w:t>
      </w:r>
    </w:p>
    <w:p w14:paraId="44F8CD20" w14:textId="1528537D" w:rsidR="00D900E3" w:rsidRPr="0034569C" w:rsidRDefault="00D900E3" w:rsidP="00F9322D">
      <w:pPr>
        <w:widowControl w:val="0"/>
        <w:tabs>
          <w:tab w:val="left" w:pos="851"/>
        </w:tabs>
        <w:suppressAutoHyphens/>
        <w:spacing w:after="0" w:line="240" w:lineRule="auto"/>
        <w:ind w:left="851" w:hanging="851"/>
        <w:rPr>
          <w:rFonts w:ascii="Cambria" w:eastAsia="Calibri" w:hAnsi="Cambria"/>
          <w:lang w:val="x-none"/>
        </w:rPr>
      </w:pPr>
      <w:r w:rsidRPr="0034569C">
        <w:rPr>
          <w:rFonts w:ascii="Cambria" w:eastAsia="Calibri" w:hAnsi="Cambria"/>
          <w:lang w:val="x-none"/>
        </w:rPr>
        <w:t xml:space="preserve">NIP: </w:t>
      </w:r>
      <w:r w:rsidRPr="0034569C">
        <w:rPr>
          <w:rFonts w:ascii="Cambria" w:eastAsia="Calibri" w:hAnsi="Cambria"/>
        </w:rPr>
        <w:t xml:space="preserve"> </w:t>
      </w:r>
      <w:r w:rsidR="00366C2C" w:rsidRPr="0034569C">
        <w:rPr>
          <w:rFonts w:ascii="Cambria" w:eastAsia="Calibri" w:hAnsi="Cambria"/>
        </w:rPr>
        <w:t xml:space="preserve">        </w:t>
      </w:r>
      <w:r w:rsidR="003C179D" w:rsidRPr="0034569C">
        <w:rPr>
          <w:rFonts w:ascii="Cambria" w:eastAsia="Calibri" w:hAnsi="Cambria"/>
        </w:rPr>
        <w:t xml:space="preserve">                             </w:t>
      </w:r>
      <w:r w:rsidR="00B962D5" w:rsidRPr="0034569C">
        <w:rPr>
          <w:rFonts w:ascii="Cambria" w:eastAsia="Calibri" w:hAnsi="Cambria"/>
          <w:lang w:val="x-none"/>
        </w:rPr>
        <w:t>847-15-86-073</w:t>
      </w:r>
    </w:p>
    <w:p w14:paraId="17E2230A" w14:textId="490E8275" w:rsidR="00D900E3" w:rsidRPr="0034569C"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34569C">
        <w:rPr>
          <w:rFonts w:ascii="Cambria" w:eastAsia="Calibri" w:hAnsi="Cambria"/>
          <w:lang w:val="x-none"/>
        </w:rPr>
        <w:t>REGON:</w:t>
      </w:r>
      <w:r w:rsidRPr="0034569C">
        <w:rPr>
          <w:rFonts w:ascii="Cambria" w:eastAsia="Calibri" w:hAnsi="Cambria"/>
          <w:lang w:val="x-none"/>
        </w:rPr>
        <w:tab/>
      </w:r>
      <w:r w:rsidR="003C179D" w:rsidRPr="0034569C">
        <w:rPr>
          <w:rFonts w:ascii="Cambria" w:eastAsia="Calibri" w:hAnsi="Cambria"/>
        </w:rPr>
        <w:t xml:space="preserve">                              </w:t>
      </w:r>
      <w:r w:rsidR="00B962D5" w:rsidRPr="0034569C">
        <w:rPr>
          <w:rFonts w:ascii="Cambria" w:eastAsia="Calibri" w:hAnsi="Cambria"/>
          <w:lang w:val="x-none"/>
        </w:rPr>
        <w:t>790671277</w:t>
      </w:r>
    </w:p>
    <w:p w14:paraId="5B1DE1C6" w14:textId="0213579A" w:rsidR="00D900E3" w:rsidRPr="0034569C"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34569C">
        <w:rPr>
          <w:rFonts w:ascii="Cambria" w:eastAsia="Calibri" w:hAnsi="Cambria"/>
          <w:lang w:val="x-none"/>
        </w:rPr>
        <w:t>Telefon:</w:t>
      </w:r>
      <w:r w:rsidRPr="0034569C">
        <w:rPr>
          <w:rFonts w:ascii="Cambria" w:eastAsia="Calibri" w:hAnsi="Cambria"/>
          <w:lang w:val="x-none"/>
        </w:rPr>
        <w:tab/>
      </w:r>
      <w:r w:rsidRPr="0034569C">
        <w:rPr>
          <w:rFonts w:ascii="Cambria" w:eastAsia="Calibri" w:hAnsi="Cambria"/>
          <w:lang w:val="x-none"/>
        </w:rPr>
        <w:tab/>
      </w:r>
      <w:r w:rsidR="003C179D" w:rsidRPr="0034569C">
        <w:rPr>
          <w:rFonts w:ascii="Cambria" w:eastAsia="Calibri" w:hAnsi="Cambria"/>
        </w:rPr>
        <w:t xml:space="preserve">                          </w:t>
      </w:r>
      <w:r w:rsidR="00B962D5" w:rsidRPr="0034569C">
        <w:rPr>
          <w:rFonts w:ascii="Cambria" w:eastAsia="Calibri" w:hAnsi="Cambria"/>
          <w:lang w:val="x-none"/>
        </w:rPr>
        <w:t>(87) 520 21 68</w:t>
      </w:r>
      <w:r w:rsidR="00F9322D" w:rsidRPr="0034569C">
        <w:rPr>
          <w:rFonts w:ascii="Cambria" w:eastAsia="Calibri" w:hAnsi="Cambria"/>
          <w:lang w:val="x-none"/>
        </w:rPr>
        <w:t xml:space="preserve">  </w:t>
      </w:r>
    </w:p>
    <w:p w14:paraId="246B4864" w14:textId="19162F25" w:rsidR="00D900E3" w:rsidRPr="0034569C"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34569C">
        <w:rPr>
          <w:rFonts w:ascii="Cambria" w:eastAsia="Calibri" w:hAnsi="Cambria"/>
          <w:lang w:val="x-none"/>
        </w:rPr>
        <w:t xml:space="preserve">Faks: </w:t>
      </w:r>
      <w:r w:rsidRPr="0034569C">
        <w:rPr>
          <w:rFonts w:ascii="Cambria" w:eastAsia="Calibri" w:hAnsi="Cambria"/>
        </w:rPr>
        <w:t xml:space="preserve">        </w:t>
      </w:r>
      <w:r w:rsidR="003C179D" w:rsidRPr="0034569C">
        <w:rPr>
          <w:rFonts w:ascii="Cambria" w:eastAsia="Calibri" w:hAnsi="Cambria"/>
        </w:rPr>
        <w:t xml:space="preserve">                           </w:t>
      </w:r>
      <w:r w:rsidRPr="0034569C">
        <w:rPr>
          <w:rFonts w:ascii="Cambria" w:eastAsia="Calibri" w:hAnsi="Cambria"/>
        </w:rPr>
        <w:t xml:space="preserve"> </w:t>
      </w:r>
      <w:r w:rsidR="00B962D5" w:rsidRPr="0034569C">
        <w:rPr>
          <w:rFonts w:ascii="Cambria" w:eastAsia="Calibri" w:hAnsi="Cambria"/>
          <w:lang w:val="x-none"/>
        </w:rPr>
        <w:t>(87)  520 25 58</w:t>
      </w:r>
    </w:p>
    <w:p w14:paraId="30849973" w14:textId="2505DA14" w:rsidR="006507B4" w:rsidRPr="0034569C" w:rsidRDefault="00D900E3" w:rsidP="006507B4">
      <w:pPr>
        <w:widowControl w:val="0"/>
        <w:tabs>
          <w:tab w:val="left" w:pos="851"/>
        </w:tabs>
        <w:suppressAutoHyphens/>
        <w:spacing w:after="0" w:line="240" w:lineRule="auto"/>
        <w:ind w:left="851" w:hanging="851"/>
        <w:rPr>
          <w:rFonts w:ascii="Cambria" w:eastAsia="Calibri" w:hAnsi="Cambria"/>
        </w:rPr>
      </w:pPr>
      <w:r w:rsidRPr="0034569C">
        <w:rPr>
          <w:rFonts w:ascii="Cambria" w:eastAsia="Calibri" w:hAnsi="Cambria"/>
          <w:lang w:val="x-none"/>
        </w:rPr>
        <w:t xml:space="preserve">Strona internetowa:  </w:t>
      </w:r>
      <w:r w:rsidR="003C179D" w:rsidRPr="0034569C">
        <w:rPr>
          <w:rFonts w:ascii="Cambria" w:eastAsia="Calibri" w:hAnsi="Cambria"/>
        </w:rPr>
        <w:t xml:space="preserve">    </w:t>
      </w:r>
      <w:r w:rsidRPr="0034569C">
        <w:rPr>
          <w:rFonts w:ascii="Cambria" w:eastAsia="Calibri" w:hAnsi="Cambria"/>
          <w:lang w:val="x-none"/>
        </w:rPr>
        <w:t xml:space="preserve">  </w:t>
      </w:r>
      <w:r w:rsidR="00B962D5" w:rsidRPr="0034569C">
        <w:rPr>
          <w:rStyle w:val="Hipercze"/>
          <w:rFonts w:ascii="Cambria" w:eastAsia="Calibri" w:hAnsi="Cambria"/>
        </w:rPr>
        <w:t>www.bip.um.olecko.pl</w:t>
      </w:r>
    </w:p>
    <w:p w14:paraId="1429F0A9" w14:textId="1728A30A" w:rsidR="00D900E3" w:rsidRPr="0034569C" w:rsidRDefault="00D900E3" w:rsidP="00D900E3">
      <w:pPr>
        <w:widowControl w:val="0"/>
        <w:tabs>
          <w:tab w:val="left" w:pos="851"/>
        </w:tabs>
        <w:suppressAutoHyphens/>
        <w:spacing w:after="0" w:line="240" w:lineRule="auto"/>
        <w:ind w:left="851" w:hanging="851"/>
        <w:rPr>
          <w:rFonts w:ascii="Cambria" w:eastAsia="Calibri" w:hAnsi="Cambria"/>
          <w:lang w:val="x-none"/>
        </w:rPr>
      </w:pPr>
      <w:r w:rsidRPr="0034569C">
        <w:rPr>
          <w:rFonts w:ascii="Cambria" w:eastAsia="Calibri" w:hAnsi="Cambria"/>
          <w:lang w:val="x-none"/>
        </w:rPr>
        <w:t>Adres poczty elektronicznej:</w:t>
      </w:r>
      <w:r w:rsidRPr="0034569C">
        <w:rPr>
          <w:rFonts w:ascii="Cambria" w:eastAsia="Calibri" w:hAnsi="Cambria"/>
          <w:lang w:val="x-none"/>
        </w:rPr>
        <w:tab/>
      </w:r>
      <w:r w:rsidR="003C179D" w:rsidRPr="0034569C">
        <w:rPr>
          <w:rFonts w:ascii="Cambria" w:eastAsia="Calibri" w:hAnsi="Cambria"/>
        </w:rPr>
        <w:t xml:space="preserve"> </w:t>
      </w:r>
      <w:r w:rsidR="00AC4B31" w:rsidRPr="0034569C">
        <w:rPr>
          <w:rFonts w:ascii="Cambria" w:eastAsia="Calibri" w:hAnsi="Cambria"/>
        </w:rPr>
        <w:t xml:space="preserve"> </w:t>
      </w:r>
      <w:r w:rsidR="00096EF1" w:rsidRPr="0034569C">
        <w:rPr>
          <w:rFonts w:ascii="Cambria" w:eastAsia="Calibri" w:hAnsi="Cambria"/>
          <w:lang w:val="x-none"/>
        </w:rPr>
        <w:t>fn@um</w:t>
      </w:r>
      <w:r w:rsidR="00B962D5" w:rsidRPr="0034569C">
        <w:rPr>
          <w:rFonts w:ascii="Cambria" w:eastAsia="Calibri" w:hAnsi="Cambria"/>
          <w:lang w:val="x-none"/>
        </w:rPr>
        <w:t>.olecko</w:t>
      </w:r>
      <w:r w:rsidR="00F9322D" w:rsidRPr="0034569C">
        <w:rPr>
          <w:rFonts w:ascii="Cambria" w:eastAsia="Calibri" w:hAnsi="Cambria"/>
          <w:lang w:val="x-none"/>
        </w:rPr>
        <w:t>.pl</w:t>
      </w:r>
    </w:p>
    <w:p w14:paraId="1BF9E912" w14:textId="7E3CFAF8" w:rsidR="00D900E3" w:rsidRPr="0034569C" w:rsidRDefault="00D900E3" w:rsidP="00D900E3">
      <w:pPr>
        <w:widowControl w:val="0"/>
        <w:tabs>
          <w:tab w:val="left" w:pos="851"/>
        </w:tabs>
        <w:suppressAutoHyphens/>
        <w:spacing w:after="0" w:line="240" w:lineRule="auto"/>
        <w:ind w:left="851" w:hanging="851"/>
        <w:rPr>
          <w:rFonts w:ascii="Cambria" w:eastAsia="Calibri" w:hAnsi="Cambria"/>
          <w:bCs/>
          <w:lang w:val="x-none"/>
        </w:rPr>
      </w:pPr>
      <w:r w:rsidRPr="00D218AE">
        <w:rPr>
          <w:rFonts w:ascii="Cambria" w:eastAsia="Calibri" w:hAnsi="Cambria"/>
          <w:lang w:val="x-none"/>
        </w:rPr>
        <w:t xml:space="preserve">Godziny pracy: </w:t>
      </w:r>
      <w:r w:rsidR="003C179D" w:rsidRPr="00D218AE">
        <w:rPr>
          <w:rFonts w:ascii="Cambria" w:eastAsia="Calibri" w:hAnsi="Cambria"/>
        </w:rPr>
        <w:t xml:space="preserve"> </w:t>
      </w:r>
      <w:r w:rsidRPr="00D218AE">
        <w:rPr>
          <w:rFonts w:ascii="Cambria" w:eastAsia="Calibri" w:hAnsi="Cambria"/>
          <w:lang w:val="x-none"/>
        </w:rPr>
        <w:t>poniedziałek</w:t>
      </w:r>
      <w:r w:rsidR="006C384F" w:rsidRPr="00D218AE">
        <w:rPr>
          <w:rFonts w:ascii="Cambria" w:eastAsia="Calibri" w:hAnsi="Cambria"/>
        </w:rPr>
        <w:t xml:space="preserve"> w godzinach od 8:00 do 16:00,</w:t>
      </w:r>
      <w:r w:rsidRPr="00D218AE">
        <w:rPr>
          <w:rFonts w:ascii="Cambria" w:eastAsia="Calibri" w:hAnsi="Cambria"/>
          <w:lang w:val="x-none"/>
        </w:rPr>
        <w:t xml:space="preserve"> </w:t>
      </w:r>
      <w:r w:rsidR="006C384F" w:rsidRPr="00D218AE">
        <w:rPr>
          <w:rFonts w:ascii="Cambria" w:eastAsia="Calibri" w:hAnsi="Cambria"/>
        </w:rPr>
        <w:t xml:space="preserve">wtorek </w:t>
      </w:r>
      <w:r w:rsidR="006C384F" w:rsidRPr="00D218AE">
        <w:rPr>
          <w:rFonts w:ascii="Cambria" w:eastAsia="Calibri" w:hAnsi="Cambria"/>
          <w:lang w:val="x-none"/>
        </w:rPr>
        <w:t>– piątek w godz.</w:t>
      </w:r>
      <w:r w:rsidRPr="00D218AE">
        <w:rPr>
          <w:rFonts w:ascii="Cambria" w:eastAsia="Calibri" w:hAnsi="Cambria"/>
          <w:lang w:val="x-none"/>
        </w:rPr>
        <w:t xml:space="preserve"> od 7.30 do 15.30</w:t>
      </w:r>
    </w:p>
    <w:p w14:paraId="1FE72240" w14:textId="77777777" w:rsidR="00B962D5" w:rsidRPr="0034569C" w:rsidRDefault="00B962D5" w:rsidP="00B962D5">
      <w:pPr>
        <w:widowControl w:val="0"/>
        <w:tabs>
          <w:tab w:val="left" w:pos="851"/>
        </w:tabs>
        <w:suppressAutoHyphens/>
        <w:spacing w:after="0" w:line="240" w:lineRule="auto"/>
        <w:rPr>
          <w:rFonts w:ascii="Cambria" w:eastAsia="Calibri" w:hAnsi="Cambria"/>
          <w:highlight w:val="yellow"/>
          <w:lang w:val="x-none"/>
        </w:rPr>
      </w:pPr>
    </w:p>
    <w:p w14:paraId="4C9BCBF8" w14:textId="77777777" w:rsidR="002F515E" w:rsidRPr="0034569C" w:rsidRDefault="002F515E" w:rsidP="00E31874">
      <w:pPr>
        <w:widowControl w:val="0"/>
        <w:numPr>
          <w:ilvl w:val="1"/>
          <w:numId w:val="1"/>
        </w:numPr>
        <w:tabs>
          <w:tab w:val="left" w:pos="851"/>
        </w:tabs>
        <w:suppressAutoHyphens/>
        <w:spacing w:before="120" w:after="0" w:line="240" w:lineRule="auto"/>
        <w:ind w:left="851" w:hanging="851"/>
        <w:outlineLvl w:val="1"/>
        <w:rPr>
          <w:rFonts w:ascii="Cambria" w:hAnsi="Cambria"/>
          <w:b/>
          <w:lang w:eastAsia="ar-SA"/>
        </w:rPr>
      </w:pPr>
      <w:r w:rsidRPr="0034569C">
        <w:rPr>
          <w:rFonts w:ascii="Cambria" w:hAnsi="Cambria"/>
          <w:b/>
          <w:lang w:eastAsia="ar-SA"/>
        </w:rPr>
        <w:t>Podmioty objęte zamówieniem</w:t>
      </w:r>
    </w:p>
    <w:p w14:paraId="12D20F1B" w14:textId="4BE0179E" w:rsidR="0002337E" w:rsidRPr="0034569C" w:rsidRDefault="000A1680" w:rsidP="00E31874">
      <w:pPr>
        <w:widowControl w:val="0"/>
        <w:tabs>
          <w:tab w:val="left" w:pos="851"/>
        </w:tabs>
        <w:suppressAutoHyphens/>
        <w:overflowPunct w:val="0"/>
        <w:autoSpaceDE w:val="0"/>
        <w:spacing w:after="0" w:line="240" w:lineRule="auto"/>
        <w:ind w:left="851"/>
        <w:jc w:val="both"/>
        <w:textAlignment w:val="baseline"/>
        <w:rPr>
          <w:rFonts w:ascii="Cambria" w:hAnsi="Cambria" w:cs="Arial"/>
        </w:rPr>
      </w:pPr>
      <w:r w:rsidRPr="0034569C">
        <w:rPr>
          <w:rFonts w:ascii="Cambria" w:hAnsi="Cambria"/>
        </w:rPr>
        <w:t xml:space="preserve">Zamówienie obejmuje </w:t>
      </w:r>
      <w:r w:rsidR="000A5B06" w:rsidRPr="0034569C">
        <w:rPr>
          <w:rFonts w:ascii="Cambria" w:hAnsi="Cambria"/>
        </w:rPr>
        <w:t>Gminę Olecko</w:t>
      </w:r>
      <w:r w:rsidR="005F2977" w:rsidRPr="0034569C">
        <w:rPr>
          <w:rFonts w:ascii="Cambria" w:hAnsi="Cambria"/>
        </w:rPr>
        <w:t xml:space="preserve"> </w:t>
      </w:r>
      <w:r w:rsidRPr="0034569C">
        <w:rPr>
          <w:rFonts w:ascii="Cambria" w:hAnsi="Cambria"/>
        </w:rPr>
        <w:t>wraz z jednostkami organizacyjnymi. Wykaz podmiotów objętych zamówieniem zawarty został w załączniku nr 1 do SIWZ</w:t>
      </w:r>
      <w:r w:rsidRPr="0034569C">
        <w:rPr>
          <w:rFonts w:ascii="Cambria" w:hAnsi="Cambria" w:cs="Arial"/>
        </w:rPr>
        <w:t>.</w:t>
      </w:r>
    </w:p>
    <w:p w14:paraId="08A9A089" w14:textId="7B746805" w:rsidR="000A1680" w:rsidRPr="0034569C" w:rsidRDefault="000A1680" w:rsidP="00E31874">
      <w:pPr>
        <w:widowControl w:val="0"/>
        <w:numPr>
          <w:ilvl w:val="1"/>
          <w:numId w:val="1"/>
        </w:numPr>
        <w:tabs>
          <w:tab w:val="left" w:pos="851"/>
        </w:tabs>
        <w:spacing w:before="120" w:after="0" w:line="240" w:lineRule="auto"/>
        <w:ind w:left="851" w:hanging="851"/>
        <w:jc w:val="both"/>
        <w:rPr>
          <w:rFonts w:ascii="Cambria" w:hAnsi="Cambria"/>
        </w:rPr>
      </w:pPr>
      <w:r w:rsidRPr="0034569C">
        <w:rPr>
          <w:rFonts w:ascii="Cambria" w:hAnsi="Cambria"/>
        </w:rPr>
        <w:t xml:space="preserve">Jeżeli w dalszej części SIWZ i w jej załącznikach jest mowa o zamawiającym należy przez to rozumieć </w:t>
      </w:r>
      <w:r w:rsidR="000A5B06" w:rsidRPr="0034569C">
        <w:rPr>
          <w:rFonts w:ascii="Cambria" w:hAnsi="Cambria"/>
        </w:rPr>
        <w:t>Gminę Olecko</w:t>
      </w:r>
      <w:r w:rsidRPr="0034569C">
        <w:rPr>
          <w:rFonts w:ascii="Cambria" w:hAnsi="Cambria"/>
        </w:rPr>
        <w:t xml:space="preserve">, natomiast jeżeli w dalszej części SIWZ i w jej załącznikach jest mowa o ubezpieczającym/ubezpieczonym, należy przez to rozumieć </w:t>
      </w:r>
      <w:r w:rsidR="000A5B06" w:rsidRPr="0034569C">
        <w:rPr>
          <w:rFonts w:ascii="Cambria" w:hAnsi="Cambria"/>
        </w:rPr>
        <w:t>Gminę Olecko</w:t>
      </w:r>
      <w:r w:rsidR="00F9322D" w:rsidRPr="0034569C">
        <w:rPr>
          <w:rFonts w:ascii="Cambria" w:hAnsi="Cambria"/>
        </w:rPr>
        <w:t xml:space="preserve"> </w:t>
      </w:r>
      <w:r w:rsidRPr="0034569C">
        <w:rPr>
          <w:rFonts w:ascii="Cambria" w:hAnsi="Cambria"/>
        </w:rPr>
        <w:t xml:space="preserve">oraz podmioty wymienione w załączniku nr 1 do SIWZ. </w:t>
      </w:r>
    </w:p>
    <w:p w14:paraId="6E805EFD" w14:textId="77777777" w:rsidR="000A1680" w:rsidRPr="0034569C" w:rsidRDefault="000A1680" w:rsidP="00E31874">
      <w:pPr>
        <w:widowControl w:val="0"/>
        <w:numPr>
          <w:ilvl w:val="1"/>
          <w:numId w:val="1"/>
        </w:numPr>
        <w:tabs>
          <w:tab w:val="left" w:pos="851"/>
        </w:tabs>
        <w:suppressAutoHyphens/>
        <w:spacing w:before="120" w:after="0" w:line="240" w:lineRule="auto"/>
        <w:ind w:left="851" w:hanging="851"/>
        <w:outlineLvl w:val="1"/>
        <w:rPr>
          <w:rFonts w:ascii="Cambria" w:hAnsi="Cambria"/>
          <w:b/>
        </w:rPr>
      </w:pPr>
      <w:r w:rsidRPr="0034569C">
        <w:rPr>
          <w:rFonts w:ascii="Cambria" w:hAnsi="Cambria"/>
          <w:b/>
        </w:rPr>
        <w:t xml:space="preserve">Informacja o brokerze ubezpieczeniowym </w:t>
      </w:r>
    </w:p>
    <w:p w14:paraId="4DC90B17" w14:textId="75965DEB" w:rsidR="000A1680" w:rsidRPr="0034569C" w:rsidRDefault="000A1680" w:rsidP="00E31874">
      <w:pPr>
        <w:widowControl w:val="0"/>
        <w:tabs>
          <w:tab w:val="left" w:pos="851"/>
        </w:tabs>
        <w:spacing w:after="0" w:line="240" w:lineRule="auto"/>
        <w:ind w:left="851"/>
        <w:jc w:val="both"/>
        <w:rPr>
          <w:rFonts w:ascii="Cambria" w:hAnsi="Cambria"/>
        </w:rPr>
      </w:pPr>
      <w:r w:rsidRPr="0034569C">
        <w:rPr>
          <w:rFonts w:ascii="Cambria" w:hAnsi="Cambria"/>
          <w:bCs/>
        </w:rPr>
        <w:t>Zamawiaj</w:t>
      </w:r>
      <w:r w:rsidRPr="0034569C">
        <w:rPr>
          <w:rFonts w:ascii="Cambria" w:hAnsi="Cambria"/>
        </w:rPr>
        <w:t>ą</w:t>
      </w:r>
      <w:r w:rsidRPr="0034569C">
        <w:rPr>
          <w:rFonts w:ascii="Cambria" w:hAnsi="Cambria"/>
          <w:bCs/>
        </w:rPr>
        <w:t>cy</w:t>
      </w:r>
      <w:r w:rsidR="00B91DA7" w:rsidRPr="0034569C">
        <w:rPr>
          <w:rFonts w:ascii="Cambria" w:hAnsi="Cambria"/>
          <w:bCs/>
        </w:rPr>
        <w:t xml:space="preserve"> korzysta z usług brokera ubezpieczeniowego, dział</w:t>
      </w:r>
      <w:r w:rsidR="00AE03DA" w:rsidRPr="0034569C">
        <w:rPr>
          <w:rFonts w:ascii="Cambria" w:hAnsi="Cambria"/>
          <w:bCs/>
        </w:rPr>
        <w:t>ającego pod firmą Inter-Broker S</w:t>
      </w:r>
      <w:r w:rsidR="00B91DA7" w:rsidRPr="0034569C">
        <w:rPr>
          <w:rFonts w:ascii="Cambria" w:hAnsi="Cambria"/>
          <w:bCs/>
        </w:rPr>
        <w:t>p. z o.o</w:t>
      </w:r>
      <w:r w:rsidR="00B91DA7" w:rsidRPr="0034569C">
        <w:rPr>
          <w:rFonts w:ascii="Cambria" w:hAnsi="Cambria"/>
        </w:rPr>
        <w:t xml:space="preserve">. Po </w:t>
      </w:r>
      <w:r w:rsidR="00BF702B" w:rsidRPr="0034569C">
        <w:rPr>
          <w:rFonts w:ascii="Cambria" w:hAnsi="Cambria"/>
        </w:rPr>
        <w:t xml:space="preserve">rozstrzygnięciu postępowania i </w:t>
      </w:r>
      <w:r w:rsidRPr="0034569C">
        <w:rPr>
          <w:rFonts w:ascii="Cambria" w:hAnsi="Cambria"/>
        </w:rPr>
        <w:t>zawarciu umowy, broker będzie nadzorował jej realizację. Wykonawca, którego oferta zostanie uznana za najkorzystniejszą zapłaci brokerowi ubezpieczeniowemu kurtaż w wysokości zwyczajowo stosowanej.</w:t>
      </w:r>
    </w:p>
    <w:p w14:paraId="34BB62DF" w14:textId="297155ED" w:rsidR="000A1680" w:rsidRPr="0034569C" w:rsidRDefault="000A1680" w:rsidP="00E31874">
      <w:pPr>
        <w:widowControl w:val="0"/>
        <w:numPr>
          <w:ilvl w:val="1"/>
          <w:numId w:val="1"/>
        </w:numPr>
        <w:tabs>
          <w:tab w:val="left" w:pos="851"/>
        </w:tabs>
        <w:spacing w:before="120" w:after="0" w:line="240" w:lineRule="auto"/>
        <w:ind w:left="851" w:hanging="851"/>
        <w:jc w:val="both"/>
        <w:rPr>
          <w:rFonts w:ascii="Cambria" w:eastAsia="Calibri" w:hAnsi="Cambria"/>
          <w:b/>
        </w:rPr>
      </w:pPr>
      <w:r w:rsidRPr="0034569C">
        <w:rPr>
          <w:rFonts w:ascii="Cambria" w:eastAsia="Calibri" w:hAnsi="Cambria"/>
          <w:b/>
        </w:rPr>
        <w:t xml:space="preserve">Dane teleadresowe </w:t>
      </w:r>
      <w:r w:rsidR="00B91DA7" w:rsidRPr="0034569C">
        <w:rPr>
          <w:rFonts w:ascii="Cambria" w:eastAsia="Calibri" w:hAnsi="Cambria"/>
          <w:b/>
        </w:rPr>
        <w:t>brokera ubezpieczeniowego</w:t>
      </w:r>
    </w:p>
    <w:p w14:paraId="13CCE5F9" w14:textId="77777777" w:rsidR="000A1680" w:rsidRPr="0034569C" w:rsidRDefault="000A1680" w:rsidP="00E31874">
      <w:pPr>
        <w:widowControl w:val="0"/>
        <w:spacing w:after="0" w:line="240" w:lineRule="auto"/>
        <w:ind w:left="851"/>
        <w:jc w:val="both"/>
        <w:rPr>
          <w:rFonts w:ascii="Cambria" w:hAnsi="Cambria"/>
          <w:lang w:val="en-US"/>
        </w:rPr>
      </w:pPr>
      <w:r w:rsidRPr="0034569C">
        <w:rPr>
          <w:rFonts w:ascii="Cambria" w:hAnsi="Cambria"/>
          <w:lang w:val="en-US"/>
        </w:rPr>
        <w:t>Inter-Broker sp. z o.o.</w:t>
      </w:r>
    </w:p>
    <w:p w14:paraId="43C077D2" w14:textId="77777777" w:rsidR="0057786F" w:rsidRPr="0034569C" w:rsidRDefault="000A1680" w:rsidP="0057786F">
      <w:pPr>
        <w:widowControl w:val="0"/>
        <w:spacing w:after="0" w:line="240" w:lineRule="auto"/>
        <w:ind w:left="851"/>
        <w:jc w:val="both"/>
        <w:rPr>
          <w:rFonts w:ascii="Cambria" w:hAnsi="Cambria"/>
        </w:rPr>
      </w:pPr>
      <w:r w:rsidRPr="0034569C">
        <w:rPr>
          <w:rFonts w:ascii="Cambria" w:hAnsi="Cambria"/>
        </w:rPr>
        <w:t>87-100 Toruń</w:t>
      </w:r>
      <w:r w:rsidR="0057786F" w:rsidRPr="0034569C">
        <w:rPr>
          <w:rFonts w:ascii="Cambria" w:hAnsi="Cambria"/>
        </w:rPr>
        <w:t xml:space="preserve">, </w:t>
      </w:r>
      <w:r w:rsidRPr="0034569C">
        <w:rPr>
          <w:rFonts w:ascii="Cambria" w:hAnsi="Cambria"/>
          <w:b/>
        </w:rPr>
        <w:tab/>
      </w:r>
      <w:r w:rsidR="0057786F" w:rsidRPr="0034569C">
        <w:rPr>
          <w:rFonts w:ascii="Cambria" w:hAnsi="Cambria"/>
        </w:rPr>
        <w:t>ul. Żeglarska 31</w:t>
      </w:r>
    </w:p>
    <w:p w14:paraId="14FDC3A7" w14:textId="30EBC0CE" w:rsidR="000A1680" w:rsidRPr="0034569C" w:rsidRDefault="0057786F" w:rsidP="00E31874">
      <w:pPr>
        <w:widowControl w:val="0"/>
        <w:tabs>
          <w:tab w:val="left" w:pos="2700"/>
        </w:tabs>
        <w:spacing w:after="0" w:line="240" w:lineRule="auto"/>
        <w:ind w:left="851"/>
        <w:jc w:val="both"/>
        <w:rPr>
          <w:rFonts w:ascii="Cambria" w:hAnsi="Cambria"/>
        </w:rPr>
      </w:pPr>
      <w:r w:rsidRPr="0034569C">
        <w:rPr>
          <w:rFonts w:ascii="Cambria" w:hAnsi="Cambria"/>
        </w:rPr>
        <w:t>Oddział w Białymstoku, ul. Młynowa 17 lok. 2</w:t>
      </w:r>
    </w:p>
    <w:p w14:paraId="2CED59A0" w14:textId="7F39BD4C" w:rsidR="0057786F" w:rsidRPr="0034569C" w:rsidRDefault="0057786F" w:rsidP="00E31874">
      <w:pPr>
        <w:widowControl w:val="0"/>
        <w:tabs>
          <w:tab w:val="left" w:pos="2700"/>
        </w:tabs>
        <w:spacing w:after="0" w:line="240" w:lineRule="auto"/>
        <w:ind w:left="851"/>
        <w:jc w:val="both"/>
        <w:rPr>
          <w:rFonts w:ascii="Cambria" w:hAnsi="Cambria"/>
        </w:rPr>
      </w:pPr>
      <w:r w:rsidRPr="0034569C">
        <w:rPr>
          <w:rFonts w:ascii="Cambria" w:hAnsi="Cambria"/>
        </w:rPr>
        <w:t>Tel. 85</w:t>
      </w:r>
      <w:r w:rsidR="00E95B6E" w:rsidRPr="0034569C">
        <w:rPr>
          <w:rFonts w:ascii="Cambria" w:hAnsi="Cambria"/>
        </w:rPr>
        <w:t>/</w:t>
      </w:r>
      <w:r w:rsidRPr="0034569C">
        <w:rPr>
          <w:rFonts w:ascii="Cambria" w:hAnsi="Cambria"/>
        </w:rPr>
        <w:t xml:space="preserve"> 74 29 111, fax.  85</w:t>
      </w:r>
      <w:r w:rsidR="00E95B6E" w:rsidRPr="0034569C">
        <w:rPr>
          <w:rFonts w:ascii="Cambria" w:hAnsi="Cambria"/>
        </w:rPr>
        <w:t>/</w:t>
      </w:r>
      <w:r w:rsidRPr="0034569C">
        <w:rPr>
          <w:rFonts w:ascii="Cambria" w:hAnsi="Cambria"/>
        </w:rPr>
        <w:t xml:space="preserve">  74 29 110</w:t>
      </w:r>
    </w:p>
    <w:p w14:paraId="652C2742" w14:textId="69EAF0C1" w:rsidR="000A1680" w:rsidRPr="0034569C" w:rsidRDefault="000A1680" w:rsidP="00E31874">
      <w:pPr>
        <w:widowControl w:val="0"/>
        <w:spacing w:after="0" w:line="240" w:lineRule="auto"/>
        <w:ind w:left="851"/>
        <w:jc w:val="both"/>
        <w:rPr>
          <w:rFonts w:ascii="Cambria" w:hAnsi="Cambria"/>
        </w:rPr>
      </w:pPr>
      <w:r w:rsidRPr="0034569C">
        <w:rPr>
          <w:rFonts w:ascii="Cambria" w:hAnsi="Cambria"/>
        </w:rPr>
        <w:t xml:space="preserve">Zezwolenie na prowadzenie działalności brokerskiej: </w:t>
      </w:r>
      <w:r w:rsidRPr="0034569C">
        <w:rPr>
          <w:rFonts w:ascii="Cambria" w:hAnsi="Cambria"/>
          <w:bCs/>
        </w:rPr>
        <w:t>nr 404/98 z dnia 02 lipca 1998 r., wydane przez Państwowy Urząd Nadzoru Ubezpieczeń</w:t>
      </w:r>
    </w:p>
    <w:p w14:paraId="6647A91E" w14:textId="5F5076E0" w:rsidR="000A1680" w:rsidRPr="0034569C" w:rsidRDefault="000A1680" w:rsidP="00E31874">
      <w:pPr>
        <w:widowControl w:val="0"/>
        <w:spacing w:after="0" w:line="240" w:lineRule="auto"/>
        <w:ind w:left="851"/>
        <w:jc w:val="both"/>
        <w:rPr>
          <w:rFonts w:ascii="Cambria" w:hAnsi="Cambria"/>
          <w:lang w:val="en-AU"/>
        </w:rPr>
      </w:pPr>
      <w:r w:rsidRPr="0034569C">
        <w:rPr>
          <w:rFonts w:ascii="Cambria" w:hAnsi="Cambria"/>
          <w:lang w:val="en-AU"/>
        </w:rPr>
        <w:t>Regon:</w:t>
      </w:r>
      <w:r w:rsidR="003C0E6C" w:rsidRPr="0034569C">
        <w:rPr>
          <w:rFonts w:ascii="Cambria" w:hAnsi="Cambria"/>
          <w:lang w:val="en-AU"/>
        </w:rPr>
        <w:t xml:space="preserve"> </w:t>
      </w:r>
      <w:r w:rsidRPr="0034569C">
        <w:rPr>
          <w:rFonts w:ascii="Cambria" w:hAnsi="Cambria"/>
          <w:lang w:val="en-AU"/>
        </w:rPr>
        <w:t>870315750</w:t>
      </w:r>
      <w:r w:rsidR="00EB7932" w:rsidRPr="0034569C">
        <w:rPr>
          <w:rFonts w:ascii="Cambria" w:hAnsi="Cambria"/>
          <w:lang w:val="en-AU"/>
        </w:rPr>
        <w:t xml:space="preserve">, </w:t>
      </w:r>
      <w:r w:rsidR="0057786F" w:rsidRPr="0034569C">
        <w:rPr>
          <w:rFonts w:ascii="Cambria" w:hAnsi="Cambria"/>
          <w:lang w:val="en-AU"/>
        </w:rPr>
        <w:t xml:space="preserve">    </w:t>
      </w:r>
      <w:r w:rsidR="003C0E6C" w:rsidRPr="0034569C">
        <w:rPr>
          <w:rFonts w:ascii="Cambria" w:hAnsi="Cambria"/>
          <w:lang w:val="en-AU"/>
        </w:rPr>
        <w:t xml:space="preserve">NIP: </w:t>
      </w:r>
      <w:r w:rsidRPr="0034569C">
        <w:rPr>
          <w:rFonts w:ascii="Cambria" w:hAnsi="Cambria"/>
          <w:lang w:val="en-AU"/>
        </w:rPr>
        <w:t>879-101-30-31</w:t>
      </w:r>
    </w:p>
    <w:p w14:paraId="6454E6FB" w14:textId="77777777" w:rsidR="000A1680" w:rsidRPr="0034569C" w:rsidRDefault="000A1680" w:rsidP="00E31874">
      <w:pPr>
        <w:widowControl w:val="0"/>
        <w:numPr>
          <w:ilvl w:val="1"/>
          <w:numId w:val="1"/>
        </w:numPr>
        <w:tabs>
          <w:tab w:val="left" w:pos="851"/>
        </w:tabs>
        <w:spacing w:before="120" w:after="0" w:line="240" w:lineRule="auto"/>
        <w:ind w:left="851" w:hanging="851"/>
        <w:jc w:val="both"/>
        <w:rPr>
          <w:rFonts w:ascii="Cambria" w:hAnsi="Cambria"/>
          <w:b/>
        </w:rPr>
      </w:pPr>
      <w:r w:rsidRPr="0034569C">
        <w:rPr>
          <w:rFonts w:ascii="Cambria" w:hAnsi="Cambria"/>
          <w:b/>
        </w:rPr>
        <w:t>Materiały przetargowe</w:t>
      </w:r>
    </w:p>
    <w:p w14:paraId="282E2252" w14:textId="6F56A340" w:rsidR="000A1680" w:rsidRPr="0034569C" w:rsidRDefault="000A1680" w:rsidP="00E31874">
      <w:pPr>
        <w:widowControl w:val="0"/>
        <w:tabs>
          <w:tab w:val="left" w:pos="851"/>
        </w:tabs>
        <w:autoSpaceDE w:val="0"/>
        <w:autoSpaceDN w:val="0"/>
        <w:adjustRightInd w:val="0"/>
        <w:spacing w:after="60" w:line="240" w:lineRule="auto"/>
        <w:ind w:left="851"/>
        <w:jc w:val="both"/>
        <w:rPr>
          <w:rFonts w:ascii="Cambria" w:hAnsi="Cambria"/>
        </w:rPr>
      </w:pPr>
      <w:r w:rsidRPr="0034569C">
        <w:rPr>
          <w:rFonts w:ascii="Cambria" w:hAnsi="Cambria"/>
        </w:rPr>
        <w:t xml:space="preserve">Komplet materiałów przetargowych (specyfikacja istotnych warunków zamówienia wraz z załącznikami) udostępniony jest bezpłatnie na stronie internetowej zamawiającego oraz </w:t>
      </w:r>
      <w:r w:rsidR="00B91DA7" w:rsidRPr="0034569C">
        <w:rPr>
          <w:rFonts w:ascii="Cambria" w:hAnsi="Cambria"/>
        </w:rPr>
        <w:br/>
      </w:r>
      <w:r w:rsidRPr="0034569C">
        <w:rPr>
          <w:rFonts w:ascii="Cambria" w:hAnsi="Cambria"/>
        </w:rPr>
        <w:t>w jego siedzibie.</w:t>
      </w:r>
    </w:p>
    <w:p w14:paraId="0CE7764A" w14:textId="77777777" w:rsidR="000A1680" w:rsidRPr="0034569C" w:rsidRDefault="000A1680" w:rsidP="00E31874">
      <w:pPr>
        <w:widowControl w:val="0"/>
        <w:numPr>
          <w:ilvl w:val="1"/>
          <w:numId w:val="1"/>
        </w:numPr>
        <w:tabs>
          <w:tab w:val="left" w:pos="851"/>
        </w:tabs>
        <w:autoSpaceDE w:val="0"/>
        <w:autoSpaceDN w:val="0"/>
        <w:adjustRightInd w:val="0"/>
        <w:spacing w:before="120" w:after="0" w:line="240" w:lineRule="auto"/>
        <w:ind w:left="851" w:hanging="851"/>
        <w:jc w:val="both"/>
        <w:rPr>
          <w:rFonts w:ascii="Cambria" w:hAnsi="Cambria"/>
          <w:b/>
        </w:rPr>
      </w:pPr>
      <w:r w:rsidRPr="0034569C">
        <w:rPr>
          <w:rFonts w:ascii="Cambria" w:hAnsi="Cambria"/>
          <w:b/>
        </w:rPr>
        <w:t>Osoby uprawnione do porozumiewania się z wykonawcami</w:t>
      </w:r>
    </w:p>
    <w:p w14:paraId="351B8438" w14:textId="150029ED" w:rsidR="00983EA0" w:rsidRPr="0034569C" w:rsidRDefault="00983EA0" w:rsidP="00983EA0">
      <w:pPr>
        <w:pStyle w:val="Akapitzlist11"/>
        <w:widowControl w:val="0"/>
        <w:tabs>
          <w:tab w:val="left" w:pos="720"/>
        </w:tabs>
        <w:spacing w:after="0" w:line="240" w:lineRule="auto"/>
        <w:ind w:left="360"/>
        <w:jc w:val="both"/>
        <w:rPr>
          <w:rFonts w:ascii="Cambria" w:hAnsi="Cambria"/>
          <w:color w:val="FF0000"/>
        </w:rPr>
      </w:pPr>
      <w:r w:rsidRPr="0034569C">
        <w:rPr>
          <w:rFonts w:ascii="Cambria" w:hAnsi="Cambria"/>
        </w:rPr>
        <w:t xml:space="preserve">         Pani Iwona Jasińska, tel. 87 520 23 63, e-mail: fn@um.olecko.pl</w:t>
      </w:r>
    </w:p>
    <w:p w14:paraId="2B4ABD71" w14:textId="5DCD752F" w:rsidR="000A1680" w:rsidRPr="0034569C" w:rsidRDefault="00983EA0" w:rsidP="00983EA0">
      <w:pPr>
        <w:pStyle w:val="Akapitzlist11"/>
        <w:widowControl w:val="0"/>
        <w:spacing w:after="0" w:line="240" w:lineRule="auto"/>
        <w:ind w:left="360"/>
        <w:jc w:val="both"/>
        <w:rPr>
          <w:rFonts w:ascii="Cambria" w:hAnsi="Cambria"/>
        </w:rPr>
      </w:pPr>
      <w:r w:rsidRPr="0034569C">
        <w:rPr>
          <w:rFonts w:ascii="Cambria" w:hAnsi="Cambria"/>
        </w:rPr>
        <w:t xml:space="preserve">         Kontakt z wymienioną osobą jest możliwy w godzinach pracy Urzędu Miejskiego w Olecku.</w:t>
      </w:r>
    </w:p>
    <w:p w14:paraId="1DCD9E62" w14:textId="338A9302" w:rsidR="00730AC6" w:rsidRPr="0034569C" w:rsidRDefault="00730AC6" w:rsidP="00730AC6">
      <w:pPr>
        <w:widowControl w:val="0"/>
        <w:tabs>
          <w:tab w:val="left" w:pos="851"/>
        </w:tabs>
        <w:suppressAutoHyphens/>
        <w:spacing w:after="0" w:line="240" w:lineRule="auto"/>
        <w:ind w:left="851"/>
        <w:jc w:val="both"/>
        <w:outlineLvl w:val="1"/>
        <w:rPr>
          <w:rFonts w:ascii="Cambria" w:hAnsi="Cambria"/>
        </w:rPr>
      </w:pPr>
    </w:p>
    <w:p w14:paraId="1C62BCBE" w14:textId="63CF9C17" w:rsidR="000A1680" w:rsidRPr="0034569C" w:rsidRDefault="000A5B06" w:rsidP="00E31874">
      <w:pPr>
        <w:widowControl w:val="0"/>
        <w:numPr>
          <w:ilvl w:val="2"/>
          <w:numId w:val="1"/>
        </w:numPr>
        <w:tabs>
          <w:tab w:val="left" w:pos="851"/>
        </w:tabs>
        <w:suppressAutoHyphens/>
        <w:spacing w:after="0" w:line="240" w:lineRule="auto"/>
        <w:ind w:left="851" w:hanging="851"/>
        <w:jc w:val="both"/>
        <w:outlineLvl w:val="1"/>
        <w:rPr>
          <w:rFonts w:ascii="Cambria" w:hAnsi="Cambria"/>
        </w:rPr>
      </w:pPr>
      <w:r w:rsidRPr="0034569C">
        <w:rPr>
          <w:rFonts w:ascii="Cambria" w:hAnsi="Cambria"/>
          <w:b/>
        </w:rPr>
        <w:t>Artur Zajkowski</w:t>
      </w:r>
      <w:r w:rsidR="000A1680" w:rsidRPr="0034569C">
        <w:rPr>
          <w:rFonts w:ascii="Cambria" w:hAnsi="Cambria"/>
        </w:rPr>
        <w:t xml:space="preserve"> – broker ubezpieczeniowy </w:t>
      </w:r>
      <w:r w:rsidR="00264052" w:rsidRPr="0034569C">
        <w:rPr>
          <w:rFonts w:ascii="Cambria" w:hAnsi="Cambria"/>
        </w:rPr>
        <w:t xml:space="preserve">z </w:t>
      </w:r>
      <w:r w:rsidR="000A1680" w:rsidRPr="0034569C">
        <w:rPr>
          <w:rFonts w:ascii="Cambria" w:hAnsi="Cambria"/>
        </w:rPr>
        <w:t>I</w:t>
      </w:r>
      <w:r w:rsidR="00730AC6" w:rsidRPr="0034569C">
        <w:rPr>
          <w:rFonts w:ascii="Cambria" w:hAnsi="Cambria"/>
        </w:rPr>
        <w:t xml:space="preserve">nter-Broker </w:t>
      </w:r>
      <w:r w:rsidR="00537538" w:rsidRPr="0034569C">
        <w:rPr>
          <w:rFonts w:ascii="Cambria" w:hAnsi="Cambria"/>
        </w:rPr>
        <w:t>S</w:t>
      </w:r>
      <w:r w:rsidR="00730AC6" w:rsidRPr="0034569C">
        <w:rPr>
          <w:rFonts w:ascii="Cambria" w:hAnsi="Cambria"/>
        </w:rPr>
        <w:t>p. z o.o.</w:t>
      </w:r>
      <w:r w:rsidRPr="0034569C">
        <w:rPr>
          <w:rFonts w:ascii="Cambria" w:hAnsi="Cambria"/>
        </w:rPr>
        <w:t xml:space="preserve"> Oddział w Białymstoku</w:t>
      </w:r>
      <w:r w:rsidR="00730AC6" w:rsidRPr="0034569C">
        <w:rPr>
          <w:rFonts w:ascii="Cambria" w:hAnsi="Cambria"/>
        </w:rPr>
        <w:t>, tel. (85</w:t>
      </w:r>
      <w:r w:rsidR="000A1680" w:rsidRPr="0034569C">
        <w:rPr>
          <w:rFonts w:ascii="Cambria" w:hAnsi="Cambria"/>
        </w:rPr>
        <w:t xml:space="preserve">) </w:t>
      </w:r>
      <w:r w:rsidR="00730AC6" w:rsidRPr="0034569C">
        <w:rPr>
          <w:rFonts w:ascii="Cambria" w:hAnsi="Cambria"/>
        </w:rPr>
        <w:t>74 29 111</w:t>
      </w:r>
      <w:r w:rsidR="004D5CE9" w:rsidRPr="0034569C">
        <w:rPr>
          <w:rFonts w:ascii="Cambria" w:hAnsi="Cambria"/>
        </w:rPr>
        <w:t xml:space="preserve">, </w:t>
      </w:r>
      <w:r w:rsidR="000A1680" w:rsidRPr="0034569C">
        <w:rPr>
          <w:rFonts w:ascii="Cambria" w:hAnsi="Cambria"/>
        </w:rPr>
        <w:t>w godz. od</w:t>
      </w:r>
      <w:r w:rsidR="003C0E6C" w:rsidRPr="0034569C">
        <w:rPr>
          <w:rFonts w:ascii="Cambria" w:hAnsi="Cambria"/>
        </w:rPr>
        <w:t xml:space="preserve"> </w:t>
      </w:r>
      <w:r w:rsidR="000A1680" w:rsidRPr="0034569C">
        <w:rPr>
          <w:rFonts w:ascii="Cambria" w:hAnsi="Cambria"/>
        </w:rPr>
        <w:t>8.00 do 16.00 (oprócz sobót, niedziel i dni ustawowo wolnych od pracy).</w:t>
      </w:r>
    </w:p>
    <w:p w14:paraId="0F150597" w14:textId="77777777" w:rsidR="002F515E" w:rsidRPr="0034569C" w:rsidRDefault="002F515E"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 w:name="_Toc456007388"/>
      <w:bookmarkStart w:id="5" w:name="_Toc456007618"/>
      <w:bookmarkStart w:id="6" w:name="_Toc456086878"/>
      <w:bookmarkStart w:id="7" w:name="_Toc466986896"/>
      <w:r w:rsidRPr="0034569C">
        <w:rPr>
          <w:rFonts w:ascii="Cambria" w:hAnsi="Cambria"/>
          <w:b/>
        </w:rPr>
        <w:t>Tryb udzielenia zamówienia</w:t>
      </w:r>
      <w:bookmarkEnd w:id="4"/>
      <w:bookmarkEnd w:id="5"/>
      <w:bookmarkEnd w:id="6"/>
      <w:bookmarkEnd w:id="7"/>
    </w:p>
    <w:p w14:paraId="34842435" w14:textId="5F953AD4" w:rsidR="002F515E" w:rsidRPr="0034569C" w:rsidRDefault="00DC3D1B" w:rsidP="00E31874">
      <w:pPr>
        <w:widowControl w:val="0"/>
        <w:numPr>
          <w:ilvl w:val="1"/>
          <w:numId w:val="11"/>
        </w:numPr>
        <w:tabs>
          <w:tab w:val="left" w:pos="851"/>
        </w:tabs>
        <w:suppressAutoHyphens/>
        <w:spacing w:after="0" w:line="240" w:lineRule="auto"/>
        <w:ind w:left="851" w:hanging="851"/>
        <w:jc w:val="both"/>
        <w:rPr>
          <w:rFonts w:ascii="Cambria" w:hAnsi="Cambria"/>
        </w:rPr>
      </w:pPr>
      <w:bookmarkStart w:id="8" w:name="_Toc456007389"/>
      <w:bookmarkStart w:id="9" w:name="_Toc456007619"/>
      <w:bookmarkStart w:id="10" w:name="_Toc456085559"/>
      <w:r w:rsidRPr="0034569C">
        <w:rPr>
          <w:rFonts w:ascii="Cambria" w:hAnsi="Cambria"/>
        </w:rPr>
        <w:t>Niniejsze p</w:t>
      </w:r>
      <w:r w:rsidR="002F515E" w:rsidRPr="0034569C">
        <w:rPr>
          <w:rFonts w:ascii="Cambria" w:hAnsi="Cambria"/>
        </w:rPr>
        <w:t>ostępowanie o</w:t>
      </w:r>
      <w:r w:rsidR="00F870B6" w:rsidRPr="0034569C">
        <w:rPr>
          <w:rFonts w:ascii="Cambria" w:hAnsi="Cambria"/>
        </w:rPr>
        <w:t xml:space="preserve"> </w:t>
      </w:r>
      <w:r w:rsidR="002F515E" w:rsidRPr="0034569C">
        <w:rPr>
          <w:rFonts w:ascii="Cambria" w:hAnsi="Cambria"/>
        </w:rPr>
        <w:t>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FA0607" w:rsidRPr="0034569C">
        <w:rPr>
          <w:rFonts w:ascii="Cambria" w:hAnsi="Cambria"/>
          <w:iCs/>
        </w:rPr>
        <w:t>tekst jednolity Dz.U. 2018 poz. 1</w:t>
      </w:r>
      <w:r w:rsidR="00E371B4" w:rsidRPr="0034569C">
        <w:rPr>
          <w:rFonts w:ascii="Cambria" w:hAnsi="Cambria"/>
          <w:iCs/>
        </w:rPr>
        <w:t>9</w:t>
      </w:r>
      <w:r w:rsidR="00FA0607" w:rsidRPr="0034569C">
        <w:rPr>
          <w:rFonts w:ascii="Cambria" w:hAnsi="Cambria"/>
          <w:iCs/>
        </w:rPr>
        <w:t>86</w:t>
      </w:r>
      <w:r w:rsidR="00E371B4" w:rsidRPr="0034569C">
        <w:rPr>
          <w:rFonts w:ascii="Cambria" w:hAnsi="Cambria"/>
          <w:iCs/>
        </w:rPr>
        <w:t xml:space="preserve"> z późn. zm.</w:t>
      </w:r>
      <w:r w:rsidR="002F515E" w:rsidRPr="0034569C">
        <w:rPr>
          <w:rFonts w:ascii="Cambria" w:hAnsi="Cambria"/>
        </w:rPr>
        <w:t xml:space="preserve">) </w:t>
      </w:r>
      <w:r w:rsidR="003C0E6C" w:rsidRPr="0034569C">
        <w:rPr>
          <w:rFonts w:ascii="Cambria" w:hAnsi="Cambria"/>
        </w:rPr>
        <w:t>–</w:t>
      </w:r>
      <w:r w:rsidR="00DA4A95" w:rsidRPr="0034569C">
        <w:rPr>
          <w:rFonts w:ascii="Cambria" w:hAnsi="Cambria"/>
          <w:b/>
        </w:rPr>
        <w:t xml:space="preserve"> ilekroć </w:t>
      </w:r>
      <w:r w:rsidR="00DA4A95" w:rsidRPr="0034569C">
        <w:rPr>
          <w:rFonts w:ascii="Cambria" w:hAnsi="Cambria"/>
          <w:b/>
        </w:rPr>
        <w:br/>
      </w:r>
      <w:r w:rsidR="002F515E" w:rsidRPr="0034569C">
        <w:rPr>
          <w:rFonts w:ascii="Cambria" w:hAnsi="Cambria"/>
          <w:b/>
        </w:rPr>
        <w:t>w</w:t>
      </w:r>
      <w:r w:rsidR="003C0E6C" w:rsidRPr="0034569C">
        <w:rPr>
          <w:rFonts w:ascii="Cambria" w:hAnsi="Cambria"/>
          <w:b/>
        </w:rPr>
        <w:t xml:space="preserve"> </w:t>
      </w:r>
      <w:r w:rsidR="002F515E" w:rsidRPr="0034569C">
        <w:rPr>
          <w:rFonts w:ascii="Cambria" w:hAnsi="Cambria"/>
          <w:b/>
        </w:rPr>
        <w:t>niniejszej specyfikacji istotnych warunków zamówienia użyte jest pojęcie „ustawa”, należy przez to rozumieć ustawę Prawo zamówień publicznych.</w:t>
      </w:r>
    </w:p>
    <w:p w14:paraId="4C6DE17D" w14:textId="6EE0C56B" w:rsidR="002F515E" w:rsidRPr="0034569C" w:rsidRDefault="002F515E"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1" w:name="_Toc456007390"/>
      <w:bookmarkStart w:id="12" w:name="_Toc456007620"/>
      <w:bookmarkStart w:id="13" w:name="_Toc456085560"/>
      <w:bookmarkEnd w:id="8"/>
      <w:bookmarkEnd w:id="9"/>
      <w:bookmarkEnd w:id="10"/>
      <w:r w:rsidRPr="0034569C">
        <w:rPr>
          <w:rFonts w:ascii="Cambria" w:hAnsi="Cambria"/>
          <w:lang w:eastAsia="ar-SA"/>
        </w:rPr>
        <w:t>Podstawa prawna udzielenia zamówienia publicznego: art. 10 ust. 1 oraz art. 39-43 ustawy</w:t>
      </w:r>
      <w:r w:rsidRPr="0034569C">
        <w:rPr>
          <w:rFonts w:ascii="Cambria" w:hAnsi="Cambria"/>
        </w:rPr>
        <w:t xml:space="preserve"> </w:t>
      </w:r>
      <w:r w:rsidR="00F834A7" w:rsidRPr="0034569C">
        <w:rPr>
          <w:rFonts w:ascii="Cambria" w:hAnsi="Cambria"/>
        </w:rPr>
        <w:br/>
      </w:r>
      <w:r w:rsidRPr="0034569C">
        <w:rPr>
          <w:rFonts w:ascii="Cambria" w:hAnsi="Cambria"/>
          <w:lang w:eastAsia="ar-SA"/>
        </w:rPr>
        <w:t>z dnia 29 stycznia 2004 r. Prawo zamówień</w:t>
      </w:r>
      <w:r w:rsidR="00F834A7" w:rsidRPr="0034569C">
        <w:rPr>
          <w:rFonts w:ascii="Cambria" w:hAnsi="Cambria"/>
          <w:lang w:eastAsia="ar-SA"/>
        </w:rPr>
        <w:t xml:space="preserve"> publicznych </w:t>
      </w:r>
      <w:bookmarkEnd w:id="11"/>
      <w:bookmarkEnd w:id="12"/>
      <w:bookmarkEnd w:id="13"/>
      <w:r w:rsidRPr="0034569C">
        <w:rPr>
          <w:rFonts w:ascii="Cambria" w:hAnsi="Cambria"/>
          <w:lang w:eastAsia="ar-SA"/>
        </w:rPr>
        <w:t xml:space="preserve">oraz obowiązujące przepisy wykonawcze do </w:t>
      </w:r>
      <w:r w:rsidR="00946829" w:rsidRPr="0034569C">
        <w:rPr>
          <w:rFonts w:ascii="Cambria" w:hAnsi="Cambria"/>
          <w:lang w:eastAsia="ar-SA"/>
        </w:rPr>
        <w:t>„</w:t>
      </w:r>
      <w:r w:rsidRPr="0034569C">
        <w:rPr>
          <w:rFonts w:ascii="Cambria" w:hAnsi="Cambria"/>
          <w:lang w:eastAsia="ar-SA"/>
        </w:rPr>
        <w:t>ustawy</w:t>
      </w:r>
      <w:r w:rsidR="00946829" w:rsidRPr="0034569C">
        <w:rPr>
          <w:rFonts w:ascii="Cambria" w:hAnsi="Cambria"/>
          <w:lang w:eastAsia="ar-SA"/>
        </w:rPr>
        <w:t>”</w:t>
      </w:r>
      <w:r w:rsidRPr="0034569C">
        <w:rPr>
          <w:rFonts w:ascii="Cambria" w:hAnsi="Cambria"/>
          <w:lang w:eastAsia="ar-SA"/>
        </w:rPr>
        <w:t xml:space="preserve">, </w:t>
      </w:r>
      <w:r w:rsidR="009A4D42" w:rsidRPr="0034569C">
        <w:rPr>
          <w:rFonts w:ascii="Cambria" w:hAnsi="Cambria"/>
          <w:lang w:eastAsia="ar-SA"/>
        </w:rPr>
        <w:t>w tym</w:t>
      </w:r>
      <w:r w:rsidRPr="0034569C">
        <w:rPr>
          <w:rFonts w:ascii="Cambria" w:hAnsi="Cambria"/>
          <w:lang w:eastAsia="ar-SA"/>
        </w:rPr>
        <w:t>:</w:t>
      </w:r>
    </w:p>
    <w:p w14:paraId="2E706941" w14:textId="26640791" w:rsidR="002F515E" w:rsidRPr="0034569C" w:rsidRDefault="002F515E"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t>Rozporządzenie Ministra Rozwoju z dnia 26 lipca 2016 r. w sprawie rodzajów dokumentów, jakich może żądać zamawiający</w:t>
      </w:r>
      <w:r w:rsidR="00F834A7" w:rsidRPr="0034569C">
        <w:rPr>
          <w:rFonts w:ascii="Cambria" w:hAnsi="Cambria"/>
          <w:lang w:eastAsia="ar-SA"/>
        </w:rPr>
        <w:t xml:space="preserve"> od wykonawcy w postępowaniu o </w:t>
      </w:r>
      <w:r w:rsidRPr="0034569C">
        <w:rPr>
          <w:rFonts w:ascii="Cambria" w:hAnsi="Cambria"/>
          <w:lang w:eastAsia="ar-SA"/>
        </w:rPr>
        <w:t xml:space="preserve">udzielenie zamówienia </w:t>
      </w:r>
      <w:r w:rsidR="00F834A7" w:rsidRPr="0034569C">
        <w:rPr>
          <w:rFonts w:ascii="Cambria" w:hAnsi="Cambria"/>
          <w:lang w:eastAsia="ar-SA"/>
        </w:rPr>
        <w:br/>
      </w:r>
      <w:r w:rsidRPr="0034569C">
        <w:rPr>
          <w:rFonts w:ascii="Cambria" w:hAnsi="Cambria"/>
          <w:lang w:eastAsia="ar-SA"/>
        </w:rPr>
        <w:t>(Dz.U. z 2016 r., poz. 1126</w:t>
      </w:r>
      <w:r w:rsidR="008D485F" w:rsidRPr="0034569C">
        <w:rPr>
          <w:rFonts w:ascii="Cambria" w:hAnsi="Cambria"/>
          <w:lang w:eastAsia="ar-SA"/>
        </w:rPr>
        <w:t xml:space="preserve"> ze z</w:t>
      </w:r>
      <w:r w:rsidR="00FA0607" w:rsidRPr="0034569C">
        <w:rPr>
          <w:rFonts w:ascii="Cambria" w:hAnsi="Cambria"/>
          <w:lang w:eastAsia="ar-SA"/>
        </w:rPr>
        <w:t>m.</w:t>
      </w:r>
      <w:r w:rsidRPr="0034569C">
        <w:rPr>
          <w:rFonts w:ascii="Cambria" w:hAnsi="Cambria"/>
          <w:lang w:eastAsia="ar-SA"/>
        </w:rPr>
        <w:t>).</w:t>
      </w:r>
    </w:p>
    <w:p w14:paraId="2982AB38" w14:textId="50F4DFB2" w:rsidR="002F515E" w:rsidRPr="0034569C" w:rsidRDefault="002F515E"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lastRenderedPageBreak/>
        <w:t>Rozporządzenie Ministra Rozwoju z dnia 26 lipca 2016 r. w sprawie wzorów ogłoszeń zamieszczanych w Biuletynie Zamówień Publicznych (Dz.U. z 2016 r., poz. 1127).</w:t>
      </w:r>
    </w:p>
    <w:p w14:paraId="14EF5D8F" w14:textId="7E8B323E" w:rsidR="002F515E" w:rsidRPr="0034569C" w:rsidRDefault="00E371B4"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t>Rozporządzenie Prezesa Rady Ministrów z dnia 28 grudnia 2017 r. w sprawie średniego kursu złotego w stosunku do euro stanowiącego podstawę przeliczania wartości zamówień publicznych (Dz.U. z 2017 r., poz. 2477)</w:t>
      </w:r>
      <w:r w:rsidR="002F515E" w:rsidRPr="0034569C">
        <w:rPr>
          <w:rFonts w:ascii="Cambria" w:hAnsi="Cambria"/>
          <w:lang w:eastAsia="ar-SA"/>
        </w:rPr>
        <w:t>.</w:t>
      </w:r>
    </w:p>
    <w:p w14:paraId="3DE5051A" w14:textId="3C26F5D7" w:rsidR="002F515E" w:rsidRPr="0034569C" w:rsidRDefault="00E371B4" w:rsidP="00E31874">
      <w:pPr>
        <w:widowControl w:val="0"/>
        <w:numPr>
          <w:ilvl w:val="2"/>
          <w:numId w:val="11"/>
        </w:numPr>
        <w:tabs>
          <w:tab w:val="left" w:pos="851"/>
        </w:tabs>
        <w:suppressAutoHyphens/>
        <w:spacing w:after="0" w:line="240" w:lineRule="auto"/>
        <w:ind w:left="851" w:hanging="851"/>
        <w:jc w:val="both"/>
        <w:rPr>
          <w:rFonts w:ascii="Cambria" w:hAnsi="Cambria"/>
          <w:spacing w:val="-8"/>
          <w:lang w:eastAsia="ar-SA"/>
        </w:rPr>
      </w:pPr>
      <w:r w:rsidRPr="0034569C">
        <w:rPr>
          <w:rFonts w:ascii="Cambria" w:hAnsi="Cambria"/>
          <w:spacing w:val="-8"/>
          <w:lang w:eastAsia="ar-SA"/>
        </w:rPr>
        <w:t>Rozporządzenie Ministra Rozwoju i Finansów z dnia 22 grudnia 2017 r. w sprawie kwot wartości zamówień oraz konkursów, od których uzależniony jest obowiązek przekazywania ogłoszeń Urzędowi Publikacji Unii Europejskiej (Dz.U. z 2017 r., poz. 2479)</w:t>
      </w:r>
      <w:r w:rsidR="002F515E" w:rsidRPr="0034569C">
        <w:rPr>
          <w:rFonts w:ascii="Cambria" w:hAnsi="Cambria"/>
          <w:spacing w:val="-8"/>
          <w:lang w:eastAsia="ar-SA"/>
        </w:rPr>
        <w:t>.</w:t>
      </w:r>
    </w:p>
    <w:p w14:paraId="16017B3B" w14:textId="41EBC1AD" w:rsidR="002F515E" w:rsidRPr="0034569C" w:rsidRDefault="002F515E" w:rsidP="00E31874">
      <w:pPr>
        <w:widowControl w:val="0"/>
        <w:numPr>
          <w:ilvl w:val="2"/>
          <w:numId w:val="11"/>
        </w:numPr>
        <w:tabs>
          <w:tab w:val="left" w:pos="851"/>
        </w:tabs>
        <w:suppressAutoHyphens/>
        <w:spacing w:after="0" w:line="240" w:lineRule="auto"/>
        <w:ind w:left="851" w:hanging="851"/>
        <w:jc w:val="both"/>
        <w:rPr>
          <w:rFonts w:ascii="Cambria" w:hAnsi="Cambria"/>
          <w:spacing w:val="-8"/>
          <w:lang w:eastAsia="ar-SA"/>
        </w:rPr>
      </w:pPr>
      <w:r w:rsidRPr="0034569C">
        <w:rPr>
          <w:rFonts w:ascii="Cambria" w:hAnsi="Cambria"/>
          <w:spacing w:val="-8"/>
          <w:lang w:eastAsia="ar-SA"/>
        </w:rPr>
        <w:t xml:space="preserve">Rozporządzenie Ministra Rozwoju z dnia 26 lipca 2016 r. w sprawie protokołu postępowania </w:t>
      </w:r>
      <w:r w:rsidR="00C50F73" w:rsidRPr="0034569C">
        <w:rPr>
          <w:rFonts w:ascii="Cambria" w:hAnsi="Cambria"/>
          <w:spacing w:val="-8"/>
          <w:lang w:eastAsia="ar-SA"/>
        </w:rPr>
        <w:br/>
      </w:r>
      <w:r w:rsidRPr="0034569C">
        <w:rPr>
          <w:rFonts w:ascii="Cambria" w:hAnsi="Cambria"/>
          <w:spacing w:val="-8"/>
          <w:lang w:eastAsia="ar-SA"/>
        </w:rPr>
        <w:t>o udzielenie zamówienia publicznego (Dz.U. z 2016 r., poz. 1128).</w:t>
      </w:r>
    </w:p>
    <w:p w14:paraId="51E15688" w14:textId="06A498C5" w:rsidR="002F515E" w:rsidRPr="0034569C" w:rsidRDefault="002F515E" w:rsidP="00E31874">
      <w:pPr>
        <w:widowControl w:val="0"/>
        <w:numPr>
          <w:ilvl w:val="1"/>
          <w:numId w:val="11"/>
        </w:numPr>
        <w:tabs>
          <w:tab w:val="left" w:pos="851"/>
        </w:tabs>
        <w:suppressAutoHyphens/>
        <w:spacing w:after="0" w:line="240" w:lineRule="auto"/>
        <w:ind w:left="851" w:hanging="851"/>
        <w:jc w:val="both"/>
        <w:rPr>
          <w:rFonts w:ascii="Cambria" w:hAnsi="Cambria"/>
          <w:spacing w:val="-8"/>
          <w:lang w:eastAsia="ar-SA"/>
        </w:rPr>
      </w:pPr>
      <w:bookmarkStart w:id="14" w:name="_Toc456007391"/>
      <w:bookmarkStart w:id="15" w:name="_Toc456007621"/>
      <w:bookmarkStart w:id="16" w:name="_Toc456085561"/>
      <w:r w:rsidRPr="0034569C">
        <w:rPr>
          <w:rFonts w:ascii="Cambria" w:hAnsi="Cambria"/>
          <w:spacing w:val="-8"/>
          <w:lang w:eastAsia="ar-SA"/>
        </w:rPr>
        <w:t xml:space="preserve">Ustawa z dnia 23 kwietnia 1964 r. Kodeks cywilny (tekst jednolity </w:t>
      </w:r>
      <w:r w:rsidR="00827603" w:rsidRPr="0034569C">
        <w:rPr>
          <w:rFonts w:ascii="Cambria" w:hAnsi="Cambria"/>
          <w:spacing w:val="-8"/>
          <w:lang w:eastAsia="ar-SA"/>
        </w:rPr>
        <w:t>Dz.U. z 201</w:t>
      </w:r>
      <w:r w:rsidR="00641FF2" w:rsidRPr="0034569C">
        <w:rPr>
          <w:rFonts w:ascii="Cambria" w:hAnsi="Cambria"/>
          <w:spacing w:val="-8"/>
          <w:lang w:eastAsia="ar-SA"/>
        </w:rPr>
        <w:t>8</w:t>
      </w:r>
      <w:r w:rsidR="00827603" w:rsidRPr="0034569C">
        <w:rPr>
          <w:rFonts w:ascii="Cambria" w:hAnsi="Cambria"/>
          <w:spacing w:val="-8"/>
          <w:lang w:eastAsia="ar-SA"/>
        </w:rPr>
        <w:t xml:space="preserve"> r., poz. </w:t>
      </w:r>
      <w:r w:rsidR="00641FF2" w:rsidRPr="0034569C">
        <w:rPr>
          <w:rFonts w:ascii="Cambria" w:hAnsi="Cambria"/>
          <w:spacing w:val="-8"/>
          <w:lang w:eastAsia="ar-SA"/>
        </w:rPr>
        <w:t>1360</w:t>
      </w:r>
      <w:r w:rsidR="00DC69DC" w:rsidRPr="0034569C">
        <w:rPr>
          <w:rFonts w:ascii="Cambria" w:hAnsi="Cambria"/>
          <w:spacing w:val="-8"/>
          <w:lang w:eastAsia="ar-SA"/>
        </w:rPr>
        <w:br/>
      </w:r>
      <w:r w:rsidR="009A4D42" w:rsidRPr="0034569C">
        <w:rPr>
          <w:rFonts w:ascii="Cambria" w:hAnsi="Cambria"/>
          <w:spacing w:val="-8"/>
          <w:lang w:eastAsia="ar-SA"/>
        </w:rPr>
        <w:t>z późn. zm.</w:t>
      </w:r>
      <w:r w:rsidRPr="0034569C">
        <w:rPr>
          <w:rFonts w:ascii="Cambria" w:hAnsi="Cambria"/>
          <w:spacing w:val="-8"/>
          <w:lang w:eastAsia="ar-SA"/>
        </w:rPr>
        <w:t>).</w:t>
      </w:r>
    </w:p>
    <w:p w14:paraId="4CC17FEA" w14:textId="29008FBF" w:rsidR="002F515E" w:rsidRPr="0034569C" w:rsidRDefault="002F515E" w:rsidP="00E31874">
      <w:pPr>
        <w:widowControl w:val="0"/>
        <w:numPr>
          <w:ilvl w:val="1"/>
          <w:numId w:val="11"/>
        </w:numPr>
        <w:tabs>
          <w:tab w:val="left" w:pos="851"/>
        </w:tabs>
        <w:suppressAutoHyphens/>
        <w:spacing w:after="0" w:line="240" w:lineRule="auto"/>
        <w:ind w:left="851" w:hanging="851"/>
        <w:jc w:val="both"/>
        <w:rPr>
          <w:rFonts w:ascii="Cambria" w:hAnsi="Cambria"/>
          <w:spacing w:val="-8"/>
          <w:lang w:eastAsia="ar-SA"/>
        </w:rPr>
      </w:pPr>
      <w:r w:rsidRPr="0034569C">
        <w:rPr>
          <w:rFonts w:ascii="Cambria" w:hAnsi="Cambria"/>
          <w:spacing w:val="-8"/>
          <w:lang w:eastAsia="ar-SA"/>
        </w:rPr>
        <w:t>Podstawa prawna opracowania niniejszej specyfikacji istotnych warunków zamówienia</w:t>
      </w:r>
      <w:r w:rsidR="009A4D42" w:rsidRPr="0034569C">
        <w:rPr>
          <w:rFonts w:ascii="Cambria" w:hAnsi="Cambria"/>
          <w:spacing w:val="-8"/>
          <w:lang w:eastAsia="ar-SA"/>
        </w:rPr>
        <w:t>, (zwanej dalej także specyfikacją lub SIWZ)</w:t>
      </w:r>
      <w:r w:rsidRPr="0034569C">
        <w:rPr>
          <w:rFonts w:ascii="Cambria" w:hAnsi="Cambria"/>
          <w:spacing w:val="-8"/>
          <w:lang w:eastAsia="ar-SA"/>
        </w:rPr>
        <w:t>:</w:t>
      </w:r>
      <w:bookmarkEnd w:id="14"/>
      <w:bookmarkEnd w:id="15"/>
      <w:bookmarkEnd w:id="16"/>
    </w:p>
    <w:p w14:paraId="23A97355" w14:textId="17F3BBDE" w:rsidR="00FA0607" w:rsidRPr="0034569C" w:rsidRDefault="002F515E" w:rsidP="00FA0607">
      <w:pPr>
        <w:widowControl w:val="0"/>
        <w:numPr>
          <w:ilvl w:val="2"/>
          <w:numId w:val="11"/>
        </w:numPr>
        <w:tabs>
          <w:tab w:val="left" w:pos="851"/>
        </w:tabs>
        <w:suppressAutoHyphens/>
        <w:spacing w:after="0" w:line="240" w:lineRule="auto"/>
        <w:ind w:left="851" w:hanging="851"/>
        <w:jc w:val="both"/>
        <w:rPr>
          <w:rFonts w:ascii="Cambria" w:hAnsi="Cambria"/>
          <w:spacing w:val="-8"/>
          <w:lang w:eastAsia="ar-SA"/>
        </w:rPr>
      </w:pPr>
      <w:bookmarkStart w:id="17" w:name="_Toc456007392"/>
      <w:bookmarkStart w:id="18" w:name="_Toc456007622"/>
      <w:bookmarkStart w:id="19" w:name="_Toc456085562"/>
      <w:r w:rsidRPr="0034569C">
        <w:rPr>
          <w:rFonts w:ascii="Cambria" w:hAnsi="Cambria"/>
          <w:spacing w:val="-8"/>
          <w:lang w:eastAsia="ar-SA"/>
        </w:rPr>
        <w:t xml:space="preserve">Ustawa z dnia 29 stycznia 2004 r. Prawo zamówień publicznych </w:t>
      </w:r>
      <w:bookmarkEnd w:id="17"/>
      <w:bookmarkEnd w:id="18"/>
      <w:bookmarkEnd w:id="19"/>
      <w:r w:rsidRPr="0034569C">
        <w:rPr>
          <w:rFonts w:ascii="Cambria" w:hAnsi="Cambria"/>
          <w:spacing w:val="-8"/>
          <w:lang w:eastAsia="ar-SA"/>
        </w:rPr>
        <w:t>oraz obowiązujące przepisy wykonawcze do ustawy.</w:t>
      </w:r>
    </w:p>
    <w:p w14:paraId="77BC129B" w14:textId="27BC358D" w:rsidR="002F515E" w:rsidRPr="0034569C" w:rsidRDefault="002F515E" w:rsidP="00E31874">
      <w:pPr>
        <w:widowControl w:val="0"/>
        <w:numPr>
          <w:ilvl w:val="2"/>
          <w:numId w:val="11"/>
        </w:numPr>
        <w:tabs>
          <w:tab w:val="left" w:pos="851"/>
        </w:tabs>
        <w:suppressAutoHyphens/>
        <w:spacing w:after="0" w:line="240" w:lineRule="auto"/>
        <w:ind w:left="851" w:hanging="851"/>
        <w:jc w:val="both"/>
        <w:rPr>
          <w:rFonts w:ascii="Cambria" w:hAnsi="Cambria"/>
          <w:spacing w:val="-8"/>
          <w:lang w:eastAsia="ar-SA"/>
        </w:rPr>
      </w:pPr>
      <w:bookmarkStart w:id="20" w:name="_Toc456007396"/>
      <w:bookmarkStart w:id="21" w:name="_Toc456007626"/>
      <w:bookmarkStart w:id="22" w:name="_Toc456085566"/>
      <w:r w:rsidRPr="0034569C">
        <w:rPr>
          <w:rFonts w:ascii="Cambria" w:hAnsi="Cambria"/>
          <w:spacing w:val="-8"/>
          <w:lang w:eastAsia="ar-SA"/>
        </w:rPr>
        <w:t>Ust</w:t>
      </w:r>
      <w:r w:rsidR="00C50F73" w:rsidRPr="0034569C">
        <w:rPr>
          <w:rFonts w:ascii="Cambria" w:hAnsi="Cambria"/>
          <w:spacing w:val="-8"/>
          <w:lang w:eastAsia="ar-SA"/>
        </w:rPr>
        <w:t xml:space="preserve">awa z dnia 23 kwietnia 1964 r. </w:t>
      </w:r>
      <w:r w:rsidRPr="0034569C">
        <w:rPr>
          <w:rFonts w:ascii="Cambria" w:hAnsi="Cambria"/>
          <w:spacing w:val="-8"/>
          <w:lang w:eastAsia="ar-SA"/>
        </w:rPr>
        <w:t>Kodeks cywilny.</w:t>
      </w:r>
      <w:bookmarkEnd w:id="20"/>
      <w:bookmarkEnd w:id="21"/>
      <w:bookmarkEnd w:id="22"/>
    </w:p>
    <w:p w14:paraId="0522B3E1" w14:textId="77777777" w:rsidR="002F515E" w:rsidRPr="0034569C" w:rsidRDefault="002F515E" w:rsidP="00E31874">
      <w:pPr>
        <w:widowControl w:val="0"/>
        <w:numPr>
          <w:ilvl w:val="1"/>
          <w:numId w:val="11"/>
        </w:numPr>
        <w:tabs>
          <w:tab w:val="left" w:pos="851"/>
        </w:tabs>
        <w:suppressAutoHyphens/>
        <w:spacing w:after="0" w:line="240" w:lineRule="auto"/>
        <w:ind w:left="851" w:hanging="851"/>
        <w:jc w:val="both"/>
        <w:rPr>
          <w:rFonts w:ascii="Cambria" w:hAnsi="Cambria"/>
          <w:spacing w:val="-8"/>
          <w:lang w:eastAsia="ar-SA"/>
        </w:rPr>
      </w:pPr>
      <w:r w:rsidRPr="0034569C">
        <w:rPr>
          <w:rFonts w:ascii="Cambria" w:hAnsi="Cambria"/>
          <w:spacing w:val="-8"/>
          <w:lang w:eastAsia="ar-SA"/>
        </w:rPr>
        <w:t>Inne akty prawne mające zastosowanie w przygotowaniu i realizacji zamówienia:</w:t>
      </w:r>
    </w:p>
    <w:p w14:paraId="1F5B840D" w14:textId="6CFC29B7" w:rsidR="002F515E" w:rsidRPr="0034569C" w:rsidRDefault="002F515E" w:rsidP="00E31874">
      <w:pPr>
        <w:widowControl w:val="0"/>
        <w:numPr>
          <w:ilvl w:val="2"/>
          <w:numId w:val="11"/>
        </w:numPr>
        <w:tabs>
          <w:tab w:val="left" w:pos="851"/>
        </w:tabs>
        <w:suppressAutoHyphens/>
        <w:spacing w:after="0" w:line="240" w:lineRule="auto"/>
        <w:ind w:left="851" w:hanging="851"/>
        <w:jc w:val="both"/>
        <w:rPr>
          <w:rFonts w:ascii="Cambria" w:hAnsi="Cambria"/>
          <w:spacing w:val="-8"/>
          <w:lang w:eastAsia="ar-SA"/>
        </w:rPr>
      </w:pPr>
      <w:r w:rsidRPr="0034569C">
        <w:rPr>
          <w:rFonts w:ascii="Cambria" w:hAnsi="Cambria"/>
          <w:spacing w:val="-8"/>
          <w:lang w:eastAsia="ar-SA"/>
        </w:rPr>
        <w:t>Ustawa z dnia 11 września 2015 r. o działalności ubezpieczeniowej i reasekuracyjnej (</w:t>
      </w:r>
      <w:r w:rsidR="00E371B4" w:rsidRPr="0034569C">
        <w:rPr>
          <w:rFonts w:ascii="Cambria" w:hAnsi="Cambria"/>
          <w:spacing w:val="-8"/>
          <w:lang w:eastAsia="ar-SA"/>
        </w:rPr>
        <w:t>tekst jednolity Dz.U. 2017 poz. 1170</w:t>
      </w:r>
      <w:r w:rsidR="00CE59DA" w:rsidRPr="0034569C">
        <w:rPr>
          <w:rFonts w:ascii="Cambria" w:hAnsi="Cambria"/>
          <w:bCs/>
          <w:spacing w:val="-8"/>
          <w:lang w:eastAsia="ar-SA"/>
        </w:rPr>
        <w:t xml:space="preserve"> z późn. zm.</w:t>
      </w:r>
      <w:r w:rsidRPr="0034569C">
        <w:rPr>
          <w:rFonts w:ascii="Cambria" w:hAnsi="Cambria"/>
          <w:spacing w:val="-8"/>
          <w:lang w:eastAsia="ar-SA"/>
        </w:rPr>
        <w:t>).</w:t>
      </w:r>
    </w:p>
    <w:p w14:paraId="6A2FE66C" w14:textId="19F6C4D2" w:rsidR="00CE59DA" w:rsidRPr="0034569C" w:rsidRDefault="002F515E" w:rsidP="00E31874">
      <w:pPr>
        <w:widowControl w:val="0"/>
        <w:numPr>
          <w:ilvl w:val="2"/>
          <w:numId w:val="11"/>
        </w:numPr>
        <w:tabs>
          <w:tab w:val="left" w:pos="851"/>
        </w:tabs>
        <w:suppressAutoHyphens/>
        <w:spacing w:after="120" w:line="240" w:lineRule="auto"/>
        <w:ind w:left="851" w:hanging="851"/>
        <w:jc w:val="both"/>
        <w:rPr>
          <w:rFonts w:ascii="Cambria" w:hAnsi="Cambria"/>
          <w:spacing w:val="-8"/>
          <w:lang w:eastAsia="ar-SA"/>
        </w:rPr>
      </w:pPr>
      <w:r w:rsidRPr="0034569C">
        <w:rPr>
          <w:rFonts w:ascii="Cambria" w:hAnsi="Cambria"/>
          <w:spacing w:val="-8"/>
          <w:lang w:eastAsia="ar-SA"/>
        </w:rPr>
        <w:t>Obowiązujące przepisy prawa polskiego.</w:t>
      </w:r>
    </w:p>
    <w:p w14:paraId="47734709" w14:textId="77777777" w:rsidR="002F515E" w:rsidRPr="0034569C" w:rsidRDefault="002F515E" w:rsidP="00E31874">
      <w:pPr>
        <w:widowControl w:val="0"/>
        <w:numPr>
          <w:ilvl w:val="0"/>
          <w:numId w:val="11"/>
        </w:numPr>
        <w:tabs>
          <w:tab w:val="left" w:pos="851"/>
        </w:tabs>
        <w:suppressAutoHyphens/>
        <w:spacing w:after="0" w:line="240" w:lineRule="auto"/>
        <w:ind w:left="851" w:hanging="862"/>
        <w:jc w:val="both"/>
        <w:outlineLvl w:val="0"/>
        <w:rPr>
          <w:rFonts w:ascii="Cambria" w:hAnsi="Cambria"/>
          <w:b/>
        </w:rPr>
      </w:pPr>
      <w:bookmarkStart w:id="23" w:name="_Toc456007397"/>
      <w:bookmarkStart w:id="24" w:name="_Toc456007627"/>
      <w:bookmarkStart w:id="25" w:name="_Toc456086879"/>
      <w:bookmarkStart w:id="26" w:name="_Toc466986897"/>
      <w:r w:rsidRPr="0034569C">
        <w:rPr>
          <w:rFonts w:ascii="Cambria" w:hAnsi="Cambria"/>
          <w:b/>
        </w:rPr>
        <w:t>Opis przedmiotu zamówienia oraz opis części zamówienia</w:t>
      </w:r>
      <w:bookmarkEnd w:id="23"/>
      <w:bookmarkEnd w:id="24"/>
      <w:bookmarkEnd w:id="25"/>
      <w:bookmarkEnd w:id="26"/>
    </w:p>
    <w:p w14:paraId="2C78FEEF" w14:textId="41FDF16C" w:rsidR="002F515E" w:rsidRPr="0034569C" w:rsidRDefault="002F515E" w:rsidP="00E31874">
      <w:pPr>
        <w:widowControl w:val="0"/>
        <w:numPr>
          <w:ilvl w:val="1"/>
          <w:numId w:val="11"/>
        </w:numPr>
        <w:tabs>
          <w:tab w:val="left" w:pos="851"/>
        </w:tabs>
        <w:suppressAutoHyphens/>
        <w:spacing w:after="0" w:line="240" w:lineRule="auto"/>
        <w:ind w:left="851" w:hanging="862"/>
        <w:jc w:val="both"/>
        <w:rPr>
          <w:rFonts w:ascii="Cambria" w:hAnsi="Cambria"/>
        </w:rPr>
      </w:pPr>
      <w:bookmarkStart w:id="27" w:name="_Toc456007398"/>
      <w:bookmarkStart w:id="28" w:name="_Toc456007628"/>
      <w:bookmarkStart w:id="29" w:name="_Toc456085568"/>
      <w:r w:rsidRPr="0034569C">
        <w:rPr>
          <w:rFonts w:ascii="Cambria" w:hAnsi="Cambria"/>
        </w:rPr>
        <w:t xml:space="preserve">Przedmiotem zamówienia jest </w:t>
      </w:r>
      <w:r w:rsidR="00827603" w:rsidRPr="0034569C">
        <w:rPr>
          <w:rFonts w:ascii="Cambria" w:hAnsi="Cambria"/>
          <w:b/>
        </w:rPr>
        <w:t xml:space="preserve">Ubezpieczenie </w:t>
      </w:r>
      <w:r w:rsidR="005F2977" w:rsidRPr="0034569C">
        <w:rPr>
          <w:rFonts w:ascii="Cambria" w:hAnsi="Cambria"/>
          <w:b/>
        </w:rPr>
        <w:t>m</w:t>
      </w:r>
      <w:r w:rsidR="006A3B5A" w:rsidRPr="0034569C">
        <w:rPr>
          <w:rFonts w:ascii="Cambria" w:hAnsi="Cambria"/>
          <w:b/>
        </w:rPr>
        <w:t>ajątku i innych interesów Gminy Olecko</w:t>
      </w:r>
      <w:r w:rsidR="005F2977" w:rsidRPr="0034569C">
        <w:rPr>
          <w:rFonts w:ascii="Cambria" w:hAnsi="Cambria"/>
          <w:b/>
        </w:rPr>
        <w:t xml:space="preserve"> wraz jednostkami organizacyjnymi</w:t>
      </w:r>
      <w:r w:rsidR="00F870B6" w:rsidRPr="0034569C">
        <w:rPr>
          <w:rFonts w:ascii="Cambria" w:hAnsi="Cambria"/>
          <w:b/>
        </w:rPr>
        <w:t>.</w:t>
      </w:r>
      <w:r w:rsidRPr="0034569C">
        <w:rPr>
          <w:rFonts w:ascii="Cambria" w:hAnsi="Cambria"/>
        </w:rPr>
        <w:t xml:space="preserve"> Przedmiot zamó</w:t>
      </w:r>
      <w:r w:rsidR="006A3B5A" w:rsidRPr="0034569C">
        <w:rPr>
          <w:rFonts w:ascii="Cambria" w:hAnsi="Cambria"/>
        </w:rPr>
        <w:t>wienia podzielony został na cztery</w:t>
      </w:r>
      <w:r w:rsidRPr="0034569C">
        <w:rPr>
          <w:rFonts w:ascii="Cambria" w:hAnsi="Cambria"/>
        </w:rPr>
        <w:t xml:space="preserve"> następujące części:</w:t>
      </w:r>
      <w:bookmarkEnd w:id="27"/>
      <w:bookmarkEnd w:id="28"/>
      <w:bookmarkEnd w:id="29"/>
    </w:p>
    <w:p w14:paraId="38D8E86C" w14:textId="48871D8C" w:rsidR="002F515E" w:rsidRPr="0034569C" w:rsidRDefault="002F515E" w:rsidP="00E31874">
      <w:pPr>
        <w:widowControl w:val="0"/>
        <w:numPr>
          <w:ilvl w:val="2"/>
          <w:numId w:val="11"/>
        </w:numPr>
        <w:tabs>
          <w:tab w:val="left" w:pos="851"/>
        </w:tabs>
        <w:suppressAutoHyphens/>
        <w:spacing w:before="60" w:after="0" w:line="240" w:lineRule="auto"/>
        <w:ind w:left="851" w:hanging="862"/>
        <w:jc w:val="both"/>
        <w:outlineLvl w:val="2"/>
        <w:rPr>
          <w:rFonts w:ascii="Cambria" w:hAnsi="Cambria"/>
        </w:rPr>
      </w:pPr>
      <w:r w:rsidRPr="0034569C">
        <w:rPr>
          <w:rFonts w:ascii="Cambria" w:hAnsi="Cambria"/>
          <w:b/>
        </w:rPr>
        <w:t xml:space="preserve">Część I: Ubezpieczenie majątku i odpowiedzialności cywilnej </w:t>
      </w:r>
      <w:r w:rsidR="009E5362" w:rsidRPr="0034569C">
        <w:rPr>
          <w:rFonts w:ascii="Cambria" w:hAnsi="Cambria"/>
          <w:b/>
        </w:rPr>
        <w:t>Gminy Olecko</w:t>
      </w:r>
      <w:r w:rsidR="00171B2A" w:rsidRPr="0034569C">
        <w:rPr>
          <w:rFonts w:ascii="Cambria" w:hAnsi="Cambria"/>
          <w:b/>
        </w:rPr>
        <w:t xml:space="preserve"> </w:t>
      </w:r>
      <w:r w:rsidR="005F2977" w:rsidRPr="0034569C">
        <w:rPr>
          <w:rFonts w:ascii="Cambria" w:hAnsi="Cambria"/>
          <w:b/>
        </w:rPr>
        <w:t>wraz</w:t>
      </w:r>
      <w:r w:rsidR="005760BC">
        <w:rPr>
          <w:rFonts w:ascii="Cambria" w:hAnsi="Cambria"/>
          <w:b/>
        </w:rPr>
        <w:t xml:space="preserve"> z</w:t>
      </w:r>
      <w:r w:rsidR="005F2977" w:rsidRPr="0034569C">
        <w:rPr>
          <w:rFonts w:ascii="Cambria" w:hAnsi="Cambria"/>
          <w:b/>
        </w:rPr>
        <w:t xml:space="preserve"> jednostkami organizacyjnymi</w:t>
      </w:r>
      <w:r w:rsidRPr="0034569C">
        <w:rPr>
          <w:rFonts w:ascii="Cambria" w:hAnsi="Cambria"/>
        </w:rPr>
        <w:t>. Zakres ubezpieczenia obejmuje:</w:t>
      </w:r>
    </w:p>
    <w:p w14:paraId="745949A7" w14:textId="7080A0E2" w:rsidR="002F515E" w:rsidRPr="0034569C" w:rsidRDefault="002F515E" w:rsidP="00E31874">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34569C">
        <w:rPr>
          <w:rFonts w:ascii="Cambria" w:hAnsi="Cambria"/>
        </w:rPr>
        <w:t>ubezpieczenie mienia od wszystkich ryzyk,</w:t>
      </w:r>
      <w:r w:rsidR="005F2977" w:rsidRPr="0034569C">
        <w:rPr>
          <w:rFonts w:ascii="Cambria" w:hAnsi="Cambria"/>
        </w:rPr>
        <w:t xml:space="preserve"> w tym</w:t>
      </w:r>
      <w:r w:rsidR="00E95B6E" w:rsidRPr="0034569C">
        <w:rPr>
          <w:rFonts w:ascii="Cambria" w:hAnsi="Cambria"/>
        </w:rPr>
        <w:t>:</w:t>
      </w:r>
    </w:p>
    <w:p w14:paraId="0FFC5ED3" w14:textId="1781FAD6" w:rsidR="005F2977" w:rsidRPr="0034569C" w:rsidRDefault="00E95B6E" w:rsidP="00443F2D">
      <w:pPr>
        <w:pStyle w:val="Akapitzlist"/>
        <w:numPr>
          <w:ilvl w:val="0"/>
          <w:numId w:val="130"/>
        </w:numPr>
        <w:spacing w:after="0" w:line="240" w:lineRule="auto"/>
        <w:contextualSpacing w:val="0"/>
        <w:jc w:val="both"/>
        <w:rPr>
          <w:rFonts w:ascii="Cambria" w:hAnsi="Cambria"/>
        </w:rPr>
      </w:pPr>
      <w:r w:rsidRPr="0034569C">
        <w:rPr>
          <w:rFonts w:ascii="Cambria" w:hAnsi="Cambria"/>
        </w:rPr>
        <w:t xml:space="preserve">ubezpieczenie </w:t>
      </w:r>
      <w:r w:rsidR="005F2977" w:rsidRPr="0034569C">
        <w:rPr>
          <w:rFonts w:ascii="Cambria" w:hAnsi="Cambria"/>
        </w:rPr>
        <w:t>od kradzieży z włamaniem i rabunku,</w:t>
      </w:r>
    </w:p>
    <w:p w14:paraId="03560FC5" w14:textId="72591B0E" w:rsidR="005F2977" w:rsidRPr="0034569C" w:rsidRDefault="00E95B6E" w:rsidP="00443F2D">
      <w:pPr>
        <w:pStyle w:val="Akapitzlist"/>
        <w:numPr>
          <w:ilvl w:val="0"/>
          <w:numId w:val="130"/>
        </w:numPr>
        <w:spacing w:after="0" w:line="240" w:lineRule="auto"/>
        <w:contextualSpacing w:val="0"/>
        <w:jc w:val="both"/>
        <w:rPr>
          <w:rFonts w:ascii="Cambria" w:hAnsi="Cambria"/>
        </w:rPr>
      </w:pPr>
      <w:r w:rsidRPr="0034569C">
        <w:rPr>
          <w:rFonts w:ascii="Cambria" w:hAnsi="Cambria"/>
        </w:rPr>
        <w:t xml:space="preserve">ubezpieczenie </w:t>
      </w:r>
      <w:r w:rsidR="005F2977" w:rsidRPr="0034569C">
        <w:rPr>
          <w:rFonts w:ascii="Cambria" w:hAnsi="Cambria"/>
        </w:rPr>
        <w:t>przedmiotów szklanych od stłuczenia i pęknięcia</w:t>
      </w:r>
      <w:r w:rsidRPr="0034569C">
        <w:rPr>
          <w:rFonts w:ascii="Cambria" w:hAnsi="Cambria"/>
        </w:rPr>
        <w:t>.</w:t>
      </w:r>
    </w:p>
    <w:p w14:paraId="206B8461" w14:textId="77777777" w:rsidR="002F515E" w:rsidRPr="0034569C" w:rsidRDefault="002F515E" w:rsidP="00E31874">
      <w:pPr>
        <w:widowControl w:val="0"/>
        <w:numPr>
          <w:ilvl w:val="0"/>
          <w:numId w:val="2"/>
        </w:numPr>
        <w:tabs>
          <w:tab w:val="left" w:pos="1134"/>
        </w:tabs>
        <w:suppressAutoHyphens/>
        <w:spacing w:after="0" w:line="240" w:lineRule="auto"/>
        <w:ind w:left="1134" w:hanging="283"/>
        <w:contextualSpacing/>
        <w:jc w:val="both"/>
        <w:rPr>
          <w:rFonts w:ascii="Cambria" w:hAnsi="Cambria"/>
        </w:rPr>
      </w:pPr>
      <w:r w:rsidRPr="0034569C">
        <w:rPr>
          <w:rFonts w:ascii="Cambria" w:hAnsi="Cambria"/>
        </w:rPr>
        <w:t xml:space="preserve">ubezpieczenie sprzętu elektronicznego od wszystkich ryzyk, </w:t>
      </w:r>
    </w:p>
    <w:p w14:paraId="4AF22719" w14:textId="0F5D4180" w:rsidR="0002341E" w:rsidRPr="0034569C" w:rsidRDefault="002F515E" w:rsidP="00E31874">
      <w:pPr>
        <w:widowControl w:val="0"/>
        <w:numPr>
          <w:ilvl w:val="0"/>
          <w:numId w:val="2"/>
        </w:numPr>
        <w:tabs>
          <w:tab w:val="left" w:pos="1134"/>
        </w:tabs>
        <w:suppressAutoHyphens/>
        <w:spacing w:after="0" w:line="240" w:lineRule="auto"/>
        <w:ind w:left="1134" w:hanging="283"/>
        <w:jc w:val="both"/>
        <w:rPr>
          <w:rFonts w:ascii="Cambria" w:hAnsi="Cambria"/>
        </w:rPr>
      </w:pPr>
      <w:r w:rsidRPr="0034569C">
        <w:rPr>
          <w:rFonts w:ascii="Cambria" w:hAnsi="Cambria"/>
        </w:rPr>
        <w:t>ubezpiecz</w:t>
      </w:r>
      <w:r w:rsidR="00B962D5" w:rsidRPr="0034569C">
        <w:rPr>
          <w:rFonts w:ascii="Cambria" w:hAnsi="Cambria"/>
        </w:rPr>
        <w:t>enie odpowiedzialności cywilnej</w:t>
      </w:r>
    </w:p>
    <w:p w14:paraId="6496FC63" w14:textId="0FB1FD77" w:rsidR="00B962D5" w:rsidRPr="0034569C" w:rsidRDefault="00B962D5" w:rsidP="00E31874">
      <w:pPr>
        <w:widowControl w:val="0"/>
        <w:numPr>
          <w:ilvl w:val="0"/>
          <w:numId w:val="2"/>
        </w:numPr>
        <w:tabs>
          <w:tab w:val="left" w:pos="1134"/>
        </w:tabs>
        <w:suppressAutoHyphens/>
        <w:spacing w:after="0" w:line="240" w:lineRule="auto"/>
        <w:ind w:left="1134" w:hanging="283"/>
        <w:jc w:val="both"/>
        <w:rPr>
          <w:rFonts w:ascii="Cambria" w:hAnsi="Cambria"/>
        </w:rPr>
      </w:pPr>
      <w:r w:rsidRPr="0034569C">
        <w:rPr>
          <w:rFonts w:ascii="Cambria" w:hAnsi="Cambria"/>
        </w:rPr>
        <w:t>ubezpieczenie następstw nieszczęśliwych wypadków sołtysów</w:t>
      </w:r>
    </w:p>
    <w:p w14:paraId="3F5D4598" w14:textId="36809A79" w:rsidR="009E5362" w:rsidRPr="0034569C" w:rsidRDefault="009E5362" w:rsidP="00E31874">
      <w:pPr>
        <w:widowControl w:val="0"/>
        <w:numPr>
          <w:ilvl w:val="0"/>
          <w:numId w:val="2"/>
        </w:numPr>
        <w:tabs>
          <w:tab w:val="left" w:pos="1134"/>
        </w:tabs>
        <w:suppressAutoHyphens/>
        <w:spacing w:after="0" w:line="240" w:lineRule="auto"/>
        <w:ind w:left="1134" w:hanging="283"/>
        <w:jc w:val="both"/>
        <w:rPr>
          <w:rFonts w:ascii="Cambria" w:hAnsi="Cambria"/>
        </w:rPr>
      </w:pPr>
      <w:r w:rsidRPr="0034569C">
        <w:rPr>
          <w:rFonts w:ascii="Cambria" w:hAnsi="Cambria"/>
        </w:rPr>
        <w:t>Ubezpieczenie następstw nieszczęśliwych wypadków osób w Warsztacie Terapii Zajęciowej</w:t>
      </w:r>
    </w:p>
    <w:p w14:paraId="536B84C4" w14:textId="74C1833C" w:rsidR="002F515E" w:rsidRPr="0034569C" w:rsidRDefault="002F515E" w:rsidP="00E31874">
      <w:pPr>
        <w:widowControl w:val="0"/>
        <w:numPr>
          <w:ilvl w:val="2"/>
          <w:numId w:val="11"/>
        </w:numPr>
        <w:tabs>
          <w:tab w:val="left" w:pos="851"/>
        </w:tabs>
        <w:suppressAutoHyphens/>
        <w:spacing w:before="60" w:after="0" w:line="240" w:lineRule="auto"/>
        <w:ind w:left="851" w:hanging="851"/>
        <w:jc w:val="both"/>
        <w:outlineLvl w:val="2"/>
        <w:rPr>
          <w:rFonts w:ascii="Cambria" w:hAnsi="Cambria"/>
        </w:rPr>
      </w:pPr>
      <w:r w:rsidRPr="0034569C">
        <w:rPr>
          <w:rFonts w:ascii="Cambria" w:hAnsi="Cambria"/>
          <w:b/>
        </w:rPr>
        <w:t xml:space="preserve">Część II: Ubezpieczenie pojazdów mechanicznych </w:t>
      </w:r>
      <w:r w:rsidR="009E5362" w:rsidRPr="0034569C">
        <w:rPr>
          <w:rFonts w:ascii="Cambria" w:hAnsi="Cambria"/>
          <w:b/>
        </w:rPr>
        <w:t>Gminy Olecko</w:t>
      </w:r>
      <w:r w:rsidRPr="0034569C">
        <w:rPr>
          <w:rFonts w:ascii="Cambria" w:hAnsi="Cambria"/>
        </w:rPr>
        <w:t xml:space="preserve">. Zakres ubezpieczenia obejmuje: </w:t>
      </w:r>
    </w:p>
    <w:p w14:paraId="5ED14491" w14:textId="77777777" w:rsidR="002F515E" w:rsidRPr="0034569C"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34569C">
        <w:rPr>
          <w:rFonts w:ascii="Cambria" w:hAnsi="Cambria"/>
        </w:rPr>
        <w:t>obowiązkowe ubezpieczenie OC posiadaczy pojazdów mechanicznych,</w:t>
      </w:r>
    </w:p>
    <w:p w14:paraId="1D406810" w14:textId="77777777" w:rsidR="002F515E" w:rsidRPr="0034569C"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34569C">
        <w:rPr>
          <w:rFonts w:ascii="Cambria" w:hAnsi="Cambria"/>
        </w:rPr>
        <w:t>ubezpieczenie pojazdów od uszkodzenia i utraty auto casco,</w:t>
      </w:r>
    </w:p>
    <w:p w14:paraId="4AE4EB2E" w14:textId="26A0CC12" w:rsidR="002F515E" w:rsidRPr="0034569C" w:rsidRDefault="002F515E" w:rsidP="00E31874">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34569C">
        <w:rPr>
          <w:rFonts w:ascii="Cambria" w:hAnsi="Cambria"/>
        </w:rPr>
        <w:t>ubezpieczenie następstw nieszczęśliwych wypadków kierowcy i pasażerów</w:t>
      </w:r>
      <w:r w:rsidR="00A93135" w:rsidRPr="0034569C">
        <w:rPr>
          <w:rFonts w:ascii="Cambria" w:hAnsi="Cambria"/>
        </w:rPr>
        <w:t>.</w:t>
      </w:r>
    </w:p>
    <w:p w14:paraId="318F2508" w14:textId="77777777" w:rsidR="00E15B0E" w:rsidRPr="0034569C" w:rsidRDefault="001C7D6F" w:rsidP="00E15B0E">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34569C">
        <w:rPr>
          <w:rFonts w:ascii="Cambria" w:hAnsi="Cambria"/>
        </w:rPr>
        <w:t xml:space="preserve">Ubezpieczenie Zielona </w:t>
      </w:r>
      <w:r w:rsidR="009411BE" w:rsidRPr="0034569C">
        <w:rPr>
          <w:rFonts w:ascii="Cambria" w:hAnsi="Cambria"/>
        </w:rPr>
        <w:t>K</w:t>
      </w:r>
      <w:r w:rsidR="00E15B0E" w:rsidRPr="0034569C">
        <w:rPr>
          <w:rFonts w:ascii="Cambria" w:hAnsi="Cambria"/>
        </w:rPr>
        <w:t xml:space="preserve">arta, </w:t>
      </w:r>
    </w:p>
    <w:p w14:paraId="7F223795" w14:textId="5352726D" w:rsidR="00E15B0E" w:rsidRPr="0034569C" w:rsidRDefault="00E15B0E" w:rsidP="00E15B0E">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34569C">
        <w:rPr>
          <w:rFonts w:ascii="Cambria" w:hAnsi="Cambria" w:cs="Tahoma"/>
        </w:rPr>
        <w:t>Bezskładkowe ubezpieczenie assistance (jeśli ubezpieczyciel takie posiada).</w:t>
      </w:r>
    </w:p>
    <w:p w14:paraId="369027C5" w14:textId="77777777" w:rsidR="00E15B0E" w:rsidRPr="0034569C" w:rsidRDefault="00E15B0E" w:rsidP="00E15B0E">
      <w:pPr>
        <w:widowControl w:val="0"/>
        <w:tabs>
          <w:tab w:val="left" w:pos="1134"/>
        </w:tabs>
        <w:suppressAutoHyphens/>
        <w:spacing w:after="0" w:line="240" w:lineRule="auto"/>
        <w:ind w:left="850"/>
        <w:contextualSpacing/>
        <w:jc w:val="both"/>
        <w:rPr>
          <w:rFonts w:ascii="Cambria" w:hAnsi="Cambria"/>
        </w:rPr>
      </w:pPr>
    </w:p>
    <w:p w14:paraId="4CD3A04A" w14:textId="72E087E6" w:rsidR="008D51B9" w:rsidRPr="0034569C" w:rsidRDefault="00E15B0E" w:rsidP="00E15B0E">
      <w:pPr>
        <w:widowControl w:val="0"/>
        <w:numPr>
          <w:ilvl w:val="2"/>
          <w:numId w:val="11"/>
        </w:numPr>
        <w:tabs>
          <w:tab w:val="left" w:pos="1134"/>
        </w:tabs>
        <w:suppressAutoHyphens/>
        <w:spacing w:after="0" w:line="240" w:lineRule="auto"/>
        <w:ind w:left="709" w:hanging="709"/>
        <w:contextualSpacing/>
        <w:jc w:val="both"/>
        <w:rPr>
          <w:rFonts w:ascii="Cambria" w:hAnsi="Cambria"/>
        </w:rPr>
      </w:pPr>
      <w:r w:rsidRPr="0034569C">
        <w:rPr>
          <w:rFonts w:ascii="Cambria" w:hAnsi="Cambria"/>
        </w:rPr>
        <w:t xml:space="preserve">  </w:t>
      </w:r>
      <w:r w:rsidR="00F870B6" w:rsidRPr="0034569C">
        <w:rPr>
          <w:rFonts w:ascii="Cambria" w:hAnsi="Cambria"/>
          <w:b/>
        </w:rPr>
        <w:t xml:space="preserve">Część III: </w:t>
      </w:r>
      <w:r w:rsidR="00ED4B19" w:rsidRPr="0034569C">
        <w:rPr>
          <w:rFonts w:ascii="Cambria" w:hAnsi="Cambria"/>
          <w:b/>
          <w:bCs/>
        </w:rPr>
        <w:t xml:space="preserve">Ubezpieczenie </w:t>
      </w:r>
      <w:r w:rsidR="00317C66" w:rsidRPr="0034569C">
        <w:rPr>
          <w:rFonts w:ascii="Cambria" w:hAnsi="Cambria"/>
          <w:b/>
          <w:bCs/>
        </w:rPr>
        <w:t>jachtów i łodzi Gminy Olecko</w:t>
      </w:r>
      <w:r w:rsidRPr="0034569C">
        <w:rPr>
          <w:rFonts w:ascii="Cambria" w:hAnsi="Cambria"/>
          <w:b/>
          <w:bCs/>
        </w:rPr>
        <w:t xml:space="preserve"> </w:t>
      </w:r>
      <w:r w:rsidRPr="0034569C">
        <w:rPr>
          <w:rFonts w:ascii="Cambria" w:hAnsi="Cambria"/>
          <w:b/>
          <w:lang w:eastAsia="ar-SA"/>
        </w:rPr>
        <w:t>wraz z wyposażeniem i osprzętem</w:t>
      </w:r>
      <w:r w:rsidR="008D51B9" w:rsidRPr="0034569C">
        <w:rPr>
          <w:rFonts w:ascii="Cambria" w:hAnsi="Cambria"/>
        </w:rPr>
        <w:t xml:space="preserve">. </w:t>
      </w:r>
      <w:r w:rsidR="00317C66" w:rsidRPr="0034569C">
        <w:rPr>
          <w:rFonts w:ascii="Cambria" w:hAnsi="Cambria"/>
        </w:rPr>
        <w:t xml:space="preserve">   </w:t>
      </w:r>
      <w:r w:rsidR="008D51B9" w:rsidRPr="0034569C">
        <w:rPr>
          <w:rFonts w:ascii="Cambria" w:hAnsi="Cambria"/>
        </w:rPr>
        <w:t>Zakres zamówienia obejmuje ubezpieczenie jacht casco, OC użytkownika, NNW załogi.</w:t>
      </w:r>
    </w:p>
    <w:p w14:paraId="1820FD59" w14:textId="77777777" w:rsidR="00317C66" w:rsidRPr="0034569C" w:rsidRDefault="00317C66" w:rsidP="00317C66">
      <w:pPr>
        <w:widowControl w:val="0"/>
        <w:tabs>
          <w:tab w:val="left" w:pos="1134"/>
        </w:tabs>
        <w:suppressAutoHyphens/>
        <w:spacing w:after="0" w:line="240" w:lineRule="auto"/>
        <w:ind w:left="709"/>
        <w:contextualSpacing/>
        <w:jc w:val="both"/>
        <w:rPr>
          <w:rFonts w:ascii="Cambria" w:hAnsi="Cambria"/>
        </w:rPr>
      </w:pPr>
    </w:p>
    <w:p w14:paraId="27DDC29E" w14:textId="467AD701" w:rsidR="00317C66" w:rsidRPr="0034569C" w:rsidRDefault="00317C66" w:rsidP="00E15B0E">
      <w:pPr>
        <w:widowControl w:val="0"/>
        <w:numPr>
          <w:ilvl w:val="2"/>
          <w:numId w:val="11"/>
        </w:numPr>
        <w:tabs>
          <w:tab w:val="left" w:pos="1134"/>
        </w:tabs>
        <w:suppressAutoHyphens/>
        <w:spacing w:after="0" w:line="240" w:lineRule="auto"/>
        <w:ind w:left="709" w:hanging="709"/>
        <w:contextualSpacing/>
        <w:jc w:val="both"/>
        <w:rPr>
          <w:rFonts w:ascii="Cambria" w:hAnsi="Cambria"/>
        </w:rPr>
      </w:pPr>
      <w:r w:rsidRPr="0034569C">
        <w:rPr>
          <w:rFonts w:ascii="Cambria" w:hAnsi="Cambria"/>
          <w:b/>
        </w:rPr>
        <w:t>Część IV: ubezpieczenie członków Ochotniczych Straży Pożarnych oraz Młodzieżowych Drużyn Pożarniczych Gminy Olecko.</w:t>
      </w:r>
      <w:r w:rsidRPr="0034569C">
        <w:rPr>
          <w:rFonts w:ascii="Cambria" w:hAnsi="Cambria"/>
        </w:rPr>
        <w:t xml:space="preserve"> Zakres zamówienia obejmuje ubezpieczenie następstw nieszczęśliwych wypadków</w:t>
      </w:r>
    </w:p>
    <w:p w14:paraId="4770FC18" w14:textId="02BF832C" w:rsidR="008D485F" w:rsidRPr="0034569C" w:rsidRDefault="008D485F" w:rsidP="00AD3470">
      <w:pPr>
        <w:pStyle w:val="Listapunktowana1"/>
        <w:numPr>
          <w:ilvl w:val="0"/>
          <w:numId w:val="171"/>
        </w:numPr>
        <w:ind w:left="1040"/>
        <w:rPr>
          <w:rFonts w:ascii="Cambria" w:eastAsia="Calibri" w:hAnsi="Cambria"/>
          <w:sz w:val="22"/>
          <w:szCs w:val="22"/>
        </w:rPr>
      </w:pPr>
      <w:r w:rsidRPr="0034569C">
        <w:rPr>
          <w:rFonts w:ascii="Cambria" w:eastAsia="Calibri" w:hAnsi="Cambria"/>
          <w:sz w:val="22"/>
          <w:szCs w:val="22"/>
        </w:rPr>
        <w:t>ubezpieczenie imienne członków Ochotniczych Straży Pożarnych w nawiązaniu do art. 26 ustawy z dnia 24 sierpnia 1991 r. o ochronie przeciwpożarowej,</w:t>
      </w:r>
    </w:p>
    <w:p w14:paraId="6683116D" w14:textId="3CC7E76E" w:rsidR="008D485F" w:rsidRPr="0034569C" w:rsidRDefault="008D485F" w:rsidP="008D485F">
      <w:pPr>
        <w:pStyle w:val="Listapunktowana1"/>
        <w:numPr>
          <w:ilvl w:val="0"/>
          <w:numId w:val="0"/>
        </w:numPr>
        <w:rPr>
          <w:rFonts w:ascii="Cambria" w:eastAsia="Calibri" w:hAnsi="Cambria"/>
          <w:sz w:val="22"/>
          <w:szCs w:val="22"/>
        </w:rPr>
      </w:pPr>
      <w:r w:rsidRPr="0034569C">
        <w:rPr>
          <w:rFonts w:ascii="Cambria" w:eastAsia="Calibri" w:hAnsi="Cambria"/>
          <w:sz w:val="22"/>
          <w:szCs w:val="22"/>
        </w:rPr>
        <w:t xml:space="preserve">              2)  ubezpieczenie bezimienne członków Ochotniczych Straży Pożarnych i Młodzieżowych </w:t>
      </w:r>
      <w:r w:rsidRPr="0034569C">
        <w:rPr>
          <w:rFonts w:ascii="Cambria" w:eastAsia="Calibri" w:hAnsi="Cambria"/>
          <w:sz w:val="22"/>
          <w:szCs w:val="22"/>
        </w:rPr>
        <w:br/>
        <w:t xml:space="preserve">                    Drużyn Pożarniczych w nawiązaniu do art. 32 ustawy z dnia 24 sierpnia 1991 r. o ochronie </w:t>
      </w:r>
      <w:r w:rsidRPr="0034569C">
        <w:rPr>
          <w:rFonts w:ascii="Cambria" w:eastAsia="Calibri" w:hAnsi="Cambria"/>
          <w:sz w:val="22"/>
          <w:szCs w:val="22"/>
        </w:rPr>
        <w:br/>
        <w:t xml:space="preserve">                    przeciwpożarowej.</w:t>
      </w:r>
    </w:p>
    <w:p w14:paraId="05040ED3" w14:textId="2825DD0D" w:rsidR="002F515E" w:rsidRPr="0034569C" w:rsidRDefault="002F515E" w:rsidP="00E31874">
      <w:pPr>
        <w:widowControl w:val="0"/>
        <w:numPr>
          <w:ilvl w:val="1"/>
          <w:numId w:val="11"/>
        </w:numPr>
        <w:tabs>
          <w:tab w:val="left" w:pos="851"/>
        </w:tabs>
        <w:suppressAutoHyphens/>
        <w:spacing w:before="120" w:after="0" w:line="240" w:lineRule="auto"/>
        <w:ind w:left="851" w:hanging="851"/>
        <w:jc w:val="both"/>
        <w:outlineLvl w:val="1"/>
        <w:rPr>
          <w:rFonts w:ascii="Cambria" w:hAnsi="Cambria"/>
          <w:b/>
          <w:lang w:eastAsia="ar-SA"/>
        </w:rPr>
      </w:pPr>
      <w:r w:rsidRPr="0034569C">
        <w:rPr>
          <w:rFonts w:ascii="Cambria" w:hAnsi="Cambria"/>
          <w:b/>
          <w:lang w:eastAsia="ar-SA"/>
        </w:rPr>
        <w:t>Szczegółowy opis przedmiotu zamówienia zawi</w:t>
      </w:r>
      <w:r w:rsidR="00F870B6" w:rsidRPr="0034569C">
        <w:rPr>
          <w:rFonts w:ascii="Cambria" w:hAnsi="Cambria"/>
          <w:b/>
          <w:lang w:eastAsia="ar-SA"/>
        </w:rPr>
        <w:t xml:space="preserve">erają następujące załączniki </w:t>
      </w:r>
      <w:r w:rsidR="00F870B6" w:rsidRPr="0034569C">
        <w:rPr>
          <w:rFonts w:ascii="Cambria" w:hAnsi="Cambria"/>
          <w:b/>
          <w:lang w:eastAsia="ar-SA"/>
        </w:rPr>
        <w:br/>
        <w:t xml:space="preserve">do </w:t>
      </w:r>
      <w:r w:rsidRPr="0034569C">
        <w:rPr>
          <w:rFonts w:ascii="Cambria" w:hAnsi="Cambria"/>
          <w:b/>
          <w:lang w:eastAsia="ar-SA"/>
        </w:rPr>
        <w:t>niniejszej specyfikacji:</w:t>
      </w:r>
    </w:p>
    <w:p w14:paraId="07B9752B" w14:textId="196266EF" w:rsidR="002F515E" w:rsidRPr="0034569C" w:rsidRDefault="002F515E" w:rsidP="00E31874">
      <w:pPr>
        <w:widowControl w:val="0"/>
        <w:suppressAutoHyphens/>
        <w:spacing w:after="0" w:line="240" w:lineRule="auto"/>
        <w:ind w:left="851"/>
        <w:jc w:val="both"/>
        <w:rPr>
          <w:rFonts w:ascii="Cambria" w:hAnsi="Cambria"/>
          <w:lang w:eastAsia="ar-SA"/>
        </w:rPr>
      </w:pPr>
      <w:r w:rsidRPr="0034569C">
        <w:rPr>
          <w:rFonts w:ascii="Cambria" w:hAnsi="Cambria"/>
          <w:b/>
          <w:lang w:eastAsia="ar-SA"/>
        </w:rPr>
        <w:t>Załącznik nr 1</w:t>
      </w:r>
      <w:r w:rsidRPr="0034569C">
        <w:rPr>
          <w:rFonts w:ascii="Cambria" w:hAnsi="Cambria"/>
          <w:lang w:eastAsia="ar-SA"/>
        </w:rPr>
        <w:t xml:space="preserve">: Szczegółowy opis przedmiotu zamówienia zawierający postanowienia </w:t>
      </w:r>
      <w:r w:rsidRPr="0034569C">
        <w:rPr>
          <w:rFonts w:ascii="Cambria" w:hAnsi="Cambria"/>
          <w:lang w:eastAsia="ar-SA"/>
        </w:rPr>
        <w:lastRenderedPageBreak/>
        <w:t>obligatoryjne dotyczące realizacji wszystkich części zamówienia oraz dane do oceny ryzyka</w:t>
      </w:r>
      <w:r w:rsidR="00E15B0E" w:rsidRPr="0034569C">
        <w:rPr>
          <w:rFonts w:ascii="Cambria" w:hAnsi="Cambria"/>
          <w:lang w:eastAsia="ar-SA"/>
        </w:rPr>
        <w:t>.</w:t>
      </w:r>
    </w:p>
    <w:p w14:paraId="70D0B528" w14:textId="02854E31" w:rsidR="002F515E" w:rsidRPr="0034569C" w:rsidRDefault="002F515E" w:rsidP="00E31874">
      <w:pPr>
        <w:widowControl w:val="0"/>
        <w:suppressAutoHyphens/>
        <w:spacing w:after="0" w:line="240" w:lineRule="auto"/>
        <w:ind w:left="851"/>
        <w:jc w:val="both"/>
        <w:rPr>
          <w:rFonts w:ascii="Cambria" w:hAnsi="Cambria"/>
          <w:lang w:eastAsia="ar-SA"/>
        </w:rPr>
      </w:pPr>
      <w:r w:rsidRPr="0034569C">
        <w:rPr>
          <w:rFonts w:ascii="Cambria" w:hAnsi="Cambria"/>
          <w:b/>
          <w:lang w:eastAsia="ar-SA"/>
        </w:rPr>
        <w:t>Załącznik nr 1a</w:t>
      </w:r>
      <w:r w:rsidRPr="0034569C">
        <w:rPr>
          <w:rFonts w:ascii="Cambria" w:hAnsi="Cambria"/>
          <w:lang w:eastAsia="ar-SA"/>
        </w:rPr>
        <w:t>: Szczegółowy opis przedmiotu zamówienia zawierający warunki obligatoryjne oraz klauzule dodatkowe i inne postanowienia szczególne fakultatywne dla ubezpieczeni</w:t>
      </w:r>
      <w:r w:rsidR="00F870B6" w:rsidRPr="0034569C">
        <w:rPr>
          <w:rFonts w:ascii="Cambria" w:hAnsi="Cambria"/>
          <w:lang w:eastAsia="ar-SA"/>
        </w:rPr>
        <w:t>a</w:t>
      </w:r>
      <w:r w:rsidRPr="0034569C">
        <w:rPr>
          <w:rFonts w:ascii="Cambria" w:hAnsi="Cambria"/>
          <w:lang w:eastAsia="ar-SA"/>
        </w:rPr>
        <w:t xml:space="preserve"> </w:t>
      </w:r>
      <w:r w:rsidR="00ED276C" w:rsidRPr="0034569C">
        <w:rPr>
          <w:rFonts w:ascii="Cambria" w:hAnsi="Cambria"/>
        </w:rPr>
        <w:t xml:space="preserve">majątku i odpowiedzialności </w:t>
      </w:r>
      <w:r w:rsidR="00317C66" w:rsidRPr="0034569C">
        <w:rPr>
          <w:rFonts w:ascii="Cambria" w:hAnsi="Cambria"/>
        </w:rPr>
        <w:t>cywilnej Gminy Olecko</w:t>
      </w:r>
      <w:r w:rsidR="00ED276C" w:rsidRPr="0034569C">
        <w:rPr>
          <w:rFonts w:ascii="Cambria" w:hAnsi="Cambria"/>
        </w:rPr>
        <w:t xml:space="preserve"> wraz </w:t>
      </w:r>
      <w:r w:rsidR="005760BC">
        <w:rPr>
          <w:rFonts w:ascii="Cambria" w:hAnsi="Cambria"/>
        </w:rPr>
        <w:t xml:space="preserve">z </w:t>
      </w:r>
      <w:r w:rsidR="00ED276C" w:rsidRPr="0034569C">
        <w:rPr>
          <w:rFonts w:ascii="Cambria" w:hAnsi="Cambria"/>
        </w:rPr>
        <w:t>jednostkami organizacyjnym</w:t>
      </w:r>
      <w:r w:rsidR="006350D4" w:rsidRPr="0034569C">
        <w:rPr>
          <w:rFonts w:ascii="Cambria" w:hAnsi="Cambria"/>
          <w:lang w:eastAsia="ar-SA"/>
        </w:rPr>
        <w:t>, dotyczący części I zamówienia</w:t>
      </w:r>
      <w:r w:rsidR="00E15B0E" w:rsidRPr="0034569C">
        <w:rPr>
          <w:rFonts w:ascii="Cambria" w:hAnsi="Cambria"/>
          <w:lang w:eastAsia="ar-SA"/>
        </w:rPr>
        <w:t>.</w:t>
      </w:r>
    </w:p>
    <w:p w14:paraId="11C2A4C3" w14:textId="3C331346" w:rsidR="002F515E" w:rsidRPr="0034569C" w:rsidRDefault="002F515E" w:rsidP="00E31874">
      <w:pPr>
        <w:widowControl w:val="0"/>
        <w:suppressAutoHyphens/>
        <w:spacing w:after="0" w:line="240" w:lineRule="auto"/>
        <w:ind w:left="851"/>
        <w:jc w:val="both"/>
        <w:rPr>
          <w:rFonts w:ascii="Cambria" w:hAnsi="Cambria"/>
          <w:spacing w:val="-4"/>
          <w:lang w:eastAsia="ar-SA"/>
        </w:rPr>
      </w:pPr>
      <w:r w:rsidRPr="0034569C">
        <w:rPr>
          <w:rFonts w:ascii="Cambria" w:hAnsi="Cambria"/>
          <w:b/>
          <w:spacing w:val="-4"/>
          <w:lang w:eastAsia="ar-SA"/>
        </w:rPr>
        <w:t>Załącznik nr 1b</w:t>
      </w:r>
      <w:r w:rsidRPr="0034569C">
        <w:rPr>
          <w:rFonts w:ascii="Cambria" w:hAnsi="Cambria"/>
          <w:spacing w:val="-4"/>
          <w:lang w:eastAsia="ar-SA"/>
        </w:rPr>
        <w:t>: Szczegółowy opis przedmiotu zamówienia zawierający warunki obligatoryjne oraz</w:t>
      </w:r>
      <w:r w:rsidR="00B15F86" w:rsidRPr="0034569C">
        <w:rPr>
          <w:rFonts w:ascii="Cambria" w:hAnsi="Cambria"/>
          <w:spacing w:val="-4"/>
          <w:lang w:eastAsia="ar-SA"/>
        </w:rPr>
        <w:t xml:space="preserve"> </w:t>
      </w:r>
      <w:r w:rsidRPr="0034569C">
        <w:rPr>
          <w:rFonts w:ascii="Cambria" w:hAnsi="Cambria"/>
          <w:spacing w:val="-4"/>
          <w:lang w:eastAsia="ar-SA"/>
        </w:rPr>
        <w:t xml:space="preserve">klauzule dodatkowe i inne postanowienia szczególne fakultatywne dla ubezpieczenia pojazdów mechanicznych </w:t>
      </w:r>
      <w:r w:rsidR="00317C66" w:rsidRPr="0034569C">
        <w:rPr>
          <w:rFonts w:ascii="Cambria" w:hAnsi="Cambria"/>
        </w:rPr>
        <w:t>Gminy Olecko</w:t>
      </w:r>
      <w:r w:rsidRPr="0034569C">
        <w:rPr>
          <w:rFonts w:ascii="Cambria" w:hAnsi="Cambria"/>
          <w:spacing w:val="-4"/>
          <w:lang w:eastAsia="ar-SA"/>
        </w:rPr>
        <w:t xml:space="preserve">, dotyczący części </w:t>
      </w:r>
      <w:r w:rsidR="006F49BB" w:rsidRPr="0034569C">
        <w:rPr>
          <w:rFonts w:ascii="Cambria" w:hAnsi="Cambria"/>
          <w:spacing w:val="-4"/>
          <w:lang w:eastAsia="ar-SA"/>
        </w:rPr>
        <w:t xml:space="preserve">II </w:t>
      </w:r>
      <w:r w:rsidRPr="0034569C">
        <w:rPr>
          <w:rFonts w:ascii="Cambria" w:hAnsi="Cambria"/>
          <w:spacing w:val="-4"/>
          <w:lang w:eastAsia="ar-SA"/>
        </w:rPr>
        <w:t>zamówienia</w:t>
      </w:r>
      <w:r w:rsidR="00E15B0E" w:rsidRPr="0034569C">
        <w:rPr>
          <w:rFonts w:ascii="Cambria" w:hAnsi="Cambria"/>
          <w:spacing w:val="-4"/>
          <w:lang w:eastAsia="ar-SA"/>
        </w:rPr>
        <w:t>.</w:t>
      </w:r>
    </w:p>
    <w:p w14:paraId="73378F99" w14:textId="522F54BC" w:rsidR="002F515E" w:rsidRPr="0034569C" w:rsidRDefault="002F515E" w:rsidP="00E31874">
      <w:pPr>
        <w:widowControl w:val="0"/>
        <w:suppressAutoHyphens/>
        <w:spacing w:after="0" w:line="240" w:lineRule="auto"/>
        <w:ind w:left="851"/>
        <w:jc w:val="both"/>
        <w:rPr>
          <w:rFonts w:ascii="Cambria" w:hAnsi="Cambria"/>
          <w:color w:val="000000"/>
          <w:lang w:eastAsia="ar-SA"/>
        </w:rPr>
      </w:pPr>
      <w:r w:rsidRPr="0034569C">
        <w:rPr>
          <w:rFonts w:ascii="Cambria" w:hAnsi="Cambria"/>
          <w:b/>
          <w:lang w:eastAsia="ar-SA"/>
        </w:rPr>
        <w:t>Załącznik nr 1c</w:t>
      </w:r>
      <w:r w:rsidRPr="0034569C">
        <w:rPr>
          <w:rFonts w:ascii="Cambria" w:hAnsi="Cambria"/>
          <w:lang w:eastAsia="ar-SA"/>
        </w:rPr>
        <w:t>: Szczegółowy opis przedmiotu zamówienia zawierający warunki obligatoryjne oraz</w:t>
      </w:r>
      <w:r w:rsidR="002B67A6" w:rsidRPr="0034569C">
        <w:rPr>
          <w:rFonts w:ascii="Cambria" w:hAnsi="Cambria"/>
          <w:lang w:eastAsia="ar-SA"/>
        </w:rPr>
        <w:t xml:space="preserve"> </w:t>
      </w:r>
      <w:r w:rsidRPr="0034569C">
        <w:rPr>
          <w:rFonts w:ascii="Cambria" w:hAnsi="Cambria"/>
          <w:lang w:eastAsia="ar-SA"/>
        </w:rPr>
        <w:t xml:space="preserve">klauzule dodatkowe </w:t>
      </w:r>
      <w:r w:rsidR="0066619C" w:rsidRPr="0034569C">
        <w:rPr>
          <w:rFonts w:ascii="Cambria" w:hAnsi="Cambria"/>
        </w:rPr>
        <w:t xml:space="preserve">i inne postanowienia szczególne fakultatywne </w:t>
      </w:r>
      <w:r w:rsidR="0066619C" w:rsidRPr="0034569C">
        <w:rPr>
          <w:rFonts w:ascii="Cambria" w:hAnsi="Cambria"/>
        </w:rPr>
        <w:br/>
      </w:r>
      <w:r w:rsidR="00F870B6" w:rsidRPr="0034569C">
        <w:rPr>
          <w:rFonts w:ascii="Cambria" w:hAnsi="Cambria"/>
          <w:lang w:eastAsia="ar-SA"/>
        </w:rPr>
        <w:t>dla</w:t>
      </w:r>
      <w:r w:rsidR="00827603" w:rsidRPr="0034569C">
        <w:rPr>
          <w:rFonts w:ascii="Cambria" w:hAnsi="Cambria"/>
          <w:lang w:eastAsia="ar-SA"/>
        </w:rPr>
        <w:t xml:space="preserve"> </w:t>
      </w:r>
      <w:r w:rsidR="00F870B6" w:rsidRPr="0034569C">
        <w:rPr>
          <w:rFonts w:ascii="Cambria" w:hAnsi="Cambria"/>
          <w:lang w:eastAsia="ar-SA"/>
        </w:rPr>
        <w:t xml:space="preserve">ubezpieczenia </w:t>
      </w:r>
      <w:r w:rsidR="00317C66" w:rsidRPr="0034569C">
        <w:rPr>
          <w:rFonts w:ascii="Cambria" w:hAnsi="Cambria"/>
          <w:lang w:eastAsia="ar-SA"/>
        </w:rPr>
        <w:t>jachtów i łodzi</w:t>
      </w:r>
      <w:r w:rsidR="00ED276C" w:rsidRPr="0034569C">
        <w:rPr>
          <w:rFonts w:ascii="Cambria" w:hAnsi="Cambria"/>
          <w:spacing w:val="-4"/>
          <w:lang w:eastAsia="ar-SA"/>
        </w:rPr>
        <w:t xml:space="preserve"> </w:t>
      </w:r>
      <w:r w:rsidR="00317C66" w:rsidRPr="0034569C">
        <w:rPr>
          <w:rFonts w:ascii="Cambria" w:hAnsi="Cambria"/>
        </w:rPr>
        <w:t>Gminy Olecko</w:t>
      </w:r>
      <w:r w:rsidR="00E15B0E" w:rsidRPr="0034569C">
        <w:rPr>
          <w:rFonts w:ascii="Cambria" w:hAnsi="Cambria"/>
        </w:rPr>
        <w:t xml:space="preserve"> </w:t>
      </w:r>
      <w:r w:rsidR="00E15B0E" w:rsidRPr="0034569C">
        <w:rPr>
          <w:rFonts w:ascii="Cambria" w:hAnsi="Cambria"/>
          <w:lang w:eastAsia="ar-SA"/>
        </w:rPr>
        <w:t>wraz z wyposażeniem i osprzętem</w:t>
      </w:r>
      <w:r w:rsidRPr="0034569C">
        <w:rPr>
          <w:rFonts w:ascii="Cambria" w:hAnsi="Cambria"/>
          <w:color w:val="000000"/>
          <w:lang w:eastAsia="ar-SA"/>
        </w:rPr>
        <w:t>, dotyczący części</w:t>
      </w:r>
      <w:r w:rsidR="006F49BB" w:rsidRPr="0034569C">
        <w:rPr>
          <w:rFonts w:ascii="Cambria" w:hAnsi="Cambria"/>
          <w:color w:val="000000"/>
          <w:lang w:eastAsia="ar-SA"/>
        </w:rPr>
        <w:t xml:space="preserve"> III</w:t>
      </w:r>
      <w:r w:rsidRPr="0034569C">
        <w:rPr>
          <w:rFonts w:ascii="Cambria" w:hAnsi="Cambria"/>
          <w:color w:val="000000"/>
          <w:lang w:eastAsia="ar-SA"/>
        </w:rPr>
        <w:t xml:space="preserve"> zamówienia</w:t>
      </w:r>
    </w:p>
    <w:p w14:paraId="7CD28723" w14:textId="6C2A26C2" w:rsidR="00317C66" w:rsidRPr="0034569C" w:rsidRDefault="00317C66" w:rsidP="00317C66">
      <w:pPr>
        <w:widowControl w:val="0"/>
        <w:suppressAutoHyphens/>
        <w:spacing w:after="0" w:line="240" w:lineRule="auto"/>
        <w:ind w:left="851"/>
        <w:jc w:val="both"/>
        <w:rPr>
          <w:rFonts w:ascii="Cambria" w:hAnsi="Cambria"/>
          <w:lang w:eastAsia="ar-SA"/>
        </w:rPr>
      </w:pPr>
      <w:r w:rsidRPr="0034569C">
        <w:rPr>
          <w:rFonts w:ascii="Cambria" w:hAnsi="Cambria"/>
          <w:b/>
          <w:lang w:eastAsia="ar-SA"/>
        </w:rPr>
        <w:t>Załącznik nr 1d</w:t>
      </w:r>
      <w:r w:rsidRPr="0034569C">
        <w:rPr>
          <w:rFonts w:ascii="Cambria" w:hAnsi="Cambria"/>
          <w:lang w:eastAsia="ar-SA"/>
        </w:rPr>
        <w:t xml:space="preserve">: Szczegółowy opis przedmiotu zamówienia zawierający warunki obligatoryjne oraz klauzule dodatkowe </w:t>
      </w:r>
      <w:r w:rsidRPr="0034569C">
        <w:rPr>
          <w:rFonts w:ascii="Cambria" w:hAnsi="Cambria"/>
        </w:rPr>
        <w:t xml:space="preserve">i inne postanowienia szczególne fakultatywne </w:t>
      </w:r>
      <w:r w:rsidRPr="0034569C">
        <w:rPr>
          <w:rFonts w:ascii="Cambria" w:hAnsi="Cambria"/>
        </w:rPr>
        <w:br/>
      </w:r>
      <w:r w:rsidRPr="0034569C">
        <w:rPr>
          <w:rFonts w:ascii="Cambria" w:hAnsi="Cambria"/>
          <w:lang w:eastAsia="ar-SA"/>
        </w:rPr>
        <w:t>dla ubezpieczenia</w:t>
      </w:r>
      <w:r w:rsidRPr="0034569C">
        <w:rPr>
          <w:rFonts w:ascii="Cambria" w:hAnsi="Cambria"/>
        </w:rPr>
        <w:t xml:space="preserve"> członków Ochotniczych Straży Pożarnych oraz Młodzieżowych Drużyn Pożarniczych Gminy Olecko</w:t>
      </w:r>
      <w:r w:rsidRPr="0034569C">
        <w:rPr>
          <w:rFonts w:ascii="Cambria" w:hAnsi="Cambria"/>
          <w:color w:val="000000"/>
          <w:lang w:eastAsia="ar-SA"/>
        </w:rPr>
        <w:t>, dotyczący części IV zamówienia</w:t>
      </w:r>
    </w:p>
    <w:p w14:paraId="77AF7B50" w14:textId="17A6B981" w:rsidR="002F515E" w:rsidRPr="0034569C" w:rsidRDefault="002F515E" w:rsidP="00E31874">
      <w:pPr>
        <w:widowControl w:val="0"/>
        <w:suppressAutoHyphens/>
        <w:spacing w:after="0" w:line="240" w:lineRule="auto"/>
        <w:ind w:left="851"/>
        <w:jc w:val="both"/>
        <w:rPr>
          <w:rFonts w:ascii="Cambria" w:hAnsi="Cambria"/>
          <w:lang w:eastAsia="ar-SA"/>
        </w:rPr>
      </w:pPr>
      <w:r w:rsidRPr="0034569C">
        <w:rPr>
          <w:rFonts w:ascii="Cambria" w:hAnsi="Cambria"/>
          <w:b/>
          <w:lang w:eastAsia="ar-SA"/>
        </w:rPr>
        <w:t>Załącznik nr 4</w:t>
      </w:r>
      <w:r w:rsidRPr="0034569C">
        <w:rPr>
          <w:rFonts w:ascii="Cambria" w:hAnsi="Cambria"/>
          <w:lang w:eastAsia="ar-SA"/>
        </w:rPr>
        <w:t>: Szczegółowy opis przedmiotu zamówienia zawierający warunki obligatoryjne – definicje pojęć i obligatoryjną treść klauzul dodatkowych, d</w:t>
      </w:r>
      <w:r w:rsidR="00317C66" w:rsidRPr="0034569C">
        <w:rPr>
          <w:rFonts w:ascii="Cambria" w:hAnsi="Cambria"/>
          <w:lang w:eastAsia="ar-SA"/>
        </w:rPr>
        <w:t>otyczący części I, II,</w:t>
      </w:r>
      <w:r w:rsidRPr="0034569C">
        <w:rPr>
          <w:rFonts w:ascii="Cambria" w:hAnsi="Cambria"/>
          <w:lang w:eastAsia="ar-SA"/>
        </w:rPr>
        <w:t xml:space="preserve"> III</w:t>
      </w:r>
      <w:r w:rsidR="00317C66" w:rsidRPr="0034569C">
        <w:rPr>
          <w:rFonts w:ascii="Cambria" w:hAnsi="Cambria"/>
          <w:lang w:eastAsia="ar-SA"/>
        </w:rPr>
        <w:t xml:space="preserve"> i IV</w:t>
      </w:r>
      <w:r w:rsidRPr="0034569C">
        <w:rPr>
          <w:rFonts w:ascii="Cambria" w:hAnsi="Cambria"/>
          <w:lang w:eastAsia="ar-SA"/>
        </w:rPr>
        <w:t xml:space="preserve"> zamówienia</w:t>
      </w:r>
      <w:r w:rsidR="00A936AC" w:rsidRPr="0034569C">
        <w:rPr>
          <w:rFonts w:ascii="Cambria" w:hAnsi="Cambria"/>
          <w:lang w:eastAsia="ar-SA"/>
        </w:rPr>
        <w:t>.</w:t>
      </w:r>
    </w:p>
    <w:p w14:paraId="221AAE4A" w14:textId="152EEA37" w:rsidR="002F515E" w:rsidRPr="0034569C" w:rsidRDefault="002F515E" w:rsidP="00E31874">
      <w:pPr>
        <w:widowControl w:val="0"/>
        <w:tabs>
          <w:tab w:val="left" w:pos="720"/>
        </w:tabs>
        <w:suppressAutoHyphens/>
        <w:spacing w:after="0" w:line="240" w:lineRule="auto"/>
        <w:ind w:left="851"/>
        <w:jc w:val="both"/>
        <w:rPr>
          <w:rFonts w:ascii="Cambria" w:hAnsi="Cambria"/>
          <w:lang w:eastAsia="ar-SA"/>
        </w:rPr>
      </w:pPr>
      <w:r w:rsidRPr="0034569C">
        <w:rPr>
          <w:rFonts w:ascii="Cambria" w:hAnsi="Cambria"/>
          <w:b/>
          <w:lang w:eastAsia="ar-SA"/>
        </w:rPr>
        <w:t>Załącznik nr 5</w:t>
      </w:r>
      <w:r w:rsidRPr="0034569C">
        <w:rPr>
          <w:rFonts w:ascii="Cambria" w:hAnsi="Cambria"/>
          <w:lang w:eastAsia="ar-SA"/>
        </w:rPr>
        <w:t>: Szczegółowy opis przedmiotu zamówienia zawierający klauzule dodatkowe i inne postanowienia szczególne fakultatywne, dotyczący części I</w:t>
      </w:r>
      <w:r w:rsidR="006350D4" w:rsidRPr="0034569C">
        <w:rPr>
          <w:rFonts w:ascii="Cambria" w:hAnsi="Cambria"/>
          <w:lang w:eastAsia="ar-SA"/>
        </w:rPr>
        <w:t>, II</w:t>
      </w:r>
      <w:r w:rsidR="00317C66" w:rsidRPr="0034569C">
        <w:rPr>
          <w:rFonts w:ascii="Cambria" w:hAnsi="Cambria"/>
          <w:lang w:eastAsia="ar-SA"/>
        </w:rPr>
        <w:t>,</w:t>
      </w:r>
      <w:r w:rsidRPr="0034569C">
        <w:rPr>
          <w:rFonts w:ascii="Cambria" w:hAnsi="Cambria"/>
          <w:lang w:eastAsia="ar-SA"/>
        </w:rPr>
        <w:t> I</w:t>
      </w:r>
      <w:r w:rsidR="006350D4" w:rsidRPr="0034569C">
        <w:rPr>
          <w:rFonts w:ascii="Cambria" w:hAnsi="Cambria"/>
          <w:lang w:eastAsia="ar-SA"/>
        </w:rPr>
        <w:t>I</w:t>
      </w:r>
      <w:r w:rsidRPr="0034569C">
        <w:rPr>
          <w:rFonts w:ascii="Cambria" w:hAnsi="Cambria"/>
          <w:lang w:eastAsia="ar-SA"/>
        </w:rPr>
        <w:t>I</w:t>
      </w:r>
      <w:r w:rsidR="00317C66" w:rsidRPr="0034569C">
        <w:rPr>
          <w:rFonts w:ascii="Cambria" w:hAnsi="Cambria"/>
          <w:lang w:eastAsia="ar-SA"/>
        </w:rPr>
        <w:t xml:space="preserve"> i IV</w:t>
      </w:r>
      <w:r w:rsidR="000B7A60" w:rsidRPr="0034569C">
        <w:rPr>
          <w:rFonts w:ascii="Cambria" w:hAnsi="Cambria"/>
          <w:lang w:eastAsia="ar-SA"/>
        </w:rPr>
        <w:t xml:space="preserve"> </w:t>
      </w:r>
      <w:r w:rsidRPr="0034569C">
        <w:rPr>
          <w:rFonts w:ascii="Cambria" w:hAnsi="Cambria"/>
          <w:lang w:eastAsia="ar-SA"/>
        </w:rPr>
        <w:t>zamówienia</w:t>
      </w:r>
    </w:p>
    <w:p w14:paraId="1DC12297" w14:textId="2AE6B33E" w:rsidR="009071A9" w:rsidRPr="00161E7A" w:rsidRDefault="007204F0" w:rsidP="00161E7A">
      <w:pPr>
        <w:pStyle w:val="Akapitzlist"/>
        <w:widowControl w:val="0"/>
        <w:numPr>
          <w:ilvl w:val="1"/>
          <w:numId w:val="11"/>
        </w:numPr>
        <w:tabs>
          <w:tab w:val="left" w:pos="851"/>
        </w:tabs>
        <w:suppressAutoHyphens/>
        <w:spacing w:after="0" w:line="240" w:lineRule="auto"/>
        <w:ind w:left="851" w:hanging="851"/>
        <w:contextualSpacing w:val="0"/>
        <w:jc w:val="both"/>
        <w:rPr>
          <w:rFonts w:ascii="Cambria" w:hAnsi="Cambria"/>
        </w:rPr>
      </w:pPr>
      <w:r w:rsidRPr="0034569C">
        <w:rPr>
          <w:rFonts w:ascii="Cambria" w:hAnsi="Cambria"/>
        </w:rPr>
        <w:t>Każdy z wykonawców przed złożeniem oferty może dokonać oglądu (lustracji) miejsc deklarowanych do ubezpieczenia, w terminie uzgodnionym z</w:t>
      </w:r>
      <w:r w:rsidR="00F870B6" w:rsidRPr="0034569C">
        <w:rPr>
          <w:rFonts w:ascii="Cambria" w:hAnsi="Cambria"/>
        </w:rPr>
        <w:t xml:space="preserve"> </w:t>
      </w:r>
      <w:r w:rsidRPr="0034569C">
        <w:rPr>
          <w:rFonts w:ascii="Cambria" w:hAnsi="Cambria"/>
        </w:rPr>
        <w:t xml:space="preserve">zamawiającym. Zapis niniejszy </w:t>
      </w:r>
      <w:r w:rsidR="00B05C0E" w:rsidRPr="0034569C">
        <w:rPr>
          <w:rFonts w:ascii="Cambria" w:hAnsi="Cambria"/>
        </w:rPr>
        <w:br/>
      </w:r>
      <w:r w:rsidRPr="0034569C">
        <w:rPr>
          <w:rFonts w:ascii="Cambria" w:hAnsi="Cambria"/>
        </w:rPr>
        <w:t>w</w:t>
      </w:r>
      <w:r w:rsidR="00CB5B7A" w:rsidRPr="0034569C">
        <w:rPr>
          <w:rFonts w:ascii="Cambria" w:hAnsi="Cambria"/>
        </w:rPr>
        <w:t xml:space="preserve"> </w:t>
      </w:r>
      <w:r w:rsidRPr="0034569C">
        <w:rPr>
          <w:rFonts w:ascii="Cambria" w:hAnsi="Cambria"/>
        </w:rPr>
        <w:t>żadnym wypadku nie stanowi obowiązku wykonawcy do odbycia wizji w terenie.</w:t>
      </w:r>
    </w:p>
    <w:p w14:paraId="4A22ED0E" w14:textId="5B0F698C" w:rsidR="002F515E" w:rsidRPr="0034569C" w:rsidRDefault="002F515E"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0" w:name="_Toc456007412"/>
      <w:bookmarkStart w:id="31" w:name="_Toc456007642"/>
      <w:bookmarkStart w:id="32" w:name="_Toc456086880"/>
      <w:bookmarkStart w:id="33" w:name="_Toc466986898"/>
      <w:r w:rsidRPr="0034569C">
        <w:rPr>
          <w:rFonts w:ascii="Cambria" w:hAnsi="Cambria"/>
          <w:b/>
        </w:rPr>
        <w:t>Termin wykonania zamówienia</w:t>
      </w:r>
      <w:bookmarkEnd w:id="30"/>
      <w:bookmarkEnd w:id="31"/>
      <w:bookmarkEnd w:id="32"/>
      <w:bookmarkEnd w:id="33"/>
    </w:p>
    <w:p w14:paraId="3E29BE7E" w14:textId="26BF1270" w:rsidR="00ED276C" w:rsidRPr="0034569C" w:rsidRDefault="0058363B" w:rsidP="00ED276C">
      <w:pPr>
        <w:widowControl w:val="0"/>
        <w:tabs>
          <w:tab w:val="left" w:pos="720"/>
        </w:tabs>
        <w:suppressAutoHyphens/>
        <w:spacing w:after="0" w:line="240" w:lineRule="auto"/>
        <w:ind w:left="851"/>
        <w:jc w:val="both"/>
        <w:rPr>
          <w:rFonts w:ascii="Cambria" w:hAnsi="Cambria"/>
          <w:lang w:eastAsia="ar-SA"/>
        </w:rPr>
      </w:pPr>
      <w:bookmarkStart w:id="34" w:name="_Toc456007413"/>
      <w:bookmarkStart w:id="35" w:name="_Toc456007643"/>
      <w:bookmarkStart w:id="36" w:name="_Toc456085583"/>
      <w:r w:rsidRPr="0034569C">
        <w:rPr>
          <w:rFonts w:ascii="Cambria" w:hAnsi="Cambria"/>
          <w:b/>
        </w:rPr>
        <w:t xml:space="preserve">od </w:t>
      </w:r>
      <w:r w:rsidR="00F74AE4" w:rsidRPr="0034569C">
        <w:rPr>
          <w:rFonts w:ascii="Cambria" w:hAnsi="Cambria"/>
          <w:b/>
        </w:rPr>
        <w:t xml:space="preserve">dnia  </w:t>
      </w:r>
      <w:r w:rsidR="00C45006" w:rsidRPr="0034569C">
        <w:rPr>
          <w:rFonts w:ascii="Cambria" w:hAnsi="Cambria"/>
          <w:b/>
        </w:rPr>
        <w:t>01.02</w:t>
      </w:r>
      <w:r w:rsidR="00171B2A" w:rsidRPr="0034569C">
        <w:rPr>
          <w:rFonts w:ascii="Cambria" w:hAnsi="Cambria"/>
          <w:b/>
        </w:rPr>
        <w:t>.2019</w:t>
      </w:r>
      <w:r w:rsidR="00F74AE4" w:rsidRPr="0034569C">
        <w:rPr>
          <w:rFonts w:ascii="Cambria" w:hAnsi="Cambria"/>
          <w:b/>
        </w:rPr>
        <w:t xml:space="preserve">r. </w:t>
      </w:r>
      <w:r w:rsidR="002A0FED" w:rsidRPr="0034569C">
        <w:rPr>
          <w:rFonts w:ascii="Cambria" w:hAnsi="Cambria"/>
          <w:b/>
        </w:rPr>
        <w:t xml:space="preserve"> </w:t>
      </w:r>
      <w:r w:rsidR="00F74AE4" w:rsidRPr="0034569C">
        <w:rPr>
          <w:rFonts w:ascii="Cambria" w:hAnsi="Cambria"/>
          <w:b/>
        </w:rPr>
        <w:t xml:space="preserve">do dnia </w:t>
      </w:r>
      <w:r w:rsidR="00C45006" w:rsidRPr="0034569C">
        <w:rPr>
          <w:rFonts w:ascii="Cambria" w:hAnsi="Cambria"/>
          <w:b/>
        </w:rPr>
        <w:t xml:space="preserve"> 31.01</w:t>
      </w:r>
      <w:r w:rsidR="00171B2A" w:rsidRPr="0034569C">
        <w:rPr>
          <w:rFonts w:ascii="Cambria" w:hAnsi="Cambria"/>
          <w:b/>
        </w:rPr>
        <w:t>.</w:t>
      </w:r>
      <w:r w:rsidR="00F74AE4" w:rsidRPr="0034569C">
        <w:rPr>
          <w:rFonts w:ascii="Cambria" w:hAnsi="Cambria"/>
          <w:b/>
        </w:rPr>
        <w:t>202</w:t>
      </w:r>
      <w:r w:rsidR="00C45006" w:rsidRPr="0034569C">
        <w:rPr>
          <w:rFonts w:ascii="Cambria" w:hAnsi="Cambria"/>
          <w:b/>
        </w:rPr>
        <w:t>1</w:t>
      </w:r>
      <w:r w:rsidR="00F74AE4" w:rsidRPr="0034569C">
        <w:rPr>
          <w:rFonts w:ascii="Cambria" w:hAnsi="Cambria"/>
          <w:b/>
        </w:rPr>
        <w:t xml:space="preserve">r. </w:t>
      </w:r>
      <w:r w:rsidR="0042692C" w:rsidRPr="0034569C">
        <w:rPr>
          <w:rFonts w:ascii="Cambria" w:hAnsi="Cambria"/>
          <w:b/>
        </w:rPr>
        <w:t xml:space="preserve"> </w:t>
      </w:r>
      <w:bookmarkEnd w:id="34"/>
      <w:bookmarkEnd w:id="35"/>
      <w:bookmarkEnd w:id="36"/>
    </w:p>
    <w:p w14:paraId="38ED0256" w14:textId="5BAC5B77" w:rsidR="002F515E" w:rsidRPr="0034569C" w:rsidRDefault="002F515E" w:rsidP="00ED276C">
      <w:pPr>
        <w:widowControl w:val="0"/>
        <w:tabs>
          <w:tab w:val="left" w:pos="851"/>
        </w:tabs>
        <w:suppressAutoHyphens/>
        <w:spacing w:after="0" w:line="240" w:lineRule="auto"/>
        <w:ind w:left="851"/>
        <w:jc w:val="both"/>
        <w:rPr>
          <w:rFonts w:ascii="Cambria" w:hAnsi="Cambria"/>
        </w:rPr>
      </w:pPr>
    </w:p>
    <w:p w14:paraId="777F6552" w14:textId="3CBBBA8C" w:rsidR="002F515E" w:rsidRPr="0034569C" w:rsidRDefault="007E732B" w:rsidP="00E31874">
      <w:pPr>
        <w:widowControl w:val="0"/>
        <w:numPr>
          <w:ilvl w:val="1"/>
          <w:numId w:val="11"/>
        </w:numPr>
        <w:tabs>
          <w:tab w:val="left" w:pos="851"/>
        </w:tabs>
        <w:suppressAutoHyphens/>
        <w:spacing w:after="0" w:line="240" w:lineRule="auto"/>
        <w:ind w:left="851" w:hanging="851"/>
        <w:jc w:val="both"/>
        <w:outlineLvl w:val="1"/>
        <w:rPr>
          <w:rFonts w:ascii="Cambria" w:hAnsi="Cambria"/>
        </w:rPr>
      </w:pPr>
      <w:r w:rsidRPr="0034569C">
        <w:rPr>
          <w:rFonts w:ascii="Cambria" w:hAnsi="Cambria"/>
          <w:spacing w:val="-14"/>
          <w:lang w:eastAsia="ar-SA"/>
        </w:rPr>
        <w:t>Dokumenty</w:t>
      </w:r>
      <w:r w:rsidR="00880192" w:rsidRPr="0034569C">
        <w:rPr>
          <w:rFonts w:ascii="Cambria" w:hAnsi="Cambria"/>
          <w:spacing w:val="-14"/>
          <w:lang w:eastAsia="ar-SA"/>
        </w:rPr>
        <w:t xml:space="preserve"> </w:t>
      </w:r>
      <w:r w:rsidR="00264052" w:rsidRPr="0034569C">
        <w:rPr>
          <w:rFonts w:ascii="Cambria" w:hAnsi="Cambria"/>
          <w:spacing w:val="-14"/>
          <w:lang w:eastAsia="ar-SA"/>
        </w:rPr>
        <w:t xml:space="preserve"> </w:t>
      </w:r>
      <w:r w:rsidR="00880192" w:rsidRPr="0034569C">
        <w:rPr>
          <w:rFonts w:ascii="Cambria" w:hAnsi="Cambria"/>
        </w:rPr>
        <w:t xml:space="preserve">ubezpieczeniowe będą wystawiane na </w:t>
      </w:r>
      <w:r w:rsidR="002A0FED" w:rsidRPr="0034569C">
        <w:rPr>
          <w:rFonts w:ascii="Cambria" w:hAnsi="Cambria"/>
        </w:rPr>
        <w:t>dwa</w:t>
      </w:r>
      <w:r w:rsidR="000A27F4" w:rsidRPr="0034569C">
        <w:rPr>
          <w:rFonts w:ascii="Cambria" w:hAnsi="Cambria"/>
        </w:rPr>
        <w:t xml:space="preserve"> roczne okresy ubezpieczenia</w:t>
      </w:r>
      <w:r w:rsidR="00880192" w:rsidRPr="0034569C">
        <w:rPr>
          <w:rFonts w:ascii="Cambria" w:hAnsi="Cambria"/>
        </w:rPr>
        <w:t>, zgodn</w:t>
      </w:r>
      <w:r w:rsidR="00652DAF" w:rsidRPr="0034569C">
        <w:rPr>
          <w:rFonts w:ascii="Cambria" w:hAnsi="Cambria"/>
        </w:rPr>
        <w:t>e</w:t>
      </w:r>
      <w:r w:rsidR="00880192" w:rsidRPr="0034569C">
        <w:rPr>
          <w:rFonts w:ascii="Cambria" w:hAnsi="Cambria"/>
        </w:rPr>
        <w:t xml:space="preserve"> z terminem wykonania zamówienia, z</w:t>
      </w:r>
      <w:r w:rsidR="00B83A60" w:rsidRPr="0034569C">
        <w:rPr>
          <w:rFonts w:ascii="Cambria" w:hAnsi="Cambria"/>
        </w:rPr>
        <w:t xml:space="preserve"> </w:t>
      </w:r>
      <w:r w:rsidR="00880192" w:rsidRPr="0034569C">
        <w:rPr>
          <w:rFonts w:ascii="Cambria" w:hAnsi="Cambria"/>
        </w:rPr>
        <w:t>wyjątkiem ubezpieczeń aktualnych, zawartych wcześniej, w odniesieniu do których dokumenty ubezpiecze</w:t>
      </w:r>
      <w:r w:rsidR="000A27F4" w:rsidRPr="0034569C">
        <w:rPr>
          <w:rFonts w:ascii="Cambria" w:hAnsi="Cambria"/>
        </w:rPr>
        <w:t xml:space="preserve">niowe będą wystawione licząc od następnego </w:t>
      </w:r>
      <w:r w:rsidR="00880192" w:rsidRPr="0034569C">
        <w:rPr>
          <w:rFonts w:ascii="Cambria" w:hAnsi="Cambria"/>
        </w:rPr>
        <w:t xml:space="preserve">dnia </w:t>
      </w:r>
      <w:r w:rsidR="000A27F4" w:rsidRPr="0034569C">
        <w:rPr>
          <w:rFonts w:ascii="Cambria" w:hAnsi="Cambria"/>
        </w:rPr>
        <w:t xml:space="preserve">po </w:t>
      </w:r>
      <w:r w:rsidR="00880192" w:rsidRPr="0034569C">
        <w:rPr>
          <w:rFonts w:ascii="Cambria" w:hAnsi="Cambria"/>
        </w:rPr>
        <w:t>dniu wygaśnięcia tych umów do końca pierwszego rocznego okresu wykonania zamówienia</w:t>
      </w:r>
      <w:r w:rsidR="000A27F4" w:rsidRPr="0034569C">
        <w:rPr>
          <w:rFonts w:ascii="Cambria" w:hAnsi="Cambria"/>
        </w:rPr>
        <w:t xml:space="preserve">, a następnie na </w:t>
      </w:r>
      <w:r w:rsidR="00A112C6" w:rsidRPr="0034569C">
        <w:rPr>
          <w:rFonts w:ascii="Cambria" w:hAnsi="Cambria"/>
        </w:rPr>
        <w:t xml:space="preserve"> pełn</w:t>
      </w:r>
      <w:r w:rsidR="002A0FED" w:rsidRPr="0034569C">
        <w:rPr>
          <w:rFonts w:ascii="Cambria" w:hAnsi="Cambria"/>
        </w:rPr>
        <w:t>y</w:t>
      </w:r>
      <w:r w:rsidR="002B67A6" w:rsidRPr="0034569C">
        <w:rPr>
          <w:rFonts w:ascii="Cambria" w:hAnsi="Cambria"/>
        </w:rPr>
        <w:t xml:space="preserve"> </w:t>
      </w:r>
      <w:r w:rsidR="000A27F4" w:rsidRPr="0034569C">
        <w:rPr>
          <w:rFonts w:ascii="Cambria" w:hAnsi="Cambria"/>
        </w:rPr>
        <w:t>roczn</w:t>
      </w:r>
      <w:r w:rsidR="002A0FED" w:rsidRPr="0034569C">
        <w:rPr>
          <w:rFonts w:ascii="Cambria" w:hAnsi="Cambria"/>
        </w:rPr>
        <w:t>y</w:t>
      </w:r>
      <w:r w:rsidR="000A27F4" w:rsidRPr="0034569C">
        <w:rPr>
          <w:rFonts w:ascii="Cambria" w:hAnsi="Cambria"/>
        </w:rPr>
        <w:t xml:space="preserve"> okres</w:t>
      </w:r>
      <w:r w:rsidR="002A0FED" w:rsidRPr="0034569C">
        <w:rPr>
          <w:rFonts w:ascii="Cambria" w:hAnsi="Cambria"/>
        </w:rPr>
        <w:t xml:space="preserve"> </w:t>
      </w:r>
      <w:r w:rsidR="000A27F4" w:rsidRPr="0034569C">
        <w:rPr>
          <w:rFonts w:ascii="Cambria" w:hAnsi="Cambria"/>
        </w:rPr>
        <w:t xml:space="preserve"> ubezpieczenia</w:t>
      </w:r>
      <w:r w:rsidR="00880192" w:rsidRPr="0034569C">
        <w:rPr>
          <w:rFonts w:ascii="Cambria" w:hAnsi="Cambria"/>
        </w:rPr>
        <w:t>. Składka za polisy te rozliczana będzie według zasady „co do dnia” za faktyczny okres ochrony, według stawek rocznych zgodnych ze</w:t>
      </w:r>
      <w:r w:rsidR="002B67A6" w:rsidRPr="0034569C">
        <w:rPr>
          <w:rFonts w:ascii="Cambria" w:hAnsi="Cambria"/>
        </w:rPr>
        <w:t xml:space="preserve"> </w:t>
      </w:r>
      <w:r w:rsidR="00880192" w:rsidRPr="0034569C">
        <w:rPr>
          <w:rFonts w:ascii="Cambria" w:hAnsi="Cambria"/>
        </w:rPr>
        <w:t>złożoną ofertą i</w:t>
      </w:r>
      <w:r w:rsidR="00A112C6" w:rsidRPr="0034569C">
        <w:rPr>
          <w:rFonts w:ascii="Cambria" w:hAnsi="Cambria"/>
        </w:rPr>
        <w:t xml:space="preserve"> </w:t>
      </w:r>
      <w:r w:rsidR="00880192" w:rsidRPr="0034569C">
        <w:rPr>
          <w:rFonts w:ascii="Cambria" w:hAnsi="Cambria"/>
        </w:rPr>
        <w:t>nie</w:t>
      </w:r>
      <w:r w:rsidR="00B05C0E" w:rsidRPr="0034569C">
        <w:rPr>
          <w:rFonts w:ascii="Cambria" w:hAnsi="Cambria"/>
        </w:rPr>
        <w:t xml:space="preserve"> </w:t>
      </w:r>
      <w:r w:rsidR="00880192" w:rsidRPr="0034569C">
        <w:rPr>
          <w:rFonts w:ascii="Cambria" w:hAnsi="Cambria"/>
        </w:rPr>
        <w:t>będzie miała zastosowania składka minimalna z polisy.</w:t>
      </w:r>
      <w:r w:rsidR="002F515E" w:rsidRPr="0034569C">
        <w:rPr>
          <w:rFonts w:ascii="Cambria" w:hAnsi="Cambria"/>
        </w:rPr>
        <w:t xml:space="preserve"> </w:t>
      </w:r>
      <w:r w:rsidR="002B67A6" w:rsidRPr="0034569C">
        <w:rPr>
          <w:rFonts w:ascii="Cambria" w:hAnsi="Cambria"/>
        </w:rPr>
        <w:t xml:space="preserve">W związku z tym łączne wynagrodzenie wykonawcy może być niższe niż wynikające </w:t>
      </w:r>
      <w:r w:rsidR="0058363B" w:rsidRPr="0034569C">
        <w:rPr>
          <w:rFonts w:ascii="Cambria" w:hAnsi="Cambria"/>
        </w:rPr>
        <w:br/>
      </w:r>
      <w:r w:rsidR="002B67A6" w:rsidRPr="0034569C">
        <w:rPr>
          <w:rFonts w:ascii="Cambria" w:hAnsi="Cambria"/>
        </w:rPr>
        <w:t>z ceny ofertowej (dla majątku o takiej samej wartości, jak podany w nini</w:t>
      </w:r>
      <w:r w:rsidR="000B7A60" w:rsidRPr="0034569C">
        <w:rPr>
          <w:rFonts w:ascii="Cambria" w:hAnsi="Cambria"/>
        </w:rPr>
        <w:t xml:space="preserve">ejszej specyfikacji), która dla </w:t>
      </w:r>
      <w:r w:rsidR="002B67A6" w:rsidRPr="0034569C">
        <w:rPr>
          <w:rFonts w:ascii="Cambria" w:hAnsi="Cambria"/>
        </w:rPr>
        <w:t xml:space="preserve">uproszczenia obliczeń obejmuje </w:t>
      </w:r>
      <w:r w:rsidR="00392C2B" w:rsidRPr="0034569C">
        <w:rPr>
          <w:rFonts w:ascii="Cambria" w:hAnsi="Cambria"/>
        </w:rPr>
        <w:t>dwa</w:t>
      </w:r>
      <w:r w:rsidR="002B67A6" w:rsidRPr="0034569C">
        <w:rPr>
          <w:rFonts w:ascii="Cambria" w:hAnsi="Cambria"/>
        </w:rPr>
        <w:t xml:space="preserve"> pełne roczne okresy ubezpieczenia.</w:t>
      </w:r>
    </w:p>
    <w:p w14:paraId="2BD92119" w14:textId="36F36279" w:rsidR="002B67A6" w:rsidRPr="0034569C" w:rsidRDefault="002B67A6" w:rsidP="00E31874">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34569C">
        <w:rPr>
          <w:rFonts w:ascii="Cambria" w:hAnsi="Cambria"/>
          <w:lang w:eastAsia="ar-SA"/>
        </w:rPr>
        <w:t>Dokumenty ubezpieczeniowe dotyczące tzw. ubezpieczeń wspólnych</w:t>
      </w:r>
      <w:r w:rsidRPr="0034569C">
        <w:rPr>
          <w:rFonts w:ascii="Cambria" w:hAnsi="Cambria"/>
          <w:color w:val="000000"/>
          <w:lang w:eastAsia="ar-SA"/>
        </w:rPr>
        <w:t xml:space="preserve">, tj. ubezpieczenia odpowiedzialności cywilnej, ubezpieczenia sprzętu elektronicznego od wszystkich ryzyk </w:t>
      </w:r>
      <w:r w:rsidR="004D5CE9" w:rsidRPr="0034569C">
        <w:rPr>
          <w:rFonts w:ascii="Cambria" w:hAnsi="Cambria"/>
          <w:color w:val="000000"/>
          <w:lang w:eastAsia="ar-SA"/>
        </w:rPr>
        <w:br/>
      </w:r>
      <w:r w:rsidRPr="0034569C">
        <w:rPr>
          <w:rFonts w:ascii="Cambria" w:hAnsi="Cambria"/>
          <w:color w:val="000000"/>
          <w:lang w:eastAsia="ar-SA"/>
        </w:rPr>
        <w:t xml:space="preserve">w systemie pierwszego ryzyka oraz ubezpieczenia mienia od wszystkich ryzyk w systemie pierwszego ryzyka, w tym odnoszące się do ubezpieczenia od kradzieży z włamaniem </w:t>
      </w:r>
      <w:r w:rsidR="004D5CE9" w:rsidRPr="0034569C">
        <w:rPr>
          <w:rFonts w:ascii="Cambria" w:hAnsi="Cambria"/>
          <w:color w:val="000000"/>
          <w:lang w:eastAsia="ar-SA"/>
        </w:rPr>
        <w:br/>
      </w:r>
      <w:r w:rsidRPr="0034569C">
        <w:rPr>
          <w:rFonts w:ascii="Cambria" w:hAnsi="Cambria"/>
          <w:color w:val="000000"/>
          <w:lang w:eastAsia="ar-SA"/>
        </w:rPr>
        <w:t xml:space="preserve">i rabunku oraz przedmiotów szklanych od stłuczenia, </w:t>
      </w:r>
      <w:r w:rsidRPr="0034569C">
        <w:rPr>
          <w:rFonts w:ascii="Cambria" w:hAnsi="Cambria"/>
          <w:lang w:eastAsia="ar-SA"/>
        </w:rPr>
        <w:t xml:space="preserve">wystawiane będą na </w:t>
      </w:r>
      <w:r w:rsidR="002A0FED" w:rsidRPr="0034569C">
        <w:rPr>
          <w:rFonts w:ascii="Cambria" w:hAnsi="Cambria"/>
          <w:lang w:eastAsia="ar-SA"/>
        </w:rPr>
        <w:t>dwa</w:t>
      </w:r>
      <w:r w:rsidRPr="0034569C">
        <w:rPr>
          <w:rFonts w:ascii="Cambria" w:hAnsi="Cambria"/>
          <w:lang w:eastAsia="ar-SA"/>
        </w:rPr>
        <w:t xml:space="preserve"> pełne roczne </w:t>
      </w:r>
      <w:r w:rsidRPr="0034569C">
        <w:rPr>
          <w:rFonts w:ascii="Cambria" w:hAnsi="Cambria"/>
          <w:color w:val="000000"/>
          <w:lang w:eastAsia="ar-SA"/>
        </w:rPr>
        <w:t>okresy ubezpieczenia</w:t>
      </w:r>
      <w:r w:rsidR="00B05C0E" w:rsidRPr="0034569C">
        <w:rPr>
          <w:rFonts w:ascii="Cambria" w:hAnsi="Cambria"/>
          <w:color w:val="000000"/>
          <w:lang w:eastAsia="ar-SA"/>
        </w:rPr>
        <w:t>, w terminie realizacji zamówienia</w:t>
      </w:r>
      <w:r w:rsidR="000B7A60" w:rsidRPr="0034569C">
        <w:rPr>
          <w:rFonts w:ascii="Cambria" w:hAnsi="Cambria"/>
          <w:color w:val="000000"/>
          <w:lang w:eastAsia="ar-SA"/>
        </w:rPr>
        <w:t>.</w:t>
      </w:r>
    </w:p>
    <w:p w14:paraId="3222404F" w14:textId="77777777" w:rsidR="00A112C6" w:rsidRPr="0034569C" w:rsidRDefault="000A27F4" w:rsidP="00E31874">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34569C">
        <w:rPr>
          <w:rFonts w:ascii="Cambria" w:hAnsi="Cambria"/>
          <w:color w:val="000000"/>
          <w:lang w:eastAsia="ar-SA"/>
        </w:rPr>
        <w:t>Doubezpieczenia realizowane będą zawsze do końca rocznego okresu ubezpieczenia.</w:t>
      </w:r>
      <w:r w:rsidR="00A112C6" w:rsidRPr="0034569C">
        <w:rPr>
          <w:rFonts w:ascii="Cambria" w:hAnsi="Cambria"/>
          <w:color w:val="000000"/>
          <w:lang w:eastAsia="ar-SA"/>
        </w:rPr>
        <w:t xml:space="preserve"> </w:t>
      </w:r>
    </w:p>
    <w:p w14:paraId="50010293" w14:textId="51CC9BC4" w:rsidR="00A112C6" w:rsidRPr="0034569C" w:rsidRDefault="00A112C6" w:rsidP="00E31874">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34569C">
        <w:rPr>
          <w:rFonts w:ascii="Cambria" w:hAnsi="Cambria"/>
          <w:color w:val="000000"/>
          <w:lang w:eastAsia="ar-SA"/>
        </w:rPr>
        <w:t>Zamawiający zastrzega sobie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14:paraId="5C2FC63A" w14:textId="5A0A73C8" w:rsidR="00C45006" w:rsidRPr="0034569C" w:rsidRDefault="007E732B" w:rsidP="00FE1E4A">
      <w:pPr>
        <w:widowControl w:val="0"/>
        <w:numPr>
          <w:ilvl w:val="1"/>
          <w:numId w:val="11"/>
        </w:numPr>
        <w:tabs>
          <w:tab w:val="left" w:pos="851"/>
        </w:tabs>
        <w:suppressAutoHyphens/>
        <w:spacing w:after="0" w:line="240" w:lineRule="auto"/>
        <w:ind w:left="851" w:hanging="851"/>
        <w:jc w:val="both"/>
        <w:outlineLvl w:val="1"/>
        <w:rPr>
          <w:rFonts w:ascii="Cambria" w:hAnsi="Cambria"/>
          <w:lang w:eastAsia="ar-SA"/>
        </w:rPr>
      </w:pPr>
      <w:r w:rsidRPr="0034569C">
        <w:rPr>
          <w:rFonts w:ascii="Cambria" w:hAnsi="Cambria"/>
          <w:color w:val="000000"/>
          <w:lang w:eastAsia="ar-SA"/>
        </w:rPr>
        <w:t>Dokumenty ubezpieczeniowe</w:t>
      </w:r>
      <w:r w:rsidR="00D46BDC" w:rsidRPr="0034569C">
        <w:rPr>
          <w:rFonts w:ascii="Cambria" w:hAnsi="Cambria"/>
          <w:color w:val="000000"/>
          <w:lang w:eastAsia="ar-SA"/>
        </w:rPr>
        <w:t xml:space="preserve"> </w:t>
      </w:r>
      <w:r w:rsidR="002F515E" w:rsidRPr="0034569C">
        <w:rPr>
          <w:rFonts w:ascii="Cambria" w:hAnsi="Cambria"/>
          <w:color w:val="000000"/>
          <w:lang w:eastAsia="ar-SA"/>
        </w:rPr>
        <w:t xml:space="preserve">potwierdzające obowiązkowe </w:t>
      </w:r>
      <w:r w:rsidR="009A6AF2" w:rsidRPr="0034569C">
        <w:rPr>
          <w:rFonts w:ascii="Cambria" w:hAnsi="Cambria"/>
          <w:color w:val="000000"/>
          <w:lang w:eastAsia="ar-SA"/>
        </w:rPr>
        <w:t xml:space="preserve">ubezpieczenie </w:t>
      </w:r>
      <w:r w:rsidR="00771551" w:rsidRPr="0034569C">
        <w:rPr>
          <w:rFonts w:ascii="Cambria" w:hAnsi="Cambria"/>
          <w:color w:val="000000"/>
          <w:lang w:eastAsia="ar-SA"/>
        </w:rPr>
        <w:t>odpowiedzialno</w:t>
      </w:r>
      <w:r w:rsidR="009A6AF2" w:rsidRPr="0034569C">
        <w:rPr>
          <w:rFonts w:ascii="Cambria" w:hAnsi="Cambria"/>
          <w:color w:val="000000"/>
          <w:lang w:eastAsia="ar-SA"/>
        </w:rPr>
        <w:softHyphen/>
      </w:r>
      <w:r w:rsidR="00771551" w:rsidRPr="0034569C">
        <w:rPr>
          <w:rFonts w:ascii="Cambria" w:hAnsi="Cambria"/>
          <w:color w:val="000000"/>
          <w:lang w:eastAsia="ar-SA"/>
        </w:rPr>
        <w:t>ści cywilnej</w:t>
      </w:r>
      <w:r w:rsidR="002F515E" w:rsidRPr="0034569C">
        <w:rPr>
          <w:rFonts w:ascii="Cambria" w:hAnsi="Cambria"/>
          <w:color w:val="000000"/>
          <w:lang w:eastAsia="ar-SA"/>
        </w:rPr>
        <w:t xml:space="preserve"> posiadaczy pojazdów mechanicznych</w:t>
      </w:r>
      <w:r w:rsidR="00771551" w:rsidRPr="0034569C">
        <w:rPr>
          <w:rFonts w:ascii="Cambria" w:hAnsi="Cambria"/>
          <w:color w:val="000000"/>
          <w:lang w:eastAsia="ar-SA"/>
        </w:rPr>
        <w:t xml:space="preserve"> (OC)</w:t>
      </w:r>
      <w:r w:rsidR="002F515E" w:rsidRPr="0034569C">
        <w:rPr>
          <w:rFonts w:ascii="Cambria" w:hAnsi="Cambria"/>
          <w:color w:val="000000"/>
          <w:lang w:eastAsia="ar-SA"/>
        </w:rPr>
        <w:t>, auto casco</w:t>
      </w:r>
      <w:r w:rsidR="00771551" w:rsidRPr="0034569C">
        <w:rPr>
          <w:rFonts w:ascii="Cambria" w:hAnsi="Cambria"/>
          <w:color w:val="000000"/>
          <w:lang w:eastAsia="ar-SA"/>
        </w:rPr>
        <w:t xml:space="preserve"> (AC)</w:t>
      </w:r>
      <w:r w:rsidR="00A93135" w:rsidRPr="0034569C">
        <w:rPr>
          <w:rFonts w:ascii="Cambria" w:hAnsi="Cambria"/>
          <w:color w:val="000000"/>
          <w:lang w:eastAsia="ar-SA"/>
        </w:rPr>
        <w:t xml:space="preserve"> oraz</w:t>
      </w:r>
      <w:r w:rsidR="002F515E" w:rsidRPr="0034569C">
        <w:rPr>
          <w:rFonts w:ascii="Cambria" w:hAnsi="Cambria"/>
          <w:color w:val="000000"/>
          <w:lang w:eastAsia="ar-SA"/>
        </w:rPr>
        <w:t xml:space="preserve"> </w:t>
      </w:r>
      <w:r w:rsidR="00D46BDC" w:rsidRPr="0034569C">
        <w:rPr>
          <w:rFonts w:ascii="Cambria" w:hAnsi="Cambria"/>
          <w:color w:val="000000"/>
          <w:lang w:eastAsia="ar-SA"/>
        </w:rPr>
        <w:t xml:space="preserve">następstw </w:t>
      </w:r>
      <w:r w:rsidR="00771551" w:rsidRPr="0034569C">
        <w:rPr>
          <w:rFonts w:ascii="Cambria" w:hAnsi="Cambria"/>
          <w:color w:val="000000"/>
          <w:lang w:eastAsia="ar-SA"/>
        </w:rPr>
        <w:t xml:space="preserve">nieszczęśliwych </w:t>
      </w:r>
      <w:r w:rsidR="00771551" w:rsidRPr="0034569C">
        <w:rPr>
          <w:rFonts w:ascii="Cambria" w:hAnsi="Cambria"/>
          <w:lang w:eastAsia="ar-SA"/>
        </w:rPr>
        <w:t>wypadków</w:t>
      </w:r>
      <w:r w:rsidR="002F515E" w:rsidRPr="0034569C">
        <w:rPr>
          <w:rFonts w:ascii="Cambria" w:hAnsi="Cambria"/>
          <w:lang w:eastAsia="ar-SA"/>
        </w:rPr>
        <w:t xml:space="preserve"> kierowcy i pasażerów </w:t>
      </w:r>
      <w:r w:rsidR="00771551" w:rsidRPr="0034569C">
        <w:rPr>
          <w:rFonts w:ascii="Cambria" w:hAnsi="Cambria"/>
          <w:lang w:eastAsia="ar-SA"/>
        </w:rPr>
        <w:t>(NNW)</w:t>
      </w:r>
      <w:r w:rsidR="001C7D6F" w:rsidRPr="0034569C">
        <w:rPr>
          <w:rFonts w:ascii="Cambria" w:hAnsi="Cambria"/>
          <w:lang w:eastAsia="ar-SA"/>
        </w:rPr>
        <w:t xml:space="preserve">, </w:t>
      </w:r>
      <w:r w:rsidR="002F515E" w:rsidRPr="0034569C">
        <w:rPr>
          <w:rFonts w:ascii="Cambria" w:hAnsi="Cambria"/>
          <w:lang w:eastAsia="ar-SA"/>
        </w:rPr>
        <w:t>będą wystawiane</w:t>
      </w:r>
      <w:r w:rsidR="00BF702B" w:rsidRPr="0034569C">
        <w:rPr>
          <w:rFonts w:ascii="Cambria" w:hAnsi="Cambria"/>
          <w:lang w:eastAsia="ar-SA"/>
        </w:rPr>
        <w:t xml:space="preserve"> </w:t>
      </w:r>
      <w:r w:rsidR="002F515E" w:rsidRPr="0034569C">
        <w:rPr>
          <w:rFonts w:ascii="Cambria" w:hAnsi="Cambria"/>
          <w:lang w:eastAsia="ar-SA"/>
        </w:rPr>
        <w:t>na pełny roczny okres ubezpieczenia, rozpoczynający się w terminie wykonania zamówienia od następnego dnia po dniu wygasania dotychczasowych umów. W</w:t>
      </w:r>
      <w:r w:rsidR="0059228D" w:rsidRPr="0034569C">
        <w:rPr>
          <w:rFonts w:ascii="Cambria" w:hAnsi="Cambria"/>
          <w:lang w:eastAsia="ar-SA"/>
        </w:rPr>
        <w:t xml:space="preserve"> </w:t>
      </w:r>
      <w:r w:rsidR="002F515E" w:rsidRPr="0034569C">
        <w:rPr>
          <w:rFonts w:ascii="Cambria" w:hAnsi="Cambria"/>
          <w:lang w:eastAsia="ar-SA"/>
        </w:rPr>
        <w:t>odniesieniu do</w:t>
      </w:r>
      <w:r w:rsidR="00146DC6" w:rsidRPr="0034569C">
        <w:rPr>
          <w:rFonts w:ascii="Cambria" w:hAnsi="Cambria"/>
          <w:lang w:eastAsia="ar-SA"/>
        </w:rPr>
        <w:t xml:space="preserve"> </w:t>
      </w:r>
      <w:r w:rsidR="002F515E" w:rsidRPr="0034569C">
        <w:rPr>
          <w:rFonts w:ascii="Cambria" w:hAnsi="Cambria"/>
          <w:lang w:eastAsia="ar-SA"/>
        </w:rPr>
        <w:t xml:space="preserve">pojazdów, których termin ubezpieczenia </w:t>
      </w:r>
      <w:r w:rsidR="00771551" w:rsidRPr="0034569C">
        <w:rPr>
          <w:rFonts w:ascii="Cambria" w:hAnsi="Cambria"/>
          <w:lang w:eastAsia="ar-SA"/>
        </w:rPr>
        <w:t>AC</w:t>
      </w:r>
      <w:r w:rsidR="00A93135" w:rsidRPr="0034569C">
        <w:rPr>
          <w:rFonts w:ascii="Cambria" w:hAnsi="Cambria"/>
          <w:lang w:eastAsia="ar-SA"/>
        </w:rPr>
        <w:t xml:space="preserve"> </w:t>
      </w:r>
      <w:r w:rsidR="002F515E" w:rsidRPr="0034569C">
        <w:rPr>
          <w:rFonts w:ascii="Cambria" w:hAnsi="Cambria"/>
          <w:lang w:eastAsia="ar-SA"/>
        </w:rPr>
        <w:t>lub NNW różni się od terminu ubezpieczenia obowiązkowego OC</w:t>
      </w:r>
      <w:r w:rsidR="00724470" w:rsidRPr="0034569C">
        <w:rPr>
          <w:rFonts w:ascii="Cambria" w:hAnsi="Cambria"/>
          <w:lang w:eastAsia="ar-SA"/>
        </w:rPr>
        <w:t xml:space="preserve"> kom.</w:t>
      </w:r>
      <w:r w:rsidR="002F515E" w:rsidRPr="0034569C">
        <w:rPr>
          <w:rFonts w:ascii="Cambria" w:hAnsi="Cambria"/>
          <w:lang w:eastAsia="ar-SA"/>
        </w:rPr>
        <w:t>, w pierwszym rocznym okresie ubezpieczenia te będą wyrównywane na dzień końca ubezpieczenia OC</w:t>
      </w:r>
      <w:r w:rsidR="00724470" w:rsidRPr="0034569C">
        <w:rPr>
          <w:rFonts w:ascii="Cambria" w:hAnsi="Cambria"/>
          <w:lang w:eastAsia="ar-SA"/>
        </w:rPr>
        <w:t xml:space="preserve"> kom.</w:t>
      </w:r>
      <w:r w:rsidR="00880192" w:rsidRPr="0034569C">
        <w:rPr>
          <w:rFonts w:ascii="Cambria" w:hAnsi="Cambria"/>
          <w:lang w:eastAsia="ar-SA"/>
        </w:rPr>
        <w:t>,</w:t>
      </w:r>
      <w:r w:rsidR="00880192" w:rsidRPr="0034569C">
        <w:rPr>
          <w:rFonts w:ascii="Cambria" w:hAnsi="Cambria"/>
        </w:rPr>
        <w:t xml:space="preserve"> </w:t>
      </w:r>
      <w:r w:rsidR="00880192" w:rsidRPr="0034569C">
        <w:rPr>
          <w:rFonts w:ascii="Cambria" w:hAnsi="Cambria"/>
          <w:lang w:eastAsia="ar-SA"/>
        </w:rPr>
        <w:t xml:space="preserve">z zastrzeżeniem </w:t>
      </w:r>
      <w:r w:rsidR="00582A87" w:rsidRPr="0034569C">
        <w:rPr>
          <w:rFonts w:ascii="Cambria" w:hAnsi="Cambria"/>
          <w:lang w:eastAsia="ar-SA"/>
        </w:rPr>
        <w:t>poniż</w:t>
      </w:r>
      <w:r w:rsidR="00FE1E4A" w:rsidRPr="0034569C">
        <w:rPr>
          <w:rFonts w:ascii="Cambria" w:hAnsi="Cambria"/>
          <w:lang w:eastAsia="ar-SA"/>
        </w:rPr>
        <w:t>szych postanowień</w:t>
      </w:r>
      <w:r w:rsidR="00880192" w:rsidRPr="0034569C">
        <w:rPr>
          <w:rFonts w:ascii="Cambria" w:hAnsi="Cambria"/>
          <w:lang w:eastAsia="ar-SA"/>
        </w:rPr>
        <w:t>.</w:t>
      </w:r>
    </w:p>
    <w:p w14:paraId="69F8922C" w14:textId="0FB79208" w:rsidR="00880192" w:rsidRPr="0034569C" w:rsidRDefault="00880192" w:rsidP="00E31874">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spacing w:val="-4"/>
          <w:lang w:eastAsia="ar-SA"/>
        </w:rPr>
      </w:pPr>
      <w:r w:rsidRPr="0034569C">
        <w:rPr>
          <w:rFonts w:ascii="Cambria" w:hAnsi="Cambria"/>
          <w:spacing w:val="-4"/>
          <w:lang w:eastAsia="ar-SA"/>
        </w:rPr>
        <w:lastRenderedPageBreak/>
        <w:t xml:space="preserve">Zamawiający przeprowadzi wyrównanie wszystkich okresów ubezpieczeń komunikacyjnych. Za datę wyrównania należy przyjąć </w:t>
      </w:r>
      <w:r w:rsidR="0058363B" w:rsidRPr="0034569C">
        <w:rPr>
          <w:rFonts w:ascii="Cambria" w:hAnsi="Cambria"/>
          <w:spacing w:val="-4"/>
          <w:lang w:eastAsia="ar-SA"/>
        </w:rPr>
        <w:t xml:space="preserve">ostatni dzień pierwszego rocznego okresu trwania umowy </w:t>
      </w:r>
      <w:r w:rsidR="0058363B" w:rsidRPr="0034569C">
        <w:rPr>
          <w:rFonts w:ascii="Cambria" w:hAnsi="Cambria"/>
          <w:spacing w:val="-4"/>
          <w:lang w:eastAsia="ar-SA"/>
        </w:rPr>
        <w:br/>
        <w:t>w sprawie zamówienia</w:t>
      </w:r>
      <w:r w:rsidRPr="0034569C">
        <w:rPr>
          <w:rFonts w:ascii="Cambria" w:hAnsi="Cambria"/>
          <w:spacing w:val="-4"/>
          <w:lang w:eastAsia="ar-SA"/>
        </w:rPr>
        <w:t xml:space="preserve">, a za początek ochrony po wyrównaniu okresów ubezpieczenia – </w:t>
      </w:r>
      <w:r w:rsidR="0058363B" w:rsidRPr="0034569C">
        <w:rPr>
          <w:rFonts w:ascii="Cambria" w:hAnsi="Cambria"/>
          <w:spacing w:val="-4"/>
          <w:lang w:eastAsia="ar-SA"/>
        </w:rPr>
        <w:t xml:space="preserve">pierwszy dzień kolejnego rocznego okresu realizacji umowy. </w:t>
      </w:r>
      <w:r w:rsidRPr="0034569C">
        <w:rPr>
          <w:rFonts w:ascii="Cambria" w:hAnsi="Cambria"/>
          <w:spacing w:val="-4"/>
          <w:lang w:eastAsia="ar-SA"/>
        </w:rPr>
        <w:t xml:space="preserve">Dla wszystkich pojazdów nabytych po </w:t>
      </w:r>
      <w:r w:rsidR="0058363B" w:rsidRPr="0034569C">
        <w:rPr>
          <w:rFonts w:ascii="Cambria" w:hAnsi="Cambria"/>
          <w:spacing w:val="-4"/>
          <w:lang w:eastAsia="ar-SA"/>
        </w:rPr>
        <w:t xml:space="preserve">wskazanym </w:t>
      </w:r>
      <w:r w:rsidRPr="0034569C">
        <w:rPr>
          <w:rFonts w:ascii="Cambria" w:hAnsi="Cambria"/>
          <w:spacing w:val="-4"/>
          <w:lang w:eastAsia="ar-SA"/>
        </w:rPr>
        <w:t xml:space="preserve">dniu </w:t>
      </w:r>
      <w:r w:rsidR="0058363B" w:rsidRPr="0034569C">
        <w:rPr>
          <w:rFonts w:ascii="Cambria" w:hAnsi="Cambria"/>
          <w:spacing w:val="-4"/>
          <w:lang w:eastAsia="ar-SA"/>
        </w:rPr>
        <w:t xml:space="preserve">wyrównania </w:t>
      </w:r>
      <w:r w:rsidRPr="0034569C">
        <w:rPr>
          <w:rFonts w:ascii="Cambria" w:hAnsi="Cambria"/>
          <w:spacing w:val="-4"/>
          <w:lang w:eastAsia="ar-SA"/>
        </w:rPr>
        <w:t xml:space="preserve">również realizowane będzie </w:t>
      </w:r>
      <w:r w:rsidR="0058363B" w:rsidRPr="0034569C">
        <w:rPr>
          <w:rFonts w:ascii="Cambria" w:hAnsi="Cambria"/>
          <w:spacing w:val="-4"/>
          <w:lang w:eastAsia="ar-SA"/>
        </w:rPr>
        <w:t>ujednolicenie</w:t>
      </w:r>
      <w:r w:rsidRPr="0034569C">
        <w:rPr>
          <w:rFonts w:ascii="Cambria" w:hAnsi="Cambria"/>
          <w:spacing w:val="-4"/>
          <w:lang w:eastAsia="ar-SA"/>
        </w:rPr>
        <w:t xml:space="preserve"> </w:t>
      </w:r>
      <w:r w:rsidRPr="0034569C">
        <w:rPr>
          <w:rFonts w:ascii="Cambria" w:hAnsi="Cambria"/>
          <w:color w:val="000000"/>
          <w:spacing w:val="-4"/>
          <w:lang w:eastAsia="ar-SA"/>
        </w:rPr>
        <w:t xml:space="preserve">okresów ubezpieczenia, z zachowaniem przepisów ustawy </w:t>
      </w:r>
      <w:r w:rsidR="00D26489" w:rsidRPr="0034569C">
        <w:rPr>
          <w:rFonts w:ascii="Cambria" w:hAnsi="Cambria"/>
          <w:color w:val="000000"/>
          <w:spacing w:val="-4"/>
          <w:lang w:eastAsia="ar-SA"/>
        </w:rPr>
        <w:t xml:space="preserve">z dnia 22 maja 2003 r. </w:t>
      </w:r>
      <w:r w:rsidRPr="0034569C">
        <w:rPr>
          <w:rFonts w:ascii="Cambria" w:hAnsi="Cambria"/>
          <w:color w:val="000000"/>
          <w:spacing w:val="-4"/>
          <w:lang w:eastAsia="ar-SA"/>
        </w:rPr>
        <w:t>o ubezpieczeniach obowiązkowych, Ubezpie</w:t>
      </w:r>
      <w:r w:rsidR="002728D5" w:rsidRPr="0034569C">
        <w:rPr>
          <w:rFonts w:ascii="Cambria" w:hAnsi="Cambria"/>
          <w:color w:val="000000"/>
          <w:spacing w:val="-4"/>
          <w:lang w:eastAsia="ar-SA"/>
        </w:rPr>
        <w:t>czeniowym Funduszu Gwarancyjnym i</w:t>
      </w:r>
      <w:r w:rsidRPr="0034569C">
        <w:rPr>
          <w:rFonts w:ascii="Cambria" w:hAnsi="Cambria"/>
          <w:color w:val="000000"/>
          <w:spacing w:val="-4"/>
          <w:lang w:eastAsia="ar-SA"/>
        </w:rPr>
        <w:t xml:space="preserve"> Polskim Biurze Ubezpiecz</w:t>
      </w:r>
      <w:r w:rsidR="007961F6" w:rsidRPr="0034569C">
        <w:rPr>
          <w:rFonts w:ascii="Cambria" w:hAnsi="Cambria"/>
          <w:color w:val="000000"/>
          <w:spacing w:val="-4"/>
          <w:lang w:eastAsia="ar-SA"/>
        </w:rPr>
        <w:t>ycieli</w:t>
      </w:r>
      <w:r w:rsidR="00146DC6" w:rsidRPr="0034569C">
        <w:rPr>
          <w:rFonts w:ascii="Cambria" w:hAnsi="Cambria"/>
          <w:color w:val="000000"/>
          <w:spacing w:val="-4"/>
          <w:lang w:eastAsia="ar-SA"/>
        </w:rPr>
        <w:t xml:space="preserve"> Komunikacyjnych dotyczących </w:t>
      </w:r>
      <w:r w:rsidR="000A27F4" w:rsidRPr="0034569C">
        <w:rPr>
          <w:rFonts w:ascii="Cambria" w:hAnsi="Cambria"/>
          <w:color w:val="000000"/>
          <w:spacing w:val="-4"/>
          <w:lang w:eastAsia="ar-SA"/>
        </w:rPr>
        <w:t xml:space="preserve">minimum </w:t>
      </w:r>
      <w:r w:rsidRPr="0034569C">
        <w:rPr>
          <w:rFonts w:ascii="Cambria" w:hAnsi="Cambria"/>
          <w:color w:val="000000"/>
          <w:spacing w:val="-4"/>
          <w:lang w:eastAsia="ar-SA"/>
        </w:rPr>
        <w:t>12-miesięcznego okresu umowy ubezpieczenia. Rozliczenie składki następować będzie „co do dnia”, za faktyczny okres ochrony, według stawek rocznych zgodnych ze złożoną ofertą, bez stosowania składki minimalnej z polisy</w:t>
      </w:r>
      <w:r w:rsidR="00627C7F" w:rsidRPr="0034569C">
        <w:rPr>
          <w:rFonts w:ascii="Cambria" w:hAnsi="Cambria"/>
          <w:color w:val="000000"/>
          <w:spacing w:val="-4"/>
          <w:lang w:eastAsia="ar-SA"/>
        </w:rPr>
        <w:t>.</w:t>
      </w:r>
    </w:p>
    <w:p w14:paraId="4705C1EE" w14:textId="7E20FB51" w:rsidR="00A112C6" w:rsidRPr="0034569C" w:rsidRDefault="002728D5" w:rsidP="00E31874">
      <w:pPr>
        <w:pStyle w:val="Akapitzlist"/>
        <w:widowControl w:val="0"/>
        <w:numPr>
          <w:ilvl w:val="2"/>
          <w:numId w:val="11"/>
        </w:numPr>
        <w:tabs>
          <w:tab w:val="left" w:pos="851"/>
        </w:tabs>
        <w:suppressAutoHyphens/>
        <w:spacing w:after="0" w:line="240" w:lineRule="auto"/>
        <w:ind w:left="851" w:hanging="851"/>
        <w:jc w:val="both"/>
        <w:outlineLvl w:val="1"/>
        <w:rPr>
          <w:rFonts w:ascii="Cambria" w:hAnsi="Cambria"/>
          <w:color w:val="000000"/>
          <w:lang w:eastAsia="ar-SA"/>
        </w:rPr>
      </w:pPr>
      <w:r w:rsidRPr="0034569C">
        <w:rPr>
          <w:rFonts w:ascii="Cambria" w:hAnsi="Cambria"/>
          <w:color w:val="000000"/>
          <w:lang w:eastAsia="ar-SA"/>
        </w:rPr>
        <w:t>W przypadku jakichkolwiek ubezpieczeń i doubezpieczeń, w tym zawieranych na okres krótszy od jednego roku, nie będzie miała zastosowania składka minimalna z polisy</w:t>
      </w:r>
      <w:r w:rsidR="0059228D" w:rsidRPr="0034569C">
        <w:rPr>
          <w:rFonts w:ascii="Cambria" w:hAnsi="Cambria"/>
          <w:color w:val="000000"/>
          <w:lang w:eastAsia="ar-SA"/>
        </w:rPr>
        <w:t>.</w:t>
      </w:r>
    </w:p>
    <w:p w14:paraId="28CFE13A" w14:textId="026BC48B" w:rsidR="002F515E" w:rsidRPr="0034569C" w:rsidRDefault="002F515E" w:rsidP="00E31874">
      <w:pPr>
        <w:widowControl w:val="0"/>
        <w:numPr>
          <w:ilvl w:val="1"/>
          <w:numId w:val="11"/>
        </w:numPr>
        <w:tabs>
          <w:tab w:val="left" w:pos="851"/>
        </w:tabs>
        <w:suppressAutoHyphens/>
        <w:spacing w:after="0" w:line="240" w:lineRule="auto"/>
        <w:ind w:left="851" w:hanging="851"/>
        <w:jc w:val="both"/>
        <w:rPr>
          <w:rFonts w:ascii="Cambria" w:hAnsi="Cambria"/>
          <w:spacing w:val="-14"/>
        </w:rPr>
      </w:pPr>
      <w:r w:rsidRPr="0034569C">
        <w:rPr>
          <w:rFonts w:ascii="Cambria" w:hAnsi="Cambria"/>
          <w:color w:val="000000"/>
          <w:spacing w:val="-14"/>
          <w:lang w:eastAsia="ar-SA"/>
        </w:rPr>
        <w:t xml:space="preserve">Pomimo </w:t>
      </w:r>
      <w:r w:rsidRPr="0034569C">
        <w:rPr>
          <w:rFonts w:ascii="Cambria" w:hAnsi="Cambria"/>
        </w:rPr>
        <w:t xml:space="preserve">wyrównania okresów ubezpieczenia, o którym mowa powyżej, </w:t>
      </w:r>
      <w:r w:rsidR="00B1781C" w:rsidRPr="0034569C">
        <w:rPr>
          <w:rFonts w:ascii="Cambria" w:hAnsi="Cambria"/>
        </w:rPr>
        <w:t>w</w:t>
      </w:r>
      <w:r w:rsidRPr="0034569C">
        <w:rPr>
          <w:rFonts w:ascii="Cambria" w:hAnsi="Cambria"/>
        </w:rPr>
        <w:t xml:space="preserve">ykonawcy zobligowani są przedstawić w </w:t>
      </w:r>
      <w:r w:rsidR="00B6502F" w:rsidRPr="0034569C">
        <w:rPr>
          <w:rFonts w:ascii="Cambria" w:hAnsi="Cambria"/>
        </w:rPr>
        <w:t>f</w:t>
      </w:r>
      <w:r w:rsidRPr="0034569C">
        <w:rPr>
          <w:rFonts w:ascii="Cambria" w:hAnsi="Cambria"/>
        </w:rPr>
        <w:t xml:space="preserve">ormularzu oferty i </w:t>
      </w:r>
      <w:r w:rsidR="00B6502F" w:rsidRPr="0034569C">
        <w:rPr>
          <w:rFonts w:ascii="Cambria" w:hAnsi="Cambria"/>
        </w:rPr>
        <w:t>zawartym w nim f</w:t>
      </w:r>
      <w:r w:rsidRPr="0034569C">
        <w:rPr>
          <w:rFonts w:ascii="Cambria" w:hAnsi="Cambria"/>
        </w:rPr>
        <w:t>ormularzu cenowym stanowiącym załącznik nr</w:t>
      </w:r>
      <w:r w:rsidR="00D46BDC" w:rsidRPr="0034569C">
        <w:rPr>
          <w:rFonts w:ascii="Cambria" w:hAnsi="Cambria"/>
        </w:rPr>
        <w:t xml:space="preserve"> </w:t>
      </w:r>
      <w:r w:rsidRPr="0034569C">
        <w:rPr>
          <w:rFonts w:ascii="Cambria" w:hAnsi="Cambria"/>
        </w:rPr>
        <w:t>2 do </w:t>
      </w:r>
      <w:r w:rsidR="00880192" w:rsidRPr="0034569C">
        <w:rPr>
          <w:rFonts w:ascii="Cambria" w:hAnsi="Cambria"/>
        </w:rPr>
        <w:t xml:space="preserve">specyfikacji dla </w:t>
      </w:r>
      <w:r w:rsidRPr="0034569C">
        <w:rPr>
          <w:rFonts w:ascii="Cambria" w:hAnsi="Cambria"/>
        </w:rPr>
        <w:t xml:space="preserve">wszystkich ubezpieczeń cenę (składkę) za pełne </w:t>
      </w:r>
      <w:r w:rsidR="002A0FED" w:rsidRPr="0034569C">
        <w:rPr>
          <w:rFonts w:ascii="Cambria" w:hAnsi="Cambria"/>
        </w:rPr>
        <w:t>24</w:t>
      </w:r>
      <w:r w:rsidR="00855F5E" w:rsidRPr="0034569C">
        <w:rPr>
          <w:rFonts w:ascii="Cambria" w:hAnsi="Cambria"/>
        </w:rPr>
        <w:t xml:space="preserve"> </w:t>
      </w:r>
      <w:r w:rsidR="002A0FED" w:rsidRPr="0034569C">
        <w:rPr>
          <w:rFonts w:ascii="Cambria" w:hAnsi="Cambria"/>
        </w:rPr>
        <w:t>miesiące</w:t>
      </w:r>
      <w:r w:rsidR="002B67A6" w:rsidRPr="0034569C">
        <w:rPr>
          <w:rFonts w:ascii="Cambria" w:hAnsi="Cambria"/>
        </w:rPr>
        <w:t>.</w:t>
      </w:r>
    </w:p>
    <w:p w14:paraId="1E1BA3E6" w14:textId="103B923D" w:rsidR="002728D5" w:rsidRPr="0034569C" w:rsidRDefault="002728D5" w:rsidP="00E31874">
      <w:pPr>
        <w:pStyle w:val="Akapitzlist"/>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7" w:name="_Toc456007416"/>
      <w:bookmarkStart w:id="38" w:name="_Toc456007646"/>
      <w:bookmarkStart w:id="39" w:name="_Toc456086881"/>
      <w:bookmarkStart w:id="40" w:name="_Toc466986899"/>
      <w:r w:rsidRPr="0034569C">
        <w:rPr>
          <w:rFonts w:ascii="Cambria" w:hAnsi="Cambria"/>
          <w:b/>
        </w:rPr>
        <w:t>Warunki udziału w postępowaniu</w:t>
      </w:r>
      <w:bookmarkEnd w:id="37"/>
      <w:bookmarkEnd w:id="38"/>
      <w:bookmarkEnd w:id="39"/>
      <w:bookmarkEnd w:id="40"/>
    </w:p>
    <w:p w14:paraId="256B7D15" w14:textId="72607D7A"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rPr>
      </w:pPr>
      <w:bookmarkStart w:id="41" w:name="_Toc456007417"/>
      <w:bookmarkStart w:id="42" w:name="_Toc456007647"/>
      <w:bookmarkStart w:id="43" w:name="_Toc456085587"/>
      <w:r w:rsidRPr="0034569C">
        <w:rPr>
          <w:rFonts w:ascii="Cambria" w:hAnsi="Cambria"/>
        </w:rPr>
        <w:t>O udzielenie niniejszego zamówienia mogą ubiegać się wykonawcy, którzy:</w:t>
      </w:r>
      <w:bookmarkEnd w:id="41"/>
      <w:bookmarkEnd w:id="42"/>
      <w:bookmarkEnd w:id="43"/>
    </w:p>
    <w:p w14:paraId="27AA4FE5" w14:textId="0926FEDE" w:rsidR="002728D5" w:rsidRPr="0034569C" w:rsidRDefault="002728D5" w:rsidP="009C0EA3">
      <w:pPr>
        <w:widowControl w:val="0"/>
        <w:numPr>
          <w:ilvl w:val="0"/>
          <w:numId w:val="13"/>
        </w:numPr>
        <w:tabs>
          <w:tab w:val="left" w:pos="1276"/>
        </w:tabs>
        <w:suppressAutoHyphens/>
        <w:spacing w:after="0" w:line="240" w:lineRule="auto"/>
        <w:ind w:left="1276" w:hanging="425"/>
        <w:jc w:val="both"/>
        <w:rPr>
          <w:rFonts w:ascii="Cambria" w:hAnsi="Cambria"/>
          <w:lang w:eastAsia="ar-SA"/>
        </w:rPr>
      </w:pPr>
      <w:r w:rsidRPr="0034569C">
        <w:rPr>
          <w:rFonts w:ascii="Cambria" w:hAnsi="Cambria"/>
          <w:lang w:eastAsia="ar-SA"/>
        </w:rPr>
        <w:t>nie podlegają wykluczeniu;</w:t>
      </w:r>
    </w:p>
    <w:p w14:paraId="1F67EFA3" w14:textId="56466D2A" w:rsidR="002728D5" w:rsidRPr="00191383" w:rsidRDefault="002728D5" w:rsidP="000B7B62">
      <w:pPr>
        <w:widowControl w:val="0"/>
        <w:numPr>
          <w:ilvl w:val="0"/>
          <w:numId w:val="13"/>
        </w:numPr>
        <w:tabs>
          <w:tab w:val="left" w:pos="1276"/>
        </w:tabs>
        <w:suppressAutoHyphens/>
        <w:spacing w:after="0" w:line="240" w:lineRule="auto"/>
        <w:ind w:left="1276" w:hanging="425"/>
        <w:jc w:val="both"/>
        <w:rPr>
          <w:rFonts w:ascii="Cambria" w:hAnsi="Cambria"/>
          <w:lang w:eastAsia="ar-SA"/>
        </w:rPr>
      </w:pPr>
      <w:r w:rsidRPr="00191383">
        <w:rPr>
          <w:rFonts w:ascii="Cambria" w:hAnsi="Cambria"/>
          <w:lang w:eastAsia="ar-SA"/>
        </w:rPr>
        <w:t>spełniają warunki udziału w postępowaniu, dotyczące:</w:t>
      </w:r>
    </w:p>
    <w:p w14:paraId="4D45BE89" w14:textId="68C732D3" w:rsidR="00D4412A" w:rsidRPr="00191383" w:rsidRDefault="000B7B62" w:rsidP="00191383">
      <w:pPr>
        <w:pStyle w:val="Listapunktowana21"/>
        <w:ind w:left="1210"/>
        <w:jc w:val="both"/>
        <w:rPr>
          <w:rFonts w:ascii="Cambria" w:hAnsi="Cambria"/>
          <w:sz w:val="22"/>
          <w:szCs w:val="22"/>
        </w:rPr>
      </w:pPr>
      <w:r w:rsidRPr="00191383">
        <w:rPr>
          <w:rFonts w:ascii="Cambria" w:hAnsi="Cambria"/>
          <w:sz w:val="22"/>
          <w:szCs w:val="22"/>
        </w:rPr>
        <w:t>posiadania kompetencji lub uprawnień do prowadzenia określonej działalności zawodowej, jeżeli wynika to z odrębnych przepisów – Zamawiający w odniesieniu do tego warunku oczekuje posiadania przez Wykonawcę zezwolenia lub statusu członkowskiego w określonej organizacji, od którego uzależnione jest prawo do świadczenia nabywanej przez Zamawiającego usługi ubezpieczeniowej obejmującej przedmiot zamówienia w kraju, w którym Wykonawca ma siedzibę,</w:t>
      </w:r>
    </w:p>
    <w:p w14:paraId="544BD2D5" w14:textId="77777777" w:rsidR="000B7B62" w:rsidRPr="0034569C" w:rsidRDefault="000B7B62" w:rsidP="000B7B62">
      <w:pPr>
        <w:pStyle w:val="Listapunktowana21"/>
        <w:ind w:left="1210"/>
        <w:rPr>
          <w:rFonts w:ascii="Cambria" w:hAnsi="Cambria"/>
          <w:sz w:val="22"/>
          <w:szCs w:val="22"/>
        </w:rPr>
      </w:pPr>
      <w:r w:rsidRPr="0034569C">
        <w:rPr>
          <w:rFonts w:ascii="Cambria" w:hAnsi="Cambria"/>
          <w:sz w:val="22"/>
          <w:szCs w:val="22"/>
        </w:rPr>
        <w:t>sytuacji ekonomicznej lub finansowej - Zamawiający w odniesieniu do tego warunku nie określa minimalnego poziomu zdolności Wykonawcy do należytego wykonania zamówienia,</w:t>
      </w:r>
    </w:p>
    <w:p w14:paraId="6D91D5E6" w14:textId="77552776" w:rsidR="000B7B62" w:rsidRPr="0034569C" w:rsidRDefault="000B7B62" w:rsidP="000B7B62">
      <w:pPr>
        <w:pStyle w:val="Listapunktowana21"/>
        <w:ind w:left="1210"/>
        <w:rPr>
          <w:rFonts w:ascii="Cambria" w:hAnsi="Cambria"/>
          <w:sz w:val="22"/>
          <w:szCs w:val="22"/>
        </w:rPr>
      </w:pPr>
      <w:r w:rsidRPr="0034569C">
        <w:rPr>
          <w:rFonts w:ascii="Cambria" w:hAnsi="Cambria"/>
          <w:sz w:val="22"/>
          <w:szCs w:val="22"/>
        </w:rPr>
        <w:t>zdolności technicznej lub zawodowej - Zamawiający w odniesieniu do tego warunku nie określa minimalnego poziomu zdolności Wykonawcy do należytego wykonania zamówienia</w:t>
      </w:r>
    </w:p>
    <w:p w14:paraId="341A894E" w14:textId="77777777"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spacing w:val="-8"/>
        </w:rPr>
      </w:pPr>
      <w:bookmarkStart w:id="44" w:name="_Toc456007418"/>
      <w:bookmarkStart w:id="45" w:name="_Toc456007648"/>
      <w:bookmarkStart w:id="46" w:name="_Toc456085588"/>
      <w:r w:rsidRPr="0034569C">
        <w:rPr>
          <w:rFonts w:ascii="Cambria" w:hAnsi="Cambria"/>
          <w:bCs/>
          <w:spacing w:val="-8"/>
        </w:rPr>
        <w:t>Zgodnie z art. 23 ust. 1 „ustawy” w</w:t>
      </w:r>
      <w:r w:rsidRPr="0034569C">
        <w:rPr>
          <w:rFonts w:ascii="Cambria" w:hAnsi="Cambria"/>
          <w:spacing w:val="-8"/>
        </w:rPr>
        <w:t>ykonawcy mogą wspólnie ubiegać się o udzielenie zamówienia.</w:t>
      </w:r>
    </w:p>
    <w:p w14:paraId="793A1BA9" w14:textId="658D219F" w:rsidR="000B7B62" w:rsidRPr="0034569C" w:rsidRDefault="002728D5" w:rsidP="000B7B62">
      <w:pPr>
        <w:widowControl w:val="0"/>
        <w:numPr>
          <w:ilvl w:val="1"/>
          <w:numId w:val="11"/>
        </w:numPr>
        <w:tabs>
          <w:tab w:val="left" w:pos="851"/>
        </w:tabs>
        <w:suppressAutoHyphens/>
        <w:spacing w:after="0" w:line="240" w:lineRule="auto"/>
        <w:ind w:left="851" w:hanging="840"/>
        <w:jc w:val="both"/>
        <w:rPr>
          <w:rFonts w:ascii="Cambria" w:hAnsi="Cambria"/>
        </w:rPr>
      </w:pPr>
      <w:r w:rsidRPr="0034569C">
        <w:rPr>
          <w:rFonts w:ascii="Cambria" w:hAnsi="Cambria"/>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44"/>
      <w:bookmarkEnd w:id="45"/>
      <w:bookmarkEnd w:id="46"/>
    </w:p>
    <w:p w14:paraId="4B102A13" w14:textId="1FB4A6FD"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rPr>
      </w:pPr>
      <w:bookmarkStart w:id="47" w:name="_Toc456007419"/>
      <w:bookmarkStart w:id="48" w:name="_Toc456007649"/>
      <w:bookmarkStart w:id="49" w:name="_Toc456085589"/>
      <w:r w:rsidRPr="0034569C">
        <w:rPr>
          <w:rFonts w:ascii="Cambria" w:hAnsi="Cambri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sidR="006C61B9" w:rsidRPr="0034569C">
        <w:rPr>
          <w:rFonts w:ascii="Cambria" w:hAnsi="Cambria"/>
        </w:rPr>
        <w:softHyphen/>
      </w:r>
      <w:r w:rsidRPr="0034569C">
        <w:rPr>
          <w:rFonts w:ascii="Cambria" w:hAnsi="Cambria"/>
        </w:rPr>
        <w:t>wiającego o wszelkich zmianach danych, o których mowa w zdaniu pierwszym, w trakcie realizacji zamówienia, a także przekazuje informacje na temat nowych podwykonawców, którym w późniejszym okresie zamierza powierzyć realizację tych usług.</w:t>
      </w:r>
      <w:bookmarkEnd w:id="47"/>
      <w:bookmarkEnd w:id="48"/>
      <w:bookmarkEnd w:id="49"/>
    </w:p>
    <w:p w14:paraId="462B053A" w14:textId="67DE0054"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spacing w:val="-8"/>
        </w:rPr>
      </w:pPr>
      <w:bookmarkStart w:id="50" w:name="_Toc456007420"/>
      <w:bookmarkStart w:id="51" w:name="_Toc456007650"/>
      <w:bookmarkStart w:id="52" w:name="_Toc456085590"/>
      <w:r w:rsidRPr="0034569C">
        <w:rPr>
          <w:rFonts w:ascii="Cambria" w:hAnsi="Cambria"/>
          <w:spacing w:val="-8"/>
        </w:rPr>
        <w:t>Jeżeli powierzenie podwykonawcy wykonania części zamówienia następuje w trakcie jego realizacji, wykonawca na żądanie zamawiającego przedstaw</w:t>
      </w:r>
      <w:r w:rsidR="00A93135" w:rsidRPr="0034569C">
        <w:rPr>
          <w:rFonts w:ascii="Cambria" w:hAnsi="Cambria"/>
          <w:spacing w:val="-8"/>
        </w:rPr>
        <w:t xml:space="preserve">ia oświadczenie, o którym mowa </w:t>
      </w:r>
      <w:r w:rsidRPr="0034569C">
        <w:rPr>
          <w:rFonts w:ascii="Cambria" w:hAnsi="Cambria"/>
          <w:spacing w:val="-8"/>
        </w:rPr>
        <w:t xml:space="preserve">w art. 25a ust. 1 </w:t>
      </w:r>
      <w:r w:rsidR="00072C8F" w:rsidRPr="0034569C">
        <w:rPr>
          <w:rFonts w:ascii="Cambria" w:hAnsi="Cambria"/>
          <w:spacing w:val="-8"/>
        </w:rPr>
        <w:t>pkt 1</w:t>
      </w:r>
      <w:r w:rsidR="00A43621" w:rsidRPr="0034569C">
        <w:rPr>
          <w:rFonts w:ascii="Cambria" w:hAnsi="Cambria"/>
          <w:spacing w:val="-8"/>
        </w:rPr>
        <w:t xml:space="preserve"> </w:t>
      </w:r>
      <w:r w:rsidRPr="0034569C">
        <w:rPr>
          <w:rFonts w:ascii="Cambria" w:hAnsi="Cambria"/>
          <w:spacing w:val="-8"/>
        </w:rPr>
        <w:t>„ustawy”, potwierdzające brak podstaw wykluczenia wobec tego podwyko</w:t>
      </w:r>
      <w:r w:rsidR="002F5B83" w:rsidRPr="0034569C">
        <w:rPr>
          <w:rFonts w:ascii="Cambria" w:hAnsi="Cambria"/>
          <w:spacing w:val="-8"/>
        </w:rPr>
        <w:softHyphen/>
      </w:r>
      <w:r w:rsidRPr="0034569C">
        <w:rPr>
          <w:rFonts w:ascii="Cambria" w:hAnsi="Cambria"/>
          <w:spacing w:val="-8"/>
        </w:rPr>
        <w:t>nawcy.</w:t>
      </w:r>
      <w:bookmarkEnd w:id="50"/>
      <w:bookmarkEnd w:id="51"/>
      <w:bookmarkEnd w:id="52"/>
      <w:r w:rsidR="00072C8F" w:rsidRPr="0034569C">
        <w:rPr>
          <w:rFonts w:ascii="Cambria" w:hAnsi="Cambria"/>
          <w:color w:val="000000"/>
          <w:spacing w:val="-8"/>
        </w:rPr>
        <w:t xml:space="preserve"> </w:t>
      </w:r>
    </w:p>
    <w:p w14:paraId="7B74523E" w14:textId="54BE95AC" w:rsidR="002728D5" w:rsidRPr="0034569C" w:rsidRDefault="002728D5" w:rsidP="00E31874">
      <w:pPr>
        <w:widowControl w:val="0"/>
        <w:numPr>
          <w:ilvl w:val="2"/>
          <w:numId w:val="11"/>
        </w:numPr>
        <w:tabs>
          <w:tab w:val="left" w:pos="851"/>
        </w:tabs>
        <w:suppressAutoHyphens/>
        <w:spacing w:after="0" w:line="240" w:lineRule="auto"/>
        <w:ind w:left="851" w:hanging="840"/>
        <w:jc w:val="both"/>
        <w:rPr>
          <w:rFonts w:ascii="Cambria" w:hAnsi="Cambria"/>
          <w:lang w:eastAsia="ar-SA"/>
        </w:rPr>
      </w:pPr>
      <w:bookmarkStart w:id="53" w:name="_Toc456007421"/>
      <w:bookmarkStart w:id="54" w:name="_Toc456007651"/>
      <w:bookmarkStart w:id="55" w:name="_Toc456085591"/>
      <w:r w:rsidRPr="0034569C">
        <w:rPr>
          <w:rFonts w:ascii="Cambria" w:hAnsi="Cambria"/>
          <w:lang w:eastAsia="ar-SA"/>
        </w:rPr>
        <w:t>Jeżeli zamawiający stwierdzi, że wobec danego podwykonawcy zachodzą podstawy wykluczenia, wykonawca obowiązany jest zastąpić tego podwykonawcę lub zrezygnować z powierzenia wykonania części zamówienia podwykonawcy.</w:t>
      </w:r>
      <w:bookmarkEnd w:id="53"/>
      <w:bookmarkEnd w:id="54"/>
      <w:bookmarkEnd w:id="55"/>
    </w:p>
    <w:p w14:paraId="3883FC00" w14:textId="6C0FF76B" w:rsidR="002728D5" w:rsidRPr="0034569C" w:rsidRDefault="002728D5" w:rsidP="00E31874">
      <w:pPr>
        <w:widowControl w:val="0"/>
        <w:numPr>
          <w:ilvl w:val="2"/>
          <w:numId w:val="11"/>
        </w:numPr>
        <w:tabs>
          <w:tab w:val="left" w:pos="851"/>
        </w:tabs>
        <w:suppressAutoHyphens/>
        <w:spacing w:after="0" w:line="240" w:lineRule="auto"/>
        <w:ind w:left="851" w:hanging="840"/>
        <w:jc w:val="both"/>
        <w:rPr>
          <w:rFonts w:ascii="Cambria" w:hAnsi="Cambria"/>
          <w:lang w:eastAsia="ar-SA"/>
        </w:rPr>
      </w:pPr>
      <w:bookmarkStart w:id="56" w:name="_Toc456007422"/>
      <w:bookmarkStart w:id="57" w:name="_Toc456007652"/>
      <w:bookmarkStart w:id="58" w:name="_Toc456085592"/>
      <w:r w:rsidRPr="0034569C">
        <w:rPr>
          <w:rFonts w:ascii="Cambria" w:hAnsi="Cambria"/>
          <w:lang w:eastAsia="ar-SA"/>
        </w:rPr>
        <w:t>Powierzenie wykonania części zamówienia podwykonawcom nie zwalnia wykonawcy z odpowiedzialności za należyte wykonanie tego zamówienia.</w:t>
      </w:r>
      <w:bookmarkEnd w:id="56"/>
      <w:bookmarkEnd w:id="57"/>
      <w:bookmarkEnd w:id="58"/>
    </w:p>
    <w:p w14:paraId="49055E46" w14:textId="01C05509"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rPr>
      </w:pPr>
      <w:bookmarkStart w:id="59" w:name="_Toc456007425"/>
      <w:bookmarkStart w:id="60" w:name="_Toc456007655"/>
      <w:bookmarkStart w:id="61" w:name="_Toc456085595"/>
      <w:r w:rsidRPr="0034569C">
        <w:rPr>
          <w:rFonts w:ascii="Cambria" w:hAnsi="Cambria"/>
        </w:rPr>
        <w:t>Zamawiający może wykluczyć wykonawcę na każdym etapie postępowania o udzielenie zamówienia.</w:t>
      </w:r>
      <w:bookmarkEnd w:id="59"/>
      <w:bookmarkEnd w:id="60"/>
      <w:bookmarkEnd w:id="61"/>
    </w:p>
    <w:p w14:paraId="6DFE7FF7" w14:textId="7339B37B" w:rsidR="002728D5" w:rsidRPr="0034569C" w:rsidRDefault="002728D5" w:rsidP="00E31874">
      <w:pPr>
        <w:widowControl w:val="0"/>
        <w:numPr>
          <w:ilvl w:val="1"/>
          <w:numId w:val="11"/>
        </w:numPr>
        <w:tabs>
          <w:tab w:val="left" w:pos="851"/>
        </w:tabs>
        <w:suppressAutoHyphens/>
        <w:spacing w:after="0" w:line="240" w:lineRule="auto"/>
        <w:ind w:left="851" w:hanging="840"/>
        <w:jc w:val="both"/>
        <w:rPr>
          <w:rFonts w:ascii="Cambria" w:hAnsi="Cambria"/>
        </w:rPr>
      </w:pPr>
      <w:bookmarkStart w:id="62" w:name="_Toc456007426"/>
      <w:bookmarkStart w:id="63" w:name="_Toc456007656"/>
      <w:bookmarkStart w:id="64" w:name="_Toc456085596"/>
      <w:r w:rsidRPr="0034569C">
        <w:rPr>
          <w:rFonts w:ascii="Cambria" w:hAnsi="Cambria"/>
        </w:rPr>
        <w:t xml:space="preserve">W przypadku wspólnego ubiegania się wykonawców o udzielenie niniejszego zamówienia każdy z wykonawców nie może podlegać wykluczeniu z postępowania z powodów </w:t>
      </w:r>
      <w:r w:rsidRPr="0034569C">
        <w:rPr>
          <w:rFonts w:ascii="Cambria" w:hAnsi="Cambria"/>
        </w:rPr>
        <w:lastRenderedPageBreak/>
        <w:t xml:space="preserve">wskazanych w ustawie, w tym określonych w </w:t>
      </w:r>
      <w:r w:rsidR="00EB7932" w:rsidRPr="0034569C">
        <w:rPr>
          <w:rFonts w:ascii="Cambria" w:hAnsi="Cambria"/>
        </w:rPr>
        <w:t>rozdziale</w:t>
      </w:r>
      <w:r w:rsidRPr="0034569C">
        <w:rPr>
          <w:rFonts w:ascii="Cambria" w:hAnsi="Cambria"/>
        </w:rPr>
        <w:t xml:space="preserve"> 6 poniżej, każdy z wykonawców musi posiadać uprawnienia do prowadzenia działalności ubezpieczeniowej, o ile wynika </w:t>
      </w:r>
      <w:r w:rsidRPr="0034569C">
        <w:rPr>
          <w:rFonts w:ascii="Cambria" w:hAnsi="Cambria"/>
        </w:rPr>
        <w:br/>
        <w:t>to z odrębnych przepisów, a wspólnie muszą spełniać warunki udziału w postępowaniu dotyczące sytuacji ekonomicznej lub finansowej oraz zdolności technicznej lub zawodowej.</w:t>
      </w:r>
      <w:bookmarkEnd w:id="62"/>
      <w:bookmarkEnd w:id="63"/>
      <w:bookmarkEnd w:id="64"/>
    </w:p>
    <w:p w14:paraId="57800D15" w14:textId="52CE1717" w:rsidR="002728D5" w:rsidRPr="0034569C" w:rsidRDefault="002728D5" w:rsidP="00E31874">
      <w:pPr>
        <w:widowControl w:val="0"/>
        <w:numPr>
          <w:ilvl w:val="0"/>
          <w:numId w:val="11"/>
        </w:numPr>
        <w:tabs>
          <w:tab w:val="left" w:pos="851"/>
        </w:tabs>
        <w:suppressAutoHyphens/>
        <w:spacing w:before="120" w:after="0" w:line="240" w:lineRule="auto"/>
        <w:ind w:left="851" w:hanging="840"/>
        <w:jc w:val="both"/>
        <w:outlineLvl w:val="0"/>
        <w:rPr>
          <w:rFonts w:ascii="Cambria" w:hAnsi="Cambria"/>
          <w:b/>
        </w:rPr>
      </w:pPr>
      <w:bookmarkStart w:id="65" w:name="_Toc456007427"/>
      <w:bookmarkStart w:id="66" w:name="_Toc456007657"/>
      <w:bookmarkStart w:id="67" w:name="_Toc456086882"/>
      <w:bookmarkStart w:id="68" w:name="_Toc466986900"/>
      <w:r w:rsidRPr="0034569C">
        <w:rPr>
          <w:rFonts w:ascii="Cambria" w:hAnsi="Cambria"/>
          <w:b/>
        </w:rPr>
        <w:t>Podstawy wykluczenia, o których mowa w art. 24 ust. 5 ustawy Prawo zamówień publicznych oraz warunki wykluczenia wykonawcy</w:t>
      </w:r>
      <w:bookmarkEnd w:id="65"/>
      <w:bookmarkEnd w:id="66"/>
      <w:bookmarkEnd w:id="67"/>
      <w:bookmarkEnd w:id="68"/>
    </w:p>
    <w:p w14:paraId="6682BD43" w14:textId="074F2D92" w:rsidR="002728D5" w:rsidRPr="0034569C" w:rsidRDefault="002728D5" w:rsidP="00F676E0">
      <w:pPr>
        <w:widowControl w:val="0"/>
        <w:tabs>
          <w:tab w:val="left" w:pos="851"/>
        </w:tabs>
        <w:suppressAutoHyphens/>
        <w:spacing w:after="0" w:line="240" w:lineRule="auto"/>
        <w:ind w:left="851"/>
        <w:jc w:val="both"/>
        <w:rPr>
          <w:rFonts w:ascii="Cambria" w:hAnsi="Cambria"/>
        </w:rPr>
      </w:pPr>
      <w:bookmarkStart w:id="69" w:name="_Toc456007428"/>
      <w:bookmarkStart w:id="70" w:name="_Toc456007658"/>
      <w:bookmarkStart w:id="71" w:name="_Toc456085598"/>
      <w:r w:rsidRPr="0034569C">
        <w:rPr>
          <w:rFonts w:ascii="Cambria" w:hAnsi="Cambria"/>
        </w:rPr>
        <w:t>Zamawiający przewiduje możliwość wykluczenia z postępowania o udzielenie niniejszego zamówienia także wykonawcy</w:t>
      </w:r>
      <w:r w:rsidR="00876C50" w:rsidRPr="0034569C">
        <w:rPr>
          <w:rFonts w:ascii="Cambria" w:hAnsi="Cambria"/>
        </w:rPr>
        <w:t xml:space="preserve"> w przypadku zaistnienia przesłanek wymienionych w art. 24 ust. 5 pkt 1, 2, 3 i 4 „ustawy”.</w:t>
      </w:r>
      <w:bookmarkEnd w:id="69"/>
      <w:bookmarkEnd w:id="70"/>
      <w:bookmarkEnd w:id="71"/>
      <w:r w:rsidRPr="0034569C">
        <w:rPr>
          <w:rFonts w:ascii="Cambria" w:hAnsi="Cambria"/>
        </w:rPr>
        <w:t xml:space="preserve"> </w:t>
      </w:r>
    </w:p>
    <w:p w14:paraId="61D75F6E" w14:textId="77777777" w:rsidR="002728D5" w:rsidRPr="0034569C" w:rsidRDefault="002728D5"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72" w:name="_Toc456007429"/>
      <w:bookmarkStart w:id="73" w:name="_Toc456007659"/>
      <w:bookmarkStart w:id="74" w:name="_Toc456086883"/>
      <w:bookmarkStart w:id="75" w:name="_Toc466986901"/>
      <w:r w:rsidRPr="0034569C">
        <w:rPr>
          <w:rFonts w:ascii="Cambria" w:hAnsi="Cambria"/>
          <w:b/>
        </w:rPr>
        <w:t>Wykaz oświadczeń lub dokumentów, potwierdzających spełnianie warunków udziału w postępowaniu oraz brak podstaw wykluczenia</w:t>
      </w:r>
      <w:bookmarkEnd w:id="72"/>
      <w:bookmarkEnd w:id="73"/>
      <w:bookmarkEnd w:id="74"/>
      <w:bookmarkEnd w:id="75"/>
    </w:p>
    <w:p w14:paraId="1E74D907" w14:textId="6607EE33"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rPr>
      </w:pPr>
      <w:bookmarkStart w:id="76" w:name="_Toc456007430"/>
      <w:bookmarkStart w:id="77" w:name="_Toc456007660"/>
      <w:bookmarkStart w:id="78" w:name="_Toc456085600"/>
      <w:r w:rsidRPr="0034569C">
        <w:rPr>
          <w:rFonts w:ascii="Cambria" w:hAnsi="Cambria"/>
        </w:rPr>
        <w:t xml:space="preserve">Zgodnie z art. 25a ust. 1 „ustawy” do oferty wykonawca dołącza aktualne na dzień składania ofert oświadczenie w zakresie określonym we wzorze, stanowiącym </w:t>
      </w:r>
      <w:r w:rsidRPr="0034569C">
        <w:rPr>
          <w:rFonts w:ascii="Cambria" w:hAnsi="Cambria"/>
          <w:b/>
        </w:rPr>
        <w:t>załącznik nr 3</w:t>
      </w:r>
      <w:r w:rsidRPr="0034569C">
        <w:rPr>
          <w:rFonts w:ascii="Cambria" w:hAnsi="Cambria"/>
        </w:rPr>
        <w:t xml:space="preserve"> </w:t>
      </w:r>
      <w:r w:rsidRPr="0034569C">
        <w:rPr>
          <w:rFonts w:ascii="Cambria" w:hAnsi="Cambria"/>
        </w:rPr>
        <w:br/>
        <w:t>do niniejszej specyfikacji istotnych warunków zamówienia, stanowiące wstępne potwier</w:t>
      </w:r>
      <w:r w:rsidRPr="0034569C">
        <w:rPr>
          <w:rFonts w:ascii="Cambria" w:hAnsi="Cambria"/>
        </w:rPr>
        <w:softHyphen/>
        <w:t>dzenie, że wykonawca nie podlega wykluczeniu z powodów określonych w „ustawie”, w tym wskazanych w pkt. </w:t>
      </w:r>
      <w:r w:rsidR="0018368E" w:rsidRPr="0034569C">
        <w:rPr>
          <w:rFonts w:ascii="Cambria" w:hAnsi="Cambria"/>
        </w:rPr>
        <w:t xml:space="preserve">6  </w:t>
      </w:r>
      <w:r w:rsidRPr="0034569C">
        <w:rPr>
          <w:rFonts w:ascii="Cambria" w:hAnsi="Cambria"/>
        </w:rPr>
        <w:t>oraz spełnia warunki udziału w postępowaniu</w:t>
      </w:r>
      <w:bookmarkEnd w:id="76"/>
      <w:bookmarkEnd w:id="77"/>
      <w:bookmarkEnd w:id="78"/>
      <w:r w:rsidRPr="0034569C">
        <w:rPr>
          <w:rFonts w:ascii="Cambria" w:hAnsi="Cambria"/>
        </w:rPr>
        <w:t>.</w:t>
      </w:r>
    </w:p>
    <w:p w14:paraId="03B6A1C3" w14:textId="0DBCBE79"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rPr>
      </w:pPr>
      <w:bookmarkStart w:id="79" w:name="_Toc456007431"/>
      <w:bookmarkStart w:id="80" w:name="_Toc456007661"/>
      <w:bookmarkStart w:id="81" w:name="_Toc456085601"/>
      <w:r w:rsidRPr="0034569C">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79"/>
      <w:bookmarkEnd w:id="80"/>
      <w:bookmarkEnd w:id="81"/>
    </w:p>
    <w:p w14:paraId="10685C82" w14:textId="7DD88D1E"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rPr>
      </w:pPr>
      <w:bookmarkStart w:id="82" w:name="_Toc456007432"/>
      <w:bookmarkStart w:id="83" w:name="_Toc456007662"/>
      <w:bookmarkStart w:id="84" w:name="_Toc456085602"/>
      <w:r w:rsidRPr="0034569C">
        <w:rPr>
          <w:rFonts w:ascii="Cambria" w:hAnsi="Cambria"/>
        </w:rPr>
        <w:t xml:space="preserve">Zgodnie z art. 24 ust. 11 „ustawy” wykonawca, w terminie 3 dni od zamieszczenia przez zamawiającego na stronie internetowej informacji, o której mowa w art. 86 ust. 5 „ustawy”, przekazuje zamawiającemu </w:t>
      </w:r>
      <w:r w:rsidRPr="0034569C">
        <w:rPr>
          <w:rFonts w:ascii="Cambria" w:hAnsi="Cambria"/>
          <w:b/>
        </w:rPr>
        <w:t>oświadczenie</w:t>
      </w:r>
      <w:r w:rsidRPr="0034569C">
        <w:rPr>
          <w:rFonts w:ascii="Cambria" w:hAnsi="Cambria"/>
        </w:rPr>
        <w:t xml:space="preserve"> </w:t>
      </w:r>
      <w:r w:rsidRPr="0034569C">
        <w:rPr>
          <w:rFonts w:ascii="Cambria" w:hAnsi="Cambria"/>
          <w:b/>
        </w:rPr>
        <w:t>o przynależności lub braku przynależności do tej samej grupy kapitałowej</w:t>
      </w:r>
      <w:r w:rsidRPr="0034569C">
        <w:rPr>
          <w:rFonts w:ascii="Cambria" w:hAnsi="Cambria"/>
        </w:rPr>
        <w:t>. Wraz ze złożeniem oświadczenia, wykonawca może przedstawić dowody, że powiązania z innym wykonawcą nie prowadzą do zakłócenia konkurencji w postępowaniu o udzielenie zamówienia.</w:t>
      </w:r>
      <w:bookmarkEnd w:id="82"/>
      <w:bookmarkEnd w:id="83"/>
      <w:bookmarkEnd w:id="84"/>
    </w:p>
    <w:p w14:paraId="05CB1AEB" w14:textId="6CAC3899" w:rsidR="000B7B62" w:rsidRPr="00191383" w:rsidRDefault="000B7B62" w:rsidP="000B7B62">
      <w:pPr>
        <w:widowControl w:val="0"/>
        <w:numPr>
          <w:ilvl w:val="1"/>
          <w:numId w:val="11"/>
        </w:numPr>
        <w:tabs>
          <w:tab w:val="left" w:pos="851"/>
        </w:tabs>
        <w:suppressAutoHyphens/>
        <w:spacing w:after="0" w:line="240" w:lineRule="auto"/>
        <w:ind w:left="851" w:hanging="851"/>
        <w:jc w:val="both"/>
        <w:rPr>
          <w:rFonts w:ascii="Cambria" w:hAnsi="Cambria"/>
        </w:rPr>
      </w:pPr>
      <w:r w:rsidRPr="0034569C">
        <w:rPr>
          <w:rFonts w:ascii="Cambria" w:hAnsi="Cambria"/>
        </w:rPr>
        <w:t xml:space="preserve">W celu potwierdzenia spełniania przez Wykonawcę warunków udziału w postępowaniu, dotyczących kompetencji lub uprawnień do prowadzenia określonej działalności zawodowej, o których mowa w art. 22b ust. 2 ustawy Pzp, Zamawiający będzie wymagał, aby Wykonawca, którego oferta oceniona została najwyżej, złożył w określonym w wezwaniu terminie </w:t>
      </w:r>
      <w:r w:rsidRPr="00191383">
        <w:rPr>
          <w:rFonts w:ascii="Cambria" w:hAnsi="Cambria"/>
        </w:rPr>
        <w:t>aktualnych na dzień złożenia:</w:t>
      </w:r>
    </w:p>
    <w:p w14:paraId="5BD46490" w14:textId="77777777" w:rsidR="000B7B62" w:rsidRPr="00191383" w:rsidRDefault="000B7B62" w:rsidP="00AD3470">
      <w:pPr>
        <w:pStyle w:val="Akapitzlist1"/>
        <w:widowControl w:val="0"/>
        <w:numPr>
          <w:ilvl w:val="0"/>
          <w:numId w:val="153"/>
        </w:numPr>
        <w:tabs>
          <w:tab w:val="left" w:pos="993"/>
        </w:tabs>
        <w:suppressAutoHyphens/>
        <w:spacing w:after="0" w:line="240" w:lineRule="auto"/>
        <w:ind w:left="993" w:hanging="284"/>
        <w:contextualSpacing w:val="0"/>
        <w:jc w:val="both"/>
        <w:rPr>
          <w:rFonts w:ascii="Cambria" w:hAnsi="Cambria"/>
        </w:rPr>
      </w:pPr>
      <w:r w:rsidRPr="00191383">
        <w:rPr>
          <w:rFonts w:ascii="Cambria" w:hAnsi="Cambria"/>
        </w:rPr>
        <w:t xml:space="preserve">koncesji, zezwolenia, licencji lub dokumentu potwierdzającego, że Wykonawca jest wpisany do jednego z rejestrów zawodowych lub handlowych, prowadzonych w państwie członkowskim </w:t>
      </w:r>
      <w:r w:rsidRPr="00191383">
        <w:rPr>
          <w:rFonts w:ascii="Cambria" w:hAnsi="Cambria"/>
          <w:u w:val="single"/>
        </w:rPr>
        <w:t>Unii Europejskiej</w:t>
      </w:r>
      <w:r w:rsidRPr="00191383">
        <w:rPr>
          <w:rFonts w:ascii="Cambria" w:hAnsi="Cambria"/>
        </w:rPr>
        <w:t>, w którym Wykonawca ma siedzibę lub miejsce zamieszkania,</w:t>
      </w:r>
    </w:p>
    <w:p w14:paraId="7E22D52E" w14:textId="77777777" w:rsidR="000B7B62" w:rsidRPr="0034569C" w:rsidRDefault="000B7B62" w:rsidP="000B7B62">
      <w:pPr>
        <w:pStyle w:val="Akapitzlist1"/>
        <w:widowControl w:val="0"/>
        <w:tabs>
          <w:tab w:val="left" w:pos="720"/>
        </w:tabs>
        <w:spacing w:after="0" w:line="240" w:lineRule="auto"/>
        <w:jc w:val="both"/>
        <w:rPr>
          <w:rFonts w:ascii="Cambria" w:hAnsi="Cambria"/>
        </w:rPr>
      </w:pPr>
      <w:r w:rsidRPr="0034569C">
        <w:rPr>
          <w:rFonts w:ascii="Cambria" w:hAnsi="Cambria"/>
        </w:rPr>
        <w:t>lub</w:t>
      </w:r>
    </w:p>
    <w:p w14:paraId="195942FE" w14:textId="77777777" w:rsidR="000B7B62" w:rsidRPr="0034569C" w:rsidRDefault="000B7B62" w:rsidP="00AD3470">
      <w:pPr>
        <w:pStyle w:val="Akapitzlist1"/>
        <w:widowControl w:val="0"/>
        <w:numPr>
          <w:ilvl w:val="0"/>
          <w:numId w:val="153"/>
        </w:numPr>
        <w:tabs>
          <w:tab w:val="left" w:pos="993"/>
        </w:tabs>
        <w:suppressAutoHyphens/>
        <w:spacing w:after="0" w:line="240" w:lineRule="auto"/>
        <w:ind w:left="993" w:hanging="284"/>
        <w:contextualSpacing w:val="0"/>
        <w:jc w:val="both"/>
        <w:rPr>
          <w:rFonts w:ascii="Cambria" w:hAnsi="Cambria"/>
        </w:rPr>
      </w:pPr>
      <w:r w:rsidRPr="0034569C">
        <w:rPr>
          <w:rFonts w:ascii="Cambria" w:hAnsi="Cambria"/>
        </w:rPr>
        <w:t xml:space="preserve">dokumentu potwierdzającego status członkowski Wykonawcy w określonej organizacji, od którego uzależnione jest prawo do świadczenia nabywanej przez Zamawiającego usługi w kraju, w którym Wykonawca ma siedzibę lub miejsce zamieszkania, </w:t>
      </w:r>
    </w:p>
    <w:p w14:paraId="06CCD237" w14:textId="35CA300F" w:rsidR="002422C3" w:rsidRPr="00191383" w:rsidRDefault="000B7B62" w:rsidP="002422C3">
      <w:pPr>
        <w:pStyle w:val="Akapitzlist1"/>
        <w:widowControl w:val="0"/>
        <w:tabs>
          <w:tab w:val="left" w:pos="993"/>
        </w:tabs>
        <w:spacing w:after="0" w:line="240" w:lineRule="auto"/>
        <w:ind w:left="709"/>
        <w:jc w:val="both"/>
        <w:rPr>
          <w:rFonts w:ascii="Cambria" w:hAnsi="Cambria"/>
        </w:rPr>
      </w:pPr>
      <w:r w:rsidRPr="0034569C">
        <w:rPr>
          <w:rFonts w:ascii="Cambria" w:hAnsi="Cambria"/>
        </w:rPr>
        <w:t xml:space="preserve">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Pr="00191383">
        <w:rPr>
          <w:rFonts w:ascii="Cambria" w:hAnsi="Cambria"/>
        </w:rPr>
        <w:t>(Dz. U. z 2017 r. poz. 570 z późn. zm.).</w:t>
      </w:r>
    </w:p>
    <w:p w14:paraId="4CF64F2B" w14:textId="77777777"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rPr>
      </w:pPr>
      <w:bookmarkStart w:id="85" w:name="_Toc456007434"/>
      <w:bookmarkStart w:id="86" w:name="_Toc456007664"/>
      <w:bookmarkStart w:id="87" w:name="_Toc456085604"/>
      <w:r w:rsidRPr="00191383">
        <w:rPr>
          <w:rFonts w:ascii="Cambria" w:hAnsi="Cambria"/>
        </w:rPr>
        <w:t xml:space="preserve">Jeżeli wykonawca, którego oferta oceniona została najwyżej, ma siedzibę lub miejsce zamieszkania </w:t>
      </w:r>
      <w:r w:rsidRPr="002A451A">
        <w:rPr>
          <w:rFonts w:ascii="Cambria" w:hAnsi="Cambria"/>
        </w:rPr>
        <w:t>poza terytorium Rzeczypospolitej Polskiej,</w:t>
      </w:r>
      <w:r w:rsidRPr="00191383">
        <w:rPr>
          <w:rFonts w:ascii="Cambria" w:hAnsi="Cambria"/>
        </w:rPr>
        <w:t xml:space="preserve"> zamiast dokumentów, o których mowa w pkt. 7.4, wykonawca ten będzie zobowiązany złożyć, w terminie wyznaczonym w wezwaniu, dokument lub dokumenty wystawione w kraju, w którym ma miejsce zamieszkania lub siedzibę, potwierdzające</w:t>
      </w:r>
      <w:r w:rsidRPr="0034569C">
        <w:rPr>
          <w:rFonts w:ascii="Cambria" w:hAnsi="Cambria"/>
        </w:rPr>
        <w:t>, że posiada uprawnienia do wykonywania działalności związanej z przedmiotem zamówienia.</w:t>
      </w:r>
      <w:bookmarkEnd w:id="85"/>
      <w:bookmarkEnd w:id="86"/>
      <w:bookmarkEnd w:id="87"/>
    </w:p>
    <w:p w14:paraId="2047FF83" w14:textId="3CB97DE6"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spacing w:val="-4"/>
          <w:lang w:eastAsia="ar-SA"/>
        </w:rPr>
      </w:pPr>
      <w:bookmarkStart w:id="88" w:name="_Toc456007435"/>
      <w:bookmarkStart w:id="89" w:name="_Toc456007665"/>
      <w:bookmarkStart w:id="90" w:name="_Toc456085605"/>
      <w:r w:rsidRPr="0034569C">
        <w:rPr>
          <w:rFonts w:ascii="Cambria" w:hAnsi="Cambria"/>
          <w:spacing w:val="-4"/>
          <w:lang w:eastAsia="ar-SA"/>
        </w:rPr>
        <w:t>Zgodnie z art. 26 ust. 2 „ustawy”, w celu potwierdzenia braku podstaw do wykluczenia z postępowania wykonawcy w okolicznościach, o których mowa w art. 24 ust. 5 pkt 1 „ustawy”, zamawiający będzie żądał złożenia przez wykonawcę, którego oferta została oceniona najwyżej, w terminie wyznaczonym w wezwaniu, aktualnego na dzień złoże</w:t>
      </w:r>
      <w:r w:rsidR="00997E80" w:rsidRPr="0034569C">
        <w:rPr>
          <w:rFonts w:ascii="Cambria" w:hAnsi="Cambria"/>
          <w:spacing w:val="-4"/>
          <w:lang w:eastAsia="ar-SA"/>
        </w:rPr>
        <w:t xml:space="preserve">nia </w:t>
      </w:r>
      <w:r w:rsidR="00997E80" w:rsidRPr="0034569C">
        <w:rPr>
          <w:rFonts w:ascii="Cambria" w:hAnsi="Cambria"/>
          <w:b/>
          <w:spacing w:val="-4"/>
          <w:lang w:eastAsia="ar-SA"/>
        </w:rPr>
        <w:t xml:space="preserve">odpisu właściwego rejestru </w:t>
      </w:r>
      <w:r w:rsidRPr="0034569C">
        <w:rPr>
          <w:rFonts w:ascii="Cambria" w:hAnsi="Cambria"/>
          <w:b/>
          <w:spacing w:val="-4"/>
          <w:lang w:eastAsia="ar-SA"/>
        </w:rPr>
        <w:t>lub z centralnej ewidencji i informacji o działalności gospodarczej</w:t>
      </w:r>
      <w:r w:rsidRPr="0034569C">
        <w:rPr>
          <w:rFonts w:ascii="Cambria" w:hAnsi="Cambria"/>
          <w:spacing w:val="-4"/>
          <w:lang w:eastAsia="ar-SA"/>
        </w:rPr>
        <w:t xml:space="preserve">, jeżeli odrębne przepisy wymagają wpisu do rejestru lub ewidencji, wystawionego nie wcześniej niż 6 miesięcy przed wyznaczonym terminem jego złożenia, o ile odnośnej dokumentacji zamawiający nie będzie mógł </w:t>
      </w:r>
      <w:r w:rsidRPr="0034569C">
        <w:rPr>
          <w:rFonts w:ascii="Cambria" w:hAnsi="Cambria"/>
          <w:spacing w:val="-4"/>
          <w:lang w:eastAsia="ar-SA"/>
        </w:rPr>
        <w:lastRenderedPageBreak/>
        <w:t>uzyskać za pomocą bezpłatnych i ogólnodostępnych baz danych, w szczególności rejestrów publicznych w rozumieniu ustawy z dnia 17 lutego 2005 r. o informatyzacji działalności podmiotów realizujących zadania publiczne.</w:t>
      </w:r>
      <w:bookmarkEnd w:id="88"/>
      <w:bookmarkEnd w:id="89"/>
      <w:bookmarkEnd w:id="90"/>
    </w:p>
    <w:p w14:paraId="052204BB" w14:textId="77F1CEE3"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91" w:name="_Toc456007436"/>
      <w:bookmarkStart w:id="92" w:name="_Toc456007666"/>
      <w:bookmarkStart w:id="93" w:name="_Toc456085606"/>
      <w:r w:rsidRPr="0034569C">
        <w:rPr>
          <w:rFonts w:ascii="Cambria" w:hAnsi="Cambria"/>
          <w:lang w:eastAsia="ar-SA"/>
        </w:rPr>
        <w:t>Jeżeli wykonawca, którego oferta została oceniona najwyżej, ma siedzibę lub miejsce zamieszkania poza terytorium Rzeczypospolitej Polskiej, zamiast dokumentu, o którym mowa w pkt 7.6, wykonawca ten będzie zobowiązany złożyć, w terminie wyznaczonym w wezwaniu, dokument lub dokumenty wystawione w kraju, w którym ma siedzibę lub miejsce zamieszkania, potwierdzające, że nie otwarto jego likwidacji ani nie ogłoszono upadłości, wystawione nie wcześniej niż 6 miesięcy przed wyznaczonym terminem ich złożenia, o ile odnośnej dokumentacji zamawiający nie będzie mógł uzyskać za pomocą bezpłatnych i ogólnodostępnych baz danych.</w:t>
      </w:r>
      <w:bookmarkEnd w:id="91"/>
      <w:bookmarkEnd w:id="92"/>
      <w:bookmarkEnd w:id="93"/>
    </w:p>
    <w:p w14:paraId="051C3FFF" w14:textId="77777777"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94" w:name="_Toc456007437"/>
      <w:bookmarkStart w:id="95" w:name="_Toc456007667"/>
      <w:bookmarkStart w:id="96" w:name="_Toc456085607"/>
      <w:r w:rsidRPr="0034569C">
        <w:rPr>
          <w:rFonts w:ascii="Cambria" w:hAnsi="Cambria"/>
          <w:lang w:eastAsia="ar-SA"/>
        </w:rPr>
        <w:t>Jeżeli w kraju, w którym wykonawca, którego oferta została oceniona najwyżej, ma siedzibę lub miejsce zamieszkania lub miejsce zamieszkania ma osoba, której dokument dotyczy, nie wydaje się dokumentów, o których mowa w pkt 7.7,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p>
    <w:p w14:paraId="27CFC6BF" w14:textId="5F2D0AF1"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97" w:name="_Toc456007438"/>
      <w:bookmarkStart w:id="98" w:name="_Toc456007668"/>
      <w:bookmarkStart w:id="99" w:name="_Toc456085608"/>
      <w:bookmarkEnd w:id="94"/>
      <w:bookmarkEnd w:id="95"/>
      <w:bookmarkEnd w:id="96"/>
      <w:r w:rsidRPr="0034569C">
        <w:rPr>
          <w:rFonts w:ascii="Cambria" w:eastAsia="SimSun" w:hAnsi="Cambria"/>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97"/>
      <w:bookmarkEnd w:id="98"/>
      <w:bookmarkEnd w:id="99"/>
    </w:p>
    <w:p w14:paraId="69084E33" w14:textId="1B72F7B8" w:rsidR="002728D5" w:rsidRPr="0034569C" w:rsidRDefault="002728D5"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00" w:name="_Toc456007439"/>
      <w:bookmarkStart w:id="101" w:name="_Toc456007669"/>
      <w:bookmarkStart w:id="102" w:name="_Toc456085609"/>
      <w:r w:rsidRPr="0034569C">
        <w:rPr>
          <w:rFonts w:ascii="Cambria" w:hAnsi="Cambria"/>
          <w:lang w:eastAsia="ar-SA"/>
        </w:rPr>
        <w:t>W przypadku</w:t>
      </w:r>
      <w:r w:rsidRPr="0034569C">
        <w:rPr>
          <w:rFonts w:ascii="Cambria" w:hAnsi="Cambria"/>
        </w:rPr>
        <w:t xml:space="preserve"> </w:t>
      </w:r>
      <w:r w:rsidRPr="0034569C">
        <w:rPr>
          <w:rFonts w:ascii="Cambria" w:hAnsi="Cambria"/>
          <w:lang w:eastAsia="ar-SA"/>
        </w:rPr>
        <w:t xml:space="preserve">wspólnego ubiegania się o zamówienie przez wykonawców każdy z tych wykonawców jest zobowiązany przedstawić dokumenty, o których mowa w pkt. 7.4 i 7.6, </w:t>
      </w:r>
      <w:r w:rsidRPr="0034569C">
        <w:rPr>
          <w:rFonts w:ascii="Cambria" w:hAnsi="Cambria"/>
          <w:lang w:eastAsia="ar-SA"/>
        </w:rPr>
        <w:br/>
        <w:t>a wykonawca lub wykonawcy, którzy mają siedzibę lub miejsce zamieszkania poza terytorium Rzeczypospolitej Polskiej dokumenty, o których mowa w pkt. 7.5 i 7.7 lub 7.8</w:t>
      </w:r>
      <w:bookmarkEnd w:id="100"/>
      <w:bookmarkEnd w:id="101"/>
      <w:bookmarkEnd w:id="102"/>
      <w:r w:rsidRPr="0034569C">
        <w:rPr>
          <w:rFonts w:ascii="Cambria" w:hAnsi="Cambria"/>
          <w:lang w:eastAsia="ar-SA"/>
        </w:rPr>
        <w:t>.</w:t>
      </w:r>
    </w:p>
    <w:p w14:paraId="0871DC1C" w14:textId="4BDBECA0" w:rsidR="006C384F" w:rsidRPr="006C384F" w:rsidRDefault="009C4DD4" w:rsidP="006C384F">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03" w:name="_Toc456007442"/>
      <w:bookmarkStart w:id="104" w:name="_Toc456007672"/>
      <w:bookmarkStart w:id="105" w:name="_Toc456085612"/>
      <w:bookmarkStart w:id="106" w:name="_Toc456007444"/>
      <w:bookmarkStart w:id="107" w:name="_Toc456007674"/>
      <w:bookmarkStart w:id="108" w:name="_Toc456086884"/>
      <w:bookmarkStart w:id="109" w:name="_Toc466986902"/>
      <w:r w:rsidRPr="0034569C">
        <w:rPr>
          <w:rFonts w:ascii="Cambria" w:hAnsi="Cambria"/>
        </w:rPr>
        <w:t>Dokumenty  wymienione w pkt 7.4 – 7.8 i 7.18,  lub oświadczenia wymienione w pkt 7.3 i 7.8, składane są w oryginale lub kopii poświadczonej za zgodność z oryginałem, natomiast oświadczenie, o którym mowa w p</w:t>
      </w:r>
      <w:r w:rsidR="003200E8">
        <w:rPr>
          <w:rFonts w:ascii="Cambria" w:hAnsi="Cambria"/>
        </w:rPr>
        <w:t>kt 7.1, składane jest w oryginale.</w:t>
      </w:r>
    </w:p>
    <w:p w14:paraId="3E8F3B1D"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10" w:name="_Toc456007441"/>
      <w:bookmarkStart w:id="111" w:name="_Toc456007671"/>
      <w:bookmarkStart w:id="112" w:name="_Toc456085611"/>
      <w:r w:rsidRPr="0034569C">
        <w:rPr>
          <w:rFonts w:ascii="Cambria" w:hAnsi="Cambria"/>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10"/>
      <w:bookmarkEnd w:id="111"/>
      <w:bookmarkEnd w:id="112"/>
    </w:p>
    <w:p w14:paraId="17DBA499" w14:textId="7467C16B"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 xml:space="preserve">Poświadczenie za </w:t>
      </w:r>
      <w:r w:rsidR="00592DC3">
        <w:rPr>
          <w:rFonts w:ascii="Cambria" w:hAnsi="Cambria"/>
        </w:rPr>
        <w:t>zgodność z oryginałem następuje</w:t>
      </w:r>
      <w:r w:rsidRPr="008905D4">
        <w:rPr>
          <w:rFonts w:ascii="Cambria" w:hAnsi="Cambria"/>
          <w:color w:val="FF0000"/>
        </w:rPr>
        <w:t xml:space="preserve"> </w:t>
      </w:r>
      <w:r w:rsidRPr="0034569C">
        <w:rPr>
          <w:rFonts w:ascii="Cambria" w:hAnsi="Cambria"/>
        </w:rPr>
        <w:t xml:space="preserve">poprzez opatrzenie kopii dokumentu lub kopii oświadczenia, sporządzonych w postaci papierowej, własnoręcznym podpisem. </w:t>
      </w:r>
    </w:p>
    <w:p w14:paraId="60464BFC"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03"/>
      <w:bookmarkEnd w:id="104"/>
      <w:bookmarkEnd w:id="105"/>
    </w:p>
    <w:p w14:paraId="03DDEA8D"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13" w:name="_Toc456007443"/>
      <w:bookmarkStart w:id="114" w:name="_Toc456007673"/>
      <w:bookmarkStart w:id="115" w:name="_Toc456085613"/>
      <w:r w:rsidRPr="0034569C">
        <w:rPr>
          <w:rFonts w:ascii="Cambria" w:hAnsi="Cambria"/>
        </w:rPr>
        <w:t>Dokumenty sporządzone w języku obcym są składanie wraz z tłumaczeniem na język polski.</w:t>
      </w:r>
      <w:bookmarkEnd w:id="113"/>
      <w:bookmarkEnd w:id="114"/>
      <w:bookmarkEnd w:id="115"/>
    </w:p>
    <w:p w14:paraId="737BDB31"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7194DAF0"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p>
    <w:p w14:paraId="76A01801" w14:textId="77777777" w:rsidR="00317DAE" w:rsidRPr="0034569C" w:rsidRDefault="00317DAE" w:rsidP="00317DAE">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w:t>
      </w:r>
      <w:r w:rsidRPr="0034569C">
        <w:rPr>
          <w:rFonts w:ascii="Cambria" w:hAnsi="Cambria"/>
        </w:rPr>
        <w:lastRenderedPageBreak/>
        <w:t>spełnianie warunków udziału w postępowaniu oraz niepodleganie wykluczeniu z postępowania.</w:t>
      </w:r>
    </w:p>
    <w:p w14:paraId="370F2834" w14:textId="223429B0" w:rsidR="007F56E7" w:rsidRPr="0034569C" w:rsidRDefault="007F56E7"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r w:rsidRPr="0034569C">
        <w:rPr>
          <w:rFonts w:ascii="Cambria" w:hAnsi="Cambria"/>
          <w:b/>
        </w:rPr>
        <w:t>Informacje o sposobie porozumiewania się zamawiającego z wykonawcami oraz</w:t>
      </w:r>
      <w:r w:rsidR="00855F5E" w:rsidRPr="0034569C">
        <w:rPr>
          <w:rFonts w:ascii="Cambria" w:hAnsi="Cambria"/>
          <w:b/>
        </w:rPr>
        <w:t xml:space="preserve"> </w:t>
      </w:r>
      <w:r w:rsidRPr="0034569C">
        <w:rPr>
          <w:rFonts w:ascii="Cambria" w:hAnsi="Cambria"/>
          <w:b/>
        </w:rPr>
        <w:t>przekazywania oświadczeń lub dokumentów, a także wskazanie osób uprawnionych do porozumiewania się z wykonawcami</w:t>
      </w:r>
      <w:bookmarkEnd w:id="106"/>
      <w:bookmarkEnd w:id="107"/>
      <w:bookmarkEnd w:id="108"/>
      <w:bookmarkEnd w:id="109"/>
    </w:p>
    <w:p w14:paraId="65F47C4A" w14:textId="77777777"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bCs/>
        </w:rPr>
      </w:pPr>
      <w:r w:rsidRPr="0034569C">
        <w:rPr>
          <w:rFonts w:ascii="Cambria" w:hAnsi="Cambria"/>
          <w:bCs/>
        </w:rPr>
        <w:t>W niniejszym postępowaniu komunikacja między zamawiającym a wykonawcami odbywa się za pośrednictwem operatora pocztowego w rozumieniu ustawy z dnia 23 listopada 2012 r. Prawo pocztowe, osobiście, za pośrednictwem posłańca, faksu lub przy użyciu środków komunikacji elektronicznej w rozumieniu ustawy z dnia 18 lipca 2002 r. o świadczeniu usług drogą elektroniczną.</w:t>
      </w:r>
      <w:r w:rsidRPr="0034569C">
        <w:rPr>
          <w:rFonts w:ascii="Cambria" w:hAnsi="Cambria"/>
        </w:rPr>
        <w:t xml:space="preserve"> </w:t>
      </w:r>
    </w:p>
    <w:p w14:paraId="6F51075C" w14:textId="1F14385D"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16" w:name="_Toc456007446"/>
      <w:bookmarkStart w:id="117" w:name="_Toc456007676"/>
      <w:bookmarkStart w:id="118" w:name="_Toc456085616"/>
      <w:r w:rsidRPr="0034569C">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16"/>
      <w:bookmarkEnd w:id="117"/>
      <w:bookmarkEnd w:id="118"/>
    </w:p>
    <w:p w14:paraId="12944485" w14:textId="6C6FC348"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19" w:name="_Toc456007448"/>
      <w:bookmarkStart w:id="120" w:name="_Toc456007678"/>
      <w:bookmarkStart w:id="121" w:name="_Toc456085618"/>
      <w:r w:rsidRPr="0034569C">
        <w:rPr>
          <w:rFonts w:ascii="Cambria" w:hAnsi="Cambria"/>
        </w:rPr>
        <w:t xml:space="preserve">Oświadczenie, wniosek, zawiadomienie lub informację uważa się za wniesione z chwilą, </w:t>
      </w:r>
      <w:r w:rsidRPr="0034569C">
        <w:rPr>
          <w:rFonts w:ascii="Cambria" w:hAnsi="Cambria"/>
        </w:rPr>
        <w:br/>
        <w:t>gdy dotarły do drugiej strony w taki sposób, że mogła zapoznać się z ich treścią.</w:t>
      </w:r>
      <w:bookmarkEnd w:id="119"/>
      <w:bookmarkEnd w:id="120"/>
      <w:bookmarkEnd w:id="121"/>
    </w:p>
    <w:p w14:paraId="5D154B9A" w14:textId="5ECCA5B9"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22" w:name="_Toc456007449"/>
      <w:bookmarkStart w:id="123" w:name="_Toc456007679"/>
      <w:bookmarkStart w:id="124" w:name="_Toc456085619"/>
      <w:r w:rsidRPr="0034569C">
        <w:rPr>
          <w:rFonts w:ascii="Cambria" w:hAnsi="Cambria"/>
        </w:rPr>
        <w:t>Zgodnie z art. 14 ust. 2 „ustawy”, jeżeli koniec terminu do wykonania czynności przypada na sobotę lub dzień ustawowo wolny od pracy, termin upływa dnia następnego po dniu lub dniach wolnych od pracy.</w:t>
      </w:r>
      <w:bookmarkEnd w:id="122"/>
      <w:bookmarkEnd w:id="123"/>
      <w:bookmarkEnd w:id="124"/>
    </w:p>
    <w:p w14:paraId="15023002" w14:textId="0FF05CBE"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25" w:name="_Toc456007450"/>
      <w:bookmarkStart w:id="126" w:name="_Toc456007680"/>
      <w:bookmarkStart w:id="127" w:name="_Toc456085620"/>
      <w:r w:rsidRPr="0034569C">
        <w:rPr>
          <w:rFonts w:ascii="Cambria" w:hAnsi="Cambri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sidRPr="0034569C">
        <w:rPr>
          <w:rFonts w:ascii="Cambria" w:hAnsi="Cambria"/>
        </w:rPr>
        <w:br/>
        <w:t>o wyjaśnienie treści specyfikacji wpłynął do zamawiającego nie później niż do końca dnia, w którym upływa połowa wyznaczonego terminu składania ofert.</w:t>
      </w:r>
      <w:bookmarkEnd w:id="125"/>
      <w:bookmarkEnd w:id="126"/>
      <w:bookmarkEnd w:id="127"/>
    </w:p>
    <w:p w14:paraId="0FF88722" w14:textId="42FDEB8E"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28" w:name="_Toc456007451"/>
      <w:bookmarkStart w:id="129" w:name="_Toc456007681"/>
      <w:bookmarkStart w:id="130" w:name="_Toc456085621"/>
      <w:r w:rsidRPr="0034569C">
        <w:rPr>
          <w:rFonts w:ascii="Cambria" w:hAnsi="Cambria"/>
        </w:rPr>
        <w:t>Jeżeli wniosek o wyjaśnienie treści specyfikacji istotnych warunków zamówienia wpłynie po upływie terminu składania wniosku, o którym mowa w pkt. 8.5, lub dotyczy udzielonych wyjaśnień, zamawiający może udzielić wyjaśnień albo pozostawić wniosek bez rozpatrzenia.</w:t>
      </w:r>
      <w:bookmarkEnd w:id="128"/>
      <w:bookmarkEnd w:id="129"/>
      <w:bookmarkEnd w:id="130"/>
    </w:p>
    <w:p w14:paraId="7A61440B" w14:textId="19A70FFB"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31" w:name="_Toc456007452"/>
      <w:bookmarkStart w:id="132" w:name="_Toc456007682"/>
      <w:bookmarkStart w:id="133" w:name="_Toc456085622"/>
      <w:r w:rsidRPr="0034569C">
        <w:rPr>
          <w:rFonts w:ascii="Cambria" w:hAnsi="Cambria"/>
        </w:rPr>
        <w:t>Przedłużanie terminu składania ofert nie wpływa na bieg terminu składania wniosku, o którym mowa w pkt. 8.5.</w:t>
      </w:r>
      <w:bookmarkEnd w:id="131"/>
      <w:bookmarkEnd w:id="132"/>
      <w:bookmarkEnd w:id="133"/>
      <w:r w:rsidRPr="0034569C">
        <w:rPr>
          <w:rFonts w:ascii="Cambria" w:hAnsi="Cambria"/>
        </w:rPr>
        <w:t xml:space="preserve"> </w:t>
      </w:r>
      <w:bookmarkStart w:id="134" w:name="_Toc456007453"/>
      <w:bookmarkStart w:id="135" w:name="_Toc456007683"/>
      <w:bookmarkStart w:id="136" w:name="_Toc456085623"/>
    </w:p>
    <w:p w14:paraId="6B14AA74" w14:textId="5DE3B0B8" w:rsidR="00B74E7A" w:rsidRPr="0034569C" w:rsidRDefault="0032035D" w:rsidP="00703C04">
      <w:pPr>
        <w:numPr>
          <w:ilvl w:val="1"/>
          <w:numId w:val="11"/>
        </w:numPr>
        <w:tabs>
          <w:tab w:val="left" w:pos="993"/>
        </w:tabs>
        <w:suppressAutoHyphens/>
        <w:spacing w:after="0" w:line="240" w:lineRule="auto"/>
        <w:ind w:left="851" w:hanging="851"/>
        <w:jc w:val="both"/>
        <w:rPr>
          <w:rFonts w:ascii="Cambria" w:hAnsi="Cambria"/>
          <w:b/>
          <w:color w:val="FF0000"/>
        </w:rPr>
      </w:pPr>
      <w:r w:rsidRPr="0034569C">
        <w:rPr>
          <w:rFonts w:ascii="Cambria" w:hAnsi="Cambria"/>
        </w:rPr>
        <w:t xml:space="preserve">Treść zapytań wraz z wyjaśnieniami zamawiający zamieści na stronie internetowej </w:t>
      </w:r>
      <w:r w:rsidRPr="0034569C">
        <w:rPr>
          <w:rFonts w:ascii="Cambria" w:hAnsi="Cambria"/>
        </w:rPr>
        <w:br/>
        <w:t xml:space="preserve">pod </w:t>
      </w:r>
      <w:r w:rsidRPr="00D218AE">
        <w:rPr>
          <w:rFonts w:ascii="Cambria" w:hAnsi="Cambria"/>
        </w:rPr>
        <w:t xml:space="preserve">adresem </w:t>
      </w:r>
      <w:bookmarkEnd w:id="134"/>
      <w:bookmarkEnd w:id="135"/>
      <w:bookmarkEnd w:id="136"/>
      <w:r w:rsidR="00B74E7A" w:rsidRPr="00D218AE">
        <w:rPr>
          <w:rFonts w:ascii="Cambria" w:hAnsi="Cambria"/>
        </w:rPr>
        <w:t xml:space="preserve"> </w:t>
      </w:r>
      <w:r w:rsidR="00C45006" w:rsidRPr="00D218AE">
        <w:rPr>
          <w:rStyle w:val="Hipercze"/>
          <w:rFonts w:ascii="Cambria" w:eastAsia="Calibri" w:hAnsi="Cambria"/>
        </w:rPr>
        <w:t>www.bip.um.olecko.pl</w:t>
      </w:r>
    </w:p>
    <w:p w14:paraId="19C3EAAA" w14:textId="00C5B8E7"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37" w:name="_Toc456007454"/>
      <w:bookmarkStart w:id="138" w:name="_Toc456007684"/>
      <w:bookmarkStart w:id="139" w:name="_Toc456085624"/>
      <w:r w:rsidRPr="0034569C">
        <w:rPr>
          <w:rFonts w:ascii="Cambria" w:hAnsi="Cambria"/>
        </w:rPr>
        <w:t>Zamawiający nie przewiduje zwołania zebrania wszystkich wykonawców w celu wyjaśnienia wątpliwości dotyczących treści specyfikacji istotnych warunków zamówienia, o którym mowa w art. 38 ust. 3 „ustawy”.</w:t>
      </w:r>
      <w:bookmarkEnd w:id="137"/>
      <w:bookmarkEnd w:id="138"/>
      <w:bookmarkEnd w:id="139"/>
    </w:p>
    <w:p w14:paraId="0C0E4411" w14:textId="48689E58"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40" w:name="_Toc456007455"/>
      <w:bookmarkStart w:id="141" w:name="_Toc456007685"/>
      <w:bookmarkStart w:id="142" w:name="_Toc456085625"/>
      <w:r w:rsidRPr="0034569C">
        <w:rPr>
          <w:rFonts w:ascii="Cambria" w:hAnsi="Cambria"/>
        </w:rPr>
        <w:t>Wszelkie pytania i wątpliwości dotyczące prowadzonego postępowania należy kierować na adres zamawia</w:t>
      </w:r>
      <w:r w:rsidR="00481B48" w:rsidRPr="0034569C">
        <w:rPr>
          <w:rFonts w:ascii="Cambria" w:hAnsi="Cambria"/>
        </w:rPr>
        <w:t>jącego</w:t>
      </w:r>
      <w:r w:rsidRPr="0034569C">
        <w:rPr>
          <w:rFonts w:ascii="Cambria" w:hAnsi="Cambria"/>
        </w:rPr>
        <w:t>.</w:t>
      </w:r>
      <w:bookmarkEnd w:id="140"/>
      <w:bookmarkEnd w:id="141"/>
      <w:bookmarkEnd w:id="142"/>
    </w:p>
    <w:p w14:paraId="1A55FE85" w14:textId="315D868D"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spacing w:val="-4"/>
        </w:rPr>
      </w:pPr>
      <w:bookmarkStart w:id="143" w:name="_Toc456007456"/>
      <w:bookmarkStart w:id="144" w:name="_Toc456007686"/>
      <w:bookmarkStart w:id="145" w:name="_Toc456085626"/>
      <w:r w:rsidRPr="0034569C">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w:t>
      </w:r>
      <w:r w:rsidR="0023594B" w:rsidRPr="0034569C">
        <w:rPr>
          <w:rFonts w:ascii="Cambria" w:hAnsi="Cambria"/>
          <w:spacing w:val="-4"/>
        </w:rPr>
        <w:t>yba</w:t>
      </w:r>
      <w:r w:rsidR="00687AB5" w:rsidRPr="0034569C">
        <w:rPr>
          <w:rFonts w:ascii="Cambria" w:hAnsi="Cambria"/>
          <w:spacing w:val="-4"/>
        </w:rPr>
        <w:t>,</w:t>
      </w:r>
      <w:r w:rsidR="0023594B" w:rsidRPr="0034569C">
        <w:rPr>
          <w:rFonts w:ascii="Cambria" w:hAnsi="Cambria"/>
          <w:spacing w:val="-4"/>
        </w:rPr>
        <w:t xml:space="preserve"> że specyfikacja nie podlega </w:t>
      </w:r>
      <w:r w:rsidRPr="0034569C">
        <w:rPr>
          <w:rFonts w:ascii="Cambria" w:hAnsi="Cambria"/>
          <w:spacing w:val="-4"/>
        </w:rPr>
        <w:t>udostępnieniu na stronie internetowej. Przepis art. 37 ust. 5 „ustawy” stosuje się odpowiednio.</w:t>
      </w:r>
      <w:bookmarkEnd w:id="143"/>
      <w:bookmarkEnd w:id="144"/>
      <w:bookmarkEnd w:id="145"/>
      <w:r w:rsidRPr="0034569C">
        <w:rPr>
          <w:rFonts w:ascii="Cambria" w:hAnsi="Cambria"/>
          <w:spacing w:val="-4"/>
        </w:rPr>
        <w:t xml:space="preserve">  </w:t>
      </w:r>
    </w:p>
    <w:p w14:paraId="7011EC96" w14:textId="637EA2D4"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bookmarkStart w:id="146" w:name="_Toc456007457"/>
      <w:bookmarkStart w:id="147" w:name="_Toc456007687"/>
      <w:bookmarkStart w:id="148" w:name="_Toc456085627"/>
      <w:r w:rsidRPr="0034569C">
        <w:rPr>
          <w:rFonts w:ascii="Cambria" w:hAnsi="Cambria"/>
        </w:rPr>
        <w:t>Jeżeli zmiana treści specyfikacji istotnych warunków zamówienia prowadzi do zmiany treści ogłoszenia o zamówieniu, zamawiający zamieszcza ogłoszenie o zmianie ogłoszenia w Biule</w:t>
      </w:r>
      <w:r w:rsidRPr="0034569C">
        <w:rPr>
          <w:rFonts w:ascii="Cambria" w:hAnsi="Cambria"/>
        </w:rPr>
        <w:softHyphen/>
        <w:t>tynie Zamówień Publicznych. Przepis art. 12a ust. 1 i 2 „ustawy” stosuje się odpowiednio.</w:t>
      </w:r>
      <w:bookmarkEnd w:id="146"/>
      <w:bookmarkEnd w:id="147"/>
      <w:bookmarkEnd w:id="148"/>
    </w:p>
    <w:p w14:paraId="7AAE2023" w14:textId="77777777"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r w:rsidRPr="0034569C">
        <w:rPr>
          <w:rFonts w:ascii="Cambria" w:hAnsi="Cambria"/>
        </w:rPr>
        <w:t xml:space="preserve">Jeżeli w wyniku zmiany treści specyfikacji istotnych warunków zamówienia nieprowadzącej </w:t>
      </w:r>
      <w:r w:rsidRPr="0034569C">
        <w:rPr>
          <w:rFonts w:ascii="Cambria" w:hAnsi="Cambria"/>
        </w:rPr>
        <w:br/>
        <w:t xml:space="preserve">do zmiany treści ogłoszenia o zamówieniu jest niezbędny dodatkowy czas na wprowadzenie zmian w ofertach, zamawiający przedłuża termin składania ofert i informuje o tym wykonawców, którym przekazano specyfikację istotnych warunków zamówienia </w:t>
      </w:r>
      <w:r w:rsidRPr="0034569C">
        <w:rPr>
          <w:rFonts w:ascii="Cambria" w:hAnsi="Cambria"/>
        </w:rPr>
        <w:br/>
        <w:t>oraz zamieszcza informację na stronie internetowej, jeżeli specyfikacja istotnych warunków zamówienia jest udostępniana na tej stronie.</w:t>
      </w:r>
    </w:p>
    <w:p w14:paraId="0513E36B" w14:textId="77777777" w:rsidR="0032035D" w:rsidRPr="0034569C" w:rsidRDefault="0032035D" w:rsidP="00E31874">
      <w:pPr>
        <w:widowControl w:val="0"/>
        <w:numPr>
          <w:ilvl w:val="1"/>
          <w:numId w:val="11"/>
        </w:numPr>
        <w:tabs>
          <w:tab w:val="left" w:pos="851"/>
        </w:tabs>
        <w:spacing w:after="0" w:line="240" w:lineRule="auto"/>
        <w:ind w:left="851" w:hanging="851"/>
        <w:jc w:val="both"/>
        <w:rPr>
          <w:rFonts w:ascii="Cambria" w:hAnsi="Cambria"/>
        </w:rPr>
      </w:pPr>
      <w:r w:rsidRPr="0034569C">
        <w:rPr>
          <w:rFonts w:ascii="Cambria" w:hAnsi="Cambria"/>
          <w:bCs/>
        </w:rPr>
        <w:t xml:space="preserve">Wszelkie modyfikacje, uzupełnienia i ustalenia oraz zmiany, w tym zmiany terminów, </w:t>
      </w:r>
      <w:r w:rsidRPr="0034569C">
        <w:rPr>
          <w:rFonts w:ascii="Cambria" w:hAnsi="Cambria"/>
          <w:bCs/>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49" w:name="_Toc456007458"/>
      <w:bookmarkStart w:id="150" w:name="_Toc456007688"/>
      <w:bookmarkStart w:id="151" w:name="_Toc456085628"/>
    </w:p>
    <w:p w14:paraId="7A0F05A3" w14:textId="673EB806" w:rsidR="007F56E7" w:rsidRPr="002A451A" w:rsidRDefault="0032035D"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rPr>
        <w:t xml:space="preserve">Osoby upoważnione do porozumiewania się z wykonawcami </w:t>
      </w:r>
      <w:bookmarkEnd w:id="149"/>
      <w:bookmarkEnd w:id="150"/>
      <w:bookmarkEnd w:id="151"/>
      <w:r w:rsidRPr="0034569C">
        <w:rPr>
          <w:rFonts w:ascii="Cambria" w:hAnsi="Cambria"/>
          <w:bCs/>
        </w:rPr>
        <w:t>zostały wskazane w rozdziale pierwszym specyfikacji istotnych warunków zamówienia.</w:t>
      </w:r>
    </w:p>
    <w:p w14:paraId="3C8C9162" w14:textId="77777777" w:rsidR="002A451A" w:rsidRPr="0034569C" w:rsidRDefault="002A451A" w:rsidP="002A451A">
      <w:pPr>
        <w:widowControl w:val="0"/>
        <w:tabs>
          <w:tab w:val="left" w:pos="851"/>
        </w:tabs>
        <w:suppressAutoHyphens/>
        <w:spacing w:after="0" w:line="240" w:lineRule="auto"/>
        <w:ind w:left="851"/>
        <w:jc w:val="both"/>
        <w:rPr>
          <w:rFonts w:ascii="Cambria" w:hAnsi="Cambria"/>
          <w:lang w:eastAsia="ar-SA"/>
        </w:rPr>
      </w:pPr>
    </w:p>
    <w:p w14:paraId="4598A5CD" w14:textId="25926B26" w:rsidR="007F56E7" w:rsidRPr="0034569C" w:rsidRDefault="007F56E7" w:rsidP="00E31874">
      <w:pPr>
        <w:widowControl w:val="0"/>
        <w:numPr>
          <w:ilvl w:val="0"/>
          <w:numId w:val="11"/>
        </w:numPr>
        <w:tabs>
          <w:tab w:val="left" w:pos="851"/>
        </w:tabs>
        <w:suppressAutoHyphens/>
        <w:spacing w:before="60" w:after="0" w:line="240" w:lineRule="auto"/>
        <w:ind w:left="851" w:hanging="851"/>
        <w:jc w:val="both"/>
        <w:outlineLvl w:val="0"/>
        <w:rPr>
          <w:rFonts w:ascii="Cambria" w:hAnsi="Cambria"/>
          <w:b/>
        </w:rPr>
      </w:pPr>
      <w:bookmarkStart w:id="152" w:name="_Toc456007459"/>
      <w:bookmarkStart w:id="153" w:name="_Toc456007689"/>
      <w:bookmarkStart w:id="154" w:name="_Toc456086885"/>
      <w:bookmarkStart w:id="155" w:name="_Toc466986903"/>
      <w:r w:rsidRPr="0034569C">
        <w:rPr>
          <w:rFonts w:ascii="Cambria" w:hAnsi="Cambria"/>
          <w:b/>
        </w:rPr>
        <w:lastRenderedPageBreak/>
        <w:t>Wymagania dotyczące wadium</w:t>
      </w:r>
      <w:bookmarkEnd w:id="152"/>
      <w:bookmarkEnd w:id="153"/>
      <w:bookmarkEnd w:id="154"/>
      <w:bookmarkEnd w:id="155"/>
    </w:p>
    <w:p w14:paraId="0C1D81E4" w14:textId="7A5F9DB7" w:rsidR="007F56E7" w:rsidRPr="0034569C" w:rsidRDefault="00855F5E"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Zamawiający nie żąda od w</w:t>
      </w:r>
      <w:r w:rsidR="007F56E7" w:rsidRPr="0034569C">
        <w:rPr>
          <w:rFonts w:ascii="Cambria" w:hAnsi="Cambria"/>
          <w:lang w:eastAsia="ar-SA"/>
        </w:rPr>
        <w:t>ykonawców wniesienia wadium.</w:t>
      </w:r>
    </w:p>
    <w:p w14:paraId="630CC831" w14:textId="77777777" w:rsidR="007F56E7" w:rsidRPr="0034569C" w:rsidRDefault="007F56E7" w:rsidP="00E31874">
      <w:pPr>
        <w:widowControl w:val="0"/>
        <w:numPr>
          <w:ilvl w:val="0"/>
          <w:numId w:val="11"/>
        </w:numPr>
        <w:tabs>
          <w:tab w:val="left" w:pos="851"/>
        </w:tabs>
        <w:suppressAutoHyphens/>
        <w:spacing w:before="60" w:after="0" w:line="240" w:lineRule="auto"/>
        <w:ind w:left="851" w:hanging="851"/>
        <w:jc w:val="both"/>
        <w:outlineLvl w:val="0"/>
        <w:rPr>
          <w:rFonts w:ascii="Cambria" w:hAnsi="Cambria"/>
          <w:b/>
        </w:rPr>
      </w:pPr>
      <w:bookmarkStart w:id="156" w:name="_Toc456007460"/>
      <w:bookmarkStart w:id="157" w:name="_Toc456007690"/>
      <w:bookmarkStart w:id="158" w:name="_Toc456086886"/>
      <w:bookmarkStart w:id="159" w:name="_Toc466986904"/>
      <w:r w:rsidRPr="0034569C">
        <w:rPr>
          <w:rFonts w:ascii="Cambria" w:hAnsi="Cambria"/>
          <w:b/>
        </w:rPr>
        <w:t>Termin związania ofertą</w:t>
      </w:r>
      <w:bookmarkEnd w:id="156"/>
      <w:bookmarkEnd w:id="157"/>
      <w:bookmarkEnd w:id="158"/>
      <w:bookmarkEnd w:id="159"/>
    </w:p>
    <w:p w14:paraId="7C68DAC3" w14:textId="0DD840D3"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60" w:name="_Toc456007461"/>
      <w:bookmarkStart w:id="161" w:name="_Toc456007691"/>
      <w:bookmarkStart w:id="162" w:name="_Toc456085631"/>
      <w:r w:rsidRPr="0034569C">
        <w:rPr>
          <w:rFonts w:ascii="Cambria" w:hAnsi="Cambria"/>
          <w:lang w:eastAsia="ar-SA"/>
        </w:rPr>
        <w:t>Wykonawca jest związany z ofertą przez okres 30 dni.</w:t>
      </w:r>
      <w:bookmarkEnd w:id="160"/>
      <w:bookmarkEnd w:id="161"/>
      <w:bookmarkEnd w:id="162"/>
    </w:p>
    <w:p w14:paraId="5D9D584F" w14:textId="28D7AF51"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63" w:name="_Toc456007462"/>
      <w:bookmarkStart w:id="164" w:name="_Toc456007692"/>
      <w:bookmarkStart w:id="165" w:name="_Toc456085632"/>
      <w:r w:rsidRPr="0034569C">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3"/>
      <w:bookmarkEnd w:id="164"/>
      <w:bookmarkEnd w:id="165"/>
    </w:p>
    <w:p w14:paraId="7851B712" w14:textId="7B3CD080"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66" w:name="_Toc456007463"/>
      <w:bookmarkStart w:id="167" w:name="_Toc456007693"/>
      <w:bookmarkStart w:id="168" w:name="_Toc456085633"/>
      <w:r w:rsidRPr="0034569C">
        <w:rPr>
          <w:rFonts w:ascii="Cambria" w:hAnsi="Cambria"/>
          <w:lang w:eastAsia="ar-SA"/>
        </w:rPr>
        <w:t>Bieg terminu związania ofertą rozpoczyna się wraz z upływem terminu składania ofert.</w:t>
      </w:r>
      <w:bookmarkEnd w:id="166"/>
      <w:bookmarkEnd w:id="167"/>
      <w:bookmarkEnd w:id="168"/>
    </w:p>
    <w:p w14:paraId="71E92EB6" w14:textId="5F791DCA" w:rsidR="007F56E7" w:rsidRPr="0034569C" w:rsidRDefault="007F56E7" w:rsidP="00E31874">
      <w:pPr>
        <w:widowControl w:val="0"/>
        <w:numPr>
          <w:ilvl w:val="0"/>
          <w:numId w:val="11"/>
        </w:numPr>
        <w:tabs>
          <w:tab w:val="left" w:pos="851"/>
        </w:tabs>
        <w:suppressAutoHyphens/>
        <w:spacing w:before="60" w:after="0" w:line="240" w:lineRule="auto"/>
        <w:ind w:left="851" w:hanging="851"/>
        <w:jc w:val="both"/>
        <w:outlineLvl w:val="0"/>
        <w:rPr>
          <w:rFonts w:ascii="Cambria" w:hAnsi="Cambria"/>
          <w:b/>
        </w:rPr>
      </w:pPr>
      <w:bookmarkStart w:id="169" w:name="_Toc456007464"/>
      <w:bookmarkStart w:id="170" w:name="_Toc456007694"/>
      <w:bookmarkStart w:id="171" w:name="_Toc456086887"/>
      <w:bookmarkStart w:id="172" w:name="_Toc466986905"/>
      <w:r w:rsidRPr="0034569C">
        <w:rPr>
          <w:rFonts w:ascii="Cambria" w:hAnsi="Cambria"/>
          <w:b/>
        </w:rPr>
        <w:t>Opis sposobu przygotowywania ofert</w:t>
      </w:r>
      <w:bookmarkEnd w:id="169"/>
      <w:bookmarkEnd w:id="170"/>
      <w:bookmarkEnd w:id="171"/>
      <w:bookmarkEnd w:id="172"/>
    </w:p>
    <w:p w14:paraId="19B20204" w14:textId="097310CA"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173" w:name="_Toc456007465"/>
      <w:bookmarkStart w:id="174" w:name="_Toc456007695"/>
      <w:bookmarkStart w:id="175" w:name="_Toc456085635"/>
      <w:r w:rsidRPr="0034569C">
        <w:rPr>
          <w:rFonts w:ascii="Cambria" w:hAnsi="Cambria"/>
          <w:lang w:eastAsia="ar-SA"/>
        </w:rPr>
        <w:t>Przygotowanie oferty</w:t>
      </w:r>
      <w:bookmarkEnd w:id="173"/>
      <w:bookmarkEnd w:id="174"/>
      <w:bookmarkEnd w:id="175"/>
      <w:r w:rsidR="008E2B69" w:rsidRPr="0034569C">
        <w:rPr>
          <w:rFonts w:ascii="Cambria" w:hAnsi="Cambria"/>
          <w:lang w:eastAsia="ar-SA"/>
        </w:rPr>
        <w:t>:</w:t>
      </w:r>
    </w:p>
    <w:p w14:paraId="5D041DB5" w14:textId="7B9BC0AB"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76" w:name="_Toc456007466"/>
      <w:bookmarkStart w:id="177" w:name="_Toc456007696"/>
      <w:bookmarkStart w:id="178" w:name="_Toc456085636"/>
      <w:r w:rsidRPr="0034569C">
        <w:rPr>
          <w:rFonts w:ascii="Cambria" w:hAnsi="Cambria"/>
          <w:lang w:eastAsia="ar-SA"/>
        </w:rPr>
        <w:t>Każdy wykonawca mo</w:t>
      </w:r>
      <w:r w:rsidR="007638CD" w:rsidRPr="0034569C">
        <w:rPr>
          <w:rFonts w:ascii="Cambria" w:hAnsi="Cambria"/>
          <w:lang w:eastAsia="ar-SA"/>
        </w:rPr>
        <w:t xml:space="preserve">że złożyć tylko jedną ofertę na wszystkie części zamówienia lub </w:t>
      </w:r>
      <w:r w:rsidRPr="0034569C">
        <w:rPr>
          <w:rFonts w:ascii="Cambria" w:hAnsi="Cambria"/>
          <w:lang w:eastAsia="ar-SA"/>
        </w:rPr>
        <w:t>na wybraną część lub części zamówienia. W przypadku złożenia na daną część zamówienia więcej niż</w:t>
      </w:r>
      <w:r w:rsidR="007638CD" w:rsidRPr="0034569C">
        <w:rPr>
          <w:rFonts w:ascii="Cambria" w:hAnsi="Cambria"/>
          <w:lang w:eastAsia="ar-SA"/>
        </w:rPr>
        <w:t xml:space="preserve"> </w:t>
      </w:r>
      <w:r w:rsidRPr="0034569C">
        <w:rPr>
          <w:rFonts w:ascii="Cambria" w:hAnsi="Cambria"/>
          <w:lang w:eastAsia="ar-SA"/>
        </w:rPr>
        <w:t>jednej oferty przez tego samego wykonawcę, wszystkie jego oferty zostaną odrzucone.</w:t>
      </w:r>
      <w:bookmarkEnd w:id="176"/>
      <w:bookmarkEnd w:id="177"/>
      <w:bookmarkEnd w:id="178"/>
    </w:p>
    <w:p w14:paraId="01F482D2" w14:textId="1F8B17F7"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79" w:name="_Toc456007467"/>
      <w:bookmarkStart w:id="180" w:name="_Toc456007697"/>
      <w:bookmarkStart w:id="181" w:name="_Toc456085637"/>
      <w:r w:rsidRPr="0034569C">
        <w:rPr>
          <w:rFonts w:ascii="Cambria" w:hAnsi="Cambria"/>
          <w:lang w:eastAsia="ar-SA"/>
        </w:rPr>
        <w:t>Ofertę składa się pod rygorem nieważności w formie pisemnej.</w:t>
      </w:r>
      <w:bookmarkEnd w:id="179"/>
      <w:bookmarkEnd w:id="180"/>
      <w:bookmarkEnd w:id="181"/>
    </w:p>
    <w:p w14:paraId="1C4B7281" w14:textId="552ACEE0"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82" w:name="_Toc456007468"/>
      <w:bookmarkStart w:id="183" w:name="_Toc456007698"/>
      <w:bookmarkStart w:id="184" w:name="_Toc456085638"/>
      <w:r w:rsidRPr="0034569C">
        <w:rPr>
          <w:rFonts w:ascii="Cambria" w:hAnsi="Cambria"/>
          <w:lang w:eastAsia="ar-SA"/>
        </w:rPr>
        <w:t>Oferta musi być sporządzona w języku polskim, w formie zapewniającej pełną czytelność jej treści, pod rygorem nieważności.</w:t>
      </w:r>
      <w:bookmarkEnd w:id="182"/>
      <w:bookmarkEnd w:id="183"/>
      <w:bookmarkEnd w:id="184"/>
    </w:p>
    <w:p w14:paraId="15748BE5" w14:textId="53AB6D87"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85" w:name="_Toc456007469"/>
      <w:bookmarkStart w:id="186" w:name="_Toc456007699"/>
      <w:bookmarkStart w:id="187" w:name="_Toc456085639"/>
      <w:r w:rsidRPr="0034569C">
        <w:rPr>
          <w:rFonts w:ascii="Cambria" w:hAnsi="Cambria"/>
          <w:lang w:eastAsia="ar-SA"/>
        </w:rPr>
        <w:t>Koszty związane z przygotowaniem i złożeniem oferty ponosi wykonawca.</w:t>
      </w:r>
      <w:bookmarkEnd w:id="185"/>
      <w:bookmarkEnd w:id="186"/>
      <w:bookmarkEnd w:id="187"/>
    </w:p>
    <w:p w14:paraId="3327902E" w14:textId="303D3567"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88" w:name="_Toc456007470"/>
      <w:bookmarkStart w:id="189" w:name="_Toc456007700"/>
      <w:bookmarkStart w:id="190" w:name="_Toc456085640"/>
      <w:r w:rsidRPr="0034569C">
        <w:rPr>
          <w:rFonts w:ascii="Cambria" w:hAnsi="Cambria"/>
          <w:lang w:eastAsia="ar-SA"/>
        </w:rPr>
        <w:t xml:space="preserve">Treść oferty musi odpowiadać treści specyfikacji istotnych warunków zamówienia wraz </w:t>
      </w:r>
      <w:r w:rsidR="007638CD" w:rsidRPr="0034569C">
        <w:rPr>
          <w:rFonts w:ascii="Cambria" w:hAnsi="Cambria"/>
          <w:lang w:eastAsia="ar-SA"/>
        </w:rPr>
        <w:br/>
      </w:r>
      <w:r w:rsidRPr="0034569C">
        <w:rPr>
          <w:rFonts w:ascii="Cambria" w:hAnsi="Cambria"/>
          <w:lang w:eastAsia="ar-SA"/>
        </w:rPr>
        <w:t>z załącznikami.</w:t>
      </w:r>
      <w:bookmarkEnd w:id="188"/>
      <w:bookmarkEnd w:id="189"/>
      <w:bookmarkEnd w:id="190"/>
    </w:p>
    <w:p w14:paraId="182411D9" w14:textId="77777777" w:rsidR="007638CD"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191" w:name="_Toc456007471"/>
      <w:bookmarkStart w:id="192" w:name="_Toc456007701"/>
      <w:bookmarkStart w:id="193" w:name="_Toc456085641"/>
      <w:r w:rsidRPr="0034569C">
        <w:rPr>
          <w:rFonts w:ascii="Cambria" w:hAnsi="Cambria"/>
          <w:lang w:eastAsia="ar-SA"/>
        </w:rPr>
        <w:t>Ofertę należy sporządzić zgodnie z wymaganiami określonymi w specyfikacji istotnych warunków zamówienia oraz dołączyć wszystkie wymagane dokumenty i oświadczenia.</w:t>
      </w:r>
      <w:bookmarkStart w:id="194" w:name="_Toc456007472"/>
      <w:bookmarkStart w:id="195" w:name="_Toc456007702"/>
      <w:bookmarkStart w:id="196" w:name="_Toc456085642"/>
      <w:bookmarkEnd w:id="191"/>
      <w:bookmarkEnd w:id="192"/>
      <w:bookmarkEnd w:id="193"/>
    </w:p>
    <w:p w14:paraId="2F9440E1" w14:textId="2C69C89B"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u w:val="single"/>
          <w:lang w:eastAsia="ar-SA"/>
        </w:rPr>
        <w:t>Wykonawcy zobowiązani są złożyć następujące dokumenty oraz oświadczenia</w:t>
      </w:r>
      <w:r w:rsidRPr="0034569C">
        <w:rPr>
          <w:rFonts w:ascii="Cambria" w:hAnsi="Cambria"/>
          <w:lang w:eastAsia="ar-SA"/>
        </w:rPr>
        <w:t>:</w:t>
      </w:r>
      <w:bookmarkEnd w:id="194"/>
      <w:bookmarkEnd w:id="195"/>
      <w:bookmarkEnd w:id="196"/>
    </w:p>
    <w:p w14:paraId="6589B7CD" w14:textId="5230D226" w:rsidR="007F56E7" w:rsidRPr="0034569C" w:rsidRDefault="007F56E7" w:rsidP="00E31874">
      <w:pPr>
        <w:widowControl w:val="0"/>
        <w:numPr>
          <w:ilvl w:val="3"/>
          <w:numId w:val="11"/>
        </w:numPr>
        <w:tabs>
          <w:tab w:val="left" w:pos="993"/>
        </w:tabs>
        <w:suppressAutoHyphens/>
        <w:spacing w:after="0" w:line="240" w:lineRule="auto"/>
        <w:ind w:left="993" w:hanging="993"/>
        <w:jc w:val="both"/>
        <w:rPr>
          <w:rFonts w:ascii="Cambria" w:hAnsi="Cambria"/>
          <w:lang w:eastAsia="ar-SA"/>
        </w:rPr>
      </w:pPr>
      <w:bookmarkStart w:id="197" w:name="_Toc456007473"/>
      <w:bookmarkStart w:id="198" w:name="_Toc456007703"/>
      <w:bookmarkStart w:id="199" w:name="_Toc456085643"/>
      <w:r w:rsidRPr="0034569C">
        <w:rPr>
          <w:rFonts w:ascii="Cambria" w:hAnsi="Cambria"/>
          <w:lang w:eastAsia="ar-SA"/>
        </w:rPr>
        <w:t xml:space="preserve">oświadczenia oraz dokumenty wymagane w rozdziale </w:t>
      </w:r>
      <w:r w:rsidR="007638CD" w:rsidRPr="0034569C">
        <w:rPr>
          <w:rFonts w:ascii="Cambria" w:hAnsi="Cambria"/>
          <w:lang w:eastAsia="ar-SA"/>
        </w:rPr>
        <w:t>siódmym</w:t>
      </w:r>
      <w:r w:rsidRPr="0034569C">
        <w:rPr>
          <w:rFonts w:ascii="Cambria" w:hAnsi="Cambria"/>
          <w:lang w:eastAsia="ar-SA"/>
        </w:rPr>
        <w:t xml:space="preserve"> niniejszej </w:t>
      </w:r>
      <w:r w:rsidR="007638CD" w:rsidRPr="0034569C">
        <w:rPr>
          <w:rFonts w:ascii="Cambria" w:hAnsi="Cambria"/>
          <w:lang w:eastAsia="ar-SA"/>
        </w:rPr>
        <w:t>specyfikacji</w:t>
      </w:r>
      <w:r w:rsidRPr="0034569C">
        <w:rPr>
          <w:rFonts w:ascii="Cambria" w:hAnsi="Cambria"/>
          <w:lang w:eastAsia="ar-SA"/>
        </w:rPr>
        <w:t>,</w:t>
      </w:r>
      <w:bookmarkEnd w:id="197"/>
      <w:bookmarkEnd w:id="198"/>
      <w:bookmarkEnd w:id="199"/>
    </w:p>
    <w:p w14:paraId="6F5D18EC" w14:textId="1C121655" w:rsidR="007F56E7" w:rsidRPr="0034569C" w:rsidRDefault="007F56E7" w:rsidP="00E31874">
      <w:pPr>
        <w:widowControl w:val="0"/>
        <w:numPr>
          <w:ilvl w:val="3"/>
          <w:numId w:val="11"/>
        </w:numPr>
        <w:tabs>
          <w:tab w:val="left" w:pos="993"/>
        </w:tabs>
        <w:suppressAutoHyphens/>
        <w:spacing w:after="0" w:line="240" w:lineRule="auto"/>
        <w:ind w:left="993" w:hanging="993"/>
        <w:jc w:val="both"/>
        <w:rPr>
          <w:rFonts w:ascii="Cambria" w:hAnsi="Cambria"/>
          <w:lang w:eastAsia="ar-SA"/>
        </w:rPr>
      </w:pPr>
      <w:bookmarkStart w:id="200" w:name="_Toc456007474"/>
      <w:bookmarkStart w:id="201" w:name="_Toc456007704"/>
      <w:bookmarkStart w:id="202" w:name="_Toc456085644"/>
      <w:r w:rsidRPr="0034569C">
        <w:rPr>
          <w:rFonts w:ascii="Cambria" w:hAnsi="Cambria"/>
          <w:lang w:eastAsia="ar-SA"/>
        </w:rPr>
        <w:t xml:space="preserve">formularz oferty, z wykorzystaniem wzoru stanowiącego </w:t>
      </w:r>
      <w:r w:rsidRPr="0034569C">
        <w:rPr>
          <w:rFonts w:ascii="Cambria" w:hAnsi="Cambria"/>
          <w:b/>
          <w:lang w:eastAsia="ar-SA"/>
        </w:rPr>
        <w:t>załącznik nr 2</w:t>
      </w:r>
      <w:r w:rsidRPr="0034569C">
        <w:rPr>
          <w:rFonts w:ascii="Cambria" w:hAnsi="Cambria"/>
          <w:lang w:eastAsia="ar-SA"/>
        </w:rPr>
        <w:t xml:space="preserve"> do specyfikacji; </w:t>
      </w:r>
      <w:r w:rsidR="007638CD" w:rsidRPr="0034569C">
        <w:rPr>
          <w:rFonts w:ascii="Cambria" w:hAnsi="Cambria"/>
          <w:lang w:eastAsia="ar-SA"/>
        </w:rPr>
        <w:br/>
      </w:r>
      <w:r w:rsidRPr="0034569C">
        <w:rPr>
          <w:rFonts w:ascii="Cambria" w:hAnsi="Cambria"/>
          <w:lang w:eastAsia="ar-SA"/>
        </w:rPr>
        <w:t>w przypadku składania oferty przez wykonawców wspólnie ubiegających się o udzielenie zamówienia należy podać nazwy (firmy) oraz dokładne adresy wszystkich wykonawców składających wspólną ofertę,</w:t>
      </w:r>
      <w:bookmarkEnd w:id="200"/>
      <w:bookmarkEnd w:id="201"/>
      <w:bookmarkEnd w:id="202"/>
    </w:p>
    <w:p w14:paraId="619213B0" w14:textId="7AC07946" w:rsidR="007F56E7" w:rsidRPr="0034569C" w:rsidRDefault="007F56E7" w:rsidP="00E31874">
      <w:pPr>
        <w:widowControl w:val="0"/>
        <w:numPr>
          <w:ilvl w:val="3"/>
          <w:numId w:val="11"/>
        </w:numPr>
        <w:tabs>
          <w:tab w:val="left" w:pos="993"/>
        </w:tabs>
        <w:suppressAutoHyphens/>
        <w:spacing w:after="0" w:line="240" w:lineRule="auto"/>
        <w:ind w:left="993" w:hanging="993"/>
        <w:jc w:val="both"/>
        <w:rPr>
          <w:rFonts w:ascii="Cambria" w:hAnsi="Cambria"/>
          <w:lang w:eastAsia="ar-SA"/>
        </w:rPr>
      </w:pPr>
      <w:bookmarkStart w:id="203" w:name="_Toc456007475"/>
      <w:bookmarkStart w:id="204" w:name="_Toc456007705"/>
      <w:bookmarkStart w:id="205" w:name="_Toc456085645"/>
      <w:r w:rsidRPr="0034569C">
        <w:rPr>
          <w:rFonts w:ascii="Cambria" w:hAnsi="Cambria"/>
          <w:b/>
          <w:lang w:eastAsia="ar-SA"/>
        </w:rPr>
        <w:t>pełnomocnictwo</w:t>
      </w:r>
      <w:r w:rsidRPr="0034569C">
        <w:rPr>
          <w:rFonts w:ascii="Cambria" w:hAnsi="Cambria"/>
          <w:lang w:eastAsia="ar-SA"/>
        </w:rPr>
        <w:t xml:space="preserve"> do reprezentowania w postępowaniu albo do reprezentowania w postępowaniu i zawarcia umowy, w przypadku wykonawców wspólnie ubiegających się o udzielenie zamówienia,</w:t>
      </w:r>
      <w:bookmarkEnd w:id="203"/>
      <w:bookmarkEnd w:id="204"/>
      <w:bookmarkEnd w:id="205"/>
    </w:p>
    <w:p w14:paraId="3C0A2DD1" w14:textId="3445733D" w:rsidR="007F56E7" w:rsidRPr="0034569C" w:rsidRDefault="007F56E7" w:rsidP="00E31874">
      <w:pPr>
        <w:widowControl w:val="0"/>
        <w:numPr>
          <w:ilvl w:val="3"/>
          <w:numId w:val="11"/>
        </w:numPr>
        <w:tabs>
          <w:tab w:val="left" w:pos="993"/>
        </w:tabs>
        <w:suppressAutoHyphens/>
        <w:spacing w:after="0" w:line="240" w:lineRule="auto"/>
        <w:ind w:left="993" w:hanging="993"/>
        <w:jc w:val="both"/>
        <w:rPr>
          <w:rFonts w:ascii="Cambria" w:hAnsi="Cambria"/>
          <w:lang w:eastAsia="ar-SA"/>
        </w:rPr>
      </w:pPr>
      <w:bookmarkStart w:id="206" w:name="_Toc456007476"/>
      <w:bookmarkStart w:id="207" w:name="_Toc456007706"/>
      <w:bookmarkStart w:id="208" w:name="_Toc456085646"/>
      <w:r w:rsidRPr="0034569C">
        <w:rPr>
          <w:rFonts w:ascii="Cambria" w:hAnsi="Cambria"/>
          <w:lang w:eastAsia="ar-SA"/>
        </w:rPr>
        <w:t>pełnomocnictwo do występowania w imieniu wykonawcy w przypadku, gdy dokumentów składających się na ofertę nie podpisuje osoba uprawniona do reprezentowania wykonawcy zgodnie z odpisem z Krajowego Re</w:t>
      </w:r>
      <w:r w:rsidR="003200E8">
        <w:rPr>
          <w:rFonts w:ascii="Cambria" w:hAnsi="Cambria"/>
          <w:lang w:eastAsia="ar-SA"/>
        </w:rPr>
        <w:t>jestru</w:t>
      </w:r>
      <w:bookmarkEnd w:id="206"/>
      <w:bookmarkEnd w:id="207"/>
      <w:bookmarkEnd w:id="208"/>
      <w:r w:rsidR="003200E8">
        <w:rPr>
          <w:rStyle w:val="Odwoaniedokomentarza"/>
        </w:rPr>
        <w:t xml:space="preserve"> </w:t>
      </w:r>
      <w:r w:rsidR="003200E8" w:rsidRPr="003200E8">
        <w:rPr>
          <w:rStyle w:val="Odwoaniedokomentarza"/>
          <w:rFonts w:ascii="Cambria" w:hAnsi="Cambria"/>
          <w:sz w:val="22"/>
          <w:szCs w:val="22"/>
        </w:rPr>
        <w:t>Sądowego.</w:t>
      </w:r>
    </w:p>
    <w:p w14:paraId="6D8C6D76" w14:textId="57CDCE2E"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09" w:name="_Toc456007477"/>
      <w:bookmarkStart w:id="210" w:name="_Toc456007707"/>
      <w:bookmarkStart w:id="211" w:name="_Toc456085647"/>
      <w:r w:rsidRPr="0034569C">
        <w:rPr>
          <w:rFonts w:ascii="Cambria" w:hAnsi="Cambria"/>
          <w:lang w:eastAsia="ar-SA"/>
        </w:rPr>
        <w:t>Pełnomocnictwo, o którym mowa w pkt. 11.1.7.3 i 11.1.7.4 powinno być przedstawione w formie oryginału</w:t>
      </w:r>
      <w:r w:rsidR="007638CD" w:rsidRPr="0034569C">
        <w:rPr>
          <w:rFonts w:ascii="Cambria" w:hAnsi="Cambria"/>
          <w:lang w:eastAsia="ar-SA"/>
        </w:rPr>
        <w:t xml:space="preserve"> lub</w:t>
      </w:r>
      <w:r w:rsidRPr="0034569C">
        <w:rPr>
          <w:rFonts w:ascii="Cambria" w:hAnsi="Cambria"/>
          <w:lang w:eastAsia="ar-SA"/>
        </w:rPr>
        <w:t xml:space="preserve"> </w:t>
      </w:r>
      <w:r w:rsidR="007638CD" w:rsidRPr="0034569C">
        <w:rPr>
          <w:rFonts w:ascii="Cambria" w:hAnsi="Cambria"/>
          <w:lang w:eastAsia="ar-SA"/>
        </w:rPr>
        <w:t xml:space="preserve">w formie </w:t>
      </w:r>
      <w:r w:rsidR="00752F4F" w:rsidRPr="0034569C">
        <w:rPr>
          <w:rFonts w:ascii="Cambria" w:hAnsi="Cambria"/>
          <w:lang w:eastAsia="ar-SA"/>
        </w:rPr>
        <w:t xml:space="preserve">kserokopii </w:t>
      </w:r>
      <w:r w:rsidRPr="0034569C">
        <w:rPr>
          <w:rFonts w:ascii="Cambria" w:hAnsi="Cambria"/>
          <w:lang w:eastAsia="ar-SA"/>
        </w:rPr>
        <w:t>po</w:t>
      </w:r>
      <w:r w:rsidR="00752F4F" w:rsidRPr="0034569C">
        <w:rPr>
          <w:rFonts w:ascii="Cambria" w:hAnsi="Cambria"/>
          <w:lang w:eastAsia="ar-SA"/>
        </w:rPr>
        <w:t>twierd</w:t>
      </w:r>
      <w:r w:rsidR="00840BF8" w:rsidRPr="0034569C">
        <w:rPr>
          <w:rFonts w:ascii="Cambria" w:hAnsi="Cambria"/>
          <w:lang w:eastAsia="ar-SA"/>
        </w:rPr>
        <w:t>zonej za zgodność z oryginałem</w:t>
      </w:r>
      <w:r w:rsidR="00752F4F" w:rsidRPr="0034569C">
        <w:rPr>
          <w:rFonts w:ascii="Cambria" w:hAnsi="Cambria"/>
          <w:lang w:eastAsia="ar-SA"/>
        </w:rPr>
        <w:t xml:space="preserve"> przez osoby, którym udzielono pełnomocnictwa</w:t>
      </w:r>
      <w:r w:rsidRPr="0034569C">
        <w:rPr>
          <w:rFonts w:ascii="Cambria" w:hAnsi="Cambria"/>
          <w:lang w:eastAsia="ar-SA"/>
        </w:rPr>
        <w:t>.</w:t>
      </w:r>
      <w:bookmarkEnd w:id="209"/>
      <w:bookmarkEnd w:id="210"/>
      <w:bookmarkEnd w:id="211"/>
    </w:p>
    <w:p w14:paraId="2EDE0FBA" w14:textId="6D89E0CE" w:rsidR="007638CD" w:rsidRPr="0034569C" w:rsidRDefault="00762CCB"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12" w:name="_Toc456007478"/>
      <w:bookmarkStart w:id="213" w:name="_Toc456007708"/>
      <w:bookmarkStart w:id="214" w:name="_Toc456085648"/>
      <w:r w:rsidRPr="0034569C">
        <w:rPr>
          <w:rFonts w:ascii="Cambria" w:hAnsi="Cambria"/>
          <w:lang w:eastAsia="ar-SA"/>
        </w:rPr>
        <w:t>Dokumenty i oświadczenia składające się na ofertę powinny być podpisane przez osobę uprawnioną do występowania w imieniu wykonawcy albo przez osobę umocowaną przez osobę uprawnioną</w:t>
      </w:r>
      <w:r w:rsidRPr="0034569C">
        <w:rPr>
          <w:rFonts w:ascii="Cambria" w:hAnsi="Cambria"/>
          <w:bCs/>
          <w:lang w:eastAsia="ar-SA"/>
        </w:rPr>
        <w:t> pod treścią formularza ofertowego i pod treścią każdego dokumentu lud oświadczenia</w:t>
      </w:r>
      <w:r w:rsidRPr="0034569C">
        <w:rPr>
          <w:rFonts w:ascii="Cambria" w:hAnsi="Cambria"/>
          <w:lang w:eastAsia="ar-SA"/>
        </w:rPr>
        <w:t> </w:t>
      </w:r>
      <w:r w:rsidRPr="0034569C">
        <w:rPr>
          <w:rFonts w:ascii="Cambria" w:hAnsi="Cambria"/>
          <w:bCs/>
          <w:lang w:eastAsia="ar-SA"/>
        </w:rPr>
        <w:t>składającego się na ofertę</w:t>
      </w:r>
      <w:r w:rsidRPr="0034569C">
        <w:rPr>
          <w:rFonts w:ascii="Cambria" w:hAnsi="Cambria"/>
          <w:lang w:eastAsia="ar-SA"/>
        </w:rPr>
        <w:t>. W przypadku wykonawców wspólnie ubiegających się o udzielenie zamówienia dokumenty i oświadczenia składające się na ofertę powinny być podpisane przez pełnomocnika</w:t>
      </w:r>
      <w:r w:rsidR="007F56E7" w:rsidRPr="0034569C">
        <w:rPr>
          <w:rFonts w:ascii="Cambria" w:hAnsi="Cambria"/>
          <w:lang w:eastAsia="ar-SA"/>
        </w:rPr>
        <w:t>.</w:t>
      </w:r>
      <w:bookmarkStart w:id="215" w:name="_Toc456007479"/>
      <w:bookmarkStart w:id="216" w:name="_Toc456007709"/>
      <w:bookmarkStart w:id="217" w:name="_Toc456085649"/>
      <w:bookmarkEnd w:id="212"/>
      <w:bookmarkEnd w:id="213"/>
      <w:bookmarkEnd w:id="214"/>
    </w:p>
    <w:p w14:paraId="01DEDAD9" w14:textId="03097645"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t>Zamawiający uznaje, że podpisem jest złożony własnoręcznie znak, z którego można odczytać imię i nazwisko podpisującego, a jeżeli ten znak nie jest czytelny lub nie zawiera pełnego imienia i nazwiska, to znak musi być uzupełniony pieczęcią.</w:t>
      </w:r>
      <w:bookmarkEnd w:id="215"/>
      <w:bookmarkEnd w:id="216"/>
      <w:bookmarkEnd w:id="217"/>
    </w:p>
    <w:p w14:paraId="5D7E643D" w14:textId="38612115"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18" w:name="_Toc456007480"/>
      <w:bookmarkStart w:id="219" w:name="_Toc456007710"/>
      <w:bookmarkStart w:id="220" w:name="_Toc456085650"/>
      <w:r w:rsidRPr="0034569C">
        <w:rPr>
          <w:rFonts w:ascii="Cambria" w:hAnsi="Cambria"/>
          <w:lang w:eastAsia="ar-SA"/>
        </w:rPr>
        <w:t>Poprawki w ofercie muszą być naniesione czytelnie oraz opatrzone podpisem wykonawcy.</w:t>
      </w:r>
      <w:bookmarkEnd w:id="218"/>
      <w:bookmarkEnd w:id="219"/>
      <w:bookmarkEnd w:id="220"/>
    </w:p>
    <w:p w14:paraId="54D854D9" w14:textId="0C9019DB"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21" w:name="_Toc456007481"/>
      <w:bookmarkStart w:id="222" w:name="_Toc456007711"/>
      <w:bookmarkStart w:id="223" w:name="_Toc456085651"/>
      <w:r w:rsidRPr="0034569C">
        <w:rPr>
          <w:rFonts w:ascii="Cambria" w:hAnsi="Cambria"/>
          <w:lang w:eastAsia="ar-SA"/>
        </w:rPr>
        <w:t>Zaleca się, aby wszystkie strony oferty były ponumerowane i połączone w sposób trwały, zapobiegający możliwości dekompletacji jej zawartości.</w:t>
      </w:r>
      <w:bookmarkEnd w:id="221"/>
      <w:bookmarkEnd w:id="222"/>
      <w:bookmarkEnd w:id="223"/>
    </w:p>
    <w:p w14:paraId="0A3BEDC4" w14:textId="295FF16C"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24" w:name="_Toc456007482"/>
      <w:bookmarkStart w:id="225" w:name="_Toc456007712"/>
      <w:bookmarkStart w:id="226" w:name="_Toc456085652"/>
      <w:r w:rsidRPr="0034569C">
        <w:rPr>
          <w:rFonts w:ascii="Cambria" w:hAnsi="Cambria"/>
          <w:lang w:eastAsia="ar-SA"/>
        </w:rPr>
        <w:t>W przypadku, gdy informacje zawarte w ofercie stanowią tajemnicę przedsiębiorstwa, w  rozumieniu przepisów ustawy o zwalczaniu nieuczciwej konkurencji, co do których wykonawca nie później niż w terminie składania ofert</w:t>
      </w:r>
      <w:r w:rsidRPr="0034569C">
        <w:rPr>
          <w:rFonts w:ascii="Cambria" w:hAnsi="Cambria"/>
          <w:b/>
          <w:lang w:eastAsia="ar-SA"/>
        </w:rPr>
        <w:t xml:space="preserve"> </w:t>
      </w:r>
      <w:r w:rsidRPr="0034569C">
        <w:rPr>
          <w:rFonts w:ascii="Cambria" w:hAnsi="Cambria"/>
          <w:lang w:eastAsia="ar-SA"/>
        </w:rPr>
        <w:t xml:space="preserve">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przedsiębiorstwa”. W takim przypadku wykonawca zobowiązany jest załączyć do oferty uzasadnienie zastrzeżenia informacji </w:t>
      </w:r>
      <w:r w:rsidRPr="0034569C">
        <w:rPr>
          <w:rFonts w:ascii="Cambria" w:hAnsi="Cambria"/>
          <w:lang w:eastAsia="ar-SA"/>
        </w:rPr>
        <w:lastRenderedPageBreak/>
        <w:t>sta</w:t>
      </w:r>
      <w:r w:rsidR="00752B46" w:rsidRPr="0034569C">
        <w:rPr>
          <w:rFonts w:ascii="Cambria" w:hAnsi="Cambria"/>
          <w:lang w:eastAsia="ar-SA"/>
        </w:rPr>
        <w:t xml:space="preserve">nowiących tajemnicę – zgodnie z art. </w:t>
      </w:r>
      <w:r w:rsidRPr="0034569C">
        <w:rPr>
          <w:rFonts w:ascii="Cambria" w:hAnsi="Cambria"/>
          <w:lang w:eastAsia="ar-SA"/>
        </w:rPr>
        <w:t xml:space="preserve">8 ust. 3 </w:t>
      </w:r>
      <w:r w:rsidR="007638CD" w:rsidRPr="0034569C">
        <w:rPr>
          <w:rFonts w:ascii="Cambria" w:hAnsi="Cambria"/>
          <w:lang w:eastAsia="ar-SA"/>
        </w:rPr>
        <w:t>„</w:t>
      </w:r>
      <w:r w:rsidRPr="0034569C">
        <w:rPr>
          <w:rFonts w:ascii="Cambria" w:hAnsi="Cambria"/>
          <w:lang w:eastAsia="ar-SA"/>
        </w:rPr>
        <w:t>ustawy</w:t>
      </w:r>
      <w:r w:rsidR="007638CD" w:rsidRPr="0034569C">
        <w:rPr>
          <w:rFonts w:ascii="Cambria" w:hAnsi="Cambria"/>
          <w:lang w:eastAsia="ar-SA"/>
        </w:rPr>
        <w:t>”</w:t>
      </w:r>
      <w:r w:rsidRPr="0034569C">
        <w:rPr>
          <w:rFonts w:ascii="Cambria" w:hAnsi="Cambria"/>
          <w:lang w:eastAsia="ar-SA"/>
        </w:rPr>
        <w:t xml:space="preserve">. Adnotację o zastrzeżeniu informacji stanowiących tajemnicę przedsiębiorstwa należy podać również w </w:t>
      </w:r>
      <w:r w:rsidR="007638CD" w:rsidRPr="0034569C">
        <w:rPr>
          <w:rFonts w:ascii="Cambria" w:hAnsi="Cambria"/>
          <w:lang w:eastAsia="ar-SA"/>
        </w:rPr>
        <w:t>f</w:t>
      </w:r>
      <w:r w:rsidRPr="0034569C">
        <w:rPr>
          <w:rFonts w:ascii="Cambria" w:hAnsi="Cambria"/>
          <w:lang w:eastAsia="ar-SA"/>
        </w:rPr>
        <w:t xml:space="preserve">ormularzu oferty. Wykonawca nie może zastrzec informacji, o których mowa w art. 86 ust. 4 </w:t>
      </w:r>
      <w:r w:rsidR="007638CD" w:rsidRPr="0034569C">
        <w:rPr>
          <w:rFonts w:ascii="Cambria" w:hAnsi="Cambria"/>
          <w:lang w:eastAsia="ar-SA"/>
        </w:rPr>
        <w:t>„</w:t>
      </w:r>
      <w:r w:rsidRPr="0034569C">
        <w:rPr>
          <w:rFonts w:ascii="Cambria" w:hAnsi="Cambria"/>
          <w:lang w:eastAsia="ar-SA"/>
        </w:rPr>
        <w:t>ustawy</w:t>
      </w:r>
      <w:r w:rsidR="007638CD" w:rsidRPr="0034569C">
        <w:rPr>
          <w:rFonts w:ascii="Cambria" w:hAnsi="Cambria"/>
          <w:lang w:eastAsia="ar-SA"/>
        </w:rPr>
        <w:t>”</w:t>
      </w:r>
      <w:r w:rsidRPr="0034569C">
        <w:rPr>
          <w:rFonts w:ascii="Cambria" w:hAnsi="Cambria"/>
          <w:lang w:eastAsia="ar-SA"/>
        </w:rPr>
        <w:t>.</w:t>
      </w:r>
    </w:p>
    <w:p w14:paraId="381D1F04" w14:textId="17A72218"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27" w:name="_Toc456007483"/>
      <w:bookmarkStart w:id="228" w:name="_Toc456007713"/>
      <w:bookmarkStart w:id="229" w:name="_Toc456085653"/>
      <w:bookmarkEnd w:id="224"/>
      <w:bookmarkEnd w:id="225"/>
      <w:bookmarkEnd w:id="226"/>
      <w:r w:rsidRPr="0034569C">
        <w:rPr>
          <w:rFonts w:ascii="Cambria" w:hAnsi="Cambria"/>
          <w:lang w:eastAsia="ar-SA"/>
        </w:rPr>
        <w:t>Inne wymagania dotyczące przygotowania oferty</w:t>
      </w:r>
      <w:bookmarkEnd w:id="227"/>
      <w:bookmarkEnd w:id="228"/>
      <w:bookmarkEnd w:id="229"/>
    </w:p>
    <w:p w14:paraId="503BB9BD" w14:textId="282ACBAF" w:rsidR="007F56E7" w:rsidRPr="0034569C" w:rsidRDefault="007F56E7" w:rsidP="0019684C">
      <w:pPr>
        <w:widowControl w:val="0"/>
        <w:numPr>
          <w:ilvl w:val="2"/>
          <w:numId w:val="11"/>
        </w:numPr>
        <w:tabs>
          <w:tab w:val="left" w:pos="851"/>
        </w:tabs>
        <w:suppressAutoHyphens/>
        <w:spacing w:after="0" w:line="240" w:lineRule="auto"/>
        <w:ind w:left="851" w:hanging="851"/>
        <w:jc w:val="both"/>
        <w:rPr>
          <w:rFonts w:ascii="Cambria" w:hAnsi="Cambria"/>
          <w:b/>
          <w:lang w:eastAsia="ar-SA"/>
        </w:rPr>
      </w:pPr>
      <w:bookmarkStart w:id="230" w:name="_Toc456007484"/>
      <w:bookmarkStart w:id="231" w:name="_Toc456007714"/>
      <w:bookmarkStart w:id="232" w:name="_Toc456085654"/>
      <w:r w:rsidRPr="0034569C">
        <w:rPr>
          <w:rFonts w:ascii="Cambria" w:hAnsi="Cambria"/>
          <w:lang w:eastAsia="ar-SA"/>
        </w:rPr>
        <w:t xml:space="preserve">Ofertę wraz z oświadczeniami i dokumentami należy umieścić w zamkniętej kopercie, uniemożliwiającej odczytanie jej zawartości bez uszkodzenia opakowania, oznaczonej nazwą (firmą) i adresem wykonawcy i zaadresowanej na siedzibę </w:t>
      </w:r>
      <w:r w:rsidR="000E7BFC" w:rsidRPr="0034569C">
        <w:rPr>
          <w:rFonts w:ascii="Cambria" w:hAnsi="Cambria"/>
          <w:lang w:eastAsia="ar-SA"/>
        </w:rPr>
        <w:t>za</w:t>
      </w:r>
      <w:r w:rsidR="00830F65" w:rsidRPr="0034569C">
        <w:rPr>
          <w:rFonts w:ascii="Cambria" w:hAnsi="Cambria"/>
          <w:lang w:eastAsia="ar-SA"/>
        </w:rPr>
        <w:t>mawiającego</w:t>
      </w:r>
      <w:r w:rsidRPr="0034569C">
        <w:rPr>
          <w:rFonts w:ascii="Cambria" w:hAnsi="Cambria"/>
          <w:lang w:eastAsia="ar-SA"/>
        </w:rPr>
        <w:t>:</w:t>
      </w:r>
      <w:bookmarkEnd w:id="230"/>
      <w:bookmarkEnd w:id="231"/>
      <w:bookmarkEnd w:id="232"/>
      <w:r w:rsidR="00703C04" w:rsidRPr="0034569C">
        <w:rPr>
          <w:rFonts w:ascii="Cambria" w:hAnsi="Cambria"/>
          <w:lang w:eastAsia="ar-SA"/>
        </w:rPr>
        <w:t xml:space="preserve"> </w:t>
      </w:r>
      <w:r w:rsidR="00AA2138" w:rsidRPr="0034569C">
        <w:rPr>
          <w:rFonts w:ascii="Cambria" w:hAnsi="Cambria"/>
          <w:b/>
          <w:lang w:eastAsia="ar-SA"/>
        </w:rPr>
        <w:t>Urząd Miejski w Olecku,</w:t>
      </w:r>
      <w:r w:rsidR="00C71001" w:rsidRPr="0034569C">
        <w:rPr>
          <w:rFonts w:ascii="Cambria" w:eastAsia="SimSun" w:hAnsi="Cambria" w:cs="Tahoma"/>
          <w:b/>
        </w:rPr>
        <w:t xml:space="preserve"> </w:t>
      </w:r>
      <w:r w:rsidR="00AA2138" w:rsidRPr="0034569C">
        <w:rPr>
          <w:rFonts w:ascii="Cambria" w:eastAsia="SimSun" w:hAnsi="Cambria" w:cs="Tahoma"/>
          <w:b/>
        </w:rPr>
        <w:t>P</w:t>
      </w:r>
      <w:r w:rsidR="00AA2138" w:rsidRPr="0034569C">
        <w:rPr>
          <w:rFonts w:ascii="Cambria" w:eastAsia="SimSun" w:hAnsi="Cambria" w:cs="Tahoma"/>
          <w:b/>
          <w:lang w:val="x-none"/>
        </w:rPr>
        <w:t>lac Wolności</w:t>
      </w:r>
      <w:r w:rsidR="00AA2138" w:rsidRPr="0034569C">
        <w:rPr>
          <w:rFonts w:ascii="Cambria" w:eastAsia="SimSun" w:hAnsi="Cambria" w:cs="Tahoma"/>
          <w:b/>
        </w:rPr>
        <w:t xml:space="preserve"> 3, 19-400 Olecko</w:t>
      </w:r>
      <w:r w:rsidR="00855F5E" w:rsidRPr="0034569C">
        <w:rPr>
          <w:rFonts w:ascii="Cambria" w:hAnsi="Cambria"/>
          <w:b/>
          <w:lang w:eastAsia="ar-SA"/>
        </w:rPr>
        <w:t>.</w:t>
      </w:r>
    </w:p>
    <w:p w14:paraId="1E5166F9" w14:textId="58B3B539" w:rsidR="007F56E7" w:rsidRPr="00D218AE"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233" w:name="_Toc456007485"/>
      <w:bookmarkStart w:id="234" w:name="_Toc456007715"/>
      <w:bookmarkStart w:id="235" w:name="_Toc456085655"/>
      <w:r w:rsidRPr="0034569C">
        <w:rPr>
          <w:rFonts w:ascii="Cambria" w:hAnsi="Cambria"/>
          <w:lang w:eastAsia="ar-SA"/>
        </w:rPr>
        <w:t>Opakowanie oferty należy oznakować następująco: „</w:t>
      </w:r>
      <w:r w:rsidRPr="0034569C">
        <w:rPr>
          <w:rFonts w:ascii="Cambria" w:hAnsi="Cambria"/>
          <w:b/>
          <w:lang w:eastAsia="ar-SA"/>
        </w:rPr>
        <w:t>Oferta w przetargu nieograniczonym pn.</w:t>
      </w:r>
      <w:r w:rsidRPr="0034569C">
        <w:rPr>
          <w:rFonts w:ascii="Cambria" w:hAnsi="Cambria"/>
          <w:lang w:eastAsia="ar-SA"/>
        </w:rPr>
        <w:t xml:space="preserve"> </w:t>
      </w:r>
      <w:r w:rsidR="00703C04" w:rsidRPr="0034569C">
        <w:rPr>
          <w:rFonts w:ascii="Cambria" w:hAnsi="Cambria"/>
          <w:b/>
          <w:lang w:eastAsia="ar-SA"/>
        </w:rPr>
        <w:t>Ubezpieczenie mają</w:t>
      </w:r>
      <w:r w:rsidR="00171B2A" w:rsidRPr="0034569C">
        <w:rPr>
          <w:rFonts w:ascii="Cambria" w:hAnsi="Cambria"/>
          <w:b/>
          <w:lang w:eastAsia="ar-SA"/>
        </w:rPr>
        <w:t>tku i </w:t>
      </w:r>
      <w:r w:rsidR="00AA2138" w:rsidRPr="0034569C">
        <w:rPr>
          <w:rFonts w:ascii="Cambria" w:hAnsi="Cambria"/>
          <w:b/>
          <w:lang w:eastAsia="ar-SA"/>
        </w:rPr>
        <w:t>innych interesów Gminy Olecko</w:t>
      </w:r>
      <w:r w:rsidR="00703C04" w:rsidRPr="0034569C">
        <w:rPr>
          <w:rFonts w:ascii="Cambria" w:hAnsi="Cambria"/>
          <w:b/>
          <w:lang w:eastAsia="ar-SA"/>
        </w:rPr>
        <w:t xml:space="preserve"> wraz jednostkami organizacyjnymi </w:t>
      </w:r>
      <w:r w:rsidR="00AA2138" w:rsidRPr="0034569C">
        <w:rPr>
          <w:rFonts w:ascii="Cambria" w:hAnsi="Cambria"/>
          <w:b/>
          <w:lang w:eastAsia="ar-SA"/>
        </w:rPr>
        <w:t xml:space="preserve">– nie otwierać przed </w:t>
      </w:r>
      <w:r w:rsidR="00AA2138" w:rsidRPr="00D218AE">
        <w:rPr>
          <w:rFonts w:ascii="Cambria" w:hAnsi="Cambria"/>
          <w:b/>
          <w:lang w:eastAsia="ar-SA"/>
        </w:rPr>
        <w:t>dniem</w:t>
      </w:r>
      <w:r w:rsidR="003C1DA1" w:rsidRPr="00D218AE">
        <w:rPr>
          <w:rFonts w:ascii="Cambria" w:hAnsi="Cambria"/>
          <w:b/>
          <w:lang w:eastAsia="ar-SA"/>
        </w:rPr>
        <w:t xml:space="preserve"> </w:t>
      </w:r>
      <w:r w:rsidR="00161E7A">
        <w:rPr>
          <w:rFonts w:ascii="Cambria" w:hAnsi="Cambria"/>
          <w:b/>
          <w:lang w:eastAsia="ar-SA"/>
        </w:rPr>
        <w:t>04.01.</w:t>
      </w:r>
      <w:r w:rsidR="00F05EBF" w:rsidRPr="00D218AE">
        <w:rPr>
          <w:rFonts w:ascii="Cambria" w:hAnsi="Cambria"/>
          <w:b/>
          <w:lang w:eastAsia="ar-SA"/>
        </w:rPr>
        <w:t>20</w:t>
      </w:r>
      <w:r w:rsidR="00161E7A">
        <w:rPr>
          <w:rFonts w:ascii="Cambria" w:hAnsi="Cambria"/>
          <w:b/>
          <w:lang w:eastAsia="ar-SA"/>
        </w:rPr>
        <w:t>19</w:t>
      </w:r>
      <w:r w:rsidRPr="00D218AE">
        <w:rPr>
          <w:rFonts w:ascii="Cambria" w:hAnsi="Cambria"/>
          <w:b/>
          <w:lang w:eastAsia="ar-SA"/>
        </w:rPr>
        <w:t xml:space="preserve"> r., godz. </w:t>
      </w:r>
      <w:r w:rsidR="005910E8" w:rsidRPr="00D218AE">
        <w:rPr>
          <w:rFonts w:ascii="Cambria" w:hAnsi="Cambria"/>
          <w:b/>
          <w:lang w:eastAsia="ar-SA"/>
        </w:rPr>
        <w:t>1</w:t>
      </w:r>
      <w:r w:rsidR="002E6C60" w:rsidRPr="00D218AE">
        <w:rPr>
          <w:rFonts w:ascii="Cambria" w:hAnsi="Cambria"/>
          <w:b/>
          <w:lang w:eastAsia="ar-SA"/>
        </w:rPr>
        <w:t>1</w:t>
      </w:r>
      <w:r w:rsidR="00E53AA3" w:rsidRPr="00D218AE">
        <w:rPr>
          <w:rFonts w:ascii="Cambria" w:hAnsi="Cambria"/>
          <w:b/>
          <w:lang w:eastAsia="ar-SA"/>
        </w:rPr>
        <w:t>:</w:t>
      </w:r>
      <w:r w:rsidR="00171B2A" w:rsidRPr="00D218AE">
        <w:rPr>
          <w:rFonts w:ascii="Cambria" w:hAnsi="Cambria"/>
          <w:b/>
          <w:lang w:eastAsia="ar-SA"/>
        </w:rPr>
        <w:t>15</w:t>
      </w:r>
      <w:r w:rsidRPr="00D218AE">
        <w:rPr>
          <w:rFonts w:ascii="Cambria" w:hAnsi="Cambria"/>
          <w:b/>
          <w:lang w:eastAsia="ar-SA"/>
        </w:rPr>
        <w:t>”</w:t>
      </w:r>
      <w:bookmarkEnd w:id="233"/>
      <w:bookmarkEnd w:id="234"/>
      <w:bookmarkEnd w:id="235"/>
      <w:r w:rsidR="00AA2138" w:rsidRPr="00D218AE">
        <w:rPr>
          <w:rFonts w:ascii="Cambria" w:hAnsi="Cambria"/>
          <w:b/>
          <w:lang w:eastAsia="ar-SA"/>
        </w:rPr>
        <w:t xml:space="preserve"> wraz</w:t>
      </w:r>
      <w:r w:rsidR="00F1596A" w:rsidRPr="00D218AE">
        <w:rPr>
          <w:rFonts w:ascii="Cambria" w:hAnsi="Cambria"/>
          <w:b/>
          <w:lang w:eastAsia="ar-SA"/>
        </w:rPr>
        <w:t xml:space="preserve"> z  wpisaniem  której części zamówienia oferta dotyczy.</w:t>
      </w:r>
    </w:p>
    <w:p w14:paraId="33E813BB" w14:textId="0DC6612C" w:rsidR="007F56E7" w:rsidRPr="00D218AE" w:rsidRDefault="007F56E7" w:rsidP="00E31874">
      <w:pPr>
        <w:widowControl w:val="0"/>
        <w:numPr>
          <w:ilvl w:val="0"/>
          <w:numId w:val="11"/>
        </w:numPr>
        <w:tabs>
          <w:tab w:val="left" w:pos="851"/>
        </w:tabs>
        <w:suppressAutoHyphens/>
        <w:spacing w:before="60" w:after="0" w:line="240" w:lineRule="auto"/>
        <w:ind w:left="851" w:hanging="851"/>
        <w:jc w:val="both"/>
        <w:outlineLvl w:val="0"/>
        <w:rPr>
          <w:rFonts w:ascii="Cambria" w:hAnsi="Cambria"/>
          <w:b/>
        </w:rPr>
      </w:pPr>
      <w:bookmarkStart w:id="236" w:name="_Toc456007486"/>
      <w:bookmarkStart w:id="237" w:name="_Toc456007716"/>
      <w:bookmarkStart w:id="238" w:name="_Toc456086888"/>
      <w:bookmarkStart w:id="239" w:name="_Toc466986906"/>
      <w:r w:rsidRPr="00D218AE">
        <w:rPr>
          <w:rFonts w:ascii="Cambria" w:hAnsi="Cambria"/>
          <w:b/>
        </w:rPr>
        <w:t>Miejsce oraz termin składania i otwarcia ofert</w:t>
      </w:r>
      <w:bookmarkEnd w:id="236"/>
      <w:bookmarkEnd w:id="237"/>
      <w:bookmarkEnd w:id="238"/>
      <w:bookmarkEnd w:id="239"/>
    </w:p>
    <w:p w14:paraId="6949CC64" w14:textId="2E06CF01" w:rsidR="007F56E7" w:rsidRPr="00D218AE" w:rsidRDefault="007F56E7" w:rsidP="00171B2A">
      <w:pPr>
        <w:widowControl w:val="0"/>
        <w:numPr>
          <w:ilvl w:val="1"/>
          <w:numId w:val="11"/>
        </w:numPr>
        <w:tabs>
          <w:tab w:val="left" w:pos="851"/>
        </w:tabs>
        <w:suppressAutoHyphens/>
        <w:spacing w:after="0" w:line="240" w:lineRule="auto"/>
        <w:ind w:left="851" w:hanging="851"/>
        <w:jc w:val="both"/>
        <w:rPr>
          <w:rFonts w:ascii="Cambria" w:hAnsi="Cambria" w:cs="Tahoma"/>
          <w:lang w:eastAsia="ar-SA"/>
        </w:rPr>
      </w:pPr>
      <w:bookmarkStart w:id="240" w:name="_Toc456007487"/>
      <w:bookmarkStart w:id="241" w:name="_Toc456007717"/>
      <w:bookmarkStart w:id="242" w:name="_Toc456085657"/>
      <w:r w:rsidRPr="00D218AE">
        <w:rPr>
          <w:rFonts w:ascii="Cambria" w:hAnsi="Cambria"/>
          <w:lang w:eastAsia="ar-SA"/>
        </w:rPr>
        <w:t>Of</w:t>
      </w:r>
      <w:r w:rsidR="00830F65" w:rsidRPr="00D218AE">
        <w:rPr>
          <w:rFonts w:ascii="Cambria" w:hAnsi="Cambria"/>
          <w:lang w:eastAsia="ar-SA"/>
        </w:rPr>
        <w:t xml:space="preserve">erty należy składać w </w:t>
      </w:r>
      <w:r w:rsidR="00830F65" w:rsidRPr="00D218AE">
        <w:rPr>
          <w:rFonts w:ascii="Cambria" w:hAnsi="Cambria" w:cs="Tahoma"/>
          <w:lang w:eastAsia="ar-SA"/>
        </w:rPr>
        <w:t>siedzibie</w:t>
      </w:r>
      <w:r w:rsidR="00855F5E" w:rsidRPr="00D218AE">
        <w:rPr>
          <w:rFonts w:ascii="Cambria" w:hAnsi="Cambria" w:cs="Tahoma"/>
          <w:lang w:eastAsia="ar-SA"/>
        </w:rPr>
        <w:t xml:space="preserve"> </w:t>
      </w:r>
      <w:r w:rsidRPr="00D218AE">
        <w:rPr>
          <w:rFonts w:ascii="Cambria" w:hAnsi="Cambria" w:cs="Tahoma"/>
          <w:lang w:eastAsia="ar-SA"/>
        </w:rPr>
        <w:t xml:space="preserve">zamawiającego, </w:t>
      </w:r>
      <w:r w:rsidR="00F05EBF" w:rsidRPr="00D218AE">
        <w:rPr>
          <w:rFonts w:ascii="Cambria" w:hAnsi="Cambria" w:cs="Tahoma"/>
          <w:lang w:eastAsia="ar-SA"/>
        </w:rPr>
        <w:t xml:space="preserve"> </w:t>
      </w:r>
      <w:r w:rsidR="00703C04" w:rsidRPr="00D218AE">
        <w:rPr>
          <w:rFonts w:ascii="Cambria" w:hAnsi="Cambria" w:cs="Tahoma"/>
        </w:rPr>
        <w:t xml:space="preserve">w siedzibie Zamawiającego, tj. </w:t>
      </w:r>
      <w:r w:rsidR="00AA2138" w:rsidRPr="00D218AE">
        <w:rPr>
          <w:rFonts w:ascii="Cambria" w:hAnsi="Cambria" w:cs="Tahoma"/>
        </w:rPr>
        <w:t>Urzędzie Miejskim w Olecku, Plac Wolności 3, 19 – 400 Olecko,</w:t>
      </w:r>
      <w:r w:rsidR="00171B2A" w:rsidRPr="00D218AE">
        <w:rPr>
          <w:rFonts w:ascii="Cambria" w:hAnsi="Cambria" w:cs="Tahoma"/>
        </w:rPr>
        <w:t xml:space="preserve"> pokój nr </w:t>
      </w:r>
      <w:r w:rsidR="006C384F" w:rsidRPr="00D218AE">
        <w:rPr>
          <w:rFonts w:ascii="Cambria" w:hAnsi="Cambria" w:cs="Tahoma"/>
        </w:rPr>
        <w:t>12,</w:t>
      </w:r>
      <w:r w:rsidR="00703C04" w:rsidRPr="00D218AE">
        <w:rPr>
          <w:rFonts w:ascii="Cambria" w:hAnsi="Cambria" w:cs="Tahoma"/>
        </w:rPr>
        <w:t xml:space="preserve"> </w:t>
      </w:r>
      <w:r w:rsidR="00855F5E" w:rsidRPr="00D218AE">
        <w:rPr>
          <w:rFonts w:ascii="Cambria" w:hAnsi="Cambria" w:cs="Tahoma"/>
          <w:lang w:eastAsia="ar-SA"/>
        </w:rPr>
        <w:t xml:space="preserve">osobiście lub </w:t>
      </w:r>
      <w:r w:rsidRPr="00D218AE">
        <w:rPr>
          <w:rFonts w:ascii="Cambria" w:hAnsi="Cambria" w:cs="Tahoma"/>
          <w:lang w:eastAsia="ar-SA"/>
        </w:rPr>
        <w:t>za pośrednictwem poczty.</w:t>
      </w:r>
      <w:bookmarkEnd w:id="240"/>
      <w:bookmarkEnd w:id="241"/>
      <w:bookmarkEnd w:id="242"/>
    </w:p>
    <w:p w14:paraId="4F3301E7" w14:textId="4FDF0182"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cs="Tahoma"/>
          <w:b/>
          <w:spacing w:val="-6"/>
          <w:lang w:eastAsia="ar-SA"/>
        </w:rPr>
      </w:pPr>
      <w:bookmarkStart w:id="243" w:name="_Toc456007488"/>
      <w:bookmarkStart w:id="244" w:name="_Toc456007718"/>
      <w:bookmarkStart w:id="245" w:name="_Toc456085658"/>
      <w:r w:rsidRPr="00D218AE">
        <w:rPr>
          <w:rFonts w:ascii="Cambria" w:hAnsi="Cambria" w:cs="Tahoma"/>
          <w:b/>
          <w:spacing w:val="-6"/>
          <w:lang w:eastAsia="ar-SA"/>
        </w:rPr>
        <w:t>Termin wpływu ofert do siedziby</w:t>
      </w:r>
      <w:r w:rsidR="00855F5E" w:rsidRPr="00D218AE">
        <w:rPr>
          <w:rFonts w:ascii="Cambria" w:hAnsi="Cambria" w:cs="Tahoma"/>
          <w:b/>
          <w:spacing w:val="-6"/>
          <w:lang w:eastAsia="ar-SA"/>
        </w:rPr>
        <w:t xml:space="preserve"> </w:t>
      </w:r>
      <w:r w:rsidRPr="00D218AE">
        <w:rPr>
          <w:rFonts w:ascii="Cambria" w:hAnsi="Cambria" w:cs="Tahoma"/>
          <w:b/>
          <w:spacing w:val="-6"/>
          <w:lang w:eastAsia="ar-SA"/>
        </w:rPr>
        <w:t>zamawiającego upływa dnia</w:t>
      </w:r>
      <w:bookmarkEnd w:id="243"/>
      <w:bookmarkEnd w:id="244"/>
      <w:bookmarkEnd w:id="245"/>
      <w:r w:rsidR="00161E7A">
        <w:rPr>
          <w:rFonts w:ascii="Cambria" w:hAnsi="Cambria" w:cs="Tahoma"/>
          <w:b/>
          <w:spacing w:val="-6"/>
          <w:lang w:eastAsia="ar-SA"/>
        </w:rPr>
        <w:t xml:space="preserve"> 04.01.</w:t>
      </w:r>
      <w:r w:rsidR="00F05EBF" w:rsidRPr="00D218AE">
        <w:rPr>
          <w:rFonts w:ascii="Cambria" w:hAnsi="Cambria" w:cs="Tahoma"/>
          <w:b/>
          <w:spacing w:val="-6"/>
          <w:lang w:eastAsia="ar-SA"/>
        </w:rPr>
        <w:t>20</w:t>
      </w:r>
      <w:r w:rsidR="00161E7A">
        <w:rPr>
          <w:rFonts w:ascii="Cambria" w:hAnsi="Cambria" w:cs="Tahoma"/>
          <w:b/>
          <w:spacing w:val="-6"/>
          <w:lang w:eastAsia="ar-SA"/>
        </w:rPr>
        <w:t>19</w:t>
      </w:r>
      <w:r w:rsidR="00C07986" w:rsidRPr="00D218AE">
        <w:rPr>
          <w:rFonts w:ascii="Cambria" w:hAnsi="Cambria" w:cs="Tahoma"/>
          <w:b/>
          <w:spacing w:val="-6"/>
          <w:lang w:eastAsia="ar-SA"/>
        </w:rPr>
        <w:t xml:space="preserve"> r., o godz. </w:t>
      </w:r>
      <w:r w:rsidR="003C1DA1" w:rsidRPr="00D218AE">
        <w:rPr>
          <w:rFonts w:ascii="Cambria" w:hAnsi="Cambria" w:cs="Tahoma"/>
          <w:b/>
          <w:spacing w:val="-6"/>
          <w:lang w:eastAsia="ar-SA"/>
        </w:rPr>
        <w:t>1</w:t>
      </w:r>
      <w:r w:rsidR="002E6C60" w:rsidRPr="00D218AE">
        <w:rPr>
          <w:rFonts w:ascii="Cambria" w:hAnsi="Cambria" w:cs="Tahoma"/>
          <w:b/>
          <w:spacing w:val="-6"/>
          <w:lang w:eastAsia="ar-SA"/>
        </w:rPr>
        <w:t>1</w:t>
      </w:r>
      <w:r w:rsidR="003C1DA1" w:rsidRPr="00D218AE">
        <w:rPr>
          <w:rFonts w:ascii="Cambria" w:hAnsi="Cambria" w:cs="Tahoma"/>
          <w:b/>
          <w:spacing w:val="-6"/>
          <w:lang w:eastAsia="ar-SA"/>
        </w:rPr>
        <w:t>:00</w:t>
      </w:r>
      <w:r w:rsidR="00855F5E" w:rsidRPr="00D218AE">
        <w:rPr>
          <w:rFonts w:ascii="Cambria" w:hAnsi="Cambria" w:cs="Tahoma"/>
          <w:b/>
          <w:spacing w:val="-6"/>
          <w:lang w:eastAsia="ar-SA"/>
        </w:rPr>
        <w:t>.</w:t>
      </w:r>
    </w:p>
    <w:p w14:paraId="72DCD222" w14:textId="2ADBF404"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46" w:name="_Toc456007489"/>
      <w:bookmarkStart w:id="247" w:name="_Toc456007719"/>
      <w:bookmarkStart w:id="248" w:name="_Toc456085659"/>
      <w:r w:rsidRPr="00D218AE">
        <w:rPr>
          <w:rFonts w:ascii="Cambria" w:hAnsi="Cambria" w:cs="Tahoma"/>
          <w:lang w:eastAsia="ar-SA"/>
        </w:rPr>
        <w:t>Ofertę złożoną po terminie zamawiający</w:t>
      </w:r>
      <w:r w:rsidRPr="00D218AE">
        <w:rPr>
          <w:rFonts w:ascii="Cambria" w:hAnsi="Cambria"/>
          <w:lang w:eastAsia="ar-SA"/>
        </w:rPr>
        <w:t xml:space="preserve"> zwróci wykonawcy bez jej otwierania niezwłocznie.</w:t>
      </w:r>
      <w:bookmarkEnd w:id="246"/>
      <w:bookmarkEnd w:id="247"/>
      <w:bookmarkEnd w:id="248"/>
    </w:p>
    <w:p w14:paraId="1C764CAD" w14:textId="40752EDE"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49" w:name="_Toc456007490"/>
      <w:bookmarkStart w:id="250" w:name="_Toc456007720"/>
      <w:bookmarkStart w:id="251" w:name="_Toc456085660"/>
      <w:r w:rsidRPr="00D218AE">
        <w:rPr>
          <w:rFonts w:ascii="Cambria" w:hAnsi="Cambria"/>
          <w:lang w:eastAsia="ar-SA"/>
        </w:rPr>
        <w:t>Wykonawca może przed upływem terminu składania ofert zmienić lub wycofać ofertę.</w:t>
      </w:r>
      <w:bookmarkEnd w:id="249"/>
      <w:bookmarkEnd w:id="250"/>
      <w:bookmarkEnd w:id="251"/>
    </w:p>
    <w:p w14:paraId="0168591A" w14:textId="66386251"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52" w:name="_Toc456007491"/>
      <w:bookmarkStart w:id="253" w:name="_Toc456007721"/>
      <w:bookmarkStart w:id="254" w:name="_Toc456085661"/>
      <w:r w:rsidRPr="00D218AE">
        <w:rPr>
          <w:rFonts w:ascii="Cambria" w:hAnsi="Cambria"/>
          <w:lang w:eastAsia="ar-SA"/>
        </w:rPr>
        <w:t>Zmiana oferty złożonej przed upływem terminu składania ofert winna być dokonana poprzez złożenie kolejnej oferty, w sposób i formie przewidzianej w </w:t>
      </w:r>
      <w:r w:rsidR="00AA6809" w:rsidRPr="00D218AE">
        <w:rPr>
          <w:rFonts w:ascii="Cambria" w:hAnsi="Cambria"/>
          <w:lang w:eastAsia="ar-SA"/>
        </w:rPr>
        <w:t>pkt.</w:t>
      </w:r>
      <w:r w:rsidRPr="00D218AE">
        <w:rPr>
          <w:rFonts w:ascii="Cambria" w:hAnsi="Cambria"/>
          <w:lang w:eastAsia="ar-SA"/>
        </w:rPr>
        <w:t> 1</w:t>
      </w:r>
      <w:r w:rsidR="005C3751" w:rsidRPr="00D218AE">
        <w:rPr>
          <w:rFonts w:ascii="Cambria" w:hAnsi="Cambria"/>
          <w:lang w:eastAsia="ar-SA"/>
        </w:rPr>
        <w:t>1</w:t>
      </w:r>
      <w:r w:rsidRPr="00D218AE">
        <w:rPr>
          <w:rFonts w:ascii="Cambria" w:hAnsi="Cambria"/>
          <w:lang w:eastAsia="ar-SA"/>
        </w:rPr>
        <w:t xml:space="preserve"> specyfikacji ist</w:t>
      </w:r>
      <w:r w:rsidR="00033BF0" w:rsidRPr="00D218AE">
        <w:rPr>
          <w:rFonts w:ascii="Cambria" w:hAnsi="Cambria"/>
          <w:lang w:eastAsia="ar-SA"/>
        </w:rPr>
        <w:t xml:space="preserve">otnych warunków zamówienia oraz </w:t>
      </w:r>
      <w:r w:rsidRPr="00D218AE">
        <w:rPr>
          <w:rFonts w:ascii="Cambria" w:hAnsi="Cambria"/>
          <w:lang w:eastAsia="ar-SA"/>
        </w:rPr>
        <w:t>dodatkowo opisanej na opakowaniu i na formularzu stanowiącym załącznik nr 2 do niniejszej specyfikacji (</w:t>
      </w:r>
      <w:r w:rsidR="005C3751" w:rsidRPr="00D218AE">
        <w:rPr>
          <w:rFonts w:ascii="Cambria" w:hAnsi="Cambria"/>
          <w:lang w:eastAsia="ar-SA"/>
        </w:rPr>
        <w:t>f</w:t>
      </w:r>
      <w:r w:rsidRPr="00D218AE">
        <w:rPr>
          <w:rFonts w:ascii="Cambria" w:hAnsi="Cambria"/>
          <w:lang w:eastAsia="ar-SA"/>
        </w:rPr>
        <w:t xml:space="preserve">ormularz </w:t>
      </w:r>
      <w:r w:rsidR="005C3751" w:rsidRPr="00D218AE">
        <w:rPr>
          <w:rFonts w:ascii="Cambria" w:hAnsi="Cambria"/>
          <w:lang w:eastAsia="ar-SA"/>
        </w:rPr>
        <w:t>o</w:t>
      </w:r>
      <w:r w:rsidRPr="00D218AE">
        <w:rPr>
          <w:rFonts w:ascii="Cambria" w:hAnsi="Cambria"/>
          <w:lang w:eastAsia="ar-SA"/>
        </w:rPr>
        <w:t>ferty) hasłem „ZMIANA”.</w:t>
      </w:r>
      <w:bookmarkEnd w:id="252"/>
      <w:bookmarkEnd w:id="253"/>
      <w:bookmarkEnd w:id="254"/>
    </w:p>
    <w:p w14:paraId="1B2EDC2A" w14:textId="2BF926A9"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55" w:name="_Toc456007492"/>
      <w:bookmarkStart w:id="256" w:name="_Toc456007722"/>
      <w:bookmarkStart w:id="257" w:name="_Toc456085662"/>
      <w:r w:rsidRPr="00D218AE">
        <w:rPr>
          <w:rFonts w:ascii="Cambria" w:hAnsi="Cambria"/>
          <w:lang w:eastAsia="ar-SA"/>
        </w:rPr>
        <w:t>Wycofanie oferty złożonej przed upływem terminu składania ofert winno być dokonane poprzez złożenie przez wykonawcę stosownego oświadczenia woli, które należy złożyć w opa</w:t>
      </w:r>
      <w:r w:rsidR="00840BF8" w:rsidRPr="00D218AE">
        <w:rPr>
          <w:rFonts w:ascii="Cambria" w:hAnsi="Cambria"/>
          <w:lang w:eastAsia="ar-SA"/>
        </w:rPr>
        <w:t>kowaniach/kopertach zamkniętych</w:t>
      </w:r>
      <w:r w:rsidRPr="00D218AE">
        <w:rPr>
          <w:rFonts w:ascii="Cambria" w:hAnsi="Cambria"/>
          <w:lang w:eastAsia="ar-SA"/>
        </w:rPr>
        <w:t xml:space="preserve"> i opisanych w sposób określony w </w:t>
      </w:r>
      <w:r w:rsidR="00AA6809" w:rsidRPr="00D218AE">
        <w:rPr>
          <w:rFonts w:ascii="Cambria" w:hAnsi="Cambria"/>
          <w:lang w:eastAsia="ar-SA"/>
        </w:rPr>
        <w:t>pkt.</w:t>
      </w:r>
      <w:r w:rsidRPr="00D218AE">
        <w:rPr>
          <w:rFonts w:ascii="Cambria" w:hAnsi="Cambria"/>
          <w:lang w:eastAsia="ar-SA"/>
        </w:rPr>
        <w:t xml:space="preserve"> 1</w:t>
      </w:r>
      <w:r w:rsidR="005C3751" w:rsidRPr="00D218AE">
        <w:rPr>
          <w:rFonts w:ascii="Cambria" w:hAnsi="Cambria"/>
          <w:lang w:eastAsia="ar-SA"/>
        </w:rPr>
        <w:t>1</w:t>
      </w:r>
      <w:r w:rsidRPr="00D218AE">
        <w:rPr>
          <w:rFonts w:ascii="Cambria" w:hAnsi="Cambria"/>
          <w:lang w:eastAsia="ar-SA"/>
        </w:rPr>
        <w:t xml:space="preserve"> z dodatkow</w:t>
      </w:r>
      <w:r w:rsidR="005C3751" w:rsidRPr="00D218AE">
        <w:rPr>
          <w:rFonts w:ascii="Cambria" w:hAnsi="Cambria"/>
          <w:lang w:eastAsia="ar-SA"/>
        </w:rPr>
        <w:t>ą</w:t>
      </w:r>
      <w:r w:rsidRPr="00D218AE">
        <w:rPr>
          <w:rFonts w:ascii="Cambria" w:hAnsi="Cambria"/>
          <w:lang w:eastAsia="ar-SA"/>
        </w:rPr>
        <w:t xml:space="preserve"> informacją „WYCOFANIE”.</w:t>
      </w:r>
      <w:bookmarkEnd w:id="255"/>
      <w:bookmarkEnd w:id="256"/>
      <w:bookmarkEnd w:id="257"/>
    </w:p>
    <w:p w14:paraId="6FC1070E" w14:textId="1EEC96C5" w:rsidR="007F56E7" w:rsidRPr="00D218AE" w:rsidRDefault="007F56E7" w:rsidP="002E6C60">
      <w:pPr>
        <w:widowControl w:val="0"/>
        <w:numPr>
          <w:ilvl w:val="1"/>
          <w:numId w:val="11"/>
        </w:numPr>
        <w:tabs>
          <w:tab w:val="left" w:pos="851"/>
        </w:tabs>
        <w:suppressAutoHyphens/>
        <w:spacing w:after="0" w:line="240" w:lineRule="auto"/>
        <w:ind w:left="851" w:hanging="851"/>
        <w:jc w:val="both"/>
        <w:rPr>
          <w:rFonts w:ascii="Cambria" w:hAnsi="Cambria"/>
          <w:b/>
          <w:lang w:eastAsia="ar-SA"/>
        </w:rPr>
      </w:pPr>
      <w:bookmarkStart w:id="258" w:name="_Toc456007493"/>
      <w:bookmarkStart w:id="259" w:name="_Toc456007723"/>
      <w:bookmarkStart w:id="260" w:name="_Toc456085663"/>
      <w:r w:rsidRPr="00D218AE">
        <w:rPr>
          <w:rFonts w:ascii="Cambria" w:hAnsi="Cambria"/>
          <w:b/>
          <w:lang w:eastAsia="ar-SA"/>
        </w:rPr>
        <w:t xml:space="preserve">Otwarcie ofert nastąpi w dniu </w:t>
      </w:r>
      <w:r w:rsidR="00161E7A">
        <w:rPr>
          <w:rFonts w:ascii="Cambria" w:hAnsi="Cambria"/>
          <w:b/>
          <w:lang w:eastAsia="ar-SA"/>
        </w:rPr>
        <w:t>04.01.2019</w:t>
      </w:r>
      <w:r w:rsidR="00F05EBF" w:rsidRPr="00D218AE">
        <w:rPr>
          <w:rFonts w:ascii="Cambria" w:hAnsi="Cambria"/>
          <w:b/>
          <w:lang w:eastAsia="ar-SA"/>
        </w:rPr>
        <w:t xml:space="preserve"> r., o godz. 1</w:t>
      </w:r>
      <w:r w:rsidR="002E6C60" w:rsidRPr="00D218AE">
        <w:rPr>
          <w:rFonts w:ascii="Cambria" w:hAnsi="Cambria"/>
          <w:b/>
          <w:lang w:eastAsia="ar-SA"/>
        </w:rPr>
        <w:t>1</w:t>
      </w:r>
      <w:r w:rsidR="00E53AA3" w:rsidRPr="00D218AE">
        <w:rPr>
          <w:rFonts w:ascii="Cambria" w:hAnsi="Cambria"/>
          <w:b/>
          <w:lang w:eastAsia="ar-SA"/>
        </w:rPr>
        <w:t>:</w:t>
      </w:r>
      <w:r w:rsidR="002E6C60" w:rsidRPr="00D218AE">
        <w:rPr>
          <w:rFonts w:ascii="Cambria" w:hAnsi="Cambria"/>
          <w:b/>
          <w:lang w:eastAsia="ar-SA"/>
        </w:rPr>
        <w:t>15</w:t>
      </w:r>
      <w:r w:rsidR="00F80AE4" w:rsidRPr="00D218AE">
        <w:rPr>
          <w:rFonts w:ascii="Cambria" w:hAnsi="Cambria"/>
          <w:b/>
          <w:lang w:eastAsia="ar-SA"/>
        </w:rPr>
        <w:t>,</w:t>
      </w:r>
      <w:r w:rsidRPr="00D218AE">
        <w:rPr>
          <w:rFonts w:ascii="Cambria" w:hAnsi="Cambria"/>
          <w:b/>
          <w:lang w:eastAsia="ar-SA"/>
        </w:rPr>
        <w:t xml:space="preserve"> w siedzibie zamawiającego</w:t>
      </w:r>
      <w:bookmarkEnd w:id="258"/>
      <w:bookmarkEnd w:id="259"/>
      <w:bookmarkEnd w:id="260"/>
      <w:r w:rsidR="006C384F" w:rsidRPr="00D218AE">
        <w:rPr>
          <w:rFonts w:ascii="Cambria" w:hAnsi="Cambria"/>
          <w:b/>
          <w:lang w:eastAsia="ar-SA"/>
        </w:rPr>
        <w:t>,</w:t>
      </w:r>
      <w:r w:rsidR="00703C04" w:rsidRPr="00D218AE">
        <w:rPr>
          <w:rFonts w:ascii="Cambria" w:hAnsi="Cambria"/>
          <w:b/>
          <w:lang w:eastAsia="ar-SA"/>
        </w:rPr>
        <w:t xml:space="preserve"> tj. </w:t>
      </w:r>
      <w:r w:rsidR="00AA2138" w:rsidRPr="00D218AE">
        <w:rPr>
          <w:rFonts w:ascii="Cambria" w:hAnsi="Cambria"/>
          <w:b/>
          <w:lang w:eastAsia="ar-SA"/>
        </w:rPr>
        <w:t>Urzędzie Miejskim w Olecku, Plac Wolności 3, 19 – 400 Olecko,</w:t>
      </w:r>
      <w:r w:rsidR="00703C04" w:rsidRPr="00D218AE">
        <w:rPr>
          <w:rFonts w:ascii="Cambria" w:hAnsi="Cambria"/>
          <w:b/>
          <w:lang w:eastAsia="ar-SA"/>
        </w:rPr>
        <w:t xml:space="preserve"> pok.</w:t>
      </w:r>
      <w:r w:rsidR="00AA2138" w:rsidRPr="00D218AE">
        <w:rPr>
          <w:rFonts w:ascii="Cambria" w:hAnsi="Cambria"/>
          <w:b/>
          <w:lang w:eastAsia="ar-SA"/>
        </w:rPr>
        <w:t xml:space="preserve"> nr</w:t>
      </w:r>
      <w:r w:rsidR="00703C04" w:rsidRPr="00D218AE">
        <w:rPr>
          <w:rFonts w:ascii="Cambria" w:hAnsi="Cambria"/>
          <w:b/>
          <w:lang w:eastAsia="ar-SA"/>
        </w:rPr>
        <w:t xml:space="preserve"> </w:t>
      </w:r>
      <w:r w:rsidR="006C384F" w:rsidRPr="00D218AE">
        <w:rPr>
          <w:rFonts w:ascii="Cambria" w:hAnsi="Cambria"/>
          <w:b/>
          <w:lang w:eastAsia="ar-SA"/>
        </w:rPr>
        <w:t>13.</w:t>
      </w:r>
    </w:p>
    <w:p w14:paraId="5B389A95" w14:textId="558ABC45"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61" w:name="_Toc456007494"/>
      <w:bookmarkStart w:id="262" w:name="_Toc456007724"/>
      <w:bookmarkStart w:id="263" w:name="_Toc456085664"/>
      <w:r w:rsidRPr="00D218AE">
        <w:rPr>
          <w:rFonts w:ascii="Cambria" w:hAnsi="Cambria"/>
          <w:lang w:eastAsia="ar-SA"/>
        </w:rPr>
        <w:t>Otwarcie ofert jest jawne i następuje bezpośrednio po upływie terminu do ich składania, z tym, że dzień, w którym upływa termin składania ofert jest dniem ich otwarcia.</w:t>
      </w:r>
      <w:bookmarkEnd w:id="261"/>
      <w:bookmarkEnd w:id="262"/>
      <w:bookmarkEnd w:id="263"/>
    </w:p>
    <w:p w14:paraId="258F3D57" w14:textId="6528EC34" w:rsidR="007F56E7" w:rsidRPr="00D218AE"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64" w:name="_Toc456007495"/>
      <w:bookmarkStart w:id="265" w:name="_Toc456007725"/>
      <w:bookmarkStart w:id="266" w:name="_Toc456085665"/>
      <w:r w:rsidRPr="00D218AE">
        <w:rPr>
          <w:rFonts w:ascii="Cambria" w:hAnsi="Cambria"/>
          <w:lang w:eastAsia="ar-SA"/>
        </w:rPr>
        <w:t>Bezpośrednio przed otwarciem ofert zamawiający poda kwotę, jaką zamierza przeznaczyć na sfinansowanie każdej części zamówienia.</w:t>
      </w:r>
      <w:bookmarkEnd w:id="264"/>
      <w:bookmarkEnd w:id="265"/>
      <w:bookmarkEnd w:id="266"/>
    </w:p>
    <w:p w14:paraId="03310C13" w14:textId="352E37E1"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67" w:name="_Toc456007496"/>
      <w:bookmarkStart w:id="268" w:name="_Toc456007726"/>
      <w:bookmarkStart w:id="269" w:name="_Toc456085666"/>
      <w:r w:rsidRPr="0034569C">
        <w:rPr>
          <w:rFonts w:ascii="Cambria" w:hAnsi="Cambria"/>
          <w:lang w:eastAsia="ar-SA"/>
        </w:rPr>
        <w:t>Podczas otwarcia ofert zostaną podane nazwy (firmy) oraz adresy wykonawców, a także informacje dotyczące ceny, terminu wykonania zamówienia i warunków płatności zawartych w ofertach.</w:t>
      </w:r>
      <w:bookmarkEnd w:id="267"/>
      <w:bookmarkEnd w:id="268"/>
      <w:bookmarkEnd w:id="269"/>
    </w:p>
    <w:p w14:paraId="0BA8E3BC" w14:textId="58387EF3"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70" w:name="_Toc456007497"/>
      <w:bookmarkStart w:id="271" w:name="_Toc456007727"/>
      <w:bookmarkStart w:id="272" w:name="_Toc456085667"/>
      <w:r w:rsidRPr="0034569C">
        <w:rPr>
          <w:rFonts w:ascii="Cambria" w:hAnsi="Cambria"/>
          <w:lang w:eastAsia="ar-SA"/>
        </w:rPr>
        <w:t xml:space="preserve">Zgodnie z art. 86 ust. 5 </w:t>
      </w:r>
      <w:r w:rsidR="00625671" w:rsidRPr="0034569C">
        <w:rPr>
          <w:rFonts w:ascii="Cambria" w:hAnsi="Cambria"/>
          <w:lang w:eastAsia="ar-SA"/>
        </w:rPr>
        <w:t>„</w:t>
      </w:r>
      <w:r w:rsidRPr="0034569C">
        <w:rPr>
          <w:rFonts w:ascii="Cambria" w:hAnsi="Cambria"/>
          <w:lang w:eastAsia="ar-SA"/>
        </w:rPr>
        <w:t>ustawy</w:t>
      </w:r>
      <w:r w:rsidR="00625671" w:rsidRPr="0034569C">
        <w:rPr>
          <w:rFonts w:ascii="Cambria" w:hAnsi="Cambria"/>
          <w:lang w:eastAsia="ar-SA"/>
        </w:rPr>
        <w:t>”</w:t>
      </w:r>
      <w:r w:rsidRPr="0034569C">
        <w:rPr>
          <w:rFonts w:ascii="Cambria" w:hAnsi="Cambria"/>
          <w:lang w:eastAsia="ar-SA"/>
        </w:rPr>
        <w:t xml:space="preserve"> niezwłocznie po otwarciu ofert zamawiający zamieści na stronie internetowej informacje dotyczące:</w:t>
      </w:r>
      <w:bookmarkEnd w:id="270"/>
      <w:bookmarkEnd w:id="271"/>
      <w:bookmarkEnd w:id="272"/>
    </w:p>
    <w:p w14:paraId="69356AEE" w14:textId="77777777" w:rsidR="007F56E7" w:rsidRPr="0034569C" w:rsidRDefault="007F56E7" w:rsidP="009C0EA3">
      <w:pPr>
        <w:widowControl w:val="0"/>
        <w:numPr>
          <w:ilvl w:val="0"/>
          <w:numId w:val="14"/>
        </w:numPr>
        <w:suppressAutoHyphens/>
        <w:spacing w:after="0" w:line="240" w:lineRule="auto"/>
        <w:ind w:left="1134" w:hanging="283"/>
        <w:jc w:val="both"/>
        <w:rPr>
          <w:rFonts w:ascii="Cambria" w:hAnsi="Cambria"/>
          <w:lang w:eastAsia="ar-SA"/>
        </w:rPr>
      </w:pPr>
      <w:r w:rsidRPr="0034569C">
        <w:rPr>
          <w:rFonts w:ascii="Cambria" w:hAnsi="Cambria"/>
          <w:lang w:eastAsia="ar-SA"/>
        </w:rPr>
        <w:t>kwoty, jaką zamierza przeznaczyć na sfinansowanie zamówienia,</w:t>
      </w:r>
    </w:p>
    <w:p w14:paraId="41540FCF" w14:textId="77777777" w:rsidR="007F56E7" w:rsidRPr="0034569C" w:rsidRDefault="007F56E7" w:rsidP="009C0EA3">
      <w:pPr>
        <w:widowControl w:val="0"/>
        <w:numPr>
          <w:ilvl w:val="0"/>
          <w:numId w:val="14"/>
        </w:numPr>
        <w:suppressAutoHyphens/>
        <w:spacing w:after="0" w:line="240" w:lineRule="auto"/>
        <w:ind w:left="1134" w:hanging="283"/>
        <w:jc w:val="both"/>
        <w:rPr>
          <w:rFonts w:ascii="Cambria" w:hAnsi="Cambria"/>
          <w:lang w:eastAsia="ar-SA"/>
        </w:rPr>
      </w:pPr>
      <w:r w:rsidRPr="0034569C">
        <w:rPr>
          <w:rFonts w:ascii="Cambria" w:hAnsi="Cambria"/>
          <w:lang w:eastAsia="ar-SA"/>
        </w:rPr>
        <w:t>firm oraz adresów wykonawców, którzy złożyli oferty w terminie,</w:t>
      </w:r>
    </w:p>
    <w:p w14:paraId="50EF3D35" w14:textId="0829D595" w:rsidR="007F56E7" w:rsidRPr="0034569C" w:rsidRDefault="007F56E7" w:rsidP="009C0EA3">
      <w:pPr>
        <w:widowControl w:val="0"/>
        <w:numPr>
          <w:ilvl w:val="0"/>
          <w:numId w:val="14"/>
        </w:numPr>
        <w:suppressAutoHyphens/>
        <w:spacing w:after="0" w:line="240" w:lineRule="auto"/>
        <w:ind w:left="1134" w:hanging="283"/>
        <w:jc w:val="both"/>
        <w:rPr>
          <w:rFonts w:ascii="Cambria" w:hAnsi="Cambria"/>
          <w:lang w:eastAsia="ar-SA"/>
        </w:rPr>
      </w:pPr>
      <w:r w:rsidRPr="0034569C">
        <w:rPr>
          <w:rFonts w:ascii="Cambria" w:hAnsi="Cambria"/>
          <w:lang w:eastAsia="ar-SA"/>
        </w:rPr>
        <w:t>ceny, terminu wykonania zamówienia, okresu gwarancji i warunków płatności zawartych w ofertach.</w:t>
      </w:r>
    </w:p>
    <w:p w14:paraId="050BFF43" w14:textId="77777777" w:rsidR="007F56E7" w:rsidRPr="0034569C" w:rsidRDefault="007F56E7"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273" w:name="_Toc456007498"/>
      <w:bookmarkStart w:id="274" w:name="_Toc456007728"/>
      <w:bookmarkStart w:id="275" w:name="_Toc456086889"/>
      <w:bookmarkStart w:id="276" w:name="_Toc466986907"/>
      <w:r w:rsidRPr="0034569C">
        <w:rPr>
          <w:rFonts w:ascii="Cambria" w:hAnsi="Cambria"/>
          <w:b/>
        </w:rPr>
        <w:t>Opis sposobu obliczania ceny</w:t>
      </w:r>
      <w:bookmarkEnd w:id="273"/>
      <w:bookmarkEnd w:id="274"/>
      <w:bookmarkEnd w:id="275"/>
      <w:bookmarkEnd w:id="276"/>
    </w:p>
    <w:p w14:paraId="384C5B1F" w14:textId="74803DDA"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77" w:name="_Toc456007499"/>
      <w:bookmarkStart w:id="278" w:name="_Toc456007729"/>
      <w:bookmarkStart w:id="279" w:name="_Toc456085669"/>
      <w:r w:rsidRPr="0034569C">
        <w:rPr>
          <w:rFonts w:ascii="Cambria" w:hAnsi="Cambria"/>
          <w:lang w:eastAsia="ar-SA"/>
        </w:rPr>
        <w:t xml:space="preserve">Cenę na każdą wybraną część zamówienia należy obliczyć za pełen </w:t>
      </w:r>
      <w:r w:rsidR="006B3F55" w:rsidRPr="0034569C">
        <w:rPr>
          <w:rFonts w:ascii="Cambria" w:hAnsi="Cambria"/>
          <w:b/>
          <w:lang w:eastAsia="ar-SA"/>
        </w:rPr>
        <w:t>24</w:t>
      </w:r>
      <w:r w:rsidRPr="0034569C">
        <w:rPr>
          <w:rFonts w:ascii="Cambria" w:hAnsi="Cambria"/>
          <w:b/>
          <w:lang w:eastAsia="ar-SA"/>
        </w:rPr>
        <w:t> miesięczny okres zamówienia i cały przedmiot zamówienia opisany w załącznikach nr 1, 1a, 1b</w:t>
      </w:r>
      <w:r w:rsidR="00855F5E" w:rsidRPr="0034569C">
        <w:rPr>
          <w:rFonts w:ascii="Cambria" w:hAnsi="Cambria"/>
          <w:b/>
          <w:lang w:eastAsia="ar-SA"/>
        </w:rPr>
        <w:t>,</w:t>
      </w:r>
      <w:r w:rsidRPr="0034569C">
        <w:rPr>
          <w:rFonts w:ascii="Cambria" w:hAnsi="Cambria"/>
          <w:b/>
          <w:lang w:eastAsia="ar-SA"/>
        </w:rPr>
        <w:t xml:space="preserve"> 1c</w:t>
      </w:r>
      <w:r w:rsidR="00CA78E1" w:rsidRPr="0034569C">
        <w:rPr>
          <w:rFonts w:ascii="Cambria" w:hAnsi="Cambria"/>
          <w:b/>
          <w:lang w:eastAsia="ar-SA"/>
        </w:rPr>
        <w:t>, 1d</w:t>
      </w:r>
      <w:r w:rsidRPr="0034569C">
        <w:rPr>
          <w:rFonts w:ascii="Cambria" w:hAnsi="Cambria"/>
          <w:lang w:eastAsia="ar-SA"/>
        </w:rPr>
        <w:t xml:space="preserve"> </w:t>
      </w:r>
      <w:r w:rsidR="00855F5E" w:rsidRPr="0034569C">
        <w:rPr>
          <w:rFonts w:ascii="Cambria" w:hAnsi="Cambria"/>
          <w:lang w:eastAsia="ar-SA"/>
        </w:rPr>
        <w:t xml:space="preserve"> </w:t>
      </w:r>
      <w:r w:rsidR="00855F5E" w:rsidRPr="0034569C">
        <w:rPr>
          <w:rFonts w:ascii="Cambria" w:hAnsi="Cambria"/>
          <w:highlight w:val="yellow"/>
          <w:lang w:eastAsia="ar-SA"/>
        </w:rPr>
        <w:br/>
      </w:r>
      <w:r w:rsidRPr="0034569C">
        <w:rPr>
          <w:rFonts w:ascii="Cambria" w:hAnsi="Cambria"/>
          <w:lang w:eastAsia="ar-SA"/>
        </w:rPr>
        <w:t>do specyfikacji istotnych warunków zamówienia.</w:t>
      </w:r>
      <w:bookmarkEnd w:id="277"/>
      <w:bookmarkEnd w:id="278"/>
      <w:bookmarkEnd w:id="279"/>
      <w:r w:rsidRPr="0034569C">
        <w:rPr>
          <w:rFonts w:ascii="Cambria" w:hAnsi="Cambria"/>
          <w:lang w:eastAsia="ar-SA"/>
        </w:rPr>
        <w:t xml:space="preserve"> Ostateczna cena (składka) za realizację zamówienia uzależniona będzie od okresów ubezpieczenia, o których zamawiający informuje w rozdziale </w:t>
      </w:r>
      <w:r w:rsidR="00625671" w:rsidRPr="0034569C">
        <w:rPr>
          <w:rFonts w:ascii="Cambria" w:hAnsi="Cambria"/>
          <w:lang w:eastAsia="ar-SA"/>
        </w:rPr>
        <w:t>czwartym</w:t>
      </w:r>
      <w:r w:rsidRPr="0034569C">
        <w:rPr>
          <w:rFonts w:ascii="Cambria" w:hAnsi="Cambria"/>
          <w:lang w:eastAsia="ar-SA"/>
        </w:rPr>
        <w:t xml:space="preserve"> niniejszej specyfikacji.</w:t>
      </w:r>
    </w:p>
    <w:p w14:paraId="64508D6D" w14:textId="1FF347E4"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80" w:name="_Toc456007500"/>
      <w:bookmarkStart w:id="281" w:name="_Toc456007730"/>
      <w:bookmarkStart w:id="282" w:name="_Toc456085670"/>
      <w:r w:rsidRPr="0034569C">
        <w:rPr>
          <w:rFonts w:ascii="Cambria" w:hAnsi="Cambria"/>
          <w:lang w:eastAsia="ar-SA"/>
        </w:rPr>
        <w:t xml:space="preserve">Cenę za ubezpieczenie auto casco pojazdów mechanicznych należy naliczyć od podanej </w:t>
      </w:r>
      <w:r w:rsidR="00B2518A" w:rsidRPr="0034569C">
        <w:rPr>
          <w:rFonts w:ascii="Cambria" w:hAnsi="Cambria"/>
          <w:lang w:eastAsia="ar-SA"/>
        </w:rPr>
        <w:br/>
      </w:r>
      <w:r w:rsidRPr="0034569C">
        <w:rPr>
          <w:rFonts w:ascii="Cambria" w:hAnsi="Cambria"/>
          <w:lang w:eastAsia="ar-SA"/>
        </w:rPr>
        <w:t xml:space="preserve">w odpowiednim załączniku do specyfikacji sumy ubezpieczenia pojazdu zadeklarowanego do tego ubezpieczenia. Wobec obiektywnej zmienności w czasie wartości pojazdów, składka </w:t>
      </w:r>
      <w:r w:rsidR="00625671" w:rsidRPr="0034569C">
        <w:rPr>
          <w:rFonts w:ascii="Cambria" w:hAnsi="Cambria"/>
          <w:lang w:eastAsia="ar-SA"/>
        </w:rPr>
        <w:br/>
      </w:r>
      <w:r w:rsidRPr="0034569C">
        <w:rPr>
          <w:rFonts w:ascii="Cambria" w:hAnsi="Cambria"/>
          <w:lang w:eastAsia="ar-SA"/>
        </w:rPr>
        <w:t>za ubezpieczenie danego pojazdu w zakresie auto casco zależna będzie od jego aktualnej wartości rynkowej na dzień wystawiania dokumentu ubezpieczeniowego.</w:t>
      </w:r>
      <w:bookmarkEnd w:id="280"/>
      <w:bookmarkEnd w:id="281"/>
      <w:bookmarkEnd w:id="282"/>
    </w:p>
    <w:p w14:paraId="76ECEB8C" w14:textId="004C3E38"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283" w:name="_Toc456007501"/>
      <w:bookmarkStart w:id="284" w:name="_Toc456007731"/>
      <w:bookmarkStart w:id="285" w:name="_Toc456085671"/>
      <w:r w:rsidRPr="0034569C">
        <w:rPr>
          <w:rFonts w:ascii="Cambria" w:hAnsi="Cambria"/>
          <w:lang w:eastAsia="ar-SA"/>
        </w:rPr>
        <w:t xml:space="preserve">Cena </w:t>
      </w:r>
      <w:bookmarkEnd w:id="283"/>
      <w:bookmarkEnd w:id="284"/>
      <w:bookmarkEnd w:id="285"/>
      <w:r w:rsidRPr="0034569C">
        <w:rPr>
          <w:rFonts w:ascii="Cambria" w:hAnsi="Cambria"/>
          <w:lang w:eastAsia="ar-SA"/>
        </w:rPr>
        <w:t>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286" w:name="_Toc456007510"/>
      <w:bookmarkStart w:id="287" w:name="_Toc456007740"/>
      <w:bookmarkStart w:id="288" w:name="_Toc456085680"/>
    </w:p>
    <w:p w14:paraId="7208F36D" w14:textId="6E57EA46" w:rsidR="007F56E7"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lastRenderedPageBreak/>
        <w:t>Cenę należy podać w złotych, z dokładnością do dwóch miejsc po przecinku.</w:t>
      </w:r>
      <w:bookmarkEnd w:id="286"/>
      <w:bookmarkEnd w:id="287"/>
      <w:bookmarkEnd w:id="288"/>
    </w:p>
    <w:p w14:paraId="77B23038" w14:textId="77777777" w:rsidR="002A451A" w:rsidRPr="0034569C" w:rsidRDefault="002A451A" w:rsidP="002A451A">
      <w:pPr>
        <w:widowControl w:val="0"/>
        <w:tabs>
          <w:tab w:val="left" w:pos="851"/>
        </w:tabs>
        <w:suppressAutoHyphens/>
        <w:spacing w:after="0" w:line="240" w:lineRule="auto"/>
        <w:ind w:left="851"/>
        <w:jc w:val="both"/>
        <w:rPr>
          <w:rFonts w:ascii="Cambria" w:hAnsi="Cambria"/>
          <w:lang w:eastAsia="ar-SA"/>
        </w:rPr>
      </w:pPr>
    </w:p>
    <w:p w14:paraId="2F1190EE" w14:textId="77777777" w:rsidR="007F56E7" w:rsidRPr="0034569C" w:rsidRDefault="007F56E7" w:rsidP="000D3CC2">
      <w:pPr>
        <w:widowControl w:val="0"/>
        <w:numPr>
          <w:ilvl w:val="0"/>
          <w:numId w:val="11"/>
        </w:numPr>
        <w:tabs>
          <w:tab w:val="left" w:pos="851"/>
        </w:tabs>
        <w:suppressAutoHyphens/>
        <w:spacing w:before="120" w:after="60" w:line="240" w:lineRule="auto"/>
        <w:ind w:left="851" w:hanging="851"/>
        <w:jc w:val="both"/>
        <w:outlineLvl w:val="0"/>
        <w:rPr>
          <w:rFonts w:ascii="Cambria" w:hAnsi="Cambria"/>
          <w:b/>
        </w:rPr>
      </w:pPr>
      <w:bookmarkStart w:id="289" w:name="_Toc466986908"/>
      <w:bookmarkStart w:id="290" w:name="_Toc456007511"/>
      <w:bookmarkStart w:id="291" w:name="_Toc456007741"/>
      <w:r w:rsidRPr="0034569C">
        <w:rPr>
          <w:rFonts w:ascii="Cambria" w:hAnsi="Cambria"/>
          <w:b/>
        </w:rPr>
        <w:t>Opis kryteriów, którymi zamawiający będzie się kierował przy wyborze oferty, wraz z podaniem wag tych kryteriów i sposobu oceny ofert</w:t>
      </w:r>
      <w:bookmarkEnd w:id="289"/>
    </w:p>
    <w:p w14:paraId="4FF1CB15" w14:textId="77777777" w:rsidR="007F56E7" w:rsidRPr="0034569C" w:rsidRDefault="007F56E7" w:rsidP="00E31874">
      <w:pPr>
        <w:widowControl w:val="0"/>
        <w:numPr>
          <w:ilvl w:val="1"/>
          <w:numId w:val="11"/>
        </w:numPr>
        <w:tabs>
          <w:tab w:val="left" w:pos="851"/>
        </w:tabs>
        <w:suppressAutoHyphens/>
        <w:spacing w:after="0" w:line="240" w:lineRule="auto"/>
        <w:ind w:left="851" w:hanging="851"/>
        <w:jc w:val="both"/>
        <w:outlineLvl w:val="1"/>
        <w:rPr>
          <w:rFonts w:ascii="Cambria" w:hAnsi="Cambria"/>
          <w:color w:val="000000"/>
        </w:rPr>
      </w:pPr>
      <w:r w:rsidRPr="0034569C">
        <w:rPr>
          <w:rFonts w:ascii="Cambria" w:hAnsi="Cambria"/>
        </w:rPr>
        <w:t>Przy </w:t>
      </w:r>
      <w:r w:rsidRPr="0034569C">
        <w:rPr>
          <w:rFonts w:ascii="Cambria" w:hAnsi="Cambria"/>
          <w:color w:val="000000"/>
        </w:rPr>
        <w:t>wyborze oferty na poszczególne części zamówienia zamawiający będzie się kierował następującymi kryteriami:</w:t>
      </w:r>
    </w:p>
    <w:p w14:paraId="0A08CF8E" w14:textId="77777777" w:rsidR="007F56E7" w:rsidRPr="0034569C" w:rsidRDefault="007F56E7" w:rsidP="00DF6C29">
      <w:pPr>
        <w:widowControl w:val="0"/>
        <w:numPr>
          <w:ilvl w:val="2"/>
          <w:numId w:val="11"/>
        </w:numPr>
        <w:tabs>
          <w:tab w:val="left" w:pos="851"/>
        </w:tabs>
        <w:suppressAutoHyphens/>
        <w:spacing w:before="60" w:after="0" w:line="240" w:lineRule="auto"/>
        <w:ind w:left="851" w:hanging="851"/>
        <w:jc w:val="both"/>
        <w:outlineLvl w:val="2"/>
        <w:rPr>
          <w:rFonts w:ascii="Cambria" w:hAnsi="Cambria"/>
          <w:color w:val="000000"/>
        </w:rPr>
      </w:pPr>
      <w:r w:rsidRPr="0034569C">
        <w:rPr>
          <w:rFonts w:ascii="Cambria" w:hAnsi="Cambria"/>
          <w:color w:val="000000"/>
        </w:rPr>
        <w:t>Część I zamówienia:</w:t>
      </w:r>
    </w:p>
    <w:p w14:paraId="0F0F35C8" w14:textId="75968159" w:rsidR="007F56E7" w:rsidRPr="0034569C" w:rsidRDefault="007F56E7" w:rsidP="00E31874">
      <w:pPr>
        <w:widowControl w:val="0"/>
        <w:numPr>
          <w:ilvl w:val="0"/>
          <w:numId w:val="4"/>
        </w:numPr>
        <w:tabs>
          <w:tab w:val="left" w:pos="1134"/>
        </w:tabs>
        <w:suppressAutoHyphens/>
        <w:spacing w:after="0" w:line="240" w:lineRule="auto"/>
        <w:ind w:left="851" w:hanging="11"/>
        <w:contextualSpacing/>
        <w:jc w:val="both"/>
        <w:rPr>
          <w:rFonts w:ascii="Cambria" w:hAnsi="Cambria"/>
          <w:b/>
        </w:rPr>
      </w:pPr>
      <w:r w:rsidRPr="0034569C">
        <w:rPr>
          <w:rFonts w:ascii="Cambria" w:hAnsi="Cambria"/>
          <w:b/>
        </w:rPr>
        <w:t xml:space="preserve">cena - </w:t>
      </w:r>
      <w:r w:rsidR="00C8385F" w:rsidRPr="0034569C">
        <w:rPr>
          <w:rFonts w:ascii="Cambria" w:hAnsi="Cambria"/>
          <w:b/>
        </w:rPr>
        <w:t>85</w:t>
      </w:r>
      <w:r w:rsidRPr="0034569C">
        <w:rPr>
          <w:rFonts w:ascii="Cambria" w:hAnsi="Cambria"/>
          <w:b/>
        </w:rPr>
        <w:t>%</w:t>
      </w:r>
    </w:p>
    <w:p w14:paraId="558F002A" w14:textId="09BF990A" w:rsidR="007F56E7" w:rsidRPr="0034569C" w:rsidRDefault="007F56E7" w:rsidP="00E31874">
      <w:pPr>
        <w:widowControl w:val="0"/>
        <w:numPr>
          <w:ilvl w:val="0"/>
          <w:numId w:val="4"/>
        </w:numPr>
        <w:tabs>
          <w:tab w:val="left" w:pos="1134"/>
        </w:tabs>
        <w:suppressAutoHyphens/>
        <w:spacing w:after="0" w:line="240" w:lineRule="auto"/>
        <w:ind w:left="851" w:hanging="11"/>
        <w:jc w:val="both"/>
        <w:rPr>
          <w:rFonts w:ascii="Cambria" w:hAnsi="Cambria"/>
          <w:b/>
        </w:rPr>
      </w:pPr>
      <w:r w:rsidRPr="0034569C">
        <w:rPr>
          <w:rFonts w:ascii="Cambria" w:hAnsi="Cambria"/>
          <w:b/>
        </w:rPr>
        <w:t>klauzule dodatkowe i inne postanowienia szczególne fakultatywne - 1</w:t>
      </w:r>
      <w:r w:rsidR="00C8385F" w:rsidRPr="0034569C">
        <w:rPr>
          <w:rFonts w:ascii="Cambria" w:hAnsi="Cambria"/>
          <w:b/>
        </w:rPr>
        <w:t>5</w:t>
      </w:r>
      <w:r w:rsidRPr="0034569C">
        <w:rPr>
          <w:rFonts w:ascii="Cambria" w:hAnsi="Cambria"/>
          <w:b/>
        </w:rPr>
        <w:t>%</w:t>
      </w:r>
    </w:p>
    <w:p w14:paraId="6A06222C" w14:textId="43D31D07" w:rsidR="007F56E7" w:rsidRPr="0034569C" w:rsidRDefault="00AA2138" w:rsidP="00DF6C29">
      <w:pPr>
        <w:widowControl w:val="0"/>
        <w:numPr>
          <w:ilvl w:val="2"/>
          <w:numId w:val="11"/>
        </w:numPr>
        <w:tabs>
          <w:tab w:val="left" w:pos="851"/>
        </w:tabs>
        <w:suppressAutoHyphens/>
        <w:spacing w:before="60" w:after="0" w:line="240" w:lineRule="auto"/>
        <w:ind w:left="851" w:hanging="851"/>
        <w:jc w:val="both"/>
        <w:outlineLvl w:val="2"/>
        <w:rPr>
          <w:rFonts w:ascii="Cambria" w:hAnsi="Cambria"/>
        </w:rPr>
      </w:pPr>
      <w:r w:rsidRPr="0034569C">
        <w:rPr>
          <w:rFonts w:ascii="Cambria" w:hAnsi="Cambria"/>
        </w:rPr>
        <w:t>Część II,</w:t>
      </w:r>
      <w:r w:rsidR="00F05EBF" w:rsidRPr="0034569C">
        <w:rPr>
          <w:rFonts w:ascii="Cambria" w:hAnsi="Cambria"/>
        </w:rPr>
        <w:t xml:space="preserve"> III</w:t>
      </w:r>
      <w:r w:rsidRPr="0034569C">
        <w:rPr>
          <w:rFonts w:ascii="Cambria" w:hAnsi="Cambria"/>
        </w:rPr>
        <w:t xml:space="preserve"> i IV</w:t>
      </w:r>
      <w:r w:rsidR="00F05EBF" w:rsidRPr="0034569C">
        <w:rPr>
          <w:rFonts w:ascii="Cambria" w:hAnsi="Cambria"/>
        </w:rPr>
        <w:t xml:space="preserve"> </w:t>
      </w:r>
      <w:r w:rsidR="007F56E7" w:rsidRPr="0034569C">
        <w:rPr>
          <w:rFonts w:ascii="Cambria" w:hAnsi="Cambria"/>
        </w:rPr>
        <w:t>zamówienia</w:t>
      </w:r>
    </w:p>
    <w:p w14:paraId="0859E6CD" w14:textId="4B32E2BC" w:rsidR="007F56E7" w:rsidRPr="0034569C" w:rsidRDefault="007F56E7" w:rsidP="00E31874">
      <w:pPr>
        <w:widowControl w:val="0"/>
        <w:numPr>
          <w:ilvl w:val="0"/>
          <w:numId w:val="5"/>
        </w:numPr>
        <w:tabs>
          <w:tab w:val="left" w:pos="1134"/>
        </w:tabs>
        <w:suppressAutoHyphens/>
        <w:spacing w:after="0" w:line="240" w:lineRule="auto"/>
        <w:ind w:left="851" w:hanging="11"/>
        <w:contextualSpacing/>
        <w:jc w:val="both"/>
        <w:rPr>
          <w:rFonts w:ascii="Cambria" w:hAnsi="Cambria"/>
          <w:b/>
        </w:rPr>
      </w:pPr>
      <w:r w:rsidRPr="0034569C">
        <w:rPr>
          <w:rFonts w:ascii="Cambria" w:hAnsi="Cambria"/>
          <w:b/>
        </w:rPr>
        <w:t>cena - 9</w:t>
      </w:r>
      <w:r w:rsidR="00C8385F" w:rsidRPr="0034569C">
        <w:rPr>
          <w:rFonts w:ascii="Cambria" w:hAnsi="Cambria"/>
          <w:b/>
        </w:rPr>
        <w:t>0</w:t>
      </w:r>
      <w:r w:rsidRPr="0034569C">
        <w:rPr>
          <w:rFonts w:ascii="Cambria" w:hAnsi="Cambria"/>
          <w:b/>
        </w:rPr>
        <w:t>%</w:t>
      </w:r>
    </w:p>
    <w:p w14:paraId="7BF800C3" w14:textId="49AD9042" w:rsidR="007F56E7" w:rsidRPr="0034569C" w:rsidRDefault="007F56E7" w:rsidP="00E31874">
      <w:pPr>
        <w:widowControl w:val="0"/>
        <w:numPr>
          <w:ilvl w:val="0"/>
          <w:numId w:val="5"/>
        </w:numPr>
        <w:tabs>
          <w:tab w:val="left" w:pos="1134"/>
        </w:tabs>
        <w:suppressAutoHyphens/>
        <w:spacing w:after="0" w:line="240" w:lineRule="auto"/>
        <w:ind w:left="851" w:hanging="11"/>
        <w:jc w:val="both"/>
        <w:rPr>
          <w:rFonts w:ascii="Cambria" w:hAnsi="Cambria"/>
          <w:b/>
        </w:rPr>
      </w:pPr>
      <w:r w:rsidRPr="0034569C">
        <w:rPr>
          <w:rFonts w:ascii="Cambria" w:hAnsi="Cambria"/>
          <w:b/>
        </w:rPr>
        <w:t>klauzule dodatkowe i inne postanowi</w:t>
      </w:r>
      <w:r w:rsidR="0074312B" w:rsidRPr="0034569C">
        <w:rPr>
          <w:rFonts w:ascii="Cambria" w:hAnsi="Cambria"/>
          <w:b/>
        </w:rPr>
        <w:t xml:space="preserve">enia szczególne fakultatywne - </w:t>
      </w:r>
      <w:r w:rsidR="00C8385F" w:rsidRPr="0034569C">
        <w:rPr>
          <w:rFonts w:ascii="Cambria" w:hAnsi="Cambria"/>
          <w:b/>
        </w:rPr>
        <w:t>10</w:t>
      </w:r>
      <w:r w:rsidRPr="0034569C">
        <w:rPr>
          <w:rFonts w:ascii="Cambria" w:hAnsi="Cambria"/>
          <w:b/>
        </w:rPr>
        <w:t>%</w:t>
      </w:r>
    </w:p>
    <w:p w14:paraId="64ADFB6C" w14:textId="77777777" w:rsidR="007F56E7" w:rsidRPr="0034569C" w:rsidRDefault="007F56E7" w:rsidP="00E31874">
      <w:pPr>
        <w:widowControl w:val="0"/>
        <w:numPr>
          <w:ilvl w:val="1"/>
          <w:numId w:val="11"/>
        </w:numPr>
        <w:tabs>
          <w:tab w:val="left" w:pos="851"/>
        </w:tabs>
        <w:suppressAutoHyphens/>
        <w:spacing w:before="60" w:after="0" w:line="240" w:lineRule="auto"/>
        <w:ind w:left="851" w:hanging="851"/>
        <w:jc w:val="both"/>
        <w:outlineLvl w:val="1"/>
        <w:rPr>
          <w:rFonts w:ascii="Cambria" w:hAnsi="Cambria"/>
          <w:color w:val="000000"/>
        </w:rPr>
      </w:pPr>
      <w:r w:rsidRPr="0034569C">
        <w:rPr>
          <w:rFonts w:ascii="Cambria" w:hAnsi="Cambria"/>
          <w:color w:val="000000"/>
        </w:rPr>
        <w:t>Opis kryteriów:</w:t>
      </w:r>
    </w:p>
    <w:p w14:paraId="0193518E" w14:textId="77777777" w:rsidR="007F56E7" w:rsidRPr="0034569C" w:rsidRDefault="007F56E7" w:rsidP="00E31874">
      <w:pPr>
        <w:widowControl w:val="0"/>
        <w:numPr>
          <w:ilvl w:val="2"/>
          <w:numId w:val="11"/>
        </w:numPr>
        <w:tabs>
          <w:tab w:val="left" w:pos="851"/>
        </w:tabs>
        <w:suppressAutoHyphens/>
        <w:spacing w:after="0" w:line="240" w:lineRule="auto"/>
        <w:ind w:left="851" w:hanging="851"/>
        <w:jc w:val="both"/>
        <w:outlineLvl w:val="2"/>
        <w:rPr>
          <w:rFonts w:ascii="Cambria" w:hAnsi="Cambria"/>
          <w:b/>
        </w:rPr>
      </w:pPr>
      <w:r w:rsidRPr="0034569C">
        <w:rPr>
          <w:rFonts w:ascii="Cambria" w:hAnsi="Cambria"/>
          <w:b/>
        </w:rPr>
        <w:t>Część I zamówienia</w:t>
      </w:r>
    </w:p>
    <w:p w14:paraId="0BAC569B" w14:textId="1DC17F87" w:rsidR="007F56E7" w:rsidRPr="0034569C" w:rsidRDefault="008543B5" w:rsidP="00E31874">
      <w:pPr>
        <w:widowControl w:val="0"/>
        <w:numPr>
          <w:ilvl w:val="3"/>
          <w:numId w:val="11"/>
        </w:numPr>
        <w:tabs>
          <w:tab w:val="left" w:pos="1080"/>
        </w:tabs>
        <w:suppressAutoHyphens/>
        <w:spacing w:after="0" w:line="240" w:lineRule="auto"/>
        <w:ind w:left="1077" w:hanging="1077"/>
        <w:jc w:val="both"/>
        <w:outlineLvl w:val="3"/>
        <w:rPr>
          <w:rFonts w:ascii="Cambria" w:hAnsi="Cambria"/>
          <w:b/>
        </w:rPr>
      </w:pPr>
      <w:r w:rsidRPr="0034569C">
        <w:rPr>
          <w:rFonts w:ascii="Cambria" w:hAnsi="Cambria"/>
          <w:b/>
        </w:rPr>
        <w:t>Kryterium „</w:t>
      </w:r>
      <w:r w:rsidR="007F56E7" w:rsidRPr="0034569C">
        <w:rPr>
          <w:rFonts w:ascii="Cambria" w:hAnsi="Cambria"/>
          <w:b/>
        </w:rPr>
        <w:t>Cena</w:t>
      </w:r>
      <w:r w:rsidRPr="0034569C">
        <w:rPr>
          <w:rFonts w:ascii="Cambria" w:hAnsi="Cambria"/>
          <w:b/>
        </w:rPr>
        <w:t>”</w:t>
      </w:r>
    </w:p>
    <w:p w14:paraId="6D833D9E" w14:textId="01ECBD60" w:rsidR="007F56E7" w:rsidRPr="0034569C" w:rsidRDefault="007F56E7" w:rsidP="00E31874">
      <w:pPr>
        <w:widowControl w:val="0"/>
        <w:spacing w:after="120" w:line="240" w:lineRule="auto"/>
        <w:ind w:left="1077"/>
        <w:jc w:val="both"/>
        <w:rPr>
          <w:rFonts w:ascii="Cambria" w:hAnsi="Cambria"/>
        </w:rPr>
      </w:pPr>
      <w:r w:rsidRPr="0034569C">
        <w:rPr>
          <w:rFonts w:ascii="Cambria" w:hAnsi="Cambria"/>
        </w:rPr>
        <w:t xml:space="preserve">Maksymalną </w:t>
      </w:r>
      <w:r w:rsidR="00310571" w:rsidRPr="0034569C">
        <w:rPr>
          <w:rFonts w:ascii="Cambria" w:hAnsi="Cambria"/>
        </w:rPr>
        <w:t>ilość punktów w kryterium „Cena</w:t>
      </w:r>
      <w:r w:rsidR="00F975F9" w:rsidRPr="0034569C">
        <w:rPr>
          <w:rFonts w:ascii="Cambria" w:hAnsi="Cambria"/>
        </w:rPr>
        <w:t xml:space="preserve">” otrzyma oferta z </w:t>
      </w:r>
      <w:r w:rsidRPr="0034569C">
        <w:rPr>
          <w:rFonts w:ascii="Cambria" w:hAnsi="Cambria"/>
        </w:rPr>
        <w:t>najniższą ceną. Ilość punktów w kryterium „Cena” zostanie obliczona zgodnie ze wzorem:</w:t>
      </w:r>
    </w:p>
    <w:tbl>
      <w:tblPr>
        <w:tblW w:w="0" w:type="auto"/>
        <w:jc w:val="center"/>
        <w:tblLook w:val="00A0" w:firstRow="1" w:lastRow="0" w:firstColumn="1" w:lastColumn="0" w:noHBand="0" w:noVBand="0"/>
      </w:tblPr>
      <w:tblGrid>
        <w:gridCol w:w="1418"/>
        <w:gridCol w:w="3193"/>
        <w:gridCol w:w="1557"/>
        <w:gridCol w:w="1596"/>
      </w:tblGrid>
      <w:tr w:rsidR="007F56E7" w:rsidRPr="0034569C" w14:paraId="69BA990F" w14:textId="77777777" w:rsidTr="00D12643">
        <w:trPr>
          <w:jc w:val="center"/>
        </w:trPr>
        <w:tc>
          <w:tcPr>
            <w:tcW w:w="635" w:type="dxa"/>
            <w:vAlign w:val="center"/>
          </w:tcPr>
          <w:p w14:paraId="5EDFBC69" w14:textId="77777777" w:rsidR="007F56E7" w:rsidRPr="0034569C" w:rsidRDefault="007F56E7" w:rsidP="00E31874">
            <w:pPr>
              <w:widowControl w:val="0"/>
              <w:spacing w:after="0" w:line="240" w:lineRule="auto"/>
              <w:ind w:left="1080" w:hanging="1080"/>
              <w:jc w:val="center"/>
              <w:rPr>
                <w:rFonts w:ascii="Cambria" w:hAnsi="Cambria"/>
              </w:rPr>
            </w:pPr>
          </w:p>
        </w:tc>
        <w:tc>
          <w:tcPr>
            <w:tcW w:w="3193" w:type="dxa"/>
            <w:vAlign w:val="center"/>
          </w:tcPr>
          <w:p w14:paraId="484C00DB" w14:textId="77777777" w:rsidR="007F56E7" w:rsidRPr="0034569C" w:rsidRDefault="007F56E7" w:rsidP="00E31874">
            <w:pPr>
              <w:widowControl w:val="0"/>
              <w:spacing w:after="0" w:line="240" w:lineRule="auto"/>
              <w:ind w:left="1077" w:hanging="1077"/>
              <w:jc w:val="center"/>
              <w:rPr>
                <w:rFonts w:ascii="Cambria" w:hAnsi="Cambria"/>
              </w:rPr>
            </w:pPr>
            <w:r w:rsidRPr="0034569C">
              <w:rPr>
                <w:rFonts w:ascii="Cambria" w:hAnsi="Cambria"/>
              </w:rPr>
              <w:t>Cena najtańszej ważnej oferty</w:t>
            </w:r>
          </w:p>
        </w:tc>
        <w:tc>
          <w:tcPr>
            <w:tcW w:w="709" w:type="dxa"/>
            <w:vAlign w:val="center"/>
          </w:tcPr>
          <w:p w14:paraId="26C99CF0" w14:textId="77777777" w:rsidR="007F56E7" w:rsidRPr="0034569C" w:rsidRDefault="007F56E7" w:rsidP="00E31874">
            <w:pPr>
              <w:widowControl w:val="0"/>
              <w:spacing w:after="0" w:line="240" w:lineRule="auto"/>
              <w:ind w:left="1080" w:hanging="1080"/>
              <w:jc w:val="center"/>
              <w:rPr>
                <w:rFonts w:ascii="Cambria" w:hAnsi="Cambria"/>
              </w:rPr>
            </w:pPr>
          </w:p>
        </w:tc>
        <w:tc>
          <w:tcPr>
            <w:tcW w:w="709" w:type="dxa"/>
            <w:vAlign w:val="center"/>
          </w:tcPr>
          <w:p w14:paraId="1F9672B0" w14:textId="77777777" w:rsidR="007F56E7" w:rsidRPr="0034569C" w:rsidRDefault="007F56E7" w:rsidP="00E31874">
            <w:pPr>
              <w:widowControl w:val="0"/>
              <w:spacing w:after="0" w:line="240" w:lineRule="auto"/>
              <w:ind w:left="1080" w:hanging="1080"/>
              <w:jc w:val="center"/>
              <w:rPr>
                <w:rFonts w:ascii="Cambria" w:hAnsi="Cambria"/>
              </w:rPr>
            </w:pPr>
          </w:p>
        </w:tc>
      </w:tr>
      <w:tr w:rsidR="007F56E7" w:rsidRPr="0034569C" w14:paraId="368E589D" w14:textId="77777777" w:rsidTr="00D12643">
        <w:trPr>
          <w:jc w:val="center"/>
        </w:trPr>
        <w:tc>
          <w:tcPr>
            <w:tcW w:w="635" w:type="dxa"/>
            <w:vAlign w:val="center"/>
          </w:tcPr>
          <w:p w14:paraId="368ECD76"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Cn =</w:t>
            </w:r>
          </w:p>
        </w:tc>
        <w:tc>
          <w:tcPr>
            <w:tcW w:w="3193" w:type="dxa"/>
            <w:vAlign w:val="center"/>
          </w:tcPr>
          <w:p w14:paraId="1F6CE8C2"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w:t>
            </w:r>
          </w:p>
        </w:tc>
        <w:tc>
          <w:tcPr>
            <w:tcW w:w="709" w:type="dxa"/>
            <w:vAlign w:val="center"/>
          </w:tcPr>
          <w:p w14:paraId="302A197E"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 Kp</w:t>
            </w:r>
          </w:p>
        </w:tc>
        <w:tc>
          <w:tcPr>
            <w:tcW w:w="709" w:type="dxa"/>
            <w:vAlign w:val="center"/>
          </w:tcPr>
          <w:p w14:paraId="5A20C765"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 Wc</w:t>
            </w:r>
          </w:p>
        </w:tc>
      </w:tr>
      <w:tr w:rsidR="007F56E7" w:rsidRPr="0034569C" w14:paraId="7D1FA493" w14:textId="77777777" w:rsidTr="00D12643">
        <w:trPr>
          <w:jc w:val="center"/>
        </w:trPr>
        <w:tc>
          <w:tcPr>
            <w:tcW w:w="635" w:type="dxa"/>
            <w:vAlign w:val="center"/>
          </w:tcPr>
          <w:p w14:paraId="0DEA6098" w14:textId="77777777" w:rsidR="007F56E7" w:rsidRPr="0034569C" w:rsidRDefault="007F56E7" w:rsidP="00E31874">
            <w:pPr>
              <w:widowControl w:val="0"/>
              <w:spacing w:after="0" w:line="240" w:lineRule="auto"/>
              <w:ind w:left="1080" w:hanging="1080"/>
              <w:jc w:val="center"/>
              <w:rPr>
                <w:rFonts w:ascii="Cambria" w:hAnsi="Cambria"/>
              </w:rPr>
            </w:pPr>
          </w:p>
        </w:tc>
        <w:tc>
          <w:tcPr>
            <w:tcW w:w="3193" w:type="dxa"/>
            <w:vAlign w:val="center"/>
          </w:tcPr>
          <w:p w14:paraId="73886DB9"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Cena oferty badanej</w:t>
            </w:r>
          </w:p>
        </w:tc>
        <w:tc>
          <w:tcPr>
            <w:tcW w:w="709" w:type="dxa"/>
            <w:vAlign w:val="center"/>
          </w:tcPr>
          <w:p w14:paraId="53E64F7C" w14:textId="77777777" w:rsidR="007F56E7" w:rsidRPr="0034569C" w:rsidRDefault="007F56E7" w:rsidP="00E31874">
            <w:pPr>
              <w:widowControl w:val="0"/>
              <w:spacing w:after="0" w:line="240" w:lineRule="auto"/>
              <w:ind w:left="1080" w:hanging="1080"/>
              <w:jc w:val="center"/>
              <w:rPr>
                <w:rFonts w:ascii="Cambria" w:hAnsi="Cambria"/>
              </w:rPr>
            </w:pPr>
          </w:p>
        </w:tc>
        <w:tc>
          <w:tcPr>
            <w:tcW w:w="709" w:type="dxa"/>
            <w:vAlign w:val="center"/>
          </w:tcPr>
          <w:p w14:paraId="45843CDC" w14:textId="77777777" w:rsidR="007F56E7" w:rsidRPr="0034569C" w:rsidRDefault="007F56E7" w:rsidP="00E31874">
            <w:pPr>
              <w:widowControl w:val="0"/>
              <w:spacing w:after="0" w:line="240" w:lineRule="auto"/>
              <w:ind w:left="1080" w:hanging="1080"/>
              <w:jc w:val="center"/>
              <w:rPr>
                <w:rFonts w:ascii="Cambria" w:hAnsi="Cambria"/>
              </w:rPr>
            </w:pPr>
          </w:p>
        </w:tc>
      </w:tr>
    </w:tbl>
    <w:p w14:paraId="41F9A7BE" w14:textId="77777777" w:rsidR="007F56E7" w:rsidRPr="0034569C" w:rsidRDefault="007F56E7" w:rsidP="00BC1D4F">
      <w:pPr>
        <w:widowControl w:val="0"/>
        <w:spacing w:after="0" w:line="240" w:lineRule="auto"/>
        <w:ind w:left="1077"/>
        <w:jc w:val="both"/>
        <w:rPr>
          <w:rFonts w:ascii="Cambria" w:hAnsi="Cambria"/>
        </w:rPr>
      </w:pPr>
      <w:r w:rsidRPr="0034569C">
        <w:rPr>
          <w:rFonts w:ascii="Cambria" w:hAnsi="Cambria"/>
        </w:rPr>
        <w:t>gdzie:</w:t>
      </w:r>
    </w:p>
    <w:p w14:paraId="21A5061B" w14:textId="0EEAA47A"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Cn – ilość punktów w kryterium „Cena”</w:t>
      </w:r>
    </w:p>
    <w:p w14:paraId="52E80ABB"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2AF0885E" w14:textId="26C33CD9"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 xml:space="preserve">Wc – waga procentowa dla kryterium „Cena”= </w:t>
      </w:r>
      <w:r w:rsidR="004157A5" w:rsidRPr="0034569C">
        <w:rPr>
          <w:rFonts w:ascii="Cambria" w:hAnsi="Cambria"/>
        </w:rPr>
        <w:t>85</w:t>
      </w:r>
      <w:r w:rsidRPr="0034569C">
        <w:rPr>
          <w:rFonts w:ascii="Cambria" w:hAnsi="Cambria"/>
        </w:rPr>
        <w:t>%</w:t>
      </w:r>
    </w:p>
    <w:p w14:paraId="68AC4F38" w14:textId="23F6D52D" w:rsidR="007F56E7" w:rsidRPr="0034569C" w:rsidRDefault="008543B5" w:rsidP="00E31874">
      <w:pPr>
        <w:widowControl w:val="0"/>
        <w:numPr>
          <w:ilvl w:val="3"/>
          <w:numId w:val="11"/>
        </w:numPr>
        <w:tabs>
          <w:tab w:val="left" w:pos="1080"/>
        </w:tabs>
        <w:suppressAutoHyphens/>
        <w:spacing w:before="120" w:after="0" w:line="240" w:lineRule="auto"/>
        <w:ind w:left="1077" w:hanging="1077"/>
        <w:jc w:val="both"/>
        <w:outlineLvl w:val="3"/>
        <w:rPr>
          <w:rFonts w:ascii="Cambria" w:hAnsi="Cambria"/>
          <w:b/>
        </w:rPr>
      </w:pPr>
      <w:r w:rsidRPr="0034569C">
        <w:rPr>
          <w:rFonts w:ascii="Cambria" w:hAnsi="Cambria"/>
          <w:b/>
        </w:rPr>
        <w:t>Kryterium „Klauzule dodatkowe i inne postanowienia szczególne fakultatywne”</w:t>
      </w:r>
    </w:p>
    <w:p w14:paraId="356805B7" w14:textId="5A1763D2" w:rsidR="007F56E7" w:rsidRPr="0034569C" w:rsidRDefault="007F56E7" w:rsidP="00E31874">
      <w:pPr>
        <w:widowControl w:val="0"/>
        <w:spacing w:after="0" w:line="240" w:lineRule="auto"/>
        <w:ind w:left="1077"/>
        <w:jc w:val="both"/>
        <w:rPr>
          <w:rFonts w:ascii="Cambria" w:hAnsi="Cambria"/>
          <w:color w:val="000000"/>
        </w:rPr>
      </w:pPr>
      <w:r w:rsidRPr="0034569C">
        <w:rPr>
          <w:rFonts w:ascii="Cambria" w:hAnsi="Cambria"/>
        </w:rPr>
        <w:t>Ocena ofert w kryterium „Klauzule dodatkowe i inne postanowienia szczególne fakultatywne”, zostanie dokonana na podstawie formularza zawartego w złożonej ofercie, z przyznaniem ocenianej ofercie „małych” punktów</w:t>
      </w:r>
      <w:r w:rsidR="00D15860" w:rsidRPr="0034569C">
        <w:rPr>
          <w:rFonts w:ascii="Cambria" w:hAnsi="Cambria"/>
        </w:rPr>
        <w:t xml:space="preserve">, </w:t>
      </w:r>
      <w:r w:rsidRPr="0034569C">
        <w:rPr>
          <w:rFonts w:ascii="Cambria" w:hAnsi="Cambria"/>
        </w:rPr>
        <w:t xml:space="preserve">określonych przy poszczególnych klauzulach podanych </w:t>
      </w:r>
      <w:r w:rsidR="00D15860" w:rsidRPr="0034569C">
        <w:rPr>
          <w:rFonts w:ascii="Cambria" w:hAnsi="Cambria"/>
        </w:rPr>
        <w:t>w punkcie 14.2.1.3</w:t>
      </w:r>
      <w:r w:rsidRPr="0034569C">
        <w:rPr>
          <w:rFonts w:ascii="Cambria" w:hAnsi="Cambria"/>
        </w:rPr>
        <w:t xml:space="preserve">. Punkty „małe” za warunki pośrednie </w:t>
      </w:r>
      <w:r w:rsidRPr="0034569C">
        <w:rPr>
          <w:rFonts w:ascii="Cambria" w:hAnsi="Cambria"/>
          <w:color w:val="000000"/>
        </w:rPr>
        <w:t xml:space="preserve">(zmodyfikowane przez wykonawców) nie będą przyznawane. </w:t>
      </w:r>
    </w:p>
    <w:p w14:paraId="65EEF3D1" w14:textId="1B9276F9" w:rsidR="007F56E7" w:rsidRPr="0034569C" w:rsidRDefault="007F56E7" w:rsidP="00E31874">
      <w:pPr>
        <w:widowControl w:val="0"/>
        <w:spacing w:after="120" w:line="240" w:lineRule="auto"/>
        <w:ind w:left="1077"/>
        <w:jc w:val="both"/>
        <w:rPr>
          <w:rFonts w:ascii="Cambria" w:hAnsi="Cambria"/>
        </w:rPr>
      </w:pPr>
      <w:r w:rsidRPr="0034569C">
        <w:rPr>
          <w:rFonts w:ascii="Cambria" w:hAnsi="Cambria"/>
          <w:color w:val="000000"/>
        </w:rPr>
        <w:t xml:space="preserve">Maksymalną ilość „małych” punktów (100 pkt), otrzyma oferta tego wykonawcy, który przyjmie wszystkie klauzule dodatkowe i inne postanowienia szczególne fakultatywne, </w:t>
      </w:r>
      <w:r w:rsidR="00D15860" w:rsidRPr="0034569C">
        <w:rPr>
          <w:rFonts w:ascii="Cambria" w:hAnsi="Cambria"/>
          <w:color w:val="000000"/>
        </w:rPr>
        <w:br/>
      </w:r>
      <w:r w:rsidRPr="0034569C">
        <w:rPr>
          <w:rFonts w:ascii="Cambria" w:hAnsi="Cambria"/>
          <w:color w:val="000000"/>
        </w:rPr>
        <w:t xml:space="preserve">a </w:t>
      </w:r>
      <w:r w:rsidRPr="0034569C">
        <w:rPr>
          <w:rFonts w:ascii="Cambria" w:hAnsi="Cambria"/>
        </w:rPr>
        <w:t xml:space="preserve">pozostałe oferty otrzymają odpowiednio mniej punktów, w zależności od przyjętych klauzul i postanowień. Ilość punktów w </w:t>
      </w:r>
      <w:r w:rsidR="0022021E" w:rsidRPr="0034569C">
        <w:rPr>
          <w:rFonts w:ascii="Cambria" w:hAnsi="Cambria"/>
        </w:rPr>
        <w:t xml:space="preserve">kryterium „Klauzule dodatkowe i </w:t>
      </w:r>
      <w:r w:rsidRPr="0034569C">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34569C" w14:paraId="1E14527F" w14:textId="77777777" w:rsidTr="00D12643">
        <w:trPr>
          <w:jc w:val="center"/>
        </w:trPr>
        <w:tc>
          <w:tcPr>
            <w:tcW w:w="635" w:type="dxa"/>
            <w:vAlign w:val="center"/>
          </w:tcPr>
          <w:p w14:paraId="49C3820B" w14:textId="77777777" w:rsidR="007F56E7" w:rsidRPr="0034569C" w:rsidRDefault="007F56E7" w:rsidP="00E31874">
            <w:pPr>
              <w:widowControl w:val="0"/>
              <w:spacing w:after="0" w:line="240" w:lineRule="auto"/>
              <w:jc w:val="center"/>
              <w:rPr>
                <w:rFonts w:ascii="Cambria" w:hAnsi="Cambria"/>
              </w:rPr>
            </w:pPr>
          </w:p>
        </w:tc>
        <w:tc>
          <w:tcPr>
            <w:tcW w:w="2767" w:type="dxa"/>
            <w:vAlign w:val="center"/>
          </w:tcPr>
          <w:p w14:paraId="6C60C7C5"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Imp</w:t>
            </w:r>
          </w:p>
        </w:tc>
        <w:tc>
          <w:tcPr>
            <w:tcW w:w="709" w:type="dxa"/>
            <w:vAlign w:val="center"/>
          </w:tcPr>
          <w:p w14:paraId="57DCC05C"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4ACC638F" w14:textId="77777777" w:rsidR="007F56E7" w:rsidRPr="0034569C" w:rsidRDefault="007F56E7" w:rsidP="00E31874">
            <w:pPr>
              <w:widowControl w:val="0"/>
              <w:spacing w:after="0" w:line="240" w:lineRule="auto"/>
              <w:jc w:val="center"/>
              <w:rPr>
                <w:rFonts w:ascii="Cambria" w:hAnsi="Cambria"/>
              </w:rPr>
            </w:pPr>
          </w:p>
        </w:tc>
      </w:tr>
      <w:tr w:rsidR="007F56E7" w:rsidRPr="0034569C" w14:paraId="6C940A46" w14:textId="77777777" w:rsidTr="00D12643">
        <w:trPr>
          <w:jc w:val="center"/>
        </w:trPr>
        <w:tc>
          <w:tcPr>
            <w:tcW w:w="635" w:type="dxa"/>
            <w:vAlign w:val="center"/>
          </w:tcPr>
          <w:p w14:paraId="0CAD9B0C"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Pp =</w:t>
            </w:r>
          </w:p>
        </w:tc>
        <w:tc>
          <w:tcPr>
            <w:tcW w:w="2767" w:type="dxa"/>
            <w:vAlign w:val="center"/>
          </w:tcPr>
          <w:p w14:paraId="7B21C4B7"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w:t>
            </w:r>
          </w:p>
        </w:tc>
        <w:tc>
          <w:tcPr>
            <w:tcW w:w="709" w:type="dxa"/>
            <w:vAlign w:val="center"/>
          </w:tcPr>
          <w:p w14:paraId="5984AADF"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519C19BB"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Wk</w:t>
            </w:r>
          </w:p>
        </w:tc>
      </w:tr>
      <w:tr w:rsidR="007F56E7" w:rsidRPr="0034569C" w14:paraId="5C9C4AA9" w14:textId="77777777" w:rsidTr="00D12643">
        <w:trPr>
          <w:jc w:val="center"/>
        </w:trPr>
        <w:tc>
          <w:tcPr>
            <w:tcW w:w="635" w:type="dxa"/>
            <w:vAlign w:val="center"/>
          </w:tcPr>
          <w:p w14:paraId="065B1C7D" w14:textId="77777777" w:rsidR="007F56E7" w:rsidRPr="0034569C" w:rsidRDefault="007F56E7" w:rsidP="00E31874">
            <w:pPr>
              <w:widowControl w:val="0"/>
              <w:spacing w:after="0" w:line="240" w:lineRule="auto"/>
              <w:jc w:val="center"/>
              <w:rPr>
                <w:rFonts w:ascii="Cambria" w:hAnsi="Cambria"/>
              </w:rPr>
            </w:pPr>
          </w:p>
        </w:tc>
        <w:tc>
          <w:tcPr>
            <w:tcW w:w="2767" w:type="dxa"/>
            <w:vAlign w:val="center"/>
          </w:tcPr>
          <w:p w14:paraId="7060A107"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100 pkt</w:t>
            </w:r>
          </w:p>
        </w:tc>
        <w:tc>
          <w:tcPr>
            <w:tcW w:w="709" w:type="dxa"/>
            <w:vAlign w:val="center"/>
          </w:tcPr>
          <w:p w14:paraId="460E7D88"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34F2AB24" w14:textId="77777777" w:rsidR="007F56E7" w:rsidRPr="0034569C" w:rsidRDefault="007F56E7" w:rsidP="00E31874">
            <w:pPr>
              <w:widowControl w:val="0"/>
              <w:spacing w:after="0" w:line="240" w:lineRule="auto"/>
              <w:jc w:val="center"/>
              <w:rPr>
                <w:rFonts w:ascii="Cambria" w:hAnsi="Cambria"/>
              </w:rPr>
            </w:pPr>
          </w:p>
        </w:tc>
      </w:tr>
    </w:tbl>
    <w:p w14:paraId="72E91347" w14:textId="77777777" w:rsidR="007F56E7" w:rsidRPr="0034569C" w:rsidRDefault="007F56E7" w:rsidP="00E31874">
      <w:pPr>
        <w:widowControl w:val="0"/>
        <w:spacing w:after="0" w:line="240" w:lineRule="auto"/>
        <w:ind w:left="1077"/>
        <w:jc w:val="both"/>
        <w:rPr>
          <w:rFonts w:ascii="Cambria" w:hAnsi="Cambria"/>
        </w:rPr>
      </w:pPr>
      <w:r w:rsidRPr="0034569C">
        <w:rPr>
          <w:rFonts w:ascii="Cambria" w:hAnsi="Cambria"/>
        </w:rPr>
        <w:t>gdzie:</w:t>
      </w:r>
    </w:p>
    <w:p w14:paraId="72957B7B"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Pp – ilość punktów w kryterium „Klauzule dodatkowe i inne postanowienia szczególne fakultatywne”</w:t>
      </w:r>
    </w:p>
    <w:p w14:paraId="6BAF2514" w14:textId="7F3D146E"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Imp – ilość „małych” punktów przyznanych ocenianej ofercie za</w:t>
      </w:r>
      <w:r w:rsidR="00355812" w:rsidRPr="0034569C">
        <w:rPr>
          <w:rFonts w:ascii="Cambria" w:hAnsi="Cambria"/>
        </w:rPr>
        <w:t xml:space="preserve"> </w:t>
      </w:r>
      <w:r w:rsidRPr="0034569C">
        <w:rPr>
          <w:rFonts w:ascii="Cambria" w:hAnsi="Cambria"/>
        </w:rPr>
        <w:t>przyjęte klauzule dodatkowe i inne postanowienia szczególne fakultatywne</w:t>
      </w:r>
    </w:p>
    <w:p w14:paraId="392E52CC"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412B308E" w14:textId="4142CD7C"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Wk – waga procentowa dla kryterium „Klauzule dodatkowe i</w:t>
      </w:r>
      <w:r w:rsidR="00355812" w:rsidRPr="0034569C">
        <w:rPr>
          <w:rFonts w:ascii="Cambria" w:hAnsi="Cambria"/>
        </w:rPr>
        <w:t xml:space="preserve"> </w:t>
      </w:r>
      <w:r w:rsidRPr="0034569C">
        <w:rPr>
          <w:rFonts w:ascii="Cambria" w:hAnsi="Cambria"/>
        </w:rPr>
        <w:t xml:space="preserve">inne postanowienia szczególne fakultatywne” = </w:t>
      </w:r>
      <w:r w:rsidR="00355812" w:rsidRPr="0034569C">
        <w:rPr>
          <w:rFonts w:ascii="Cambria" w:hAnsi="Cambria"/>
        </w:rPr>
        <w:t>1</w:t>
      </w:r>
      <w:r w:rsidR="004157A5" w:rsidRPr="0034569C">
        <w:rPr>
          <w:rFonts w:ascii="Cambria" w:hAnsi="Cambria"/>
        </w:rPr>
        <w:t>5</w:t>
      </w:r>
      <w:r w:rsidRPr="0034569C">
        <w:rPr>
          <w:rFonts w:ascii="Cambria" w:hAnsi="Cambria"/>
        </w:rPr>
        <w:t>%</w:t>
      </w:r>
    </w:p>
    <w:p w14:paraId="30F28643" w14:textId="3DE5D549" w:rsidR="007F56E7" w:rsidRPr="0034569C" w:rsidRDefault="007F56E7" w:rsidP="0023594B">
      <w:pPr>
        <w:widowControl w:val="0"/>
        <w:numPr>
          <w:ilvl w:val="3"/>
          <w:numId w:val="11"/>
        </w:numPr>
        <w:tabs>
          <w:tab w:val="left" w:pos="1134"/>
        </w:tabs>
        <w:suppressAutoHyphens/>
        <w:spacing w:before="120" w:after="0" w:line="240" w:lineRule="auto"/>
        <w:ind w:left="1134" w:hanging="1134"/>
        <w:jc w:val="both"/>
        <w:rPr>
          <w:rFonts w:ascii="Cambria" w:eastAsia="Calibri" w:hAnsi="Cambria"/>
        </w:rPr>
      </w:pPr>
      <w:r w:rsidRPr="0034569C">
        <w:rPr>
          <w:rFonts w:ascii="Cambria" w:eastAsia="Calibri" w:hAnsi="Cambria"/>
          <w:b/>
        </w:rPr>
        <w:t>Wykaz klauzul dodatkowych i innych postanowień szczególnych fakultatywnych</w:t>
      </w:r>
      <w:r w:rsidR="0022021E" w:rsidRPr="0034569C">
        <w:rPr>
          <w:rFonts w:ascii="Cambria" w:eastAsia="Calibri" w:hAnsi="Cambria"/>
          <w:b/>
        </w:rPr>
        <w:t xml:space="preserve"> dotyczących I części zamówienia</w:t>
      </w:r>
    </w:p>
    <w:p w14:paraId="4A2A2B8F" w14:textId="77777777" w:rsidR="00AB0A3B" w:rsidRPr="0034569C" w:rsidRDefault="00AB0A3B" w:rsidP="00AB0A3B">
      <w:pPr>
        <w:widowControl w:val="0"/>
        <w:tabs>
          <w:tab w:val="left" w:pos="1134"/>
        </w:tabs>
        <w:suppressAutoHyphens/>
        <w:spacing w:before="120" w:after="0" w:line="240" w:lineRule="auto"/>
        <w:ind w:left="1134"/>
        <w:jc w:val="both"/>
        <w:rPr>
          <w:rFonts w:ascii="Cambria" w:eastAsia="Calibri" w:hAnsi="Cambria"/>
          <w:highlight w:val="yellow"/>
        </w:rPr>
      </w:pPr>
    </w:p>
    <w:tbl>
      <w:tblPr>
        <w:tblW w:w="478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56"/>
        <w:gridCol w:w="1843"/>
      </w:tblGrid>
      <w:tr w:rsidR="00EF516A" w:rsidRPr="0034569C" w14:paraId="5310B185" w14:textId="77777777" w:rsidTr="00526F59">
        <w:trPr>
          <w:cantSplit/>
          <w:trHeight w:val="454"/>
          <w:jc w:val="center"/>
        </w:trPr>
        <w:tc>
          <w:tcPr>
            <w:tcW w:w="3998" w:type="pct"/>
            <w:shd w:val="clear" w:color="auto" w:fill="auto"/>
            <w:vAlign w:val="center"/>
          </w:tcPr>
          <w:p w14:paraId="336FCCE0" w14:textId="3C286AF4"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Klauzule dodatkowe i inne postanowienia szczególne fakultatywne</w:t>
            </w:r>
          </w:p>
          <w:p w14:paraId="631379E0" w14:textId="335E35FC"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p>
        </w:tc>
        <w:tc>
          <w:tcPr>
            <w:tcW w:w="1002" w:type="pct"/>
            <w:shd w:val="clear" w:color="auto" w:fill="auto"/>
            <w:vAlign w:val="center"/>
          </w:tcPr>
          <w:p w14:paraId="7D3771AB" w14:textId="1CEFB778"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cs="Tahoma"/>
                <w:b/>
                <w:bCs/>
                <w:lang w:eastAsia="pl-PL"/>
              </w:rPr>
              <w:t>Liczba małych punktów za akceptację</w:t>
            </w:r>
          </w:p>
        </w:tc>
      </w:tr>
      <w:tr w:rsidR="00EF516A" w:rsidRPr="0034569C" w14:paraId="6D39F3CA" w14:textId="77777777" w:rsidTr="00526F59">
        <w:trPr>
          <w:cantSplit/>
          <w:trHeight w:val="296"/>
          <w:jc w:val="center"/>
        </w:trPr>
        <w:tc>
          <w:tcPr>
            <w:tcW w:w="5000" w:type="pct"/>
            <w:gridSpan w:val="2"/>
            <w:shd w:val="clear" w:color="auto" w:fill="E7E6E6" w:themeFill="background2"/>
            <w:vAlign w:val="center"/>
          </w:tcPr>
          <w:p w14:paraId="427713A8" w14:textId="77777777"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Ubezpieczenie mienia od wszystkich ryzyk</w:t>
            </w:r>
          </w:p>
        </w:tc>
      </w:tr>
      <w:tr w:rsidR="00EF516A" w:rsidRPr="0034569C" w14:paraId="4181B8D8" w14:textId="77777777" w:rsidTr="00526F59">
        <w:trPr>
          <w:cantSplit/>
          <w:trHeight w:val="433"/>
          <w:jc w:val="center"/>
        </w:trPr>
        <w:tc>
          <w:tcPr>
            <w:tcW w:w="3998" w:type="pct"/>
            <w:shd w:val="clear" w:color="auto" w:fill="auto"/>
            <w:vAlign w:val="center"/>
          </w:tcPr>
          <w:p w14:paraId="634A6B77" w14:textId="275F935D"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lastRenderedPageBreak/>
              <w:t xml:space="preserve">Przyjęcie podanej klauzuli </w:t>
            </w:r>
            <w:r w:rsidRPr="0034569C">
              <w:rPr>
                <w:rFonts w:ascii="Cambria" w:eastAsia="Calibri" w:hAnsi="Cambria"/>
                <w:bCs/>
              </w:rPr>
              <w:t xml:space="preserve">przezornej sumy ubezpieczenia </w:t>
            </w:r>
          </w:p>
        </w:tc>
        <w:tc>
          <w:tcPr>
            <w:tcW w:w="1002" w:type="pct"/>
            <w:shd w:val="clear" w:color="auto" w:fill="auto"/>
            <w:vAlign w:val="center"/>
          </w:tcPr>
          <w:p w14:paraId="3909A167" w14:textId="6263D5F2"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5 punktów</w:t>
            </w:r>
          </w:p>
        </w:tc>
      </w:tr>
      <w:tr w:rsidR="00EF516A" w:rsidRPr="0034569C" w14:paraId="32A39698" w14:textId="77777777" w:rsidTr="00481B48">
        <w:trPr>
          <w:cantSplit/>
          <w:trHeight w:val="406"/>
          <w:jc w:val="center"/>
        </w:trPr>
        <w:tc>
          <w:tcPr>
            <w:tcW w:w="3998" w:type="pct"/>
            <w:shd w:val="clear" w:color="auto" w:fill="auto"/>
            <w:vAlign w:val="center"/>
          </w:tcPr>
          <w:p w14:paraId="289D1ACD" w14:textId="7E6F5433"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Przyjęcie podanej klauzuli aktów terroryzmu </w:t>
            </w:r>
          </w:p>
        </w:tc>
        <w:tc>
          <w:tcPr>
            <w:tcW w:w="1002" w:type="pct"/>
            <w:shd w:val="clear" w:color="auto" w:fill="auto"/>
            <w:vAlign w:val="center"/>
          </w:tcPr>
          <w:p w14:paraId="2E19E644" w14:textId="0AA9EA8B"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5 punktów</w:t>
            </w:r>
          </w:p>
        </w:tc>
      </w:tr>
      <w:tr w:rsidR="00EF516A" w:rsidRPr="0034569C" w14:paraId="0B5CA90C" w14:textId="77777777" w:rsidTr="00481B48">
        <w:trPr>
          <w:cantSplit/>
          <w:trHeight w:val="397"/>
          <w:jc w:val="center"/>
        </w:trPr>
        <w:tc>
          <w:tcPr>
            <w:tcW w:w="3998" w:type="pct"/>
            <w:shd w:val="clear" w:color="auto" w:fill="auto"/>
            <w:vAlign w:val="center"/>
          </w:tcPr>
          <w:p w14:paraId="48D52188" w14:textId="496D2995"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Przyjęcie podanej klauzuli wyrównania sumy ubezpieczenia </w:t>
            </w:r>
          </w:p>
        </w:tc>
        <w:tc>
          <w:tcPr>
            <w:tcW w:w="1002" w:type="pct"/>
            <w:shd w:val="clear" w:color="auto" w:fill="auto"/>
            <w:vAlign w:val="center"/>
          </w:tcPr>
          <w:p w14:paraId="33742FDB" w14:textId="0245E0EE"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eastAsia="Calibri" w:hAnsi="Cambria"/>
                <w:b/>
              </w:rPr>
              <w:t>3 punkty</w:t>
            </w:r>
          </w:p>
        </w:tc>
      </w:tr>
      <w:tr w:rsidR="00EF516A" w:rsidRPr="0034569C" w14:paraId="0DD959CF" w14:textId="77777777" w:rsidTr="00526F59">
        <w:trPr>
          <w:cantSplit/>
          <w:trHeight w:val="567"/>
          <w:jc w:val="center"/>
        </w:trPr>
        <w:tc>
          <w:tcPr>
            <w:tcW w:w="3998" w:type="pct"/>
            <w:shd w:val="clear" w:color="auto" w:fill="auto"/>
            <w:vAlign w:val="center"/>
          </w:tcPr>
          <w:p w14:paraId="7CCDE595" w14:textId="7CC5FEAD"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Przyjęcie podanej klauzuli pokrycia kosztów naprawy uszkodzeń powstałych w mieniu otaczającym </w:t>
            </w:r>
          </w:p>
        </w:tc>
        <w:tc>
          <w:tcPr>
            <w:tcW w:w="1002" w:type="pct"/>
            <w:shd w:val="clear" w:color="auto" w:fill="auto"/>
            <w:vAlign w:val="center"/>
          </w:tcPr>
          <w:p w14:paraId="01ED7620" w14:textId="6E78FAA0"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3 punkty</w:t>
            </w:r>
          </w:p>
        </w:tc>
      </w:tr>
      <w:tr w:rsidR="00EF516A" w:rsidRPr="0034569C" w14:paraId="52EB0C7B" w14:textId="77777777" w:rsidTr="00481B48">
        <w:trPr>
          <w:cantSplit/>
          <w:trHeight w:val="397"/>
          <w:jc w:val="center"/>
        </w:trPr>
        <w:tc>
          <w:tcPr>
            <w:tcW w:w="3998" w:type="pct"/>
            <w:shd w:val="clear" w:color="auto" w:fill="auto"/>
            <w:vAlign w:val="center"/>
          </w:tcPr>
          <w:p w14:paraId="665705CF" w14:textId="132B9418"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Przyjęcie podanej klauzuli zmiany lokalizacji odbudowy </w:t>
            </w:r>
          </w:p>
        </w:tc>
        <w:tc>
          <w:tcPr>
            <w:tcW w:w="1002" w:type="pct"/>
            <w:shd w:val="clear" w:color="auto" w:fill="auto"/>
            <w:vAlign w:val="center"/>
          </w:tcPr>
          <w:p w14:paraId="3386BC1A" w14:textId="6320AE5A"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4 punkty</w:t>
            </w:r>
          </w:p>
        </w:tc>
      </w:tr>
      <w:tr w:rsidR="00EF516A" w:rsidRPr="0034569C" w14:paraId="03857F46" w14:textId="77777777" w:rsidTr="00481B48">
        <w:trPr>
          <w:cantSplit/>
          <w:trHeight w:val="326"/>
          <w:jc w:val="center"/>
        </w:trPr>
        <w:tc>
          <w:tcPr>
            <w:tcW w:w="3998" w:type="pct"/>
            <w:shd w:val="clear" w:color="auto" w:fill="auto"/>
            <w:vAlign w:val="center"/>
          </w:tcPr>
          <w:p w14:paraId="1E4ABF20" w14:textId="0A5F85FB"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Zniesienie franszyzy integralnej </w:t>
            </w:r>
          </w:p>
        </w:tc>
        <w:tc>
          <w:tcPr>
            <w:tcW w:w="1002" w:type="pct"/>
            <w:shd w:val="clear" w:color="auto" w:fill="auto"/>
            <w:vAlign w:val="center"/>
          </w:tcPr>
          <w:p w14:paraId="3492EC71" w14:textId="5023C9B8" w:rsidR="00EF516A" w:rsidRPr="0034569C" w:rsidRDefault="00EF516A" w:rsidP="00481B48">
            <w:pPr>
              <w:widowControl w:val="0"/>
              <w:tabs>
                <w:tab w:val="left" w:pos="567"/>
              </w:tabs>
              <w:snapToGrid w:val="0"/>
              <w:spacing w:after="0" w:line="240" w:lineRule="auto"/>
              <w:jc w:val="center"/>
              <w:rPr>
                <w:rFonts w:ascii="Cambria" w:hAnsi="Cambria"/>
                <w:b/>
                <w:bCs/>
                <w:lang w:eastAsia="pl-PL"/>
              </w:rPr>
            </w:pPr>
            <w:r w:rsidRPr="0034569C">
              <w:rPr>
                <w:rFonts w:ascii="Cambria" w:eastAsia="Calibri" w:hAnsi="Cambria"/>
                <w:b/>
              </w:rPr>
              <w:t>5 punktów</w:t>
            </w:r>
          </w:p>
        </w:tc>
      </w:tr>
      <w:tr w:rsidR="00EF516A" w:rsidRPr="0034569C" w14:paraId="78413216" w14:textId="77777777" w:rsidTr="00526F59">
        <w:trPr>
          <w:cantSplit/>
          <w:trHeight w:val="454"/>
          <w:jc w:val="center"/>
        </w:trPr>
        <w:tc>
          <w:tcPr>
            <w:tcW w:w="5000" w:type="pct"/>
            <w:gridSpan w:val="2"/>
            <w:shd w:val="clear" w:color="auto" w:fill="E7E6E6" w:themeFill="background2"/>
            <w:vAlign w:val="center"/>
          </w:tcPr>
          <w:p w14:paraId="33705A33" w14:textId="77777777" w:rsidR="00EF516A" w:rsidRPr="0034569C" w:rsidRDefault="00EF516A" w:rsidP="00EF516A">
            <w:pPr>
              <w:widowControl w:val="0"/>
              <w:tabs>
                <w:tab w:val="left" w:pos="567"/>
              </w:tabs>
              <w:snapToGrid w:val="0"/>
              <w:spacing w:after="0" w:line="240" w:lineRule="auto"/>
              <w:jc w:val="center"/>
              <w:rPr>
                <w:rFonts w:ascii="Cambria" w:hAnsi="Cambria"/>
                <w:b/>
                <w:bCs/>
                <w:highlight w:val="yellow"/>
                <w:lang w:eastAsia="pl-PL"/>
              </w:rPr>
            </w:pPr>
            <w:r w:rsidRPr="0034569C">
              <w:rPr>
                <w:rFonts w:ascii="Cambria" w:hAnsi="Cambria"/>
                <w:b/>
                <w:bCs/>
                <w:lang w:eastAsia="pl-PL"/>
              </w:rPr>
              <w:t>Ubezpieczenie odpowiedzialności cywilnej</w:t>
            </w:r>
          </w:p>
        </w:tc>
      </w:tr>
      <w:tr w:rsidR="00EF516A" w:rsidRPr="0034569C" w14:paraId="2E94B20C" w14:textId="77777777" w:rsidTr="00526F59">
        <w:trPr>
          <w:cantSplit/>
          <w:trHeight w:val="567"/>
          <w:jc w:val="center"/>
        </w:trPr>
        <w:tc>
          <w:tcPr>
            <w:tcW w:w="3998" w:type="pct"/>
            <w:shd w:val="clear" w:color="auto" w:fill="auto"/>
            <w:vAlign w:val="center"/>
          </w:tcPr>
          <w:p w14:paraId="782B74D8" w14:textId="5BA901C6" w:rsidR="00EF516A" w:rsidRPr="0034569C" w:rsidRDefault="00EF516A" w:rsidP="00136DCC">
            <w:pPr>
              <w:widowControl w:val="0"/>
              <w:spacing w:after="0" w:line="240" w:lineRule="auto"/>
              <w:rPr>
                <w:rFonts w:ascii="Cambria" w:hAnsi="Cambria"/>
                <w:lang w:eastAsia="pl-PL"/>
              </w:rPr>
            </w:pPr>
            <w:r w:rsidRPr="0034569C">
              <w:rPr>
                <w:rFonts w:ascii="Cambria" w:eastAsia="Calibri" w:hAnsi="Cambria"/>
              </w:rPr>
              <w:t xml:space="preserve">Zwiększenie obligatoryjnego limitu odpowiedzialności w ubezpieczeniu czystych strat finansowych (m.in. w związku z wydaniem lub niewydaniem decyzji administracyjnych lub aktów normatywnych) z </w:t>
            </w:r>
            <w:r w:rsidR="00136DCC" w:rsidRPr="0034569C">
              <w:rPr>
                <w:rFonts w:ascii="Cambria" w:eastAsia="Calibri" w:hAnsi="Cambria"/>
              </w:rPr>
              <w:t>2</w:t>
            </w:r>
            <w:r w:rsidRPr="0034569C">
              <w:rPr>
                <w:rFonts w:ascii="Cambria" w:eastAsia="Calibri" w:hAnsi="Cambria"/>
              </w:rPr>
              <w:t>00 000,00 zł do </w:t>
            </w:r>
            <w:r w:rsidR="002A3580" w:rsidRPr="0034569C">
              <w:rPr>
                <w:rFonts w:ascii="Cambria" w:eastAsia="Calibri" w:hAnsi="Cambria"/>
              </w:rPr>
              <w:t>5</w:t>
            </w:r>
            <w:r w:rsidR="00651DB4" w:rsidRPr="0034569C">
              <w:rPr>
                <w:rFonts w:ascii="Cambria" w:eastAsia="Calibri" w:hAnsi="Cambria"/>
              </w:rPr>
              <w:t>00 000,00 zł</w:t>
            </w:r>
            <w:r w:rsidRPr="0034569C">
              <w:rPr>
                <w:rFonts w:ascii="Cambria" w:eastAsia="Calibri" w:hAnsi="Cambria"/>
              </w:rPr>
              <w:t xml:space="preserve"> na jeden i wszystkie wypadki ubezpieczeniowe </w:t>
            </w:r>
          </w:p>
        </w:tc>
        <w:tc>
          <w:tcPr>
            <w:tcW w:w="1002" w:type="pct"/>
            <w:shd w:val="clear" w:color="auto" w:fill="auto"/>
            <w:vAlign w:val="center"/>
          </w:tcPr>
          <w:p w14:paraId="362E703D" w14:textId="086DE9B2"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eastAsia="Calibri" w:hAnsi="Cambria"/>
                <w:b/>
              </w:rPr>
              <w:t>6 punktów</w:t>
            </w:r>
          </w:p>
        </w:tc>
      </w:tr>
      <w:tr w:rsidR="00EF516A" w:rsidRPr="0034569C" w14:paraId="031D8C8E" w14:textId="77777777" w:rsidTr="00526F59">
        <w:trPr>
          <w:cantSplit/>
          <w:trHeight w:val="567"/>
          <w:jc w:val="center"/>
        </w:trPr>
        <w:tc>
          <w:tcPr>
            <w:tcW w:w="3998" w:type="pct"/>
            <w:shd w:val="clear" w:color="auto" w:fill="auto"/>
            <w:vAlign w:val="center"/>
          </w:tcPr>
          <w:p w14:paraId="197F40B1" w14:textId="305EE697" w:rsidR="00EF516A" w:rsidRPr="0034569C" w:rsidRDefault="00840BF8" w:rsidP="00EF516A">
            <w:pPr>
              <w:widowControl w:val="0"/>
              <w:spacing w:after="0" w:line="240" w:lineRule="auto"/>
              <w:jc w:val="both"/>
              <w:rPr>
                <w:rFonts w:ascii="Cambria" w:eastAsia="Calibri" w:hAnsi="Cambria"/>
              </w:rPr>
            </w:pPr>
            <w:r w:rsidRPr="0034569C">
              <w:rPr>
                <w:rFonts w:ascii="Cambria" w:hAnsi="Cambria"/>
              </w:rPr>
              <w:t>Rozszerzenie zakresu ubezpieczenia</w:t>
            </w:r>
            <w:r w:rsidR="00EF516A" w:rsidRPr="0034569C">
              <w:rPr>
                <w:rFonts w:ascii="Cambria" w:hAnsi="Cambria"/>
              </w:rPr>
              <w:t xml:space="preserve"> o szkody wyrządzone w związku z gromadzeniem i przetwarzaniem danych osobowych oraz naruszeniem obowiązujących przepisów o och</w:t>
            </w:r>
            <w:r w:rsidR="005305A9" w:rsidRPr="0034569C">
              <w:rPr>
                <w:rFonts w:ascii="Cambria" w:hAnsi="Cambria"/>
              </w:rPr>
              <w:t>ronie tych danych z podlimitem 2</w:t>
            </w:r>
            <w:r w:rsidR="00EF516A" w:rsidRPr="0034569C">
              <w:rPr>
                <w:rFonts w:ascii="Cambria" w:hAnsi="Cambria"/>
              </w:rPr>
              <w:t xml:space="preserve">00 000,00 zł  na jeden i wszystkie wypadki ubezpieczeniowe </w:t>
            </w:r>
          </w:p>
        </w:tc>
        <w:tc>
          <w:tcPr>
            <w:tcW w:w="1002" w:type="pct"/>
            <w:shd w:val="clear" w:color="auto" w:fill="auto"/>
            <w:vAlign w:val="center"/>
          </w:tcPr>
          <w:p w14:paraId="41E180F8" w14:textId="0E841F32"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 xml:space="preserve"> 5 punktów</w:t>
            </w:r>
          </w:p>
        </w:tc>
      </w:tr>
      <w:tr w:rsidR="00EF516A" w:rsidRPr="0034569C" w14:paraId="6218A596" w14:textId="77777777" w:rsidTr="00526F59">
        <w:trPr>
          <w:cantSplit/>
          <w:trHeight w:val="567"/>
          <w:jc w:val="center"/>
        </w:trPr>
        <w:tc>
          <w:tcPr>
            <w:tcW w:w="3998" w:type="pct"/>
            <w:shd w:val="clear" w:color="auto" w:fill="auto"/>
            <w:vAlign w:val="center"/>
          </w:tcPr>
          <w:p w14:paraId="1FA5CAA0" w14:textId="4980E66E"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Rozszerzenie zakresu ubezpieczenia o szkody wyrządzone umyślnie,</w:t>
            </w:r>
            <w:r w:rsidRPr="0034569C">
              <w:rPr>
                <w:rFonts w:ascii="Cambria" w:hAnsi="Cambria"/>
              </w:rPr>
              <w:t xml:space="preserve"> </w:t>
            </w:r>
            <w:r w:rsidRPr="0034569C">
              <w:rPr>
                <w:rFonts w:ascii="Cambria" w:eastAsia="Calibri" w:hAnsi="Cambria"/>
              </w:rPr>
              <w:t xml:space="preserve">z podlimitem </w:t>
            </w:r>
            <w:r w:rsidR="002A3580" w:rsidRPr="0034569C">
              <w:rPr>
                <w:rFonts w:ascii="Cambria" w:eastAsia="Calibri" w:hAnsi="Cambria"/>
              </w:rPr>
              <w:t xml:space="preserve">                               2</w:t>
            </w:r>
            <w:r w:rsidRPr="0034569C">
              <w:rPr>
                <w:rFonts w:ascii="Cambria" w:eastAsia="Calibri" w:hAnsi="Cambria"/>
              </w:rPr>
              <w:t xml:space="preserve">00 000,00 zł na jeden i wszystkie wypadki ubezpieczeniowe </w:t>
            </w:r>
          </w:p>
        </w:tc>
        <w:tc>
          <w:tcPr>
            <w:tcW w:w="1002" w:type="pct"/>
            <w:shd w:val="clear" w:color="auto" w:fill="auto"/>
            <w:vAlign w:val="center"/>
          </w:tcPr>
          <w:p w14:paraId="365B27F5" w14:textId="653D2C4A"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eastAsia="Calibri" w:hAnsi="Cambria"/>
                <w:b/>
              </w:rPr>
              <w:t>4 punkty</w:t>
            </w:r>
          </w:p>
        </w:tc>
      </w:tr>
      <w:tr w:rsidR="00EF516A" w:rsidRPr="0034569C" w14:paraId="32E89A99" w14:textId="77777777" w:rsidTr="00526F59">
        <w:trPr>
          <w:cantSplit/>
          <w:trHeight w:val="567"/>
          <w:jc w:val="center"/>
        </w:trPr>
        <w:tc>
          <w:tcPr>
            <w:tcW w:w="3998" w:type="pct"/>
            <w:shd w:val="clear" w:color="auto" w:fill="auto"/>
            <w:vAlign w:val="center"/>
          </w:tcPr>
          <w:p w14:paraId="6695658C" w14:textId="333EF5F7"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lang w:eastAsia="ar-SA"/>
              </w:rPr>
              <w:t xml:space="preserve">Przyznanie ubezpieczającemu prawa do uzupełniania sumy gwarancyjnej po wypłacie odszkodowania, według stawki zgodnej ze złożoną ofertą </w:t>
            </w:r>
          </w:p>
        </w:tc>
        <w:tc>
          <w:tcPr>
            <w:tcW w:w="1002" w:type="pct"/>
            <w:shd w:val="clear" w:color="auto" w:fill="auto"/>
            <w:vAlign w:val="center"/>
          </w:tcPr>
          <w:p w14:paraId="0C65A7F2" w14:textId="40B483A5"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6 punktów</w:t>
            </w:r>
          </w:p>
        </w:tc>
      </w:tr>
      <w:tr w:rsidR="00EF516A" w:rsidRPr="0034569C" w14:paraId="4501F277" w14:textId="77777777" w:rsidTr="00526F59">
        <w:trPr>
          <w:cantSplit/>
          <w:trHeight w:val="567"/>
          <w:jc w:val="center"/>
        </w:trPr>
        <w:tc>
          <w:tcPr>
            <w:tcW w:w="3998" w:type="pct"/>
            <w:shd w:val="clear" w:color="auto" w:fill="auto"/>
            <w:vAlign w:val="center"/>
          </w:tcPr>
          <w:p w14:paraId="207FB574" w14:textId="1E40EDA5" w:rsidR="00EF516A" w:rsidRPr="0034569C" w:rsidRDefault="00EF516A" w:rsidP="00EF516A">
            <w:pPr>
              <w:widowControl w:val="0"/>
              <w:spacing w:after="0" w:line="240" w:lineRule="auto"/>
              <w:jc w:val="both"/>
              <w:rPr>
                <w:rFonts w:ascii="Cambria" w:eastAsia="Calibri" w:hAnsi="Cambria"/>
                <w:lang w:eastAsia="ar-SA"/>
              </w:rPr>
            </w:pPr>
            <w:r w:rsidRPr="0034569C">
              <w:rPr>
                <w:rFonts w:ascii="Cambria" w:eastAsia="Calibri" w:hAnsi="Cambria"/>
                <w:lang w:eastAsia="ar-SA"/>
              </w:rPr>
              <w:t xml:space="preserve">Rozszerzenie zakresu ubezpieczenia o szkody osobowe, do których naprawienia ubezpieczony zobowiązany będzie w oparciu o zasadę słuszności </w:t>
            </w:r>
          </w:p>
        </w:tc>
        <w:tc>
          <w:tcPr>
            <w:tcW w:w="1002" w:type="pct"/>
            <w:shd w:val="clear" w:color="auto" w:fill="auto"/>
            <w:vAlign w:val="center"/>
          </w:tcPr>
          <w:p w14:paraId="5E60DCC2" w14:textId="0690E5F9"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4 punkty</w:t>
            </w:r>
          </w:p>
        </w:tc>
      </w:tr>
      <w:tr w:rsidR="00EF516A" w:rsidRPr="0034569C" w14:paraId="36021419" w14:textId="77777777" w:rsidTr="00526F59">
        <w:trPr>
          <w:cantSplit/>
          <w:trHeight w:val="567"/>
          <w:jc w:val="center"/>
        </w:trPr>
        <w:tc>
          <w:tcPr>
            <w:tcW w:w="3998" w:type="pct"/>
            <w:shd w:val="clear" w:color="auto" w:fill="auto"/>
            <w:vAlign w:val="center"/>
          </w:tcPr>
          <w:p w14:paraId="76BF9FF6" w14:textId="55D53F4E"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Przyjęcie podanej klauzuli 168 godzin </w:t>
            </w:r>
          </w:p>
        </w:tc>
        <w:tc>
          <w:tcPr>
            <w:tcW w:w="1002" w:type="pct"/>
            <w:shd w:val="clear" w:color="auto" w:fill="auto"/>
            <w:vAlign w:val="center"/>
          </w:tcPr>
          <w:p w14:paraId="30688D50" w14:textId="24450F6F"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4 punkty</w:t>
            </w:r>
          </w:p>
        </w:tc>
      </w:tr>
      <w:tr w:rsidR="00EF516A" w:rsidRPr="0034569C" w14:paraId="28BA8E78" w14:textId="77777777" w:rsidTr="00526F59">
        <w:trPr>
          <w:cantSplit/>
          <w:trHeight w:val="567"/>
          <w:jc w:val="center"/>
        </w:trPr>
        <w:tc>
          <w:tcPr>
            <w:tcW w:w="3998" w:type="pct"/>
            <w:shd w:val="clear" w:color="auto" w:fill="auto"/>
            <w:vAlign w:val="center"/>
          </w:tcPr>
          <w:p w14:paraId="08C9DB5A" w14:textId="0A06D89F" w:rsidR="00EF516A" w:rsidRPr="0034569C" w:rsidRDefault="00EF516A" w:rsidP="00EF516A">
            <w:pPr>
              <w:widowControl w:val="0"/>
              <w:spacing w:after="0" w:line="240" w:lineRule="auto"/>
              <w:jc w:val="both"/>
              <w:rPr>
                <w:rFonts w:ascii="Cambria" w:hAnsi="Cambria"/>
                <w:lang w:eastAsia="pl-PL"/>
              </w:rPr>
            </w:pPr>
            <w:r w:rsidRPr="0034569C">
              <w:rPr>
                <w:rFonts w:ascii="Cambria" w:eastAsia="Calibri" w:hAnsi="Cambria"/>
              </w:rPr>
              <w:t xml:space="preserve">Zniesienie franszyzy integralnej w szkodach rzeczowych </w:t>
            </w:r>
          </w:p>
        </w:tc>
        <w:tc>
          <w:tcPr>
            <w:tcW w:w="1002" w:type="pct"/>
            <w:shd w:val="clear" w:color="auto" w:fill="auto"/>
          </w:tcPr>
          <w:p w14:paraId="42F0BE1F" w14:textId="1DBC69EC"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5 punktów</w:t>
            </w:r>
          </w:p>
        </w:tc>
      </w:tr>
      <w:tr w:rsidR="00EF516A" w:rsidRPr="0034569C" w14:paraId="2D52F49F" w14:textId="77777777" w:rsidTr="00526F59">
        <w:trPr>
          <w:cantSplit/>
          <w:trHeight w:val="377"/>
          <w:jc w:val="center"/>
        </w:trPr>
        <w:tc>
          <w:tcPr>
            <w:tcW w:w="5000" w:type="pct"/>
            <w:gridSpan w:val="2"/>
            <w:shd w:val="clear" w:color="auto" w:fill="E7E6E6" w:themeFill="background2"/>
            <w:vAlign w:val="center"/>
          </w:tcPr>
          <w:p w14:paraId="17F857F4" w14:textId="77777777"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Ubezpieczenie sprzętu elektronicznego od wszystkich ryzyk</w:t>
            </w:r>
          </w:p>
        </w:tc>
      </w:tr>
      <w:tr w:rsidR="00EF516A" w:rsidRPr="0034569C" w14:paraId="3D125E3F" w14:textId="77777777" w:rsidTr="00526F59">
        <w:trPr>
          <w:cantSplit/>
          <w:trHeight w:val="567"/>
          <w:jc w:val="center"/>
        </w:trPr>
        <w:tc>
          <w:tcPr>
            <w:tcW w:w="3998" w:type="pct"/>
            <w:shd w:val="clear" w:color="auto" w:fill="auto"/>
            <w:vAlign w:val="center"/>
          </w:tcPr>
          <w:p w14:paraId="29D2FB18" w14:textId="10016B06" w:rsidR="00EF516A" w:rsidRPr="0034569C" w:rsidRDefault="00EF516A" w:rsidP="00EF516A">
            <w:pPr>
              <w:widowControl w:val="0"/>
              <w:tabs>
                <w:tab w:val="left" w:pos="567"/>
              </w:tabs>
              <w:spacing w:after="0" w:line="240" w:lineRule="auto"/>
              <w:jc w:val="both"/>
              <w:rPr>
                <w:rFonts w:ascii="Cambria" w:hAnsi="Cambria"/>
                <w:lang w:eastAsia="pl-PL"/>
              </w:rPr>
            </w:pPr>
            <w:r w:rsidRPr="0034569C">
              <w:rPr>
                <w:rFonts w:ascii="Cambria" w:eastAsia="Calibri" w:hAnsi="Cambria"/>
              </w:rPr>
              <w:t>Rozszerzenie zakresu ochrony o szkody spowodowane atakiem hakerskim lub w wyniku innych cyberprzes</w:t>
            </w:r>
            <w:r w:rsidR="002A3580" w:rsidRPr="0034569C">
              <w:rPr>
                <w:rFonts w:ascii="Cambria" w:eastAsia="Calibri" w:hAnsi="Cambria"/>
              </w:rPr>
              <w:t>tępstw – do limitu w wysokości 3</w:t>
            </w:r>
            <w:r w:rsidRPr="0034569C">
              <w:rPr>
                <w:rFonts w:ascii="Cambria" w:eastAsia="Calibri" w:hAnsi="Cambria"/>
              </w:rPr>
              <w:t xml:space="preserve">00 000,00 zł na jedno i wszystkie zdarzenia w każdym okresie ubezpieczenia </w:t>
            </w:r>
          </w:p>
        </w:tc>
        <w:tc>
          <w:tcPr>
            <w:tcW w:w="1002" w:type="pct"/>
            <w:shd w:val="clear" w:color="auto" w:fill="auto"/>
            <w:vAlign w:val="center"/>
          </w:tcPr>
          <w:p w14:paraId="1DF78E14" w14:textId="7193B775"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5 punktów</w:t>
            </w:r>
          </w:p>
        </w:tc>
      </w:tr>
      <w:tr w:rsidR="00EF516A" w:rsidRPr="0034569C" w14:paraId="5F850181" w14:textId="77777777" w:rsidTr="008A0208">
        <w:trPr>
          <w:cantSplit/>
          <w:trHeight w:val="371"/>
          <w:jc w:val="center"/>
        </w:trPr>
        <w:tc>
          <w:tcPr>
            <w:tcW w:w="3998" w:type="pct"/>
            <w:shd w:val="clear" w:color="auto" w:fill="auto"/>
            <w:vAlign w:val="center"/>
          </w:tcPr>
          <w:p w14:paraId="04B66D95" w14:textId="2D0DA47A" w:rsidR="00EF516A" w:rsidRPr="0034569C" w:rsidRDefault="00EF516A" w:rsidP="00EF516A">
            <w:pPr>
              <w:widowControl w:val="0"/>
              <w:tabs>
                <w:tab w:val="left" w:pos="567"/>
              </w:tabs>
              <w:spacing w:after="0" w:line="240" w:lineRule="auto"/>
              <w:jc w:val="both"/>
              <w:rPr>
                <w:rFonts w:ascii="Cambria" w:hAnsi="Cambria"/>
                <w:lang w:eastAsia="pl-PL"/>
              </w:rPr>
            </w:pPr>
            <w:r w:rsidRPr="0034569C">
              <w:rPr>
                <w:rFonts w:ascii="Cambria" w:eastAsia="Calibri" w:hAnsi="Cambria"/>
              </w:rPr>
              <w:t xml:space="preserve">Zniesienie udziału własnego </w:t>
            </w:r>
          </w:p>
        </w:tc>
        <w:tc>
          <w:tcPr>
            <w:tcW w:w="1002" w:type="pct"/>
            <w:shd w:val="clear" w:color="auto" w:fill="auto"/>
            <w:vAlign w:val="center"/>
          </w:tcPr>
          <w:p w14:paraId="6596A6AC" w14:textId="3AB94B8A"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5 punktów</w:t>
            </w:r>
          </w:p>
        </w:tc>
      </w:tr>
      <w:tr w:rsidR="00EF516A" w:rsidRPr="0034569C" w14:paraId="2E7DD70E" w14:textId="77777777" w:rsidTr="00526F59">
        <w:trPr>
          <w:cantSplit/>
          <w:trHeight w:val="296"/>
          <w:jc w:val="center"/>
        </w:trPr>
        <w:tc>
          <w:tcPr>
            <w:tcW w:w="5000" w:type="pct"/>
            <w:gridSpan w:val="2"/>
            <w:shd w:val="clear" w:color="auto" w:fill="E7E6E6" w:themeFill="background2"/>
            <w:vAlign w:val="center"/>
          </w:tcPr>
          <w:p w14:paraId="0C9796B8" w14:textId="77777777" w:rsidR="00EF516A" w:rsidRPr="0034569C" w:rsidRDefault="00EF516A" w:rsidP="00EF516A">
            <w:pPr>
              <w:widowControl w:val="0"/>
              <w:tabs>
                <w:tab w:val="left" w:pos="567"/>
              </w:tabs>
              <w:snapToGrid w:val="0"/>
              <w:spacing w:after="0" w:line="240" w:lineRule="auto"/>
              <w:jc w:val="center"/>
              <w:rPr>
                <w:rFonts w:ascii="Cambria" w:hAnsi="Cambria"/>
                <w:b/>
                <w:bCs/>
                <w:lang w:eastAsia="pl-PL"/>
              </w:rPr>
            </w:pPr>
            <w:r w:rsidRPr="0034569C">
              <w:rPr>
                <w:rFonts w:ascii="Cambria" w:hAnsi="Cambria"/>
                <w:b/>
                <w:bCs/>
                <w:lang w:eastAsia="pl-PL"/>
              </w:rPr>
              <w:t>Pozostałe klauzule dodatkowe</w:t>
            </w:r>
          </w:p>
        </w:tc>
      </w:tr>
      <w:tr w:rsidR="00EF516A" w:rsidRPr="0034569C" w14:paraId="601E73E4" w14:textId="77777777" w:rsidTr="008A0208">
        <w:trPr>
          <w:cantSplit/>
          <w:trHeight w:val="381"/>
          <w:jc w:val="center"/>
        </w:trPr>
        <w:tc>
          <w:tcPr>
            <w:tcW w:w="3998" w:type="pct"/>
            <w:shd w:val="clear" w:color="auto" w:fill="auto"/>
            <w:vAlign w:val="center"/>
          </w:tcPr>
          <w:p w14:paraId="2CAFEF22" w14:textId="3743ACCD"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Przyjęcie podanej klauzuli funduszu prewencyjnego </w:t>
            </w:r>
          </w:p>
        </w:tc>
        <w:tc>
          <w:tcPr>
            <w:tcW w:w="1002" w:type="pct"/>
            <w:shd w:val="clear" w:color="auto" w:fill="auto"/>
            <w:vAlign w:val="center"/>
          </w:tcPr>
          <w:p w14:paraId="7475A3EB" w14:textId="5840BE6E"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eastAsia="Calibri" w:hAnsi="Cambria"/>
                <w:b/>
              </w:rPr>
              <w:t xml:space="preserve"> 5 punktów</w:t>
            </w:r>
          </w:p>
        </w:tc>
      </w:tr>
      <w:tr w:rsidR="00EF516A" w:rsidRPr="0034569C" w14:paraId="4B084EA6" w14:textId="77777777" w:rsidTr="00526F59">
        <w:trPr>
          <w:cantSplit/>
          <w:trHeight w:val="567"/>
          <w:jc w:val="center"/>
        </w:trPr>
        <w:tc>
          <w:tcPr>
            <w:tcW w:w="3998" w:type="pct"/>
            <w:shd w:val="clear" w:color="auto" w:fill="auto"/>
            <w:vAlign w:val="center"/>
          </w:tcPr>
          <w:p w14:paraId="0B50E60C" w14:textId="66F89896"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Zwiększenie limitu w ryzyku </w:t>
            </w:r>
            <w:r w:rsidR="00BC1032" w:rsidRPr="0034569C">
              <w:rPr>
                <w:rFonts w:ascii="Cambria" w:eastAsia="Calibri" w:hAnsi="Cambria"/>
              </w:rPr>
              <w:t xml:space="preserve">katastrofy budowlanej do kwoty </w:t>
            </w:r>
            <w:r w:rsidR="00887688" w:rsidRPr="0034569C">
              <w:rPr>
                <w:rFonts w:ascii="Cambria" w:eastAsia="Calibri" w:hAnsi="Cambria"/>
              </w:rPr>
              <w:t>8</w:t>
            </w:r>
            <w:r w:rsidRPr="0034569C">
              <w:rPr>
                <w:rFonts w:ascii="Cambria" w:eastAsia="Calibri" w:hAnsi="Cambria"/>
              </w:rPr>
              <w:t xml:space="preserve"> 000 000,00 zł (limit wspólny w ubezpieczeniu mienia i sprzętu elektronicznego od wszystkich ryzyk) </w:t>
            </w:r>
          </w:p>
        </w:tc>
        <w:tc>
          <w:tcPr>
            <w:tcW w:w="1002" w:type="pct"/>
            <w:shd w:val="clear" w:color="auto" w:fill="auto"/>
            <w:vAlign w:val="center"/>
          </w:tcPr>
          <w:p w14:paraId="39960345" w14:textId="46D65FB2"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5 punktów</w:t>
            </w:r>
          </w:p>
        </w:tc>
      </w:tr>
      <w:tr w:rsidR="00EF516A" w:rsidRPr="0034569C" w14:paraId="12901562" w14:textId="77777777" w:rsidTr="00526F59">
        <w:trPr>
          <w:cantSplit/>
          <w:trHeight w:val="567"/>
          <w:jc w:val="center"/>
        </w:trPr>
        <w:tc>
          <w:tcPr>
            <w:tcW w:w="3998" w:type="pct"/>
            <w:shd w:val="clear" w:color="auto" w:fill="auto"/>
            <w:vAlign w:val="center"/>
          </w:tcPr>
          <w:p w14:paraId="18BE1551" w14:textId="45790DDF"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Zwiększenie do kwoty 10 mln zł bezskładkowego limitu w klauzuli automatycznego pokrycia (limit wspólny w ubezpieczeniu mienia i sprzętu elektronicznego od wszystkich ryzyk) </w:t>
            </w:r>
          </w:p>
        </w:tc>
        <w:tc>
          <w:tcPr>
            <w:tcW w:w="1002" w:type="pct"/>
            <w:shd w:val="clear" w:color="auto" w:fill="auto"/>
            <w:vAlign w:val="center"/>
          </w:tcPr>
          <w:p w14:paraId="4F448430" w14:textId="2922126C" w:rsidR="00EF516A" w:rsidRPr="0034569C" w:rsidRDefault="00EF516A"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 xml:space="preserve"> 5 punktów</w:t>
            </w:r>
          </w:p>
        </w:tc>
      </w:tr>
      <w:tr w:rsidR="00EF516A" w:rsidRPr="0034569C" w14:paraId="3AE21BCE" w14:textId="77777777" w:rsidTr="00526F59">
        <w:trPr>
          <w:cantSplit/>
          <w:trHeight w:val="567"/>
          <w:jc w:val="center"/>
        </w:trPr>
        <w:tc>
          <w:tcPr>
            <w:tcW w:w="3998" w:type="pct"/>
            <w:shd w:val="clear" w:color="auto" w:fill="auto"/>
            <w:vAlign w:val="center"/>
          </w:tcPr>
          <w:p w14:paraId="3C911250" w14:textId="38C9362D"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Przyjęcie podanej klauzuli automatycznego pokrycia konsumpcji sumy ubezpieczenia w ubezpieczeniu mienia systemem pierwszego ryzyka </w:t>
            </w:r>
          </w:p>
        </w:tc>
        <w:tc>
          <w:tcPr>
            <w:tcW w:w="1002" w:type="pct"/>
            <w:shd w:val="clear" w:color="auto" w:fill="auto"/>
            <w:vAlign w:val="center"/>
          </w:tcPr>
          <w:p w14:paraId="24786C5E" w14:textId="3A7D6BED" w:rsidR="00EF516A" w:rsidRPr="0034569C" w:rsidRDefault="00697375"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 xml:space="preserve"> 4</w:t>
            </w:r>
            <w:r w:rsidR="00EF516A" w:rsidRPr="0034569C">
              <w:rPr>
                <w:rFonts w:ascii="Cambria" w:hAnsi="Cambria"/>
                <w:b/>
                <w:lang w:eastAsia="pl-PL"/>
              </w:rPr>
              <w:t xml:space="preserve"> punkty</w:t>
            </w:r>
          </w:p>
        </w:tc>
      </w:tr>
      <w:tr w:rsidR="00EF516A" w:rsidRPr="0034569C" w14:paraId="041913BF" w14:textId="77777777" w:rsidTr="008A0208">
        <w:trPr>
          <w:cantSplit/>
          <w:trHeight w:val="371"/>
          <w:jc w:val="center"/>
        </w:trPr>
        <w:tc>
          <w:tcPr>
            <w:tcW w:w="3998" w:type="pct"/>
            <w:shd w:val="clear" w:color="auto" w:fill="auto"/>
            <w:vAlign w:val="center"/>
          </w:tcPr>
          <w:p w14:paraId="0F517685" w14:textId="00D2E516"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Przyjęcie podanej klauzuli uznania okoliczności </w:t>
            </w:r>
          </w:p>
        </w:tc>
        <w:tc>
          <w:tcPr>
            <w:tcW w:w="1002" w:type="pct"/>
            <w:shd w:val="clear" w:color="auto" w:fill="auto"/>
            <w:vAlign w:val="center"/>
          </w:tcPr>
          <w:p w14:paraId="433C8723" w14:textId="045EA579" w:rsidR="00EF516A" w:rsidRPr="0034569C" w:rsidRDefault="00697375"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4</w:t>
            </w:r>
            <w:r w:rsidR="00EF516A" w:rsidRPr="0034569C">
              <w:rPr>
                <w:rFonts w:ascii="Cambria" w:hAnsi="Cambria"/>
                <w:b/>
                <w:lang w:eastAsia="pl-PL"/>
              </w:rPr>
              <w:t xml:space="preserve"> punkty</w:t>
            </w:r>
          </w:p>
        </w:tc>
      </w:tr>
      <w:tr w:rsidR="00EF516A" w:rsidRPr="0034569C" w14:paraId="4C95C297" w14:textId="77777777" w:rsidTr="008A0208">
        <w:trPr>
          <w:cantSplit/>
          <w:trHeight w:val="493"/>
          <w:jc w:val="center"/>
        </w:trPr>
        <w:tc>
          <w:tcPr>
            <w:tcW w:w="3998" w:type="pct"/>
            <w:shd w:val="clear" w:color="auto" w:fill="auto"/>
            <w:vAlign w:val="center"/>
          </w:tcPr>
          <w:p w14:paraId="51174B8B" w14:textId="041273A5"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Przyjęcie podanej klauzuli zmiany wielkości ryzyka </w:t>
            </w:r>
          </w:p>
        </w:tc>
        <w:tc>
          <w:tcPr>
            <w:tcW w:w="1002" w:type="pct"/>
            <w:shd w:val="clear" w:color="auto" w:fill="auto"/>
            <w:vAlign w:val="center"/>
          </w:tcPr>
          <w:p w14:paraId="05BA0671" w14:textId="73401449" w:rsidR="00EF516A" w:rsidRPr="0034569C" w:rsidRDefault="00697375"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 xml:space="preserve"> 4</w:t>
            </w:r>
            <w:r w:rsidR="00EF516A" w:rsidRPr="0034569C">
              <w:rPr>
                <w:rFonts w:ascii="Cambria" w:hAnsi="Cambria"/>
                <w:b/>
                <w:lang w:eastAsia="pl-PL"/>
              </w:rPr>
              <w:t xml:space="preserve"> punkty</w:t>
            </w:r>
          </w:p>
        </w:tc>
      </w:tr>
      <w:tr w:rsidR="00EF516A" w:rsidRPr="0034569C" w14:paraId="2DD68086" w14:textId="77777777" w:rsidTr="00526F59">
        <w:trPr>
          <w:cantSplit/>
          <w:trHeight w:val="567"/>
          <w:jc w:val="center"/>
        </w:trPr>
        <w:tc>
          <w:tcPr>
            <w:tcW w:w="3998" w:type="pct"/>
            <w:shd w:val="clear" w:color="auto" w:fill="auto"/>
            <w:vAlign w:val="center"/>
          </w:tcPr>
          <w:p w14:paraId="2856F4C5" w14:textId="19585A90" w:rsidR="00EF516A" w:rsidRPr="0034569C" w:rsidRDefault="00EF516A" w:rsidP="00EF516A">
            <w:pPr>
              <w:widowControl w:val="0"/>
              <w:suppressAutoHyphens/>
              <w:spacing w:after="0" w:line="240" w:lineRule="auto"/>
              <w:jc w:val="both"/>
              <w:rPr>
                <w:rFonts w:ascii="Cambria" w:hAnsi="Cambria"/>
                <w:lang w:eastAsia="pl-PL"/>
              </w:rPr>
            </w:pPr>
            <w:r w:rsidRPr="0034569C">
              <w:rPr>
                <w:rFonts w:ascii="Cambria" w:eastAsia="Calibri" w:hAnsi="Cambria"/>
              </w:rPr>
              <w:t xml:space="preserve">Przyjęcie podanej klauzuli wypłaty bezspornej części odszkodowania </w:t>
            </w:r>
          </w:p>
        </w:tc>
        <w:tc>
          <w:tcPr>
            <w:tcW w:w="1002" w:type="pct"/>
            <w:shd w:val="clear" w:color="auto" w:fill="auto"/>
            <w:vAlign w:val="center"/>
          </w:tcPr>
          <w:p w14:paraId="2AF90235" w14:textId="53062B9C" w:rsidR="00EF516A" w:rsidRPr="0034569C" w:rsidRDefault="00697375" w:rsidP="00EF516A">
            <w:pPr>
              <w:widowControl w:val="0"/>
              <w:tabs>
                <w:tab w:val="left" w:pos="567"/>
              </w:tabs>
              <w:snapToGrid w:val="0"/>
              <w:spacing w:after="0" w:line="240" w:lineRule="auto"/>
              <w:jc w:val="center"/>
              <w:rPr>
                <w:rFonts w:ascii="Cambria" w:hAnsi="Cambria"/>
                <w:b/>
                <w:lang w:eastAsia="pl-PL"/>
              </w:rPr>
            </w:pPr>
            <w:r w:rsidRPr="0034569C">
              <w:rPr>
                <w:rFonts w:ascii="Cambria" w:hAnsi="Cambria"/>
                <w:b/>
                <w:lang w:eastAsia="pl-PL"/>
              </w:rPr>
              <w:t xml:space="preserve">4 </w:t>
            </w:r>
            <w:r w:rsidR="00EF516A" w:rsidRPr="0034569C">
              <w:rPr>
                <w:rFonts w:ascii="Cambria" w:hAnsi="Cambria"/>
                <w:b/>
                <w:lang w:eastAsia="pl-PL"/>
              </w:rPr>
              <w:t>punkty</w:t>
            </w:r>
          </w:p>
        </w:tc>
      </w:tr>
    </w:tbl>
    <w:p w14:paraId="7B62665B" w14:textId="77777777" w:rsidR="007F56E7" w:rsidRPr="0034569C" w:rsidRDefault="007F56E7" w:rsidP="0023594B">
      <w:pPr>
        <w:widowControl w:val="0"/>
        <w:numPr>
          <w:ilvl w:val="2"/>
          <w:numId w:val="11"/>
        </w:numPr>
        <w:tabs>
          <w:tab w:val="left" w:pos="1080"/>
        </w:tabs>
        <w:suppressAutoHyphens/>
        <w:spacing w:before="120" w:after="0" w:line="240" w:lineRule="auto"/>
        <w:ind w:left="1077" w:hanging="1077"/>
        <w:jc w:val="both"/>
        <w:outlineLvl w:val="2"/>
        <w:rPr>
          <w:rFonts w:ascii="Cambria" w:hAnsi="Cambria"/>
          <w:b/>
        </w:rPr>
      </w:pPr>
      <w:r w:rsidRPr="0034569C">
        <w:rPr>
          <w:rFonts w:ascii="Cambria" w:hAnsi="Cambria"/>
          <w:b/>
        </w:rPr>
        <w:t>Część II zamówienia</w:t>
      </w:r>
    </w:p>
    <w:p w14:paraId="08FD9C23" w14:textId="38A85D13" w:rsidR="007F56E7" w:rsidRPr="0034569C" w:rsidRDefault="008543B5" w:rsidP="00E31874">
      <w:pPr>
        <w:widowControl w:val="0"/>
        <w:numPr>
          <w:ilvl w:val="3"/>
          <w:numId w:val="11"/>
        </w:numPr>
        <w:tabs>
          <w:tab w:val="left" w:pos="1080"/>
        </w:tabs>
        <w:suppressAutoHyphens/>
        <w:spacing w:after="0" w:line="240" w:lineRule="auto"/>
        <w:ind w:left="1077" w:hanging="1077"/>
        <w:jc w:val="both"/>
        <w:outlineLvl w:val="3"/>
        <w:rPr>
          <w:rFonts w:ascii="Cambria" w:hAnsi="Cambria"/>
          <w:b/>
        </w:rPr>
      </w:pPr>
      <w:r w:rsidRPr="0034569C">
        <w:rPr>
          <w:rFonts w:ascii="Cambria" w:hAnsi="Cambria"/>
          <w:b/>
        </w:rPr>
        <w:lastRenderedPageBreak/>
        <w:t>Kryterium „Cena”</w:t>
      </w:r>
    </w:p>
    <w:p w14:paraId="045B8D8F" w14:textId="28C2E7A5" w:rsidR="007F56E7" w:rsidRPr="0034569C" w:rsidRDefault="007F56E7" w:rsidP="00E31874">
      <w:pPr>
        <w:widowControl w:val="0"/>
        <w:spacing w:after="60" w:line="240" w:lineRule="auto"/>
        <w:ind w:left="1077"/>
        <w:jc w:val="both"/>
        <w:rPr>
          <w:rFonts w:ascii="Cambria" w:hAnsi="Cambria"/>
        </w:rPr>
      </w:pPr>
      <w:r w:rsidRPr="0034569C">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7F56E7" w:rsidRPr="0034569C" w14:paraId="5BF95F23" w14:textId="77777777" w:rsidTr="000D3CC2">
        <w:trPr>
          <w:trHeight w:val="57"/>
          <w:jc w:val="center"/>
        </w:trPr>
        <w:tc>
          <w:tcPr>
            <w:tcW w:w="635" w:type="dxa"/>
            <w:vAlign w:val="center"/>
          </w:tcPr>
          <w:p w14:paraId="47526C2F" w14:textId="77777777" w:rsidR="007F56E7" w:rsidRPr="0034569C" w:rsidRDefault="007F56E7" w:rsidP="00E31874">
            <w:pPr>
              <w:widowControl w:val="0"/>
              <w:spacing w:after="0" w:line="240" w:lineRule="auto"/>
              <w:jc w:val="center"/>
              <w:rPr>
                <w:rFonts w:ascii="Cambria" w:hAnsi="Cambria"/>
              </w:rPr>
            </w:pPr>
          </w:p>
        </w:tc>
        <w:tc>
          <w:tcPr>
            <w:tcW w:w="3195" w:type="dxa"/>
            <w:vAlign w:val="center"/>
          </w:tcPr>
          <w:p w14:paraId="400D1A9F" w14:textId="77777777" w:rsidR="007F56E7" w:rsidRPr="0034569C" w:rsidRDefault="007F56E7" w:rsidP="00E31874">
            <w:pPr>
              <w:widowControl w:val="0"/>
              <w:spacing w:after="0" w:line="240" w:lineRule="auto"/>
              <w:ind w:left="1077" w:hanging="1077"/>
              <w:jc w:val="center"/>
              <w:rPr>
                <w:rFonts w:ascii="Cambria" w:hAnsi="Cambria"/>
              </w:rPr>
            </w:pPr>
            <w:r w:rsidRPr="0034569C">
              <w:rPr>
                <w:rFonts w:ascii="Cambria" w:hAnsi="Cambria"/>
              </w:rPr>
              <w:t>Cena najtańszej ważnej oferty</w:t>
            </w:r>
          </w:p>
        </w:tc>
        <w:tc>
          <w:tcPr>
            <w:tcW w:w="709" w:type="dxa"/>
            <w:vAlign w:val="center"/>
          </w:tcPr>
          <w:p w14:paraId="51C30D8B"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42EB67C9" w14:textId="77777777" w:rsidR="007F56E7" w:rsidRPr="0034569C" w:rsidRDefault="007F56E7" w:rsidP="00E31874">
            <w:pPr>
              <w:widowControl w:val="0"/>
              <w:spacing w:after="0" w:line="240" w:lineRule="auto"/>
              <w:jc w:val="center"/>
              <w:rPr>
                <w:rFonts w:ascii="Cambria" w:hAnsi="Cambria"/>
              </w:rPr>
            </w:pPr>
          </w:p>
        </w:tc>
      </w:tr>
      <w:tr w:rsidR="007F56E7" w:rsidRPr="0034569C" w14:paraId="12F08093" w14:textId="77777777" w:rsidTr="000D3CC2">
        <w:trPr>
          <w:trHeight w:val="57"/>
          <w:jc w:val="center"/>
        </w:trPr>
        <w:tc>
          <w:tcPr>
            <w:tcW w:w="635" w:type="dxa"/>
            <w:vAlign w:val="center"/>
          </w:tcPr>
          <w:p w14:paraId="08C3A8BF"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Cn =</w:t>
            </w:r>
          </w:p>
        </w:tc>
        <w:tc>
          <w:tcPr>
            <w:tcW w:w="3195" w:type="dxa"/>
            <w:vAlign w:val="center"/>
          </w:tcPr>
          <w:p w14:paraId="552D517F" w14:textId="77777777" w:rsidR="007F56E7" w:rsidRPr="0034569C" w:rsidRDefault="007F56E7" w:rsidP="00E31874">
            <w:pPr>
              <w:widowControl w:val="0"/>
              <w:spacing w:after="0" w:line="240" w:lineRule="auto"/>
              <w:ind w:left="1080" w:hanging="1080"/>
              <w:jc w:val="center"/>
              <w:rPr>
                <w:rFonts w:ascii="Cambria" w:hAnsi="Cambria"/>
              </w:rPr>
            </w:pPr>
            <w:r w:rsidRPr="0034569C">
              <w:rPr>
                <w:rFonts w:ascii="Cambria" w:hAnsi="Cambria"/>
              </w:rPr>
              <w:t>----------------------------------------</w:t>
            </w:r>
          </w:p>
        </w:tc>
        <w:tc>
          <w:tcPr>
            <w:tcW w:w="709" w:type="dxa"/>
            <w:vAlign w:val="center"/>
          </w:tcPr>
          <w:p w14:paraId="469C521F"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7607590F"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Wc</w:t>
            </w:r>
          </w:p>
        </w:tc>
      </w:tr>
      <w:tr w:rsidR="007F56E7" w:rsidRPr="0034569C" w14:paraId="3F55040E" w14:textId="77777777" w:rsidTr="000D3CC2">
        <w:trPr>
          <w:trHeight w:val="57"/>
          <w:jc w:val="center"/>
        </w:trPr>
        <w:tc>
          <w:tcPr>
            <w:tcW w:w="635" w:type="dxa"/>
            <w:vAlign w:val="center"/>
          </w:tcPr>
          <w:p w14:paraId="2F813F13" w14:textId="77777777" w:rsidR="007F56E7" w:rsidRPr="0034569C" w:rsidRDefault="007F56E7" w:rsidP="00E31874">
            <w:pPr>
              <w:widowControl w:val="0"/>
              <w:spacing w:after="0" w:line="240" w:lineRule="auto"/>
              <w:jc w:val="center"/>
              <w:rPr>
                <w:rFonts w:ascii="Cambria" w:hAnsi="Cambria"/>
              </w:rPr>
            </w:pPr>
          </w:p>
        </w:tc>
        <w:tc>
          <w:tcPr>
            <w:tcW w:w="3195" w:type="dxa"/>
            <w:vAlign w:val="center"/>
          </w:tcPr>
          <w:p w14:paraId="0C5D942C"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Cena oferty badanej</w:t>
            </w:r>
          </w:p>
        </w:tc>
        <w:tc>
          <w:tcPr>
            <w:tcW w:w="709" w:type="dxa"/>
            <w:vAlign w:val="center"/>
          </w:tcPr>
          <w:p w14:paraId="7D0A0E68"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05D7B55A" w14:textId="77777777" w:rsidR="007F56E7" w:rsidRPr="0034569C" w:rsidRDefault="007F56E7" w:rsidP="00E31874">
            <w:pPr>
              <w:widowControl w:val="0"/>
              <w:spacing w:after="0" w:line="240" w:lineRule="auto"/>
              <w:jc w:val="center"/>
              <w:rPr>
                <w:rFonts w:ascii="Cambria" w:hAnsi="Cambria"/>
              </w:rPr>
            </w:pPr>
          </w:p>
        </w:tc>
      </w:tr>
    </w:tbl>
    <w:p w14:paraId="3B895611" w14:textId="46525D8A" w:rsidR="007F56E7" w:rsidRPr="0034569C" w:rsidRDefault="007F56E7" w:rsidP="00E31874">
      <w:pPr>
        <w:widowControl w:val="0"/>
        <w:spacing w:after="0" w:line="240" w:lineRule="auto"/>
        <w:ind w:left="1077"/>
        <w:jc w:val="both"/>
        <w:rPr>
          <w:rFonts w:ascii="Cambria" w:hAnsi="Cambria"/>
        </w:rPr>
      </w:pPr>
      <w:r w:rsidRPr="0034569C">
        <w:rPr>
          <w:rFonts w:ascii="Cambria" w:hAnsi="Cambria"/>
        </w:rPr>
        <w:t>gdzie:</w:t>
      </w:r>
    </w:p>
    <w:p w14:paraId="1EB7A0DF" w14:textId="67565C4D"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Cn – ilość punktów w kryterium „Cena”</w:t>
      </w:r>
    </w:p>
    <w:p w14:paraId="05A3448F"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6389E89B" w14:textId="4E04C974"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Wc – waga procentowa dla kryterium „Cena” = 9</w:t>
      </w:r>
      <w:r w:rsidR="004157A5" w:rsidRPr="0034569C">
        <w:rPr>
          <w:rFonts w:ascii="Cambria" w:hAnsi="Cambria"/>
        </w:rPr>
        <w:t>0</w:t>
      </w:r>
      <w:r w:rsidRPr="0034569C">
        <w:rPr>
          <w:rFonts w:ascii="Cambria" w:hAnsi="Cambria"/>
        </w:rPr>
        <w:t>%</w:t>
      </w:r>
    </w:p>
    <w:p w14:paraId="3CAD672A" w14:textId="50001306" w:rsidR="007F56E7" w:rsidRPr="0034569C" w:rsidRDefault="008543B5" w:rsidP="00E31874">
      <w:pPr>
        <w:widowControl w:val="0"/>
        <w:numPr>
          <w:ilvl w:val="3"/>
          <w:numId w:val="11"/>
        </w:numPr>
        <w:tabs>
          <w:tab w:val="left" w:pos="1080"/>
        </w:tabs>
        <w:suppressAutoHyphens/>
        <w:spacing w:before="60" w:after="0" w:line="240" w:lineRule="auto"/>
        <w:ind w:left="1077" w:hanging="1077"/>
        <w:jc w:val="both"/>
        <w:outlineLvl w:val="3"/>
        <w:rPr>
          <w:rFonts w:ascii="Cambria" w:hAnsi="Cambria"/>
          <w:b/>
        </w:rPr>
      </w:pPr>
      <w:r w:rsidRPr="0034569C">
        <w:rPr>
          <w:rFonts w:ascii="Cambria" w:hAnsi="Cambria"/>
          <w:b/>
        </w:rPr>
        <w:t>Kryterium „Klauzule dodatkowe i inne postanowienia szczególne fakultatywne”</w:t>
      </w:r>
    </w:p>
    <w:p w14:paraId="15B1C627" w14:textId="61E50E05" w:rsidR="007F56E7" w:rsidRPr="0034569C" w:rsidRDefault="007F56E7" w:rsidP="00446A56">
      <w:pPr>
        <w:widowControl w:val="0"/>
        <w:spacing w:after="0" w:line="240" w:lineRule="auto"/>
        <w:ind w:left="1080"/>
        <w:jc w:val="both"/>
        <w:rPr>
          <w:rFonts w:ascii="Cambria" w:hAnsi="Cambria"/>
          <w:spacing w:val="-10"/>
        </w:rPr>
      </w:pPr>
      <w:r w:rsidRPr="0034569C">
        <w:rPr>
          <w:rFonts w:ascii="Cambria" w:hAnsi="Cambria"/>
          <w:spacing w:val="-10"/>
        </w:rPr>
        <w:t>Ocena ofert w</w:t>
      </w:r>
      <w:r w:rsidR="00D15860" w:rsidRPr="0034569C">
        <w:rPr>
          <w:rFonts w:ascii="Cambria" w:hAnsi="Cambria"/>
          <w:spacing w:val="-10"/>
        </w:rPr>
        <w:t xml:space="preserve"> </w:t>
      </w:r>
      <w:r w:rsidRPr="0034569C">
        <w:rPr>
          <w:rFonts w:ascii="Cambria" w:hAnsi="Cambria"/>
          <w:spacing w:val="-10"/>
        </w:rPr>
        <w:t xml:space="preserve">kryterium „Klauzule dodatkowe i inne postanowienia szczególne fakultatywne”, zostanie dokonana na podstawie </w:t>
      </w:r>
      <w:r w:rsidRPr="0034569C">
        <w:rPr>
          <w:rFonts w:ascii="Cambria" w:hAnsi="Cambria"/>
          <w:color w:val="000000"/>
          <w:spacing w:val="-10"/>
        </w:rPr>
        <w:t xml:space="preserve">formularza zawartego w złożonej ofercie, z przyznaniem ocenianej ofercie „małych” punktów, </w:t>
      </w:r>
      <w:r w:rsidR="00E92CA4" w:rsidRPr="0034569C">
        <w:rPr>
          <w:rFonts w:ascii="Cambria" w:hAnsi="Cambria"/>
          <w:color w:val="000000"/>
          <w:spacing w:val="-10"/>
        </w:rPr>
        <w:t xml:space="preserve">określonych przy poszczególnych klauzulach podanych w punkcie </w:t>
      </w:r>
      <w:r w:rsidRPr="0034569C">
        <w:rPr>
          <w:rFonts w:ascii="Cambria" w:hAnsi="Cambria"/>
          <w:color w:val="000000"/>
          <w:spacing w:val="-10"/>
        </w:rPr>
        <w:t>14.2.2.3. Punkty „małe” za warunki pośrednie (zmodyfikowane przez wykonawców) nie będą przyznawane.</w:t>
      </w:r>
      <w:r w:rsidR="00446A56" w:rsidRPr="0034569C">
        <w:rPr>
          <w:rFonts w:ascii="Cambria" w:hAnsi="Cambria"/>
          <w:color w:val="000000"/>
          <w:spacing w:val="-10"/>
        </w:rPr>
        <w:t xml:space="preserve"> </w:t>
      </w:r>
      <w:r w:rsidRPr="0034569C">
        <w:rPr>
          <w:rFonts w:ascii="Cambria" w:hAnsi="Cambria"/>
          <w:color w:val="000000"/>
          <w:spacing w:val="-10"/>
        </w:rPr>
        <w:t xml:space="preserve">Maksymalną ilość „małych” punktów (100 pkt), otrzyma oferta tego wykonawcy, który </w:t>
      </w:r>
      <w:r w:rsidRPr="0034569C">
        <w:rPr>
          <w:rFonts w:ascii="Cambria" w:hAnsi="Cambria"/>
          <w:spacing w:val="-10"/>
        </w:rPr>
        <w:t>przyjmie wszystkie klauzule dodatkowe i inne postanowienia szczególne fakultatywne, a pozostałe oferty otrzymają odpowiednio mniej punktów, w zależności od przyjętych klauzul i postanowień. Ilość punktów w kryterium „Klauzule dodatkowe i</w:t>
      </w:r>
      <w:r w:rsidR="00CD36EB" w:rsidRPr="0034569C">
        <w:rPr>
          <w:rFonts w:ascii="Cambria" w:hAnsi="Cambria"/>
          <w:spacing w:val="-10"/>
        </w:rPr>
        <w:t xml:space="preserve"> </w:t>
      </w:r>
      <w:r w:rsidRPr="0034569C">
        <w:rPr>
          <w:rFonts w:ascii="Cambria" w:hAnsi="Cambria"/>
          <w:spacing w:val="-10"/>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7F56E7" w:rsidRPr="0034569C" w14:paraId="7D5FBC9A" w14:textId="77777777" w:rsidTr="000D3CC2">
        <w:trPr>
          <w:trHeight w:val="57"/>
          <w:jc w:val="center"/>
        </w:trPr>
        <w:tc>
          <w:tcPr>
            <w:tcW w:w="635" w:type="dxa"/>
            <w:vAlign w:val="center"/>
          </w:tcPr>
          <w:p w14:paraId="600B7EF6" w14:textId="77777777" w:rsidR="007F56E7" w:rsidRPr="0034569C" w:rsidRDefault="007F56E7" w:rsidP="00E31874">
            <w:pPr>
              <w:widowControl w:val="0"/>
              <w:spacing w:after="0" w:line="240" w:lineRule="auto"/>
              <w:jc w:val="center"/>
              <w:rPr>
                <w:rFonts w:ascii="Cambria" w:hAnsi="Cambria"/>
              </w:rPr>
            </w:pPr>
          </w:p>
        </w:tc>
        <w:tc>
          <w:tcPr>
            <w:tcW w:w="2767" w:type="dxa"/>
            <w:vAlign w:val="center"/>
          </w:tcPr>
          <w:p w14:paraId="3412976F" w14:textId="77777777" w:rsidR="007F56E7" w:rsidRPr="0034569C" w:rsidRDefault="007F56E7" w:rsidP="00446A56">
            <w:pPr>
              <w:widowControl w:val="0"/>
              <w:spacing w:before="60" w:after="0" w:line="240" w:lineRule="auto"/>
              <w:jc w:val="center"/>
              <w:rPr>
                <w:rFonts w:ascii="Cambria" w:hAnsi="Cambria"/>
              </w:rPr>
            </w:pPr>
            <w:r w:rsidRPr="0034569C">
              <w:rPr>
                <w:rFonts w:ascii="Cambria" w:hAnsi="Cambria"/>
              </w:rPr>
              <w:t>Imp</w:t>
            </w:r>
          </w:p>
        </w:tc>
        <w:tc>
          <w:tcPr>
            <w:tcW w:w="709" w:type="dxa"/>
            <w:vAlign w:val="center"/>
          </w:tcPr>
          <w:p w14:paraId="48483EA9"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1698C239" w14:textId="77777777" w:rsidR="007F56E7" w:rsidRPr="0034569C" w:rsidRDefault="007F56E7" w:rsidP="00E31874">
            <w:pPr>
              <w:widowControl w:val="0"/>
              <w:spacing w:after="0" w:line="240" w:lineRule="auto"/>
              <w:jc w:val="center"/>
              <w:rPr>
                <w:rFonts w:ascii="Cambria" w:hAnsi="Cambria"/>
              </w:rPr>
            </w:pPr>
          </w:p>
        </w:tc>
      </w:tr>
      <w:tr w:rsidR="007F56E7" w:rsidRPr="0034569C" w14:paraId="0C0BB834" w14:textId="77777777" w:rsidTr="000D3CC2">
        <w:trPr>
          <w:trHeight w:val="57"/>
          <w:jc w:val="center"/>
        </w:trPr>
        <w:tc>
          <w:tcPr>
            <w:tcW w:w="635" w:type="dxa"/>
            <w:vAlign w:val="center"/>
          </w:tcPr>
          <w:p w14:paraId="5CD34D1D"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Pp =</w:t>
            </w:r>
          </w:p>
        </w:tc>
        <w:tc>
          <w:tcPr>
            <w:tcW w:w="2767" w:type="dxa"/>
            <w:vAlign w:val="center"/>
          </w:tcPr>
          <w:p w14:paraId="31424467"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w:t>
            </w:r>
          </w:p>
        </w:tc>
        <w:tc>
          <w:tcPr>
            <w:tcW w:w="709" w:type="dxa"/>
            <w:vAlign w:val="center"/>
          </w:tcPr>
          <w:p w14:paraId="5646E85A"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794CA2BA"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 Wk</w:t>
            </w:r>
          </w:p>
        </w:tc>
      </w:tr>
      <w:tr w:rsidR="007F56E7" w:rsidRPr="0034569C" w14:paraId="48168B03" w14:textId="77777777" w:rsidTr="000D3CC2">
        <w:trPr>
          <w:trHeight w:val="57"/>
          <w:jc w:val="center"/>
        </w:trPr>
        <w:tc>
          <w:tcPr>
            <w:tcW w:w="635" w:type="dxa"/>
            <w:vAlign w:val="center"/>
          </w:tcPr>
          <w:p w14:paraId="38A65578" w14:textId="77777777" w:rsidR="007F56E7" w:rsidRPr="0034569C" w:rsidRDefault="007F56E7" w:rsidP="00E31874">
            <w:pPr>
              <w:widowControl w:val="0"/>
              <w:spacing w:after="0" w:line="240" w:lineRule="auto"/>
              <w:jc w:val="center"/>
              <w:rPr>
                <w:rFonts w:ascii="Cambria" w:hAnsi="Cambria"/>
              </w:rPr>
            </w:pPr>
          </w:p>
        </w:tc>
        <w:tc>
          <w:tcPr>
            <w:tcW w:w="2767" w:type="dxa"/>
            <w:vAlign w:val="center"/>
          </w:tcPr>
          <w:p w14:paraId="6029A75F" w14:textId="77777777" w:rsidR="007F56E7" w:rsidRPr="0034569C" w:rsidRDefault="007F56E7" w:rsidP="00E31874">
            <w:pPr>
              <w:widowControl w:val="0"/>
              <w:spacing w:after="0" w:line="240" w:lineRule="auto"/>
              <w:jc w:val="center"/>
              <w:rPr>
                <w:rFonts w:ascii="Cambria" w:hAnsi="Cambria"/>
              </w:rPr>
            </w:pPr>
            <w:r w:rsidRPr="0034569C">
              <w:rPr>
                <w:rFonts w:ascii="Cambria" w:hAnsi="Cambria"/>
              </w:rPr>
              <w:t>100 pkt</w:t>
            </w:r>
          </w:p>
        </w:tc>
        <w:tc>
          <w:tcPr>
            <w:tcW w:w="709" w:type="dxa"/>
            <w:vAlign w:val="center"/>
          </w:tcPr>
          <w:p w14:paraId="3906CBFE" w14:textId="77777777" w:rsidR="007F56E7" w:rsidRPr="0034569C" w:rsidRDefault="007F56E7" w:rsidP="00E31874">
            <w:pPr>
              <w:widowControl w:val="0"/>
              <w:spacing w:after="0" w:line="240" w:lineRule="auto"/>
              <w:jc w:val="center"/>
              <w:rPr>
                <w:rFonts w:ascii="Cambria" w:hAnsi="Cambria"/>
              </w:rPr>
            </w:pPr>
          </w:p>
        </w:tc>
        <w:tc>
          <w:tcPr>
            <w:tcW w:w="709" w:type="dxa"/>
            <w:vAlign w:val="center"/>
          </w:tcPr>
          <w:p w14:paraId="54CC9900" w14:textId="77777777" w:rsidR="007F56E7" w:rsidRPr="0034569C" w:rsidRDefault="007F56E7" w:rsidP="00E31874">
            <w:pPr>
              <w:widowControl w:val="0"/>
              <w:spacing w:after="0" w:line="240" w:lineRule="auto"/>
              <w:jc w:val="center"/>
              <w:rPr>
                <w:rFonts w:ascii="Cambria" w:hAnsi="Cambria"/>
              </w:rPr>
            </w:pPr>
          </w:p>
        </w:tc>
      </w:tr>
    </w:tbl>
    <w:p w14:paraId="23DFCF27" w14:textId="77777777" w:rsidR="007F56E7" w:rsidRPr="0034569C" w:rsidRDefault="007F56E7" w:rsidP="00E31874">
      <w:pPr>
        <w:widowControl w:val="0"/>
        <w:spacing w:after="0" w:line="240" w:lineRule="auto"/>
        <w:ind w:left="1077"/>
        <w:jc w:val="both"/>
        <w:rPr>
          <w:rFonts w:ascii="Cambria" w:hAnsi="Cambria"/>
        </w:rPr>
      </w:pPr>
      <w:r w:rsidRPr="0034569C">
        <w:rPr>
          <w:rFonts w:ascii="Cambria" w:hAnsi="Cambria"/>
        </w:rPr>
        <w:t xml:space="preserve">gdzie: </w:t>
      </w:r>
    </w:p>
    <w:p w14:paraId="5C1AD592"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Pp – ilość punktów w kryterium „Klauzule dodatkowe i inne postanowienia szczególne fakultatywne”</w:t>
      </w:r>
    </w:p>
    <w:p w14:paraId="0C802A0B"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Imp – ilość „małych” punktów przyznanych ocenianej ofercie za przyjęte klauzule dodatkowe i inne postanowienia szczególne fakultatywne</w:t>
      </w:r>
    </w:p>
    <w:p w14:paraId="2BD99FF8" w14:textId="77777777" w:rsidR="007F56E7" w:rsidRPr="0034569C" w:rsidRDefault="007F56E7"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56DABADE" w14:textId="571C180C" w:rsidR="007F56E7" w:rsidRPr="0034569C" w:rsidRDefault="007F56E7" w:rsidP="00E31874">
      <w:pPr>
        <w:widowControl w:val="0"/>
        <w:spacing w:after="0" w:line="240" w:lineRule="auto"/>
        <w:ind w:left="1080"/>
        <w:jc w:val="both"/>
        <w:rPr>
          <w:rFonts w:ascii="Cambria" w:hAnsi="Cambria"/>
          <w:color w:val="000000"/>
        </w:rPr>
      </w:pPr>
      <w:r w:rsidRPr="0034569C">
        <w:rPr>
          <w:rFonts w:ascii="Cambria" w:hAnsi="Cambria"/>
        </w:rPr>
        <w:t>Wk – waga procentowa dla </w:t>
      </w:r>
      <w:r w:rsidR="00E92CA4" w:rsidRPr="0034569C">
        <w:rPr>
          <w:rFonts w:ascii="Cambria" w:hAnsi="Cambria"/>
        </w:rPr>
        <w:t xml:space="preserve">kryterium „Klauzule dodatkowe i </w:t>
      </w:r>
      <w:r w:rsidRPr="0034569C">
        <w:rPr>
          <w:rFonts w:ascii="Cambria" w:hAnsi="Cambria"/>
        </w:rPr>
        <w:t xml:space="preserve">inne postanowienia </w:t>
      </w:r>
      <w:r w:rsidRPr="0034569C">
        <w:rPr>
          <w:rFonts w:ascii="Cambria" w:hAnsi="Cambria"/>
          <w:color w:val="000000"/>
        </w:rPr>
        <w:t xml:space="preserve">szczególne fakultatywne” = </w:t>
      </w:r>
      <w:r w:rsidR="004157A5" w:rsidRPr="0034569C">
        <w:rPr>
          <w:rFonts w:ascii="Cambria" w:hAnsi="Cambria"/>
          <w:color w:val="000000"/>
        </w:rPr>
        <w:t>10</w:t>
      </w:r>
      <w:r w:rsidRPr="0034569C">
        <w:rPr>
          <w:rFonts w:ascii="Cambria" w:hAnsi="Cambria"/>
          <w:color w:val="000000"/>
        </w:rPr>
        <w:t>%</w:t>
      </w:r>
    </w:p>
    <w:p w14:paraId="203FC552" w14:textId="689C5947" w:rsidR="007F56E7" w:rsidRPr="0034569C" w:rsidRDefault="007F56E7" w:rsidP="00446A56">
      <w:pPr>
        <w:widowControl w:val="0"/>
        <w:numPr>
          <w:ilvl w:val="3"/>
          <w:numId w:val="11"/>
        </w:numPr>
        <w:tabs>
          <w:tab w:val="left" w:pos="1134"/>
        </w:tabs>
        <w:suppressAutoHyphens/>
        <w:spacing w:before="60" w:after="0" w:line="240" w:lineRule="auto"/>
        <w:ind w:left="1134" w:hanging="1134"/>
        <w:jc w:val="both"/>
        <w:rPr>
          <w:rFonts w:ascii="Cambria" w:eastAsia="Calibri" w:hAnsi="Cambria"/>
        </w:rPr>
      </w:pPr>
      <w:r w:rsidRPr="0034569C">
        <w:rPr>
          <w:rFonts w:ascii="Cambria" w:eastAsia="Calibri" w:hAnsi="Cambria"/>
          <w:b/>
        </w:rPr>
        <w:t>Wykaz klauzul dodatkowych i innych postanowień szczególnych fakultatywnych</w:t>
      </w:r>
      <w:r w:rsidR="00E92CA4" w:rsidRPr="0034569C">
        <w:rPr>
          <w:rFonts w:ascii="Cambria" w:eastAsia="Calibri" w:hAnsi="Cambria"/>
          <w:b/>
        </w:rPr>
        <w:t xml:space="preserve"> dotyczących II części zamówienia</w:t>
      </w:r>
    </w:p>
    <w:tbl>
      <w:tblPr>
        <w:tblW w:w="4794" w:type="pct"/>
        <w:tblInd w:w="41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7370"/>
        <w:gridCol w:w="1842"/>
      </w:tblGrid>
      <w:tr w:rsidR="00617CAD" w:rsidRPr="0034569C" w14:paraId="5163C016" w14:textId="77777777" w:rsidTr="00617CAD">
        <w:trPr>
          <w:cantSplit/>
          <w:trHeight w:val="20"/>
        </w:trPr>
        <w:tc>
          <w:tcPr>
            <w:tcW w:w="4000" w:type="pct"/>
            <w:shd w:val="clear" w:color="auto" w:fill="auto"/>
            <w:vAlign w:val="center"/>
          </w:tcPr>
          <w:p w14:paraId="1146C682" w14:textId="6F15EFB8" w:rsidR="00617CAD" w:rsidRPr="0034569C" w:rsidRDefault="00617CAD" w:rsidP="00BD1CC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Klauzule dodatkowe i inne postanowienia szczególne fakultatywne</w:t>
            </w:r>
          </w:p>
          <w:p w14:paraId="0B6F1DD8" w14:textId="48E765FE" w:rsidR="00617CAD" w:rsidRPr="0034569C" w:rsidRDefault="00617CAD" w:rsidP="00BD1CCD">
            <w:pPr>
              <w:widowControl w:val="0"/>
              <w:tabs>
                <w:tab w:val="left" w:pos="567"/>
              </w:tabs>
              <w:suppressAutoHyphens/>
              <w:snapToGrid w:val="0"/>
              <w:spacing w:after="0" w:line="240" w:lineRule="auto"/>
              <w:jc w:val="center"/>
              <w:rPr>
                <w:rFonts w:ascii="Cambria" w:hAnsi="Cambria"/>
                <w:b/>
                <w:bCs/>
                <w:lang w:eastAsia="ar-SA"/>
              </w:rPr>
            </w:pPr>
          </w:p>
        </w:tc>
        <w:tc>
          <w:tcPr>
            <w:tcW w:w="1000" w:type="pct"/>
            <w:shd w:val="clear" w:color="auto" w:fill="auto"/>
            <w:vAlign w:val="center"/>
          </w:tcPr>
          <w:p w14:paraId="40D89F4A" w14:textId="60A411AB" w:rsidR="00617CAD" w:rsidRPr="0034569C" w:rsidRDefault="00617CAD" w:rsidP="00BD1CC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cs="Tahoma"/>
                <w:b/>
                <w:bCs/>
                <w:lang w:eastAsia="pl-PL"/>
              </w:rPr>
              <w:t>Liczba małych punktów za akceptację</w:t>
            </w:r>
          </w:p>
        </w:tc>
      </w:tr>
      <w:tr w:rsidR="00617CAD" w:rsidRPr="0034569C" w14:paraId="3F32F7D2" w14:textId="77777777" w:rsidTr="003D3E38">
        <w:trPr>
          <w:cantSplit/>
          <w:trHeight w:val="567"/>
        </w:trPr>
        <w:tc>
          <w:tcPr>
            <w:tcW w:w="4000" w:type="pct"/>
            <w:shd w:val="clear" w:color="auto" w:fill="auto"/>
            <w:vAlign w:val="center"/>
          </w:tcPr>
          <w:p w14:paraId="7ACCDC89" w14:textId="03D23E23"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Uznanie za szkodę częściową uszkodzenie ubezpieczonego pojazdu w takim zakresie, że koszt jego naprawy nie przekracza 80% jego wartości rynkowej na dzień ustalania odszkodowania </w:t>
            </w:r>
          </w:p>
        </w:tc>
        <w:tc>
          <w:tcPr>
            <w:tcW w:w="1000" w:type="pct"/>
            <w:shd w:val="clear" w:color="auto" w:fill="auto"/>
            <w:vAlign w:val="center"/>
          </w:tcPr>
          <w:p w14:paraId="20357E17" w14:textId="584FA599"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 punktów</w:t>
            </w:r>
          </w:p>
        </w:tc>
      </w:tr>
      <w:tr w:rsidR="00617CAD" w:rsidRPr="0034569C" w14:paraId="46AB5F34" w14:textId="77777777" w:rsidTr="003D3E38">
        <w:trPr>
          <w:cantSplit/>
          <w:trHeight w:val="567"/>
        </w:trPr>
        <w:tc>
          <w:tcPr>
            <w:tcW w:w="4000" w:type="pct"/>
            <w:shd w:val="clear" w:color="auto" w:fill="auto"/>
            <w:vAlign w:val="center"/>
          </w:tcPr>
          <w:p w14:paraId="215A075C" w14:textId="33A6824F"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Przyjęcie podanej klauzuli szkody całkowitej </w:t>
            </w:r>
          </w:p>
        </w:tc>
        <w:tc>
          <w:tcPr>
            <w:tcW w:w="1000" w:type="pct"/>
            <w:shd w:val="clear" w:color="auto" w:fill="auto"/>
            <w:vAlign w:val="center"/>
          </w:tcPr>
          <w:p w14:paraId="15D9269F" w14:textId="0290D13A"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 punktów</w:t>
            </w:r>
          </w:p>
        </w:tc>
      </w:tr>
      <w:tr w:rsidR="00617CAD" w:rsidRPr="0034569C" w14:paraId="660A38C2" w14:textId="77777777" w:rsidTr="003D3E38">
        <w:trPr>
          <w:cantSplit/>
          <w:trHeight w:val="567"/>
        </w:trPr>
        <w:tc>
          <w:tcPr>
            <w:tcW w:w="4000" w:type="pct"/>
            <w:shd w:val="clear" w:color="auto" w:fill="auto"/>
            <w:vAlign w:val="center"/>
          </w:tcPr>
          <w:p w14:paraId="377025A2" w14:textId="15E1D004"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p>
        </w:tc>
        <w:tc>
          <w:tcPr>
            <w:tcW w:w="1000" w:type="pct"/>
            <w:shd w:val="clear" w:color="auto" w:fill="auto"/>
            <w:vAlign w:val="center"/>
          </w:tcPr>
          <w:p w14:paraId="6460863A" w14:textId="5D0A4E5D"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10 punktów</w:t>
            </w:r>
          </w:p>
        </w:tc>
      </w:tr>
      <w:tr w:rsidR="00617CAD" w:rsidRPr="0034569C" w14:paraId="1E48BFBF" w14:textId="77777777" w:rsidTr="003D3E38">
        <w:trPr>
          <w:cantSplit/>
          <w:trHeight w:val="567"/>
        </w:trPr>
        <w:tc>
          <w:tcPr>
            <w:tcW w:w="4000" w:type="pct"/>
            <w:shd w:val="clear" w:color="auto" w:fill="auto"/>
            <w:vAlign w:val="center"/>
          </w:tcPr>
          <w:p w14:paraId="31305494" w14:textId="12F5EF97"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Przyjęcie gwarantowanej sumy ubezpieczenia auto casco przez każdy roczny okres ubezpieczenia pojazdów </w:t>
            </w:r>
          </w:p>
        </w:tc>
        <w:tc>
          <w:tcPr>
            <w:tcW w:w="1000" w:type="pct"/>
            <w:shd w:val="clear" w:color="auto" w:fill="auto"/>
            <w:vAlign w:val="center"/>
          </w:tcPr>
          <w:p w14:paraId="26296D09" w14:textId="7B3BFF7B"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 punktów</w:t>
            </w:r>
          </w:p>
        </w:tc>
      </w:tr>
      <w:tr w:rsidR="00617CAD" w:rsidRPr="0034569C" w14:paraId="37F366B1" w14:textId="77777777" w:rsidTr="003D3E38">
        <w:trPr>
          <w:cantSplit/>
          <w:trHeight w:val="567"/>
        </w:trPr>
        <w:tc>
          <w:tcPr>
            <w:tcW w:w="4000" w:type="pct"/>
            <w:shd w:val="clear" w:color="auto" w:fill="auto"/>
            <w:vAlign w:val="center"/>
          </w:tcPr>
          <w:p w14:paraId="67F0D52E" w14:textId="7FF527ED"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Przyjęcie podanej klauzuli ubezpieczenia pojazdu niezabezpieczonego </w:t>
            </w:r>
          </w:p>
        </w:tc>
        <w:tc>
          <w:tcPr>
            <w:tcW w:w="1000" w:type="pct"/>
            <w:shd w:val="clear" w:color="auto" w:fill="auto"/>
            <w:vAlign w:val="center"/>
          </w:tcPr>
          <w:p w14:paraId="1D2F3AE7" w14:textId="47C4FFD2"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 punktów</w:t>
            </w:r>
          </w:p>
        </w:tc>
      </w:tr>
      <w:tr w:rsidR="00617CAD" w:rsidRPr="0034569C" w14:paraId="4CF1DD7E" w14:textId="77777777" w:rsidTr="003D3E38">
        <w:trPr>
          <w:cantSplit/>
          <w:trHeight w:val="567"/>
        </w:trPr>
        <w:tc>
          <w:tcPr>
            <w:tcW w:w="4000" w:type="pct"/>
            <w:shd w:val="clear" w:color="auto" w:fill="auto"/>
            <w:vAlign w:val="center"/>
          </w:tcPr>
          <w:p w14:paraId="0FB765AD" w14:textId="7B09B883" w:rsidR="00617CAD" w:rsidRPr="0034569C" w:rsidRDefault="00617CAD" w:rsidP="00617CAD">
            <w:pPr>
              <w:widowControl w:val="0"/>
              <w:suppressAutoHyphens/>
              <w:spacing w:after="0" w:line="240" w:lineRule="auto"/>
              <w:jc w:val="both"/>
              <w:rPr>
                <w:rFonts w:ascii="Cambria" w:hAnsi="Cambria"/>
                <w:lang w:eastAsia="ar-SA"/>
              </w:rPr>
            </w:pPr>
            <w:r w:rsidRPr="0034569C">
              <w:rPr>
                <w:rFonts w:ascii="Cambria" w:hAnsi="Cambria"/>
              </w:rPr>
              <w:t xml:space="preserve">Przyjęcie podanej klauzuli funduszu prewencyjnego </w:t>
            </w:r>
          </w:p>
        </w:tc>
        <w:tc>
          <w:tcPr>
            <w:tcW w:w="1000" w:type="pct"/>
            <w:shd w:val="clear" w:color="auto" w:fill="auto"/>
            <w:vAlign w:val="center"/>
          </w:tcPr>
          <w:p w14:paraId="09C45B5E" w14:textId="493AA519" w:rsidR="00617CAD" w:rsidRPr="0034569C" w:rsidRDefault="00617CAD" w:rsidP="00617CAD">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10 punktów</w:t>
            </w:r>
          </w:p>
        </w:tc>
      </w:tr>
    </w:tbl>
    <w:p w14:paraId="3E8228D2" w14:textId="77777777" w:rsidR="00F26B7A" w:rsidRPr="0034569C" w:rsidRDefault="00F26B7A" w:rsidP="00D30D63">
      <w:pPr>
        <w:widowControl w:val="0"/>
        <w:tabs>
          <w:tab w:val="left" w:pos="1080"/>
          <w:tab w:val="left" w:pos="1134"/>
        </w:tabs>
        <w:suppressAutoHyphens/>
        <w:spacing w:before="120" w:after="0" w:line="240" w:lineRule="auto"/>
        <w:jc w:val="both"/>
        <w:outlineLvl w:val="2"/>
        <w:rPr>
          <w:rFonts w:ascii="Cambria" w:hAnsi="Cambria"/>
          <w:b/>
          <w:color w:val="000000"/>
        </w:rPr>
      </w:pPr>
    </w:p>
    <w:p w14:paraId="6D260348" w14:textId="77777777" w:rsidR="007F56E7" w:rsidRPr="0034569C" w:rsidRDefault="007F56E7" w:rsidP="00E31874">
      <w:pPr>
        <w:widowControl w:val="0"/>
        <w:numPr>
          <w:ilvl w:val="2"/>
          <w:numId w:val="11"/>
        </w:numPr>
        <w:tabs>
          <w:tab w:val="left" w:pos="1080"/>
          <w:tab w:val="left" w:pos="1134"/>
        </w:tabs>
        <w:suppressAutoHyphens/>
        <w:spacing w:before="120" w:after="0" w:line="240" w:lineRule="auto"/>
        <w:ind w:left="1077" w:hanging="1077"/>
        <w:jc w:val="both"/>
        <w:outlineLvl w:val="2"/>
        <w:rPr>
          <w:rFonts w:ascii="Cambria" w:hAnsi="Cambria"/>
          <w:b/>
          <w:color w:val="000000"/>
        </w:rPr>
      </w:pPr>
      <w:r w:rsidRPr="0034569C">
        <w:rPr>
          <w:rFonts w:ascii="Cambria" w:hAnsi="Cambria"/>
          <w:b/>
          <w:color w:val="000000"/>
        </w:rPr>
        <w:t>Część III zamówienia</w:t>
      </w:r>
    </w:p>
    <w:p w14:paraId="358E47A7" w14:textId="77777777" w:rsidR="004157A5" w:rsidRPr="0034569C" w:rsidRDefault="004157A5" w:rsidP="00E31874">
      <w:pPr>
        <w:widowControl w:val="0"/>
        <w:numPr>
          <w:ilvl w:val="3"/>
          <w:numId w:val="11"/>
        </w:numPr>
        <w:tabs>
          <w:tab w:val="left" w:pos="1080"/>
          <w:tab w:val="left" w:pos="1134"/>
        </w:tabs>
        <w:suppressAutoHyphens/>
        <w:spacing w:after="0" w:line="240" w:lineRule="auto"/>
        <w:ind w:left="1077" w:hanging="1077"/>
        <w:jc w:val="both"/>
        <w:outlineLvl w:val="3"/>
        <w:rPr>
          <w:rFonts w:ascii="Cambria" w:hAnsi="Cambria"/>
          <w:b/>
        </w:rPr>
      </w:pPr>
      <w:r w:rsidRPr="0034569C">
        <w:rPr>
          <w:rFonts w:ascii="Cambria" w:hAnsi="Cambria"/>
          <w:b/>
        </w:rPr>
        <w:t>Kryterium „Cena”</w:t>
      </w:r>
    </w:p>
    <w:p w14:paraId="2E5FB014" w14:textId="77777777" w:rsidR="004157A5" w:rsidRPr="0034569C" w:rsidRDefault="004157A5" w:rsidP="00446A56">
      <w:pPr>
        <w:widowControl w:val="0"/>
        <w:tabs>
          <w:tab w:val="left" w:pos="1134"/>
        </w:tabs>
        <w:spacing w:after="60" w:line="240" w:lineRule="auto"/>
        <w:ind w:left="1077"/>
        <w:jc w:val="both"/>
        <w:rPr>
          <w:rFonts w:ascii="Cambria" w:hAnsi="Cambria"/>
        </w:rPr>
      </w:pPr>
      <w:r w:rsidRPr="0034569C">
        <w:rPr>
          <w:rFonts w:ascii="Cambria" w:hAnsi="Cambria"/>
        </w:rPr>
        <w:lastRenderedPageBreak/>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4157A5" w:rsidRPr="0034569C" w14:paraId="629B25A6" w14:textId="77777777" w:rsidTr="00232203">
        <w:trPr>
          <w:jc w:val="center"/>
        </w:trPr>
        <w:tc>
          <w:tcPr>
            <w:tcW w:w="635" w:type="dxa"/>
            <w:vAlign w:val="center"/>
          </w:tcPr>
          <w:p w14:paraId="27F2C403" w14:textId="77777777" w:rsidR="004157A5" w:rsidRPr="0034569C" w:rsidRDefault="004157A5" w:rsidP="00E31874">
            <w:pPr>
              <w:widowControl w:val="0"/>
              <w:spacing w:after="0" w:line="240" w:lineRule="auto"/>
              <w:jc w:val="center"/>
              <w:rPr>
                <w:rFonts w:ascii="Cambria" w:hAnsi="Cambria"/>
              </w:rPr>
            </w:pPr>
          </w:p>
        </w:tc>
        <w:tc>
          <w:tcPr>
            <w:tcW w:w="3195" w:type="dxa"/>
            <w:vAlign w:val="center"/>
          </w:tcPr>
          <w:p w14:paraId="27566B47" w14:textId="77777777" w:rsidR="004157A5" w:rsidRPr="0034569C" w:rsidRDefault="004157A5" w:rsidP="00E31874">
            <w:pPr>
              <w:widowControl w:val="0"/>
              <w:spacing w:after="0" w:line="240" w:lineRule="auto"/>
              <w:ind w:left="1077" w:hanging="1077"/>
              <w:jc w:val="center"/>
              <w:rPr>
                <w:rFonts w:ascii="Cambria" w:hAnsi="Cambria"/>
              </w:rPr>
            </w:pPr>
            <w:r w:rsidRPr="0034569C">
              <w:rPr>
                <w:rFonts w:ascii="Cambria" w:hAnsi="Cambria"/>
              </w:rPr>
              <w:t>Cena najtańszej ważnej oferty</w:t>
            </w:r>
          </w:p>
        </w:tc>
        <w:tc>
          <w:tcPr>
            <w:tcW w:w="709" w:type="dxa"/>
            <w:vAlign w:val="center"/>
          </w:tcPr>
          <w:p w14:paraId="395E4182" w14:textId="77777777" w:rsidR="004157A5" w:rsidRPr="0034569C" w:rsidRDefault="004157A5" w:rsidP="00E31874">
            <w:pPr>
              <w:widowControl w:val="0"/>
              <w:spacing w:after="0" w:line="240" w:lineRule="auto"/>
              <w:jc w:val="center"/>
              <w:rPr>
                <w:rFonts w:ascii="Cambria" w:hAnsi="Cambria"/>
              </w:rPr>
            </w:pPr>
          </w:p>
        </w:tc>
        <w:tc>
          <w:tcPr>
            <w:tcW w:w="709" w:type="dxa"/>
            <w:vAlign w:val="center"/>
          </w:tcPr>
          <w:p w14:paraId="7003F356" w14:textId="77777777" w:rsidR="004157A5" w:rsidRPr="0034569C" w:rsidRDefault="004157A5" w:rsidP="00E31874">
            <w:pPr>
              <w:widowControl w:val="0"/>
              <w:spacing w:after="0" w:line="240" w:lineRule="auto"/>
              <w:jc w:val="center"/>
              <w:rPr>
                <w:rFonts w:ascii="Cambria" w:hAnsi="Cambria"/>
              </w:rPr>
            </w:pPr>
          </w:p>
        </w:tc>
      </w:tr>
      <w:tr w:rsidR="004157A5" w:rsidRPr="0034569C" w14:paraId="2F46E9D5" w14:textId="77777777" w:rsidTr="00232203">
        <w:trPr>
          <w:jc w:val="center"/>
        </w:trPr>
        <w:tc>
          <w:tcPr>
            <w:tcW w:w="635" w:type="dxa"/>
            <w:vAlign w:val="center"/>
          </w:tcPr>
          <w:p w14:paraId="7500316F"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Cn =</w:t>
            </w:r>
          </w:p>
        </w:tc>
        <w:tc>
          <w:tcPr>
            <w:tcW w:w="3195" w:type="dxa"/>
            <w:vAlign w:val="center"/>
          </w:tcPr>
          <w:p w14:paraId="23757141" w14:textId="77777777" w:rsidR="004157A5" w:rsidRPr="0034569C" w:rsidRDefault="004157A5" w:rsidP="00E31874">
            <w:pPr>
              <w:widowControl w:val="0"/>
              <w:spacing w:after="0" w:line="240" w:lineRule="auto"/>
              <w:ind w:left="1080" w:hanging="1080"/>
              <w:jc w:val="center"/>
              <w:rPr>
                <w:rFonts w:ascii="Cambria" w:hAnsi="Cambria"/>
              </w:rPr>
            </w:pPr>
            <w:r w:rsidRPr="0034569C">
              <w:rPr>
                <w:rFonts w:ascii="Cambria" w:hAnsi="Cambria"/>
              </w:rPr>
              <w:t>----------------------------------------</w:t>
            </w:r>
          </w:p>
        </w:tc>
        <w:tc>
          <w:tcPr>
            <w:tcW w:w="709" w:type="dxa"/>
            <w:vAlign w:val="center"/>
          </w:tcPr>
          <w:p w14:paraId="6B867CE3"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21720C19"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 Wc</w:t>
            </w:r>
          </w:p>
        </w:tc>
      </w:tr>
      <w:tr w:rsidR="004157A5" w:rsidRPr="0034569C" w14:paraId="47335556" w14:textId="77777777" w:rsidTr="00232203">
        <w:trPr>
          <w:jc w:val="center"/>
        </w:trPr>
        <w:tc>
          <w:tcPr>
            <w:tcW w:w="635" w:type="dxa"/>
            <w:vAlign w:val="center"/>
          </w:tcPr>
          <w:p w14:paraId="4E85668C" w14:textId="77777777" w:rsidR="004157A5" w:rsidRPr="0034569C" w:rsidRDefault="004157A5" w:rsidP="00E31874">
            <w:pPr>
              <w:widowControl w:val="0"/>
              <w:spacing w:after="0" w:line="240" w:lineRule="auto"/>
              <w:jc w:val="center"/>
              <w:rPr>
                <w:rFonts w:ascii="Cambria" w:hAnsi="Cambria"/>
              </w:rPr>
            </w:pPr>
          </w:p>
        </w:tc>
        <w:tc>
          <w:tcPr>
            <w:tcW w:w="3195" w:type="dxa"/>
            <w:vAlign w:val="center"/>
          </w:tcPr>
          <w:p w14:paraId="6EBBDE5A"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Cena oferty badanej</w:t>
            </w:r>
          </w:p>
        </w:tc>
        <w:tc>
          <w:tcPr>
            <w:tcW w:w="709" w:type="dxa"/>
            <w:vAlign w:val="center"/>
          </w:tcPr>
          <w:p w14:paraId="384E0633" w14:textId="77777777" w:rsidR="004157A5" w:rsidRPr="0034569C" w:rsidRDefault="004157A5" w:rsidP="00E31874">
            <w:pPr>
              <w:widowControl w:val="0"/>
              <w:spacing w:after="0" w:line="240" w:lineRule="auto"/>
              <w:jc w:val="center"/>
              <w:rPr>
                <w:rFonts w:ascii="Cambria" w:hAnsi="Cambria"/>
              </w:rPr>
            </w:pPr>
          </w:p>
        </w:tc>
        <w:tc>
          <w:tcPr>
            <w:tcW w:w="709" w:type="dxa"/>
            <w:vAlign w:val="center"/>
          </w:tcPr>
          <w:p w14:paraId="2450B4C3" w14:textId="77777777" w:rsidR="004157A5" w:rsidRPr="0034569C" w:rsidRDefault="004157A5" w:rsidP="00E31874">
            <w:pPr>
              <w:widowControl w:val="0"/>
              <w:spacing w:after="0" w:line="240" w:lineRule="auto"/>
              <w:jc w:val="center"/>
              <w:rPr>
                <w:rFonts w:ascii="Cambria" w:hAnsi="Cambria"/>
              </w:rPr>
            </w:pPr>
          </w:p>
        </w:tc>
      </w:tr>
    </w:tbl>
    <w:p w14:paraId="175D9C70" w14:textId="77777777" w:rsidR="004157A5" w:rsidRPr="0034569C" w:rsidRDefault="004157A5" w:rsidP="00E31874">
      <w:pPr>
        <w:widowControl w:val="0"/>
        <w:spacing w:after="0" w:line="240" w:lineRule="auto"/>
        <w:ind w:left="1077"/>
        <w:jc w:val="both"/>
        <w:rPr>
          <w:rFonts w:ascii="Cambria" w:hAnsi="Cambria"/>
        </w:rPr>
      </w:pPr>
      <w:r w:rsidRPr="0034569C">
        <w:rPr>
          <w:rFonts w:ascii="Cambria" w:hAnsi="Cambria"/>
        </w:rPr>
        <w:t>gdzie:</w:t>
      </w:r>
    </w:p>
    <w:p w14:paraId="7D472024"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Cn – ilość punktów w kryterium „Cena”</w:t>
      </w:r>
    </w:p>
    <w:p w14:paraId="2CA912C5"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6D41D59F"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Wc – waga procentowa dla kryterium „Cena” = 90%</w:t>
      </w:r>
    </w:p>
    <w:p w14:paraId="11AD2E99" w14:textId="77777777" w:rsidR="004157A5" w:rsidRPr="0034569C" w:rsidRDefault="004157A5" w:rsidP="00997E80">
      <w:pPr>
        <w:widowControl w:val="0"/>
        <w:numPr>
          <w:ilvl w:val="3"/>
          <w:numId w:val="11"/>
        </w:numPr>
        <w:tabs>
          <w:tab w:val="left" w:pos="1080"/>
        </w:tabs>
        <w:suppressAutoHyphens/>
        <w:spacing w:before="120" w:after="0" w:line="240" w:lineRule="auto"/>
        <w:ind w:left="1077" w:hanging="1077"/>
        <w:jc w:val="both"/>
        <w:outlineLvl w:val="3"/>
        <w:rPr>
          <w:rFonts w:ascii="Cambria" w:hAnsi="Cambria"/>
          <w:b/>
        </w:rPr>
      </w:pPr>
      <w:r w:rsidRPr="0034569C">
        <w:rPr>
          <w:rFonts w:ascii="Cambria" w:hAnsi="Cambria"/>
          <w:b/>
        </w:rPr>
        <w:t>Kryterium „Klauzule dodatkowe i inne postanowienia szczególne fakultatywne”</w:t>
      </w:r>
    </w:p>
    <w:p w14:paraId="3BE1648C" w14:textId="3258DD94" w:rsidR="004157A5" w:rsidRPr="0034569C" w:rsidRDefault="004157A5" w:rsidP="00E31874">
      <w:pPr>
        <w:widowControl w:val="0"/>
        <w:spacing w:after="0" w:line="240" w:lineRule="auto"/>
        <w:ind w:left="1080"/>
        <w:jc w:val="both"/>
        <w:rPr>
          <w:rFonts w:ascii="Cambria" w:hAnsi="Cambria"/>
          <w:color w:val="000000"/>
        </w:rPr>
      </w:pPr>
      <w:r w:rsidRPr="0034569C">
        <w:rPr>
          <w:rFonts w:ascii="Cambria" w:hAnsi="Cambria"/>
        </w:rPr>
        <w:t xml:space="preserve">Ocena ofert w kryterium „Klauzule dodatkowe i inne postanowienia szczególne fakultatywne”, zostanie dokonana na podstawie </w:t>
      </w:r>
      <w:r w:rsidRPr="0034569C">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14:paraId="7FBB6EF8" w14:textId="1B78BEA5" w:rsidR="004157A5" w:rsidRPr="0034569C" w:rsidRDefault="004157A5" w:rsidP="00E31874">
      <w:pPr>
        <w:widowControl w:val="0"/>
        <w:spacing w:after="60" w:line="240" w:lineRule="auto"/>
        <w:ind w:left="1080"/>
        <w:jc w:val="both"/>
        <w:rPr>
          <w:rFonts w:ascii="Cambria" w:hAnsi="Cambria"/>
        </w:rPr>
      </w:pPr>
      <w:r w:rsidRPr="0034569C">
        <w:rPr>
          <w:rFonts w:ascii="Cambria" w:hAnsi="Cambria"/>
          <w:color w:val="000000"/>
        </w:rPr>
        <w:t xml:space="preserve">Maksymalną ilość „małych” punktów (100 pkt), otrzyma oferta tego wykonawcy, który </w:t>
      </w:r>
      <w:r w:rsidRPr="0034569C">
        <w:rPr>
          <w:rFonts w:ascii="Cambria" w:hAnsi="Cambria"/>
        </w:rPr>
        <w:t xml:space="preserve">przyjmie wszystkie klauzule dodatkowe i inne postanowienia szczególne fakultatywne, </w:t>
      </w:r>
      <w:r w:rsidRPr="0034569C">
        <w:rPr>
          <w:rFonts w:ascii="Cambria" w:hAnsi="Cambria"/>
        </w:rPr>
        <w:br/>
        <w:t>a pozostałe oferty otrzymają odpowiednio mniej punktów, w zależności od przyjętych klauzul i postanowień. Ilość punktów w kryterium „Klauzule dodatkowe i</w:t>
      </w:r>
      <w:r w:rsidR="00287B08" w:rsidRPr="0034569C">
        <w:rPr>
          <w:rFonts w:ascii="Cambria" w:hAnsi="Cambria"/>
        </w:rPr>
        <w:t xml:space="preserve"> </w:t>
      </w:r>
      <w:r w:rsidRPr="0034569C">
        <w:rPr>
          <w:rFonts w:ascii="Cambria" w:hAnsi="Cambria"/>
        </w:rPr>
        <w:t>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4157A5" w:rsidRPr="0034569C" w14:paraId="02CF88CD" w14:textId="77777777" w:rsidTr="00232203">
        <w:trPr>
          <w:jc w:val="center"/>
        </w:trPr>
        <w:tc>
          <w:tcPr>
            <w:tcW w:w="635" w:type="dxa"/>
            <w:vAlign w:val="center"/>
          </w:tcPr>
          <w:p w14:paraId="549D0B64" w14:textId="77777777" w:rsidR="004157A5" w:rsidRPr="0034569C" w:rsidRDefault="004157A5" w:rsidP="00E31874">
            <w:pPr>
              <w:widowControl w:val="0"/>
              <w:spacing w:after="0" w:line="240" w:lineRule="auto"/>
              <w:jc w:val="center"/>
              <w:rPr>
                <w:rFonts w:ascii="Cambria" w:hAnsi="Cambria"/>
              </w:rPr>
            </w:pPr>
          </w:p>
        </w:tc>
        <w:tc>
          <w:tcPr>
            <w:tcW w:w="2767" w:type="dxa"/>
            <w:vAlign w:val="center"/>
          </w:tcPr>
          <w:p w14:paraId="27CAD95D"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Imp</w:t>
            </w:r>
          </w:p>
        </w:tc>
        <w:tc>
          <w:tcPr>
            <w:tcW w:w="709" w:type="dxa"/>
            <w:vAlign w:val="center"/>
          </w:tcPr>
          <w:p w14:paraId="2C019D0D" w14:textId="77777777" w:rsidR="004157A5" w:rsidRPr="0034569C" w:rsidRDefault="004157A5" w:rsidP="00E31874">
            <w:pPr>
              <w:widowControl w:val="0"/>
              <w:spacing w:after="0" w:line="240" w:lineRule="auto"/>
              <w:jc w:val="center"/>
              <w:rPr>
                <w:rFonts w:ascii="Cambria" w:hAnsi="Cambria"/>
              </w:rPr>
            </w:pPr>
          </w:p>
        </w:tc>
        <w:tc>
          <w:tcPr>
            <w:tcW w:w="709" w:type="dxa"/>
            <w:vAlign w:val="center"/>
          </w:tcPr>
          <w:p w14:paraId="54F2D483" w14:textId="77777777" w:rsidR="004157A5" w:rsidRPr="0034569C" w:rsidRDefault="004157A5" w:rsidP="00E31874">
            <w:pPr>
              <w:widowControl w:val="0"/>
              <w:spacing w:after="0" w:line="240" w:lineRule="auto"/>
              <w:jc w:val="center"/>
              <w:rPr>
                <w:rFonts w:ascii="Cambria" w:hAnsi="Cambria"/>
              </w:rPr>
            </w:pPr>
          </w:p>
        </w:tc>
      </w:tr>
      <w:tr w:rsidR="004157A5" w:rsidRPr="0034569C" w14:paraId="6A73C778" w14:textId="77777777" w:rsidTr="00232203">
        <w:trPr>
          <w:jc w:val="center"/>
        </w:trPr>
        <w:tc>
          <w:tcPr>
            <w:tcW w:w="635" w:type="dxa"/>
            <w:vAlign w:val="center"/>
          </w:tcPr>
          <w:p w14:paraId="6EBFC077"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Pp =</w:t>
            </w:r>
          </w:p>
        </w:tc>
        <w:tc>
          <w:tcPr>
            <w:tcW w:w="2767" w:type="dxa"/>
            <w:vAlign w:val="center"/>
          </w:tcPr>
          <w:p w14:paraId="4D478493"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w:t>
            </w:r>
          </w:p>
        </w:tc>
        <w:tc>
          <w:tcPr>
            <w:tcW w:w="709" w:type="dxa"/>
            <w:vAlign w:val="center"/>
          </w:tcPr>
          <w:p w14:paraId="4BB5E92C"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1CBF1ACC"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 Wk</w:t>
            </w:r>
          </w:p>
        </w:tc>
      </w:tr>
      <w:tr w:rsidR="004157A5" w:rsidRPr="0034569C" w14:paraId="2638E4EE" w14:textId="77777777" w:rsidTr="00232203">
        <w:trPr>
          <w:jc w:val="center"/>
        </w:trPr>
        <w:tc>
          <w:tcPr>
            <w:tcW w:w="635" w:type="dxa"/>
            <w:vAlign w:val="center"/>
          </w:tcPr>
          <w:p w14:paraId="76B82BBE" w14:textId="77777777" w:rsidR="004157A5" w:rsidRPr="0034569C" w:rsidRDefault="004157A5" w:rsidP="00E31874">
            <w:pPr>
              <w:widowControl w:val="0"/>
              <w:spacing w:after="0" w:line="240" w:lineRule="auto"/>
              <w:jc w:val="center"/>
              <w:rPr>
                <w:rFonts w:ascii="Cambria" w:hAnsi="Cambria"/>
              </w:rPr>
            </w:pPr>
          </w:p>
        </w:tc>
        <w:tc>
          <w:tcPr>
            <w:tcW w:w="2767" w:type="dxa"/>
            <w:vAlign w:val="center"/>
          </w:tcPr>
          <w:p w14:paraId="12732079" w14:textId="77777777" w:rsidR="004157A5" w:rsidRPr="0034569C" w:rsidRDefault="004157A5" w:rsidP="00E31874">
            <w:pPr>
              <w:widowControl w:val="0"/>
              <w:spacing w:after="0" w:line="240" w:lineRule="auto"/>
              <w:jc w:val="center"/>
              <w:rPr>
                <w:rFonts w:ascii="Cambria" w:hAnsi="Cambria"/>
              </w:rPr>
            </w:pPr>
            <w:r w:rsidRPr="0034569C">
              <w:rPr>
                <w:rFonts w:ascii="Cambria" w:hAnsi="Cambria"/>
              </w:rPr>
              <w:t>100 pkt</w:t>
            </w:r>
          </w:p>
        </w:tc>
        <w:tc>
          <w:tcPr>
            <w:tcW w:w="709" w:type="dxa"/>
            <w:vAlign w:val="center"/>
          </w:tcPr>
          <w:p w14:paraId="65B16C97" w14:textId="77777777" w:rsidR="004157A5" w:rsidRPr="0034569C" w:rsidRDefault="004157A5" w:rsidP="00E31874">
            <w:pPr>
              <w:widowControl w:val="0"/>
              <w:spacing w:after="0" w:line="240" w:lineRule="auto"/>
              <w:jc w:val="center"/>
              <w:rPr>
                <w:rFonts w:ascii="Cambria" w:hAnsi="Cambria"/>
              </w:rPr>
            </w:pPr>
          </w:p>
        </w:tc>
        <w:tc>
          <w:tcPr>
            <w:tcW w:w="709" w:type="dxa"/>
            <w:vAlign w:val="center"/>
          </w:tcPr>
          <w:p w14:paraId="629FC441" w14:textId="77777777" w:rsidR="004157A5" w:rsidRPr="0034569C" w:rsidRDefault="004157A5" w:rsidP="00E31874">
            <w:pPr>
              <w:widowControl w:val="0"/>
              <w:spacing w:after="0" w:line="240" w:lineRule="auto"/>
              <w:jc w:val="center"/>
              <w:rPr>
                <w:rFonts w:ascii="Cambria" w:hAnsi="Cambria"/>
              </w:rPr>
            </w:pPr>
          </w:p>
        </w:tc>
      </w:tr>
    </w:tbl>
    <w:p w14:paraId="6FB346D7" w14:textId="77777777" w:rsidR="004157A5" w:rsidRPr="0034569C" w:rsidRDefault="004157A5" w:rsidP="00E31874">
      <w:pPr>
        <w:widowControl w:val="0"/>
        <w:spacing w:after="0" w:line="240" w:lineRule="auto"/>
        <w:ind w:left="1077"/>
        <w:jc w:val="both"/>
        <w:rPr>
          <w:rFonts w:ascii="Cambria" w:hAnsi="Cambria"/>
        </w:rPr>
      </w:pPr>
      <w:r w:rsidRPr="0034569C">
        <w:rPr>
          <w:rFonts w:ascii="Cambria" w:hAnsi="Cambria"/>
        </w:rPr>
        <w:t xml:space="preserve">gdzie: </w:t>
      </w:r>
    </w:p>
    <w:p w14:paraId="4BB191C7"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Pp – ilość punktów w kryterium „Klauzule dodatkowe i inne postanowienia szczególne fakultatywne”</w:t>
      </w:r>
    </w:p>
    <w:p w14:paraId="763259E1"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Imp – ilość „małych” punktów przyznanych ocenianej ofercie za przyjęte klauzule dodatkowe i inne postanowienia szczególne fakultatywne</w:t>
      </w:r>
    </w:p>
    <w:p w14:paraId="04AEFDBC" w14:textId="77777777" w:rsidR="004157A5" w:rsidRPr="0034569C" w:rsidRDefault="004157A5" w:rsidP="00E31874">
      <w:pPr>
        <w:widowControl w:val="0"/>
        <w:spacing w:after="0" w:line="240" w:lineRule="auto"/>
        <w:ind w:left="1080"/>
        <w:jc w:val="both"/>
        <w:rPr>
          <w:rFonts w:ascii="Cambria" w:hAnsi="Cambria"/>
        </w:rPr>
      </w:pPr>
      <w:r w:rsidRPr="0034569C">
        <w:rPr>
          <w:rFonts w:ascii="Cambria" w:hAnsi="Cambria"/>
        </w:rPr>
        <w:t>Kp – współczynnik proporcjonalności = 100</w:t>
      </w:r>
    </w:p>
    <w:p w14:paraId="4848C57A" w14:textId="2FEA3B14" w:rsidR="004157A5" w:rsidRPr="0034569C" w:rsidRDefault="004157A5" w:rsidP="00E31874">
      <w:pPr>
        <w:widowControl w:val="0"/>
        <w:spacing w:after="0" w:line="240" w:lineRule="auto"/>
        <w:ind w:left="1080"/>
        <w:jc w:val="both"/>
        <w:rPr>
          <w:rFonts w:ascii="Cambria" w:hAnsi="Cambria"/>
          <w:color w:val="000000"/>
        </w:rPr>
      </w:pPr>
      <w:r w:rsidRPr="0034569C">
        <w:rPr>
          <w:rFonts w:ascii="Cambria" w:hAnsi="Cambria"/>
        </w:rPr>
        <w:t xml:space="preserve">Wk – waga procentowa dla kryterium „Klauzule dodatkowe i inne postanowienia </w:t>
      </w:r>
      <w:r w:rsidRPr="0034569C">
        <w:rPr>
          <w:rFonts w:ascii="Cambria" w:hAnsi="Cambria"/>
          <w:color w:val="000000"/>
        </w:rPr>
        <w:t>szczególne fakultatywne” = 10%</w:t>
      </w:r>
    </w:p>
    <w:p w14:paraId="319631CB" w14:textId="77777777" w:rsidR="00A5113E" w:rsidRPr="0034569C" w:rsidRDefault="00A5113E" w:rsidP="00E31874">
      <w:pPr>
        <w:widowControl w:val="0"/>
        <w:spacing w:after="0" w:line="240" w:lineRule="auto"/>
        <w:ind w:left="1080"/>
        <w:jc w:val="both"/>
        <w:rPr>
          <w:rFonts w:ascii="Cambria" w:hAnsi="Cambria"/>
          <w:color w:val="000000"/>
        </w:rPr>
      </w:pPr>
    </w:p>
    <w:p w14:paraId="2ACCAB4B" w14:textId="29D376F9" w:rsidR="004157A5" w:rsidRPr="0034569C" w:rsidRDefault="004157A5" w:rsidP="00997E80">
      <w:pPr>
        <w:widowControl w:val="0"/>
        <w:numPr>
          <w:ilvl w:val="3"/>
          <w:numId w:val="11"/>
        </w:numPr>
        <w:tabs>
          <w:tab w:val="left" w:pos="1134"/>
        </w:tabs>
        <w:suppressAutoHyphens/>
        <w:spacing w:before="120" w:after="0" w:line="240" w:lineRule="auto"/>
        <w:ind w:left="1134" w:hanging="1134"/>
        <w:jc w:val="both"/>
        <w:rPr>
          <w:rFonts w:ascii="Cambria" w:eastAsia="Calibri" w:hAnsi="Cambria"/>
        </w:rPr>
      </w:pPr>
      <w:r w:rsidRPr="0034569C">
        <w:rPr>
          <w:rFonts w:ascii="Cambria" w:eastAsia="Calibri" w:hAnsi="Cambria"/>
          <w:b/>
        </w:rPr>
        <w:t>Wykaz klauzul dodatkowych i</w:t>
      </w:r>
      <w:r w:rsidR="000D3CC2" w:rsidRPr="0034569C">
        <w:rPr>
          <w:rFonts w:ascii="Cambria" w:eastAsia="Calibri" w:hAnsi="Cambria"/>
          <w:b/>
        </w:rPr>
        <w:t xml:space="preserve"> </w:t>
      </w:r>
      <w:r w:rsidRPr="0034569C">
        <w:rPr>
          <w:rFonts w:ascii="Cambria" w:eastAsia="Calibri" w:hAnsi="Cambria"/>
          <w:b/>
        </w:rPr>
        <w:t>innych postanowień szczególnych fakultatywnych dotyczących I</w:t>
      </w:r>
      <w:r w:rsidR="00FF6177" w:rsidRPr="0034569C">
        <w:rPr>
          <w:rFonts w:ascii="Cambria" w:eastAsia="Calibri" w:hAnsi="Cambria"/>
          <w:b/>
        </w:rPr>
        <w:t>I</w:t>
      </w:r>
      <w:r w:rsidRPr="0034569C">
        <w:rPr>
          <w:rFonts w:ascii="Cambria" w:eastAsia="Calibri" w:hAnsi="Cambria"/>
          <w:b/>
        </w:rPr>
        <w:t>I części zamówienia</w:t>
      </w:r>
    </w:p>
    <w:p w14:paraId="518D2AB1" w14:textId="77777777" w:rsidR="00E41CBD" w:rsidRPr="0034569C" w:rsidRDefault="00E41CBD" w:rsidP="00E41CBD">
      <w:pPr>
        <w:pStyle w:val="Listapunktowana1"/>
        <w:numPr>
          <w:ilvl w:val="0"/>
          <w:numId w:val="0"/>
        </w:numPr>
        <w:ind w:left="360" w:hanging="360"/>
        <w:rPr>
          <w:rFonts w:ascii="Cambria" w:eastAsia="Calibri" w:hAnsi="Cambria"/>
          <w:sz w:val="22"/>
          <w:szCs w:val="22"/>
        </w:rPr>
      </w:pP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918"/>
        <w:gridCol w:w="1700"/>
      </w:tblGrid>
      <w:tr w:rsidR="003D3E38" w:rsidRPr="0034569C" w14:paraId="340F252C" w14:textId="77777777" w:rsidTr="00616F9C">
        <w:trPr>
          <w:cantSplit/>
          <w:trHeight w:val="20"/>
        </w:trPr>
        <w:tc>
          <w:tcPr>
            <w:tcW w:w="4116" w:type="pct"/>
            <w:shd w:val="clear" w:color="auto" w:fill="auto"/>
            <w:vAlign w:val="center"/>
          </w:tcPr>
          <w:p w14:paraId="1F5E7884" w14:textId="39FA79E1" w:rsidR="003D3E38" w:rsidRPr="0034569C" w:rsidRDefault="003D3E38" w:rsidP="003D3E38">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Klauzule dodatkowe i inne postan</w:t>
            </w:r>
            <w:r w:rsidR="00526F59" w:rsidRPr="0034569C">
              <w:rPr>
                <w:rFonts w:ascii="Cambria" w:hAnsi="Cambria"/>
                <w:b/>
                <w:bCs/>
                <w:lang w:eastAsia="ar-SA"/>
              </w:rPr>
              <w:t>owienia szczególne fakultatywne</w:t>
            </w:r>
            <w:r w:rsidRPr="0034569C">
              <w:rPr>
                <w:rFonts w:ascii="Cambria" w:hAnsi="Cambria"/>
                <w:b/>
                <w:bCs/>
                <w:lang w:eastAsia="ar-SA"/>
              </w:rPr>
              <w:t xml:space="preserve"> </w:t>
            </w:r>
          </w:p>
        </w:tc>
        <w:tc>
          <w:tcPr>
            <w:tcW w:w="884" w:type="pct"/>
            <w:shd w:val="clear" w:color="auto" w:fill="auto"/>
            <w:vAlign w:val="center"/>
          </w:tcPr>
          <w:p w14:paraId="06422EEE" w14:textId="32E4B143" w:rsidR="003D3E38" w:rsidRPr="0034569C" w:rsidRDefault="003D3E38" w:rsidP="003D3E38">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cs="Tahoma"/>
                <w:b/>
                <w:bCs/>
                <w:lang w:eastAsia="pl-PL"/>
              </w:rPr>
              <w:t>Liczba małych punktów za akceptację</w:t>
            </w:r>
          </w:p>
        </w:tc>
      </w:tr>
      <w:tr w:rsidR="001C7D6F" w:rsidRPr="0034569C" w14:paraId="476C2DEC" w14:textId="77777777" w:rsidTr="00616F9C">
        <w:trPr>
          <w:cantSplit/>
          <w:trHeight w:val="850"/>
        </w:trPr>
        <w:tc>
          <w:tcPr>
            <w:tcW w:w="4116" w:type="pct"/>
            <w:shd w:val="clear" w:color="auto" w:fill="auto"/>
            <w:vAlign w:val="center"/>
          </w:tcPr>
          <w:p w14:paraId="4411D21D" w14:textId="7A170B5A" w:rsidR="001C7D6F" w:rsidRPr="0034569C" w:rsidRDefault="001C7D6F" w:rsidP="001C7D6F">
            <w:pPr>
              <w:tabs>
                <w:tab w:val="left" w:pos="284"/>
              </w:tabs>
              <w:spacing w:after="0" w:line="240" w:lineRule="auto"/>
              <w:jc w:val="both"/>
              <w:rPr>
                <w:rFonts w:ascii="Cambria" w:hAnsi="Cambria"/>
                <w:lang w:eastAsia="ar-SA"/>
              </w:rPr>
            </w:pPr>
            <w:r w:rsidRPr="0034569C">
              <w:rPr>
                <w:rFonts w:ascii="Cambria" w:hAnsi="Cambria"/>
                <w:lang w:eastAsia="ar-SA"/>
              </w:rPr>
              <w:t>W zakresie ubezpieczenia jacht casco zniesienie udziałów własnych i franszyz</w:t>
            </w:r>
            <w:r w:rsidRPr="0034569C">
              <w:rPr>
                <w:rFonts w:ascii="Cambria" w:hAnsi="Cambria"/>
              </w:rPr>
              <w:t xml:space="preserve"> </w:t>
            </w:r>
          </w:p>
        </w:tc>
        <w:tc>
          <w:tcPr>
            <w:tcW w:w="884" w:type="pct"/>
            <w:shd w:val="clear" w:color="auto" w:fill="auto"/>
            <w:vAlign w:val="center"/>
          </w:tcPr>
          <w:p w14:paraId="7AB68729" w14:textId="00D98AE7" w:rsidR="001C7D6F" w:rsidRPr="0034569C" w:rsidRDefault="00616F9C" w:rsidP="001C7D6F">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w:t>
            </w:r>
            <w:r w:rsidR="001C7D6F" w:rsidRPr="0034569C">
              <w:rPr>
                <w:rFonts w:ascii="Cambria" w:hAnsi="Cambria"/>
                <w:b/>
              </w:rPr>
              <w:t xml:space="preserve"> punktów</w:t>
            </w:r>
          </w:p>
        </w:tc>
      </w:tr>
      <w:tr w:rsidR="001C7D6F" w:rsidRPr="0034569C" w14:paraId="0E6071FE" w14:textId="77777777" w:rsidTr="00616F9C">
        <w:trPr>
          <w:cantSplit/>
          <w:trHeight w:val="850"/>
        </w:trPr>
        <w:tc>
          <w:tcPr>
            <w:tcW w:w="4116" w:type="pct"/>
            <w:shd w:val="clear" w:color="auto" w:fill="auto"/>
            <w:vAlign w:val="center"/>
          </w:tcPr>
          <w:p w14:paraId="1C2AA4A8" w14:textId="611B6BCA" w:rsidR="001C7D6F" w:rsidRPr="0034569C" w:rsidRDefault="001C7D6F" w:rsidP="001C7D6F">
            <w:pPr>
              <w:tabs>
                <w:tab w:val="left" w:pos="0"/>
              </w:tabs>
              <w:spacing w:after="0" w:line="240" w:lineRule="auto"/>
              <w:jc w:val="both"/>
              <w:rPr>
                <w:rFonts w:ascii="Cambria" w:hAnsi="Cambria"/>
                <w:lang w:eastAsia="ar-SA"/>
              </w:rPr>
            </w:pPr>
            <w:r w:rsidRPr="0034569C">
              <w:rPr>
                <w:rFonts w:ascii="Cambria" w:hAnsi="Cambria"/>
                <w:lang w:eastAsia="ar-SA"/>
              </w:rPr>
              <w:t>Rozszerzenie zakresu ubezpieczenia jacht casco o szkody powstałe podczas kradzieży łodzi, jachtów śródlądowych lub sprzętu pływającego w czasie transportu lądowego podczas postoju w miejscach i na parkingach  niestrzeżonych</w:t>
            </w:r>
            <w:r w:rsidRPr="0034569C">
              <w:rPr>
                <w:rFonts w:ascii="Cambria" w:hAnsi="Cambria"/>
              </w:rPr>
              <w:t xml:space="preserve"> </w:t>
            </w:r>
          </w:p>
        </w:tc>
        <w:tc>
          <w:tcPr>
            <w:tcW w:w="884" w:type="pct"/>
            <w:shd w:val="clear" w:color="auto" w:fill="auto"/>
            <w:vAlign w:val="center"/>
          </w:tcPr>
          <w:p w14:paraId="2AFB866B" w14:textId="3B3E6FAB" w:rsidR="001C7D6F" w:rsidRPr="0034569C" w:rsidRDefault="00616F9C" w:rsidP="001C7D6F">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w:t>
            </w:r>
            <w:r w:rsidR="001C7D6F" w:rsidRPr="0034569C">
              <w:rPr>
                <w:rFonts w:ascii="Cambria" w:hAnsi="Cambria"/>
                <w:b/>
              </w:rPr>
              <w:t xml:space="preserve"> punktów</w:t>
            </w:r>
          </w:p>
        </w:tc>
      </w:tr>
      <w:tr w:rsidR="001C7D6F" w:rsidRPr="0034569C" w14:paraId="14E7CC06" w14:textId="77777777" w:rsidTr="00616F9C">
        <w:trPr>
          <w:cantSplit/>
          <w:trHeight w:val="850"/>
        </w:trPr>
        <w:tc>
          <w:tcPr>
            <w:tcW w:w="4116" w:type="pct"/>
            <w:shd w:val="clear" w:color="auto" w:fill="auto"/>
            <w:vAlign w:val="center"/>
          </w:tcPr>
          <w:p w14:paraId="2501DCD1" w14:textId="27F40BA5" w:rsidR="001C7D6F" w:rsidRPr="0034569C" w:rsidRDefault="00616F9C" w:rsidP="001C7D6F">
            <w:pPr>
              <w:widowControl w:val="0"/>
              <w:suppressAutoHyphens/>
              <w:spacing w:after="0" w:line="240" w:lineRule="auto"/>
              <w:jc w:val="both"/>
              <w:rPr>
                <w:rFonts w:ascii="Cambria" w:hAnsi="Cambria"/>
                <w:lang w:eastAsia="ar-SA"/>
              </w:rPr>
            </w:pPr>
            <w:r w:rsidRPr="0034569C">
              <w:rPr>
                <w:rFonts w:ascii="Cambria" w:hAnsi="Cambria"/>
                <w:lang w:val="x-none" w:eastAsia="ar-SA"/>
              </w:rPr>
              <w:t>W zakresie ubezpieczenia jacht casco odstąpienie od zasady redukcji sumy ubezpieczenia - suma ubezpieczenia nie ulega pomniejszeniu o wartość wypłaconego odszkodowania</w:t>
            </w:r>
          </w:p>
        </w:tc>
        <w:tc>
          <w:tcPr>
            <w:tcW w:w="884" w:type="pct"/>
            <w:shd w:val="clear" w:color="auto" w:fill="auto"/>
            <w:vAlign w:val="center"/>
          </w:tcPr>
          <w:p w14:paraId="5380F299" w14:textId="1BFB70DA" w:rsidR="001C7D6F" w:rsidRPr="0034569C" w:rsidRDefault="00616F9C" w:rsidP="001C7D6F">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20</w:t>
            </w:r>
            <w:r w:rsidR="001C7D6F" w:rsidRPr="0034569C">
              <w:rPr>
                <w:rFonts w:ascii="Cambria" w:hAnsi="Cambria"/>
                <w:b/>
              </w:rPr>
              <w:t xml:space="preserve"> punktów</w:t>
            </w:r>
          </w:p>
        </w:tc>
      </w:tr>
      <w:tr w:rsidR="00616F9C" w:rsidRPr="0034569C" w14:paraId="20274AB2" w14:textId="77777777" w:rsidTr="00687AB5">
        <w:trPr>
          <w:cantSplit/>
          <w:trHeight w:val="567"/>
        </w:trPr>
        <w:tc>
          <w:tcPr>
            <w:tcW w:w="4116" w:type="pct"/>
            <w:tcBorders>
              <w:top w:val="single" w:sz="4" w:space="0" w:color="000000"/>
              <w:left w:val="single" w:sz="4" w:space="0" w:color="000000"/>
              <w:bottom w:val="single" w:sz="4" w:space="0" w:color="000000"/>
            </w:tcBorders>
            <w:shd w:val="clear" w:color="auto" w:fill="auto"/>
          </w:tcPr>
          <w:p w14:paraId="1B8AC000" w14:textId="77CD468C" w:rsidR="00616F9C" w:rsidRPr="0034569C" w:rsidRDefault="00616F9C" w:rsidP="00616F9C">
            <w:pPr>
              <w:widowControl w:val="0"/>
              <w:suppressAutoHyphens/>
              <w:spacing w:after="0" w:line="240" w:lineRule="auto"/>
              <w:jc w:val="both"/>
              <w:rPr>
                <w:rFonts w:ascii="Cambria" w:hAnsi="Cambria"/>
                <w:lang w:eastAsia="ar-SA"/>
              </w:rPr>
            </w:pPr>
            <w:r w:rsidRPr="0034569C">
              <w:rPr>
                <w:rFonts w:ascii="Cambria" w:hAnsi="Cambria"/>
                <w:bCs/>
              </w:rPr>
              <w:t xml:space="preserve">Przyjęcie podanej klauzuli funduszu prewencyjnego </w:t>
            </w:r>
          </w:p>
        </w:tc>
        <w:tc>
          <w:tcPr>
            <w:tcW w:w="884" w:type="pct"/>
            <w:shd w:val="clear" w:color="auto" w:fill="auto"/>
            <w:vAlign w:val="center"/>
          </w:tcPr>
          <w:p w14:paraId="34F46DDB" w14:textId="635CCF60" w:rsidR="00616F9C" w:rsidRPr="0034569C" w:rsidRDefault="00616F9C" w:rsidP="00616F9C">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rPr>
              <w:t>10 punktów</w:t>
            </w:r>
          </w:p>
        </w:tc>
      </w:tr>
      <w:tr w:rsidR="00616F9C" w:rsidRPr="0034569C" w14:paraId="355E7DEA" w14:textId="77777777" w:rsidTr="00687AB5">
        <w:trPr>
          <w:cantSplit/>
          <w:trHeight w:val="567"/>
        </w:trPr>
        <w:tc>
          <w:tcPr>
            <w:tcW w:w="4116" w:type="pct"/>
            <w:tcBorders>
              <w:top w:val="single" w:sz="4" w:space="0" w:color="000000"/>
              <w:left w:val="single" w:sz="4" w:space="0" w:color="000000"/>
              <w:bottom w:val="single" w:sz="4" w:space="0" w:color="000000"/>
            </w:tcBorders>
            <w:shd w:val="clear" w:color="auto" w:fill="auto"/>
          </w:tcPr>
          <w:p w14:paraId="6733D733" w14:textId="04A2DB18" w:rsidR="00616F9C" w:rsidRPr="0034569C" w:rsidRDefault="00616F9C" w:rsidP="00616F9C">
            <w:pPr>
              <w:widowControl w:val="0"/>
              <w:suppressAutoHyphens/>
              <w:spacing w:after="0" w:line="240" w:lineRule="auto"/>
              <w:jc w:val="both"/>
              <w:rPr>
                <w:rFonts w:ascii="Cambria" w:hAnsi="Cambria"/>
                <w:lang w:val="x-none" w:eastAsia="ar-SA"/>
              </w:rPr>
            </w:pPr>
            <w:r w:rsidRPr="0034569C">
              <w:rPr>
                <w:rFonts w:ascii="Cambria" w:hAnsi="Cambria"/>
                <w:bCs/>
              </w:rPr>
              <w:t xml:space="preserve">Przyjęcie podanej klauzuli uznania okoliczności </w:t>
            </w:r>
          </w:p>
        </w:tc>
        <w:tc>
          <w:tcPr>
            <w:tcW w:w="884" w:type="pct"/>
            <w:shd w:val="clear" w:color="auto" w:fill="auto"/>
            <w:vAlign w:val="center"/>
          </w:tcPr>
          <w:p w14:paraId="4AD3AB46" w14:textId="6270CDC9" w:rsidR="00616F9C" w:rsidRPr="0034569C" w:rsidRDefault="00616F9C" w:rsidP="00616F9C">
            <w:pPr>
              <w:widowControl w:val="0"/>
              <w:tabs>
                <w:tab w:val="left" w:pos="567"/>
              </w:tabs>
              <w:suppressAutoHyphens/>
              <w:snapToGrid w:val="0"/>
              <w:spacing w:after="0" w:line="240" w:lineRule="auto"/>
              <w:jc w:val="center"/>
              <w:rPr>
                <w:rFonts w:ascii="Cambria" w:hAnsi="Cambria"/>
                <w:b/>
              </w:rPr>
            </w:pPr>
            <w:r w:rsidRPr="0034569C">
              <w:rPr>
                <w:rFonts w:ascii="Cambria" w:hAnsi="Cambria"/>
                <w:b/>
              </w:rPr>
              <w:t>10 punktów</w:t>
            </w:r>
          </w:p>
        </w:tc>
      </w:tr>
      <w:tr w:rsidR="00616F9C" w:rsidRPr="0034569C" w14:paraId="3B759726" w14:textId="77777777" w:rsidTr="00687AB5">
        <w:trPr>
          <w:cantSplit/>
          <w:trHeight w:val="567"/>
        </w:trPr>
        <w:tc>
          <w:tcPr>
            <w:tcW w:w="4116" w:type="pct"/>
            <w:tcBorders>
              <w:top w:val="single" w:sz="4" w:space="0" w:color="000000"/>
              <w:left w:val="single" w:sz="4" w:space="0" w:color="000000"/>
              <w:bottom w:val="single" w:sz="4" w:space="0" w:color="000000"/>
            </w:tcBorders>
            <w:shd w:val="clear" w:color="auto" w:fill="auto"/>
          </w:tcPr>
          <w:p w14:paraId="1E95DC05" w14:textId="50E21170" w:rsidR="00616F9C" w:rsidRPr="0034569C" w:rsidRDefault="00616F9C" w:rsidP="00616F9C">
            <w:pPr>
              <w:widowControl w:val="0"/>
              <w:suppressAutoHyphens/>
              <w:spacing w:after="0" w:line="240" w:lineRule="auto"/>
              <w:jc w:val="both"/>
              <w:rPr>
                <w:rFonts w:ascii="Cambria" w:hAnsi="Cambria"/>
                <w:lang w:val="x-none" w:eastAsia="ar-SA"/>
              </w:rPr>
            </w:pPr>
            <w:r w:rsidRPr="0034569C">
              <w:rPr>
                <w:rFonts w:ascii="Cambria" w:hAnsi="Cambria"/>
                <w:bCs/>
              </w:rPr>
              <w:t xml:space="preserve">Przyjęcie podanej klauzuli zmiany wielkości ryzyka </w:t>
            </w:r>
          </w:p>
        </w:tc>
        <w:tc>
          <w:tcPr>
            <w:tcW w:w="884" w:type="pct"/>
            <w:shd w:val="clear" w:color="auto" w:fill="auto"/>
            <w:vAlign w:val="center"/>
          </w:tcPr>
          <w:p w14:paraId="76266ECD" w14:textId="0671C16D" w:rsidR="00616F9C" w:rsidRPr="0034569C" w:rsidRDefault="00616F9C" w:rsidP="00616F9C">
            <w:pPr>
              <w:widowControl w:val="0"/>
              <w:tabs>
                <w:tab w:val="left" w:pos="567"/>
              </w:tabs>
              <w:suppressAutoHyphens/>
              <w:snapToGrid w:val="0"/>
              <w:spacing w:after="0" w:line="240" w:lineRule="auto"/>
              <w:jc w:val="center"/>
              <w:rPr>
                <w:rFonts w:ascii="Cambria" w:hAnsi="Cambria"/>
                <w:b/>
              </w:rPr>
            </w:pPr>
            <w:r w:rsidRPr="0034569C">
              <w:rPr>
                <w:rFonts w:ascii="Cambria" w:hAnsi="Cambria"/>
                <w:b/>
              </w:rPr>
              <w:t>10 punktów</w:t>
            </w:r>
          </w:p>
        </w:tc>
      </w:tr>
      <w:tr w:rsidR="00616F9C" w:rsidRPr="0034569C" w14:paraId="7C62DBD0" w14:textId="77777777" w:rsidTr="00687AB5">
        <w:trPr>
          <w:cantSplit/>
          <w:trHeight w:val="567"/>
        </w:trPr>
        <w:tc>
          <w:tcPr>
            <w:tcW w:w="4116" w:type="pct"/>
            <w:tcBorders>
              <w:top w:val="single" w:sz="4" w:space="0" w:color="000000"/>
              <w:left w:val="single" w:sz="4" w:space="0" w:color="000000"/>
              <w:bottom w:val="single" w:sz="4" w:space="0" w:color="000000"/>
            </w:tcBorders>
            <w:shd w:val="clear" w:color="auto" w:fill="auto"/>
          </w:tcPr>
          <w:p w14:paraId="3358C5D7" w14:textId="1904C586" w:rsidR="00616F9C" w:rsidRPr="0034569C" w:rsidRDefault="00616F9C" w:rsidP="00616F9C">
            <w:pPr>
              <w:widowControl w:val="0"/>
              <w:suppressAutoHyphens/>
              <w:spacing w:after="0" w:line="240" w:lineRule="auto"/>
              <w:jc w:val="both"/>
              <w:rPr>
                <w:rFonts w:ascii="Cambria" w:hAnsi="Cambria"/>
                <w:lang w:val="x-none" w:eastAsia="ar-SA"/>
              </w:rPr>
            </w:pPr>
            <w:r w:rsidRPr="0034569C">
              <w:rPr>
                <w:rFonts w:ascii="Cambria" w:hAnsi="Cambria"/>
              </w:rPr>
              <w:lastRenderedPageBreak/>
              <w:t xml:space="preserve">Przyjęcie podanej klauzuli wypłaty bezspornej części odszkodowania </w:t>
            </w:r>
          </w:p>
        </w:tc>
        <w:tc>
          <w:tcPr>
            <w:tcW w:w="884" w:type="pct"/>
            <w:shd w:val="clear" w:color="auto" w:fill="auto"/>
            <w:vAlign w:val="center"/>
          </w:tcPr>
          <w:p w14:paraId="6FAA8951" w14:textId="0ECB29B9" w:rsidR="00616F9C" w:rsidRPr="0034569C" w:rsidRDefault="00616F9C" w:rsidP="00616F9C">
            <w:pPr>
              <w:widowControl w:val="0"/>
              <w:tabs>
                <w:tab w:val="left" w:pos="567"/>
              </w:tabs>
              <w:suppressAutoHyphens/>
              <w:snapToGrid w:val="0"/>
              <w:spacing w:after="0" w:line="240" w:lineRule="auto"/>
              <w:jc w:val="center"/>
              <w:rPr>
                <w:rFonts w:ascii="Cambria" w:hAnsi="Cambria"/>
                <w:b/>
              </w:rPr>
            </w:pPr>
            <w:r w:rsidRPr="0034569C">
              <w:rPr>
                <w:rFonts w:ascii="Cambria" w:hAnsi="Cambria"/>
                <w:b/>
              </w:rPr>
              <w:t>10 punktów</w:t>
            </w:r>
          </w:p>
        </w:tc>
      </w:tr>
    </w:tbl>
    <w:p w14:paraId="2BBB3839" w14:textId="79E804E9" w:rsidR="00AA2138" w:rsidRPr="0034569C" w:rsidRDefault="00AA2138" w:rsidP="00AA2138">
      <w:pPr>
        <w:widowControl w:val="0"/>
        <w:numPr>
          <w:ilvl w:val="2"/>
          <w:numId w:val="11"/>
        </w:numPr>
        <w:tabs>
          <w:tab w:val="left" w:pos="1080"/>
          <w:tab w:val="left" w:pos="1134"/>
        </w:tabs>
        <w:suppressAutoHyphens/>
        <w:spacing w:before="120" w:after="0" w:line="240" w:lineRule="auto"/>
        <w:jc w:val="both"/>
        <w:outlineLvl w:val="2"/>
        <w:rPr>
          <w:rFonts w:ascii="Cambria" w:hAnsi="Cambria"/>
          <w:b/>
          <w:color w:val="000000"/>
        </w:rPr>
      </w:pPr>
      <w:bookmarkStart w:id="292" w:name="_Toc456007520"/>
      <w:bookmarkStart w:id="293" w:name="_Toc456007750"/>
      <w:bookmarkStart w:id="294" w:name="_Toc456085690"/>
      <w:bookmarkEnd w:id="290"/>
      <w:bookmarkEnd w:id="291"/>
      <w:r w:rsidRPr="0034569C">
        <w:rPr>
          <w:rFonts w:ascii="Cambria" w:hAnsi="Cambria"/>
          <w:b/>
          <w:color w:val="000000"/>
        </w:rPr>
        <w:t>Część IV zamówienia</w:t>
      </w:r>
    </w:p>
    <w:p w14:paraId="4868AD8F" w14:textId="77777777" w:rsidR="00AA2138" w:rsidRPr="0034569C" w:rsidRDefault="00AA2138" w:rsidP="00AA2138">
      <w:pPr>
        <w:widowControl w:val="0"/>
        <w:numPr>
          <w:ilvl w:val="3"/>
          <w:numId w:val="11"/>
        </w:numPr>
        <w:tabs>
          <w:tab w:val="left" w:pos="1080"/>
          <w:tab w:val="left" w:pos="1134"/>
        </w:tabs>
        <w:suppressAutoHyphens/>
        <w:spacing w:after="0" w:line="240" w:lineRule="auto"/>
        <w:ind w:left="1077" w:hanging="1077"/>
        <w:jc w:val="both"/>
        <w:outlineLvl w:val="3"/>
        <w:rPr>
          <w:rFonts w:ascii="Cambria" w:hAnsi="Cambria"/>
          <w:b/>
        </w:rPr>
      </w:pPr>
      <w:r w:rsidRPr="0034569C">
        <w:rPr>
          <w:rFonts w:ascii="Cambria" w:hAnsi="Cambria"/>
          <w:b/>
        </w:rPr>
        <w:t>Kryterium „Cena”</w:t>
      </w:r>
    </w:p>
    <w:p w14:paraId="72D73265" w14:textId="77777777" w:rsidR="00AA2138" w:rsidRPr="0034569C" w:rsidRDefault="00AA2138" w:rsidP="00AA2138">
      <w:pPr>
        <w:widowControl w:val="0"/>
        <w:tabs>
          <w:tab w:val="left" w:pos="1134"/>
        </w:tabs>
        <w:spacing w:after="60" w:line="240" w:lineRule="auto"/>
        <w:ind w:left="1077"/>
        <w:jc w:val="both"/>
        <w:rPr>
          <w:rFonts w:ascii="Cambria" w:hAnsi="Cambria"/>
        </w:rPr>
      </w:pPr>
      <w:r w:rsidRPr="0034569C">
        <w:rPr>
          <w:rFonts w:ascii="Cambria" w:hAnsi="Cambria"/>
        </w:rPr>
        <w:t>Maksymalną ilość punktów w kryterium „Cena” otrzyma oferta z najniższą ceną. Ilość punktów w kryterium „Cena” zostanie obliczona zgodnie ze wzorem:</w:t>
      </w:r>
    </w:p>
    <w:tbl>
      <w:tblPr>
        <w:tblW w:w="0" w:type="auto"/>
        <w:jc w:val="center"/>
        <w:tblLook w:val="00A0" w:firstRow="1" w:lastRow="0" w:firstColumn="1" w:lastColumn="0" w:noHBand="0" w:noVBand="0"/>
      </w:tblPr>
      <w:tblGrid>
        <w:gridCol w:w="635"/>
        <w:gridCol w:w="3195"/>
        <w:gridCol w:w="709"/>
        <w:gridCol w:w="709"/>
      </w:tblGrid>
      <w:tr w:rsidR="00AA2138" w:rsidRPr="0034569C" w14:paraId="3711633B" w14:textId="77777777" w:rsidTr="007C355A">
        <w:trPr>
          <w:jc w:val="center"/>
        </w:trPr>
        <w:tc>
          <w:tcPr>
            <w:tcW w:w="635" w:type="dxa"/>
            <w:vAlign w:val="center"/>
          </w:tcPr>
          <w:p w14:paraId="44B538AA" w14:textId="77777777" w:rsidR="00AA2138" w:rsidRPr="0034569C" w:rsidRDefault="00AA2138" w:rsidP="007C355A">
            <w:pPr>
              <w:widowControl w:val="0"/>
              <w:spacing w:after="0" w:line="240" w:lineRule="auto"/>
              <w:jc w:val="center"/>
              <w:rPr>
                <w:rFonts w:ascii="Cambria" w:hAnsi="Cambria"/>
              </w:rPr>
            </w:pPr>
          </w:p>
        </w:tc>
        <w:tc>
          <w:tcPr>
            <w:tcW w:w="3195" w:type="dxa"/>
            <w:vAlign w:val="center"/>
          </w:tcPr>
          <w:p w14:paraId="774BA1DA" w14:textId="77777777" w:rsidR="00AA2138" w:rsidRPr="0034569C" w:rsidRDefault="00AA2138" w:rsidP="007C355A">
            <w:pPr>
              <w:widowControl w:val="0"/>
              <w:spacing w:after="0" w:line="240" w:lineRule="auto"/>
              <w:ind w:left="1077" w:hanging="1077"/>
              <w:jc w:val="center"/>
              <w:rPr>
                <w:rFonts w:ascii="Cambria" w:hAnsi="Cambria"/>
              </w:rPr>
            </w:pPr>
            <w:r w:rsidRPr="0034569C">
              <w:rPr>
                <w:rFonts w:ascii="Cambria" w:hAnsi="Cambria"/>
              </w:rPr>
              <w:t>Cena najtańszej ważnej oferty</w:t>
            </w:r>
          </w:p>
        </w:tc>
        <w:tc>
          <w:tcPr>
            <w:tcW w:w="709" w:type="dxa"/>
            <w:vAlign w:val="center"/>
          </w:tcPr>
          <w:p w14:paraId="2B8D2F11" w14:textId="77777777" w:rsidR="00AA2138" w:rsidRPr="0034569C" w:rsidRDefault="00AA2138" w:rsidP="007C355A">
            <w:pPr>
              <w:widowControl w:val="0"/>
              <w:spacing w:after="0" w:line="240" w:lineRule="auto"/>
              <w:jc w:val="center"/>
              <w:rPr>
                <w:rFonts w:ascii="Cambria" w:hAnsi="Cambria"/>
              </w:rPr>
            </w:pPr>
          </w:p>
        </w:tc>
        <w:tc>
          <w:tcPr>
            <w:tcW w:w="709" w:type="dxa"/>
            <w:vAlign w:val="center"/>
          </w:tcPr>
          <w:p w14:paraId="62537737" w14:textId="77777777" w:rsidR="00AA2138" w:rsidRPr="0034569C" w:rsidRDefault="00AA2138" w:rsidP="007C355A">
            <w:pPr>
              <w:widowControl w:val="0"/>
              <w:spacing w:after="0" w:line="240" w:lineRule="auto"/>
              <w:jc w:val="center"/>
              <w:rPr>
                <w:rFonts w:ascii="Cambria" w:hAnsi="Cambria"/>
              </w:rPr>
            </w:pPr>
          </w:p>
        </w:tc>
      </w:tr>
      <w:tr w:rsidR="00AA2138" w:rsidRPr="0034569C" w14:paraId="1D6F15EF" w14:textId="77777777" w:rsidTr="007C355A">
        <w:trPr>
          <w:jc w:val="center"/>
        </w:trPr>
        <w:tc>
          <w:tcPr>
            <w:tcW w:w="635" w:type="dxa"/>
            <w:vAlign w:val="center"/>
          </w:tcPr>
          <w:p w14:paraId="311897A4"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Cn =</w:t>
            </w:r>
          </w:p>
        </w:tc>
        <w:tc>
          <w:tcPr>
            <w:tcW w:w="3195" w:type="dxa"/>
            <w:vAlign w:val="center"/>
          </w:tcPr>
          <w:p w14:paraId="177E33D1" w14:textId="77777777" w:rsidR="00AA2138" w:rsidRPr="0034569C" w:rsidRDefault="00AA2138" w:rsidP="007C355A">
            <w:pPr>
              <w:widowControl w:val="0"/>
              <w:spacing w:after="0" w:line="240" w:lineRule="auto"/>
              <w:ind w:left="1080" w:hanging="1080"/>
              <w:jc w:val="center"/>
              <w:rPr>
                <w:rFonts w:ascii="Cambria" w:hAnsi="Cambria"/>
              </w:rPr>
            </w:pPr>
            <w:r w:rsidRPr="0034569C">
              <w:rPr>
                <w:rFonts w:ascii="Cambria" w:hAnsi="Cambria"/>
              </w:rPr>
              <w:t>----------------------------------------</w:t>
            </w:r>
          </w:p>
        </w:tc>
        <w:tc>
          <w:tcPr>
            <w:tcW w:w="709" w:type="dxa"/>
            <w:vAlign w:val="center"/>
          </w:tcPr>
          <w:p w14:paraId="5F96861B"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2CA3A7F4"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 Wc</w:t>
            </w:r>
          </w:p>
        </w:tc>
      </w:tr>
      <w:tr w:rsidR="00AA2138" w:rsidRPr="0034569C" w14:paraId="37FE7D0E" w14:textId="77777777" w:rsidTr="007C355A">
        <w:trPr>
          <w:jc w:val="center"/>
        </w:trPr>
        <w:tc>
          <w:tcPr>
            <w:tcW w:w="635" w:type="dxa"/>
            <w:vAlign w:val="center"/>
          </w:tcPr>
          <w:p w14:paraId="49A92094" w14:textId="77777777" w:rsidR="00AA2138" w:rsidRPr="0034569C" w:rsidRDefault="00AA2138" w:rsidP="007C355A">
            <w:pPr>
              <w:widowControl w:val="0"/>
              <w:spacing w:after="0" w:line="240" w:lineRule="auto"/>
              <w:jc w:val="center"/>
              <w:rPr>
                <w:rFonts w:ascii="Cambria" w:hAnsi="Cambria"/>
              </w:rPr>
            </w:pPr>
          </w:p>
        </w:tc>
        <w:tc>
          <w:tcPr>
            <w:tcW w:w="3195" w:type="dxa"/>
            <w:vAlign w:val="center"/>
          </w:tcPr>
          <w:p w14:paraId="7853B4CA"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Cena oferty badanej</w:t>
            </w:r>
          </w:p>
        </w:tc>
        <w:tc>
          <w:tcPr>
            <w:tcW w:w="709" w:type="dxa"/>
            <w:vAlign w:val="center"/>
          </w:tcPr>
          <w:p w14:paraId="3E4BA038" w14:textId="77777777" w:rsidR="00AA2138" w:rsidRPr="0034569C" w:rsidRDefault="00AA2138" w:rsidP="007C355A">
            <w:pPr>
              <w:widowControl w:val="0"/>
              <w:spacing w:after="0" w:line="240" w:lineRule="auto"/>
              <w:jc w:val="center"/>
              <w:rPr>
                <w:rFonts w:ascii="Cambria" w:hAnsi="Cambria"/>
              </w:rPr>
            </w:pPr>
          </w:p>
        </w:tc>
        <w:tc>
          <w:tcPr>
            <w:tcW w:w="709" w:type="dxa"/>
            <w:vAlign w:val="center"/>
          </w:tcPr>
          <w:p w14:paraId="764E617A" w14:textId="77777777" w:rsidR="00AA2138" w:rsidRPr="0034569C" w:rsidRDefault="00AA2138" w:rsidP="007C355A">
            <w:pPr>
              <w:widowControl w:val="0"/>
              <w:spacing w:after="0" w:line="240" w:lineRule="auto"/>
              <w:jc w:val="center"/>
              <w:rPr>
                <w:rFonts w:ascii="Cambria" w:hAnsi="Cambria"/>
              </w:rPr>
            </w:pPr>
          </w:p>
        </w:tc>
      </w:tr>
    </w:tbl>
    <w:p w14:paraId="3910661E" w14:textId="77777777" w:rsidR="00AA2138" w:rsidRPr="0034569C" w:rsidRDefault="00AA2138" w:rsidP="00AA2138">
      <w:pPr>
        <w:widowControl w:val="0"/>
        <w:spacing w:after="0" w:line="240" w:lineRule="auto"/>
        <w:ind w:left="1077"/>
        <w:jc w:val="both"/>
        <w:rPr>
          <w:rFonts w:ascii="Cambria" w:hAnsi="Cambria"/>
        </w:rPr>
      </w:pPr>
      <w:r w:rsidRPr="0034569C">
        <w:rPr>
          <w:rFonts w:ascii="Cambria" w:hAnsi="Cambria"/>
        </w:rPr>
        <w:t>gdzie:</w:t>
      </w:r>
    </w:p>
    <w:p w14:paraId="452A532E"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Cn – ilość punktów w kryterium „Cena”</w:t>
      </w:r>
    </w:p>
    <w:p w14:paraId="03C5F417"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Kp – współczynnik proporcjonalności = 100</w:t>
      </w:r>
    </w:p>
    <w:p w14:paraId="5C31CACE"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Wc – waga procentowa dla kryterium „Cena” = 90%</w:t>
      </w:r>
    </w:p>
    <w:p w14:paraId="7D3E205E" w14:textId="77777777" w:rsidR="00AA2138" w:rsidRPr="0034569C" w:rsidRDefault="00AA2138" w:rsidP="00AA2138">
      <w:pPr>
        <w:widowControl w:val="0"/>
        <w:numPr>
          <w:ilvl w:val="3"/>
          <w:numId w:val="11"/>
        </w:numPr>
        <w:tabs>
          <w:tab w:val="left" w:pos="1080"/>
        </w:tabs>
        <w:suppressAutoHyphens/>
        <w:spacing w:before="120" w:after="0" w:line="240" w:lineRule="auto"/>
        <w:ind w:left="1077" w:hanging="1077"/>
        <w:jc w:val="both"/>
        <w:outlineLvl w:val="3"/>
        <w:rPr>
          <w:rFonts w:ascii="Cambria" w:hAnsi="Cambria"/>
          <w:b/>
        </w:rPr>
      </w:pPr>
      <w:r w:rsidRPr="0034569C">
        <w:rPr>
          <w:rFonts w:ascii="Cambria" w:hAnsi="Cambria"/>
          <w:b/>
        </w:rPr>
        <w:t>Kryterium „Klauzule dodatkowe i inne postanowienia szczególne fakultatywne”</w:t>
      </w:r>
    </w:p>
    <w:p w14:paraId="536CA6B1" w14:textId="77777777" w:rsidR="00AA2138" w:rsidRPr="0034569C" w:rsidRDefault="00AA2138" w:rsidP="00AA2138">
      <w:pPr>
        <w:widowControl w:val="0"/>
        <w:spacing w:after="0" w:line="240" w:lineRule="auto"/>
        <w:ind w:left="1080"/>
        <w:jc w:val="both"/>
        <w:rPr>
          <w:rFonts w:ascii="Cambria" w:hAnsi="Cambria"/>
          <w:color w:val="000000"/>
        </w:rPr>
      </w:pPr>
      <w:r w:rsidRPr="0034569C">
        <w:rPr>
          <w:rFonts w:ascii="Cambria" w:hAnsi="Cambria"/>
        </w:rPr>
        <w:t xml:space="preserve">Ocena ofert w kryterium „Klauzule dodatkowe i inne postanowienia szczególne fakultatywne”, zostanie dokonana na podstawie </w:t>
      </w:r>
      <w:r w:rsidRPr="0034569C">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14:paraId="0A43A78D" w14:textId="77777777" w:rsidR="00AA2138" w:rsidRPr="0034569C" w:rsidRDefault="00AA2138" w:rsidP="00AA2138">
      <w:pPr>
        <w:widowControl w:val="0"/>
        <w:spacing w:after="60" w:line="240" w:lineRule="auto"/>
        <w:ind w:left="1080"/>
        <w:jc w:val="both"/>
        <w:rPr>
          <w:rFonts w:ascii="Cambria" w:hAnsi="Cambria"/>
        </w:rPr>
      </w:pPr>
      <w:r w:rsidRPr="0034569C">
        <w:rPr>
          <w:rFonts w:ascii="Cambria" w:hAnsi="Cambria"/>
          <w:color w:val="000000"/>
        </w:rPr>
        <w:t xml:space="preserve">Maksymalną ilość „małych” punktów (100 pkt), otrzyma oferta tego wykonawcy, który </w:t>
      </w:r>
      <w:r w:rsidRPr="0034569C">
        <w:rPr>
          <w:rFonts w:ascii="Cambria" w:hAnsi="Cambria"/>
        </w:rPr>
        <w:t xml:space="preserve">przyjmie wszystkie klauzule dodatkowe i inne postanowienia szczególne fakultatywne, </w:t>
      </w:r>
      <w:r w:rsidRPr="0034569C">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0" w:type="auto"/>
        <w:jc w:val="center"/>
        <w:tblLook w:val="00A0" w:firstRow="1" w:lastRow="0" w:firstColumn="1" w:lastColumn="0" w:noHBand="0" w:noVBand="0"/>
      </w:tblPr>
      <w:tblGrid>
        <w:gridCol w:w="635"/>
        <w:gridCol w:w="2767"/>
        <w:gridCol w:w="709"/>
        <w:gridCol w:w="709"/>
      </w:tblGrid>
      <w:tr w:rsidR="00AA2138" w:rsidRPr="0034569C" w14:paraId="2F379CA4" w14:textId="77777777" w:rsidTr="007C355A">
        <w:trPr>
          <w:jc w:val="center"/>
        </w:trPr>
        <w:tc>
          <w:tcPr>
            <w:tcW w:w="635" w:type="dxa"/>
            <w:vAlign w:val="center"/>
          </w:tcPr>
          <w:p w14:paraId="607F7821" w14:textId="77777777" w:rsidR="00AA2138" w:rsidRPr="0034569C" w:rsidRDefault="00AA2138" w:rsidP="007C355A">
            <w:pPr>
              <w:widowControl w:val="0"/>
              <w:spacing w:after="0" w:line="240" w:lineRule="auto"/>
              <w:jc w:val="center"/>
              <w:rPr>
                <w:rFonts w:ascii="Cambria" w:hAnsi="Cambria"/>
              </w:rPr>
            </w:pPr>
          </w:p>
        </w:tc>
        <w:tc>
          <w:tcPr>
            <w:tcW w:w="2767" w:type="dxa"/>
            <w:vAlign w:val="center"/>
          </w:tcPr>
          <w:p w14:paraId="153074C4"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Imp</w:t>
            </w:r>
          </w:p>
        </w:tc>
        <w:tc>
          <w:tcPr>
            <w:tcW w:w="709" w:type="dxa"/>
            <w:vAlign w:val="center"/>
          </w:tcPr>
          <w:p w14:paraId="7EFC3075" w14:textId="77777777" w:rsidR="00AA2138" w:rsidRPr="0034569C" w:rsidRDefault="00AA2138" w:rsidP="007C355A">
            <w:pPr>
              <w:widowControl w:val="0"/>
              <w:spacing w:after="0" w:line="240" w:lineRule="auto"/>
              <w:jc w:val="center"/>
              <w:rPr>
                <w:rFonts w:ascii="Cambria" w:hAnsi="Cambria"/>
              </w:rPr>
            </w:pPr>
          </w:p>
        </w:tc>
        <w:tc>
          <w:tcPr>
            <w:tcW w:w="709" w:type="dxa"/>
            <w:vAlign w:val="center"/>
          </w:tcPr>
          <w:p w14:paraId="2BDBED9E" w14:textId="77777777" w:rsidR="00AA2138" w:rsidRPr="0034569C" w:rsidRDefault="00AA2138" w:rsidP="007C355A">
            <w:pPr>
              <w:widowControl w:val="0"/>
              <w:spacing w:after="0" w:line="240" w:lineRule="auto"/>
              <w:jc w:val="center"/>
              <w:rPr>
                <w:rFonts w:ascii="Cambria" w:hAnsi="Cambria"/>
              </w:rPr>
            </w:pPr>
          </w:p>
        </w:tc>
      </w:tr>
      <w:tr w:rsidR="00AA2138" w:rsidRPr="0034569C" w14:paraId="40D18DF8" w14:textId="77777777" w:rsidTr="007C355A">
        <w:trPr>
          <w:jc w:val="center"/>
        </w:trPr>
        <w:tc>
          <w:tcPr>
            <w:tcW w:w="635" w:type="dxa"/>
            <w:vAlign w:val="center"/>
          </w:tcPr>
          <w:p w14:paraId="03811C0B"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Pp =</w:t>
            </w:r>
          </w:p>
        </w:tc>
        <w:tc>
          <w:tcPr>
            <w:tcW w:w="2767" w:type="dxa"/>
            <w:vAlign w:val="center"/>
          </w:tcPr>
          <w:p w14:paraId="0B1D8B05"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w:t>
            </w:r>
          </w:p>
        </w:tc>
        <w:tc>
          <w:tcPr>
            <w:tcW w:w="709" w:type="dxa"/>
            <w:vAlign w:val="center"/>
          </w:tcPr>
          <w:p w14:paraId="076AFB10"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 Kp</w:t>
            </w:r>
          </w:p>
        </w:tc>
        <w:tc>
          <w:tcPr>
            <w:tcW w:w="709" w:type="dxa"/>
            <w:vAlign w:val="center"/>
          </w:tcPr>
          <w:p w14:paraId="2E2E49CA"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 Wk</w:t>
            </w:r>
          </w:p>
        </w:tc>
      </w:tr>
      <w:tr w:rsidR="00AA2138" w:rsidRPr="0034569C" w14:paraId="6D253A8F" w14:textId="77777777" w:rsidTr="007C355A">
        <w:trPr>
          <w:jc w:val="center"/>
        </w:trPr>
        <w:tc>
          <w:tcPr>
            <w:tcW w:w="635" w:type="dxa"/>
            <w:vAlign w:val="center"/>
          </w:tcPr>
          <w:p w14:paraId="424036CA" w14:textId="77777777" w:rsidR="00AA2138" w:rsidRPr="0034569C" w:rsidRDefault="00AA2138" w:rsidP="007C355A">
            <w:pPr>
              <w:widowControl w:val="0"/>
              <w:spacing w:after="0" w:line="240" w:lineRule="auto"/>
              <w:jc w:val="center"/>
              <w:rPr>
                <w:rFonts w:ascii="Cambria" w:hAnsi="Cambria"/>
              </w:rPr>
            </w:pPr>
          </w:p>
        </w:tc>
        <w:tc>
          <w:tcPr>
            <w:tcW w:w="2767" w:type="dxa"/>
            <w:vAlign w:val="center"/>
          </w:tcPr>
          <w:p w14:paraId="3482B91A" w14:textId="77777777" w:rsidR="00AA2138" w:rsidRPr="0034569C" w:rsidRDefault="00AA2138" w:rsidP="007C355A">
            <w:pPr>
              <w:widowControl w:val="0"/>
              <w:spacing w:after="0" w:line="240" w:lineRule="auto"/>
              <w:jc w:val="center"/>
              <w:rPr>
                <w:rFonts w:ascii="Cambria" w:hAnsi="Cambria"/>
              </w:rPr>
            </w:pPr>
            <w:r w:rsidRPr="0034569C">
              <w:rPr>
                <w:rFonts w:ascii="Cambria" w:hAnsi="Cambria"/>
              </w:rPr>
              <w:t>100 pkt</w:t>
            </w:r>
          </w:p>
        </w:tc>
        <w:tc>
          <w:tcPr>
            <w:tcW w:w="709" w:type="dxa"/>
            <w:vAlign w:val="center"/>
          </w:tcPr>
          <w:p w14:paraId="1603EC7F" w14:textId="77777777" w:rsidR="00AA2138" w:rsidRPr="0034569C" w:rsidRDefault="00AA2138" w:rsidP="007C355A">
            <w:pPr>
              <w:widowControl w:val="0"/>
              <w:spacing w:after="0" w:line="240" w:lineRule="auto"/>
              <w:jc w:val="center"/>
              <w:rPr>
                <w:rFonts w:ascii="Cambria" w:hAnsi="Cambria"/>
              </w:rPr>
            </w:pPr>
          </w:p>
        </w:tc>
        <w:tc>
          <w:tcPr>
            <w:tcW w:w="709" w:type="dxa"/>
            <w:vAlign w:val="center"/>
          </w:tcPr>
          <w:p w14:paraId="2F9473A5" w14:textId="77777777" w:rsidR="00AA2138" w:rsidRPr="0034569C" w:rsidRDefault="00AA2138" w:rsidP="007C355A">
            <w:pPr>
              <w:widowControl w:val="0"/>
              <w:spacing w:after="0" w:line="240" w:lineRule="auto"/>
              <w:jc w:val="center"/>
              <w:rPr>
                <w:rFonts w:ascii="Cambria" w:hAnsi="Cambria"/>
              </w:rPr>
            </w:pPr>
          </w:p>
        </w:tc>
      </w:tr>
    </w:tbl>
    <w:p w14:paraId="484473F0" w14:textId="77777777" w:rsidR="00AA2138" w:rsidRPr="0034569C" w:rsidRDefault="00AA2138" w:rsidP="00AA2138">
      <w:pPr>
        <w:widowControl w:val="0"/>
        <w:spacing w:after="0" w:line="240" w:lineRule="auto"/>
        <w:ind w:left="1077"/>
        <w:jc w:val="both"/>
        <w:rPr>
          <w:rFonts w:ascii="Cambria" w:hAnsi="Cambria"/>
        </w:rPr>
      </w:pPr>
      <w:r w:rsidRPr="0034569C">
        <w:rPr>
          <w:rFonts w:ascii="Cambria" w:hAnsi="Cambria"/>
        </w:rPr>
        <w:t xml:space="preserve">gdzie: </w:t>
      </w:r>
    </w:p>
    <w:p w14:paraId="05209EED"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Pp – ilość punktów w kryterium „Klauzule dodatkowe i inne postanowienia szczególne fakultatywne”</w:t>
      </w:r>
    </w:p>
    <w:p w14:paraId="4F7D8A51"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Imp – ilość „małych” punktów przyznanych ocenianej ofercie za przyjęte klauzule dodatkowe i inne postanowienia szczególne fakultatywne</w:t>
      </w:r>
    </w:p>
    <w:p w14:paraId="1E302350" w14:textId="77777777" w:rsidR="00AA2138" w:rsidRPr="0034569C" w:rsidRDefault="00AA2138" w:rsidP="00AA2138">
      <w:pPr>
        <w:widowControl w:val="0"/>
        <w:spacing w:after="0" w:line="240" w:lineRule="auto"/>
        <w:ind w:left="1080"/>
        <w:jc w:val="both"/>
        <w:rPr>
          <w:rFonts w:ascii="Cambria" w:hAnsi="Cambria"/>
        </w:rPr>
      </w:pPr>
      <w:r w:rsidRPr="0034569C">
        <w:rPr>
          <w:rFonts w:ascii="Cambria" w:hAnsi="Cambria"/>
        </w:rPr>
        <w:t>Kp – współczynnik proporcjonalności = 100</w:t>
      </w:r>
    </w:p>
    <w:p w14:paraId="37C77E64" w14:textId="77777777" w:rsidR="00AA2138" w:rsidRPr="0034569C" w:rsidRDefault="00AA2138" w:rsidP="00AA2138">
      <w:pPr>
        <w:widowControl w:val="0"/>
        <w:spacing w:after="0" w:line="240" w:lineRule="auto"/>
        <w:ind w:left="1080"/>
        <w:jc w:val="both"/>
        <w:rPr>
          <w:rFonts w:ascii="Cambria" w:hAnsi="Cambria"/>
          <w:color w:val="000000"/>
        </w:rPr>
      </w:pPr>
      <w:r w:rsidRPr="0034569C">
        <w:rPr>
          <w:rFonts w:ascii="Cambria" w:hAnsi="Cambria"/>
        </w:rPr>
        <w:t xml:space="preserve">Wk – waga procentowa dla kryterium „Klauzule dodatkowe i inne postanowienia </w:t>
      </w:r>
      <w:r w:rsidRPr="0034569C">
        <w:rPr>
          <w:rFonts w:ascii="Cambria" w:hAnsi="Cambria"/>
          <w:color w:val="000000"/>
        </w:rPr>
        <w:t>szczególne fakultatywne” = 10%</w:t>
      </w:r>
    </w:p>
    <w:p w14:paraId="7B48A35B" w14:textId="77777777" w:rsidR="00AA2138" w:rsidRPr="0034569C" w:rsidRDefault="00AA2138" w:rsidP="00AA2138">
      <w:pPr>
        <w:widowControl w:val="0"/>
        <w:spacing w:after="0" w:line="240" w:lineRule="auto"/>
        <w:ind w:left="1080"/>
        <w:jc w:val="both"/>
        <w:rPr>
          <w:rFonts w:ascii="Cambria" w:hAnsi="Cambria"/>
          <w:color w:val="000000"/>
        </w:rPr>
      </w:pPr>
    </w:p>
    <w:p w14:paraId="2CAFE2E1" w14:textId="70BC4EF8" w:rsidR="00AA2138" w:rsidRPr="0034569C" w:rsidRDefault="00AA2138" w:rsidP="00AA2138">
      <w:pPr>
        <w:widowControl w:val="0"/>
        <w:numPr>
          <w:ilvl w:val="3"/>
          <w:numId w:val="11"/>
        </w:numPr>
        <w:tabs>
          <w:tab w:val="left" w:pos="1134"/>
        </w:tabs>
        <w:suppressAutoHyphens/>
        <w:spacing w:before="120" w:after="0" w:line="240" w:lineRule="auto"/>
        <w:ind w:left="1134" w:hanging="1134"/>
        <w:jc w:val="both"/>
        <w:rPr>
          <w:rFonts w:ascii="Cambria" w:eastAsia="Calibri" w:hAnsi="Cambria"/>
        </w:rPr>
      </w:pPr>
      <w:r w:rsidRPr="0034569C">
        <w:rPr>
          <w:rFonts w:ascii="Cambria" w:eastAsia="Calibri" w:hAnsi="Cambria"/>
          <w:b/>
        </w:rPr>
        <w:t>Wykaz klauzul dodatkowych i innych postanowień szczególnych fakultatywnych dotyczących IV części zamówienia</w:t>
      </w:r>
    </w:p>
    <w:tbl>
      <w:tblPr>
        <w:tblW w:w="4721" w:type="pct"/>
        <w:tblInd w:w="5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517"/>
        <w:gridCol w:w="1564"/>
      </w:tblGrid>
      <w:tr w:rsidR="00AA2138" w:rsidRPr="0034569C" w14:paraId="792EB228" w14:textId="77777777" w:rsidTr="00612E7A">
        <w:trPr>
          <w:cantSplit/>
          <w:trHeight w:val="20"/>
        </w:trPr>
        <w:tc>
          <w:tcPr>
            <w:tcW w:w="4139" w:type="pct"/>
            <w:shd w:val="clear" w:color="auto" w:fill="auto"/>
            <w:vAlign w:val="center"/>
          </w:tcPr>
          <w:p w14:paraId="729F9F49" w14:textId="77777777" w:rsidR="00AA2138" w:rsidRPr="0034569C" w:rsidRDefault="00AA2138" w:rsidP="007C355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 xml:space="preserve">Klauzule dodatkowe i inne postanowienia szczególne fakultatywne </w:t>
            </w:r>
          </w:p>
        </w:tc>
        <w:tc>
          <w:tcPr>
            <w:tcW w:w="861" w:type="pct"/>
            <w:shd w:val="clear" w:color="auto" w:fill="auto"/>
            <w:vAlign w:val="center"/>
          </w:tcPr>
          <w:p w14:paraId="70AEB3A5" w14:textId="77777777" w:rsidR="00AA2138" w:rsidRPr="0034569C" w:rsidRDefault="00AA2138" w:rsidP="007C355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cs="Tahoma"/>
                <w:b/>
                <w:bCs/>
                <w:lang w:eastAsia="pl-PL"/>
              </w:rPr>
              <w:t>Liczba małych punktów za akceptację</w:t>
            </w:r>
          </w:p>
        </w:tc>
      </w:tr>
      <w:tr w:rsidR="00AA2138" w:rsidRPr="0034569C" w14:paraId="52405933" w14:textId="77777777" w:rsidTr="00612E7A">
        <w:trPr>
          <w:cantSplit/>
          <w:trHeight w:val="850"/>
        </w:trPr>
        <w:tc>
          <w:tcPr>
            <w:tcW w:w="4139" w:type="pct"/>
            <w:shd w:val="clear" w:color="auto" w:fill="auto"/>
            <w:vAlign w:val="center"/>
          </w:tcPr>
          <w:p w14:paraId="2CBDA9BD" w14:textId="1203F489" w:rsidR="00AA2138" w:rsidRPr="0034569C" w:rsidRDefault="00612E7A" w:rsidP="007C355A">
            <w:pPr>
              <w:tabs>
                <w:tab w:val="left" w:pos="284"/>
              </w:tabs>
              <w:spacing w:after="0" w:line="240" w:lineRule="auto"/>
              <w:jc w:val="both"/>
              <w:rPr>
                <w:rFonts w:ascii="Cambria" w:hAnsi="Cambria"/>
                <w:lang w:eastAsia="ar-SA"/>
              </w:rPr>
            </w:pPr>
            <w:r w:rsidRPr="0034569C">
              <w:rPr>
                <w:rFonts w:ascii="Cambria" w:hAnsi="Cambria"/>
                <w:lang w:eastAsia="ar-SA"/>
              </w:rPr>
              <w:t>Objęcie bezskładkowym ubezpieczeniem 10 nowych członków Ochotniczej Straży Pożarnej w okresie ubezpieczenia</w:t>
            </w:r>
          </w:p>
        </w:tc>
        <w:tc>
          <w:tcPr>
            <w:tcW w:w="861" w:type="pct"/>
            <w:shd w:val="clear" w:color="auto" w:fill="auto"/>
            <w:vAlign w:val="center"/>
          </w:tcPr>
          <w:p w14:paraId="03258A89" w14:textId="0428C308" w:rsidR="00AA2138" w:rsidRPr="0034569C" w:rsidRDefault="00612E7A" w:rsidP="007C355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20 punktów</w:t>
            </w:r>
          </w:p>
        </w:tc>
      </w:tr>
      <w:tr w:rsidR="00AA2138" w:rsidRPr="0034569C" w14:paraId="5A8ED32D" w14:textId="77777777" w:rsidTr="00612E7A">
        <w:trPr>
          <w:cantSplit/>
          <w:trHeight w:val="850"/>
        </w:trPr>
        <w:tc>
          <w:tcPr>
            <w:tcW w:w="4139" w:type="pct"/>
            <w:shd w:val="clear" w:color="auto" w:fill="auto"/>
            <w:vAlign w:val="center"/>
          </w:tcPr>
          <w:p w14:paraId="09AAD28C" w14:textId="423013C5" w:rsidR="00AA2138" w:rsidRPr="0034569C" w:rsidRDefault="00612E7A" w:rsidP="007C355A">
            <w:pPr>
              <w:tabs>
                <w:tab w:val="left" w:pos="0"/>
              </w:tabs>
              <w:spacing w:after="0" w:line="240" w:lineRule="auto"/>
              <w:jc w:val="both"/>
              <w:rPr>
                <w:rFonts w:ascii="Cambria" w:hAnsi="Cambria"/>
                <w:lang w:eastAsia="ar-SA"/>
              </w:rPr>
            </w:pPr>
            <w:r w:rsidRPr="0034569C">
              <w:rPr>
                <w:rFonts w:ascii="Cambria" w:hAnsi="Cambria"/>
                <w:lang w:eastAsia="ar-SA"/>
              </w:rPr>
              <w:t>Przy doznaniu przez ubezpieczonego trwałego uszczerbku na zdrowiu przekraczającego 25%, wypłata odszkodowania w procencie sumy ubezpieczenia odpowiadającym dwukrotności doznanego uszczerbku na zdrowiu – tzw. progresywne ustalanie odszkodowania</w:t>
            </w:r>
          </w:p>
        </w:tc>
        <w:tc>
          <w:tcPr>
            <w:tcW w:w="861" w:type="pct"/>
            <w:shd w:val="clear" w:color="auto" w:fill="auto"/>
            <w:vAlign w:val="center"/>
          </w:tcPr>
          <w:p w14:paraId="795C073E" w14:textId="74D866FC" w:rsidR="00AA2138" w:rsidRPr="0034569C" w:rsidRDefault="00612E7A" w:rsidP="007C355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20 punktów</w:t>
            </w:r>
          </w:p>
        </w:tc>
      </w:tr>
      <w:tr w:rsidR="00612E7A" w:rsidRPr="0034569C" w14:paraId="10627B3C" w14:textId="77777777" w:rsidTr="00612E7A">
        <w:trPr>
          <w:cantSplit/>
          <w:trHeight w:val="503"/>
        </w:trPr>
        <w:tc>
          <w:tcPr>
            <w:tcW w:w="4139" w:type="pct"/>
            <w:shd w:val="clear" w:color="auto" w:fill="auto"/>
            <w:vAlign w:val="center"/>
          </w:tcPr>
          <w:p w14:paraId="344856B7" w14:textId="1091F1DA" w:rsidR="00612E7A" w:rsidRPr="0034569C" w:rsidRDefault="00612E7A" w:rsidP="00612E7A">
            <w:pPr>
              <w:widowControl w:val="0"/>
              <w:suppressAutoHyphens/>
              <w:spacing w:after="0" w:line="240" w:lineRule="auto"/>
              <w:jc w:val="both"/>
              <w:rPr>
                <w:rFonts w:ascii="Cambria" w:hAnsi="Cambria"/>
                <w:lang w:eastAsia="ar-SA"/>
              </w:rPr>
            </w:pPr>
            <w:r w:rsidRPr="0034569C">
              <w:rPr>
                <w:rFonts w:ascii="Cambria" w:hAnsi="Cambria"/>
                <w:lang w:eastAsia="ar-SA"/>
              </w:rPr>
              <w:lastRenderedPageBreak/>
              <w:t>Zwiększenie świadczenia dodatkowego z tytułu pobytu ubezpieczonego w szpitalu,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do kwoty 20,00 zł za każdy dzień pobytu licząc od 3 dnia pobytu przez okres 90 dni w trakcie rocznego okresu ubezpieczenia</w:t>
            </w:r>
          </w:p>
        </w:tc>
        <w:tc>
          <w:tcPr>
            <w:tcW w:w="861" w:type="pct"/>
            <w:shd w:val="clear" w:color="auto" w:fill="auto"/>
            <w:vAlign w:val="center"/>
          </w:tcPr>
          <w:p w14:paraId="56337D80" w14:textId="30BA7FCA" w:rsidR="00612E7A" w:rsidRPr="0034569C" w:rsidRDefault="00612E7A" w:rsidP="00612E7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20 punktów</w:t>
            </w:r>
          </w:p>
        </w:tc>
      </w:tr>
      <w:tr w:rsidR="00612E7A" w:rsidRPr="0034569C" w14:paraId="42B3C511" w14:textId="77777777" w:rsidTr="00612E7A">
        <w:trPr>
          <w:cantSplit/>
          <w:trHeight w:val="567"/>
        </w:trPr>
        <w:tc>
          <w:tcPr>
            <w:tcW w:w="4139" w:type="pct"/>
            <w:shd w:val="clear" w:color="auto" w:fill="auto"/>
            <w:vAlign w:val="center"/>
          </w:tcPr>
          <w:p w14:paraId="2D1E5735" w14:textId="052C5B81" w:rsidR="00612E7A" w:rsidRPr="0034569C" w:rsidRDefault="00612E7A" w:rsidP="00612E7A">
            <w:pPr>
              <w:widowControl w:val="0"/>
              <w:suppressAutoHyphens/>
              <w:spacing w:after="0" w:line="240" w:lineRule="auto"/>
              <w:jc w:val="both"/>
              <w:rPr>
                <w:rFonts w:ascii="Cambria" w:hAnsi="Cambria"/>
                <w:lang w:eastAsia="ar-SA"/>
              </w:rPr>
            </w:pPr>
            <w:r w:rsidRPr="0034569C">
              <w:rPr>
                <w:rFonts w:ascii="Cambria" w:hAnsi="Cambria"/>
                <w:lang w:eastAsia="ar-SA"/>
              </w:rPr>
              <w:t>Wypłata jednorazowego świadczenia w przypadku braku trwałego uszczerbku na zdrowiu w wysokości 3% sumy ubezpieczenia</w:t>
            </w:r>
          </w:p>
        </w:tc>
        <w:tc>
          <w:tcPr>
            <w:tcW w:w="861" w:type="pct"/>
            <w:shd w:val="clear" w:color="auto" w:fill="auto"/>
            <w:vAlign w:val="center"/>
          </w:tcPr>
          <w:p w14:paraId="00045EC1" w14:textId="7DC53149" w:rsidR="00612E7A" w:rsidRPr="0034569C" w:rsidRDefault="00612E7A" w:rsidP="00612E7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20 punktów</w:t>
            </w:r>
          </w:p>
        </w:tc>
      </w:tr>
      <w:tr w:rsidR="00612E7A" w:rsidRPr="0034569C" w14:paraId="5EE4316E" w14:textId="77777777" w:rsidTr="00612E7A">
        <w:trPr>
          <w:cantSplit/>
          <w:trHeight w:val="567"/>
        </w:trPr>
        <w:tc>
          <w:tcPr>
            <w:tcW w:w="4139" w:type="pct"/>
            <w:shd w:val="clear" w:color="auto" w:fill="auto"/>
            <w:vAlign w:val="center"/>
          </w:tcPr>
          <w:p w14:paraId="3090F574" w14:textId="5EDEC984" w:rsidR="00612E7A" w:rsidRPr="0034569C" w:rsidRDefault="00612E7A" w:rsidP="00612E7A">
            <w:pPr>
              <w:widowControl w:val="0"/>
              <w:suppressAutoHyphens/>
              <w:spacing w:after="0" w:line="240" w:lineRule="auto"/>
              <w:jc w:val="both"/>
              <w:rPr>
                <w:rFonts w:ascii="Cambria" w:hAnsi="Cambria"/>
                <w:lang w:eastAsia="ar-SA"/>
              </w:rPr>
            </w:pPr>
            <w:r w:rsidRPr="0034569C">
              <w:rPr>
                <w:rFonts w:ascii="Cambria" w:hAnsi="Cambria"/>
                <w:lang w:eastAsia="ar-SA"/>
              </w:rPr>
              <w:t>Przyjęcie podanej klauzuli funduszu prewencyjnego</w:t>
            </w:r>
          </w:p>
        </w:tc>
        <w:tc>
          <w:tcPr>
            <w:tcW w:w="861" w:type="pct"/>
            <w:shd w:val="clear" w:color="auto" w:fill="auto"/>
            <w:vAlign w:val="center"/>
          </w:tcPr>
          <w:p w14:paraId="44251D5C" w14:textId="0DA62CD8" w:rsidR="00612E7A" w:rsidRPr="0034569C" w:rsidRDefault="00612E7A" w:rsidP="00612E7A">
            <w:pPr>
              <w:widowControl w:val="0"/>
              <w:tabs>
                <w:tab w:val="left" w:pos="567"/>
              </w:tabs>
              <w:suppressAutoHyphens/>
              <w:snapToGrid w:val="0"/>
              <w:spacing w:after="0" w:line="240" w:lineRule="auto"/>
              <w:jc w:val="center"/>
              <w:rPr>
                <w:rFonts w:ascii="Cambria" w:hAnsi="Cambria"/>
                <w:b/>
                <w:bCs/>
                <w:lang w:eastAsia="ar-SA"/>
              </w:rPr>
            </w:pPr>
            <w:r w:rsidRPr="0034569C">
              <w:rPr>
                <w:rFonts w:ascii="Cambria" w:hAnsi="Cambria"/>
                <w:b/>
                <w:bCs/>
                <w:lang w:eastAsia="ar-SA"/>
              </w:rPr>
              <w:t>20 punktów</w:t>
            </w:r>
          </w:p>
        </w:tc>
      </w:tr>
    </w:tbl>
    <w:p w14:paraId="10AED554" w14:textId="1CE6BEE7" w:rsidR="007F56E7" w:rsidRPr="0034569C" w:rsidRDefault="007F56E7" w:rsidP="00E31874">
      <w:pPr>
        <w:widowControl w:val="0"/>
        <w:numPr>
          <w:ilvl w:val="1"/>
          <w:numId w:val="11"/>
        </w:numPr>
        <w:tabs>
          <w:tab w:val="left" w:pos="851"/>
        </w:tabs>
        <w:suppressAutoHyphens/>
        <w:spacing w:before="120" w:after="0" w:line="240" w:lineRule="auto"/>
        <w:ind w:left="851" w:hanging="851"/>
        <w:jc w:val="both"/>
        <w:rPr>
          <w:rFonts w:ascii="Cambria" w:hAnsi="Cambria"/>
          <w:b/>
          <w:color w:val="000000"/>
        </w:rPr>
      </w:pPr>
      <w:r w:rsidRPr="0034569C">
        <w:rPr>
          <w:rFonts w:ascii="Cambria" w:hAnsi="Cambria"/>
          <w:b/>
          <w:color w:val="000000"/>
        </w:rPr>
        <w:t>Wynik oceny ofert</w:t>
      </w:r>
      <w:bookmarkEnd w:id="292"/>
      <w:bookmarkEnd w:id="293"/>
      <w:bookmarkEnd w:id="294"/>
    </w:p>
    <w:p w14:paraId="1E3AA4B3" w14:textId="71255A31"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b/>
        </w:rPr>
      </w:pPr>
      <w:bookmarkStart w:id="295" w:name="_Toc456007521"/>
      <w:bookmarkStart w:id="296" w:name="_Toc456007751"/>
      <w:bookmarkStart w:id="297" w:name="_Toc456085691"/>
      <w:r w:rsidRPr="0034569C">
        <w:rPr>
          <w:rFonts w:ascii="Cambria" w:hAnsi="Cambria"/>
          <w:b/>
        </w:rPr>
        <w:t>Część I zamówienia</w:t>
      </w:r>
      <w:bookmarkEnd w:id="295"/>
      <w:bookmarkEnd w:id="296"/>
      <w:bookmarkEnd w:id="297"/>
    </w:p>
    <w:p w14:paraId="0538B188" w14:textId="70AE2EB0"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Łączna ilość punktów oferty stanowi sumę ilości punktów przyznanych w kryterium „Cena” (Cn) i ilości punktów przyznanych w kryterium „Klauzule dodatkowe i inne postanowienia szczególne fakultatywne” (Pp).</w:t>
      </w:r>
      <w:r w:rsidR="008543B5" w:rsidRPr="0034569C">
        <w:rPr>
          <w:rFonts w:ascii="Cambria" w:hAnsi="Cambria"/>
          <w:lang w:eastAsia="ar-SA"/>
        </w:rPr>
        <w:t xml:space="preserve"> </w:t>
      </w:r>
      <w:r w:rsidRPr="0034569C">
        <w:rPr>
          <w:rFonts w:ascii="Cambria" w:hAnsi="Cambria"/>
          <w:lang w:eastAsia="ar-SA"/>
        </w:rPr>
        <w:t xml:space="preserve">Jako najkorzystniejsza zostanie wybrana oferta, która przedstawia najkorzystniejszy bilans ceny i innych kryteriów odnoszących się </w:t>
      </w:r>
      <w:r w:rsidR="0074312B" w:rsidRPr="0034569C">
        <w:rPr>
          <w:rFonts w:ascii="Cambria" w:hAnsi="Cambria"/>
          <w:lang w:eastAsia="ar-SA"/>
        </w:rPr>
        <w:br/>
      </w:r>
      <w:r w:rsidRPr="0034569C">
        <w:rPr>
          <w:rFonts w:ascii="Cambria" w:hAnsi="Cambria"/>
          <w:lang w:eastAsia="ar-SA"/>
        </w:rPr>
        <w:t>do przedmiotu zamówienia, tzn. oferta, która otrzyma największą łączną ilość punktów.</w:t>
      </w:r>
      <w:r w:rsidR="00984755" w:rsidRPr="0034569C">
        <w:rPr>
          <w:rFonts w:ascii="Cambria" w:hAnsi="Cambria"/>
          <w:lang w:eastAsia="ar-SA"/>
        </w:rPr>
        <w:t xml:space="preserve"> </w:t>
      </w:r>
      <w:r w:rsidRPr="0034569C">
        <w:rPr>
          <w:rFonts w:ascii="Cambria" w:hAnsi="Cambria"/>
          <w:lang w:eastAsia="ar-SA"/>
        </w:rPr>
        <w:t xml:space="preserve">Pozostałe oferty zostaną sklasyfikowane zgodnie z uzyskaną łączną ilością punktów. </w:t>
      </w:r>
    </w:p>
    <w:p w14:paraId="6AFF6F11" w14:textId="77777777" w:rsidR="007F56E7" w:rsidRPr="0034569C" w:rsidRDefault="007F56E7" w:rsidP="0023594B">
      <w:pPr>
        <w:widowControl w:val="0"/>
        <w:numPr>
          <w:ilvl w:val="2"/>
          <w:numId w:val="11"/>
        </w:numPr>
        <w:tabs>
          <w:tab w:val="left" w:pos="851"/>
        </w:tabs>
        <w:suppressAutoHyphens/>
        <w:spacing w:before="120" w:after="0" w:line="240" w:lineRule="auto"/>
        <w:ind w:left="851" w:hanging="851"/>
        <w:jc w:val="both"/>
        <w:rPr>
          <w:rFonts w:ascii="Cambria" w:hAnsi="Cambria"/>
          <w:b/>
        </w:rPr>
      </w:pPr>
      <w:bookmarkStart w:id="298" w:name="_Toc456007522"/>
      <w:bookmarkStart w:id="299" w:name="_Toc456007752"/>
      <w:bookmarkStart w:id="300" w:name="_Toc456085692"/>
      <w:r w:rsidRPr="0034569C">
        <w:rPr>
          <w:rFonts w:ascii="Cambria" w:hAnsi="Cambria"/>
          <w:b/>
        </w:rPr>
        <w:t>Część II zamówienia</w:t>
      </w:r>
      <w:bookmarkEnd w:id="298"/>
      <w:bookmarkEnd w:id="299"/>
      <w:bookmarkEnd w:id="300"/>
    </w:p>
    <w:p w14:paraId="7B659870" w14:textId="30EB0E71"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Łączna ilość punktów oferty stanowi sumę ilości punktów przyznanych w kryterium „Cena” (Cn) i ilości punktów przyznanych w kryterium „Klauzule dodatkowe i inne postanowienia szczególne fakultatywne” (Pp).</w:t>
      </w:r>
      <w:r w:rsidR="008543B5" w:rsidRPr="0034569C">
        <w:rPr>
          <w:rFonts w:ascii="Cambria" w:hAnsi="Cambria"/>
          <w:lang w:eastAsia="ar-SA"/>
        </w:rPr>
        <w:t xml:space="preserve"> </w:t>
      </w:r>
      <w:r w:rsidRPr="0034569C">
        <w:rPr>
          <w:rFonts w:ascii="Cambria" w:hAnsi="Cambria"/>
          <w:lang w:eastAsia="ar-SA"/>
        </w:rPr>
        <w:t>Jako najkorzystniejsza zostanie wybrana oferta, która przedstawia najkorzystniejszy bilans ceny i innych kryteriów odnoszących się do przedmiotu zamówienia, tzn. oferta, która otrzyma największą łączną ilość punktów.</w:t>
      </w:r>
      <w:r w:rsidR="00984755" w:rsidRPr="0034569C">
        <w:rPr>
          <w:rFonts w:ascii="Cambria" w:hAnsi="Cambria"/>
          <w:lang w:eastAsia="ar-SA"/>
        </w:rPr>
        <w:t xml:space="preserve"> </w:t>
      </w:r>
      <w:r w:rsidRPr="0034569C">
        <w:rPr>
          <w:rFonts w:ascii="Cambria" w:hAnsi="Cambria"/>
          <w:lang w:eastAsia="ar-SA"/>
        </w:rPr>
        <w:t xml:space="preserve">Pozostałe oferty zostaną sklasyfikowane zgodnie z uzyskaną łączną ilością punktów. </w:t>
      </w:r>
    </w:p>
    <w:p w14:paraId="03960AEF" w14:textId="77777777" w:rsidR="007F56E7" w:rsidRPr="0034569C" w:rsidRDefault="007F56E7" w:rsidP="00DF6C29">
      <w:pPr>
        <w:widowControl w:val="0"/>
        <w:numPr>
          <w:ilvl w:val="2"/>
          <w:numId w:val="11"/>
        </w:numPr>
        <w:tabs>
          <w:tab w:val="left" w:pos="851"/>
        </w:tabs>
        <w:suppressAutoHyphens/>
        <w:spacing w:before="60" w:after="0" w:line="240" w:lineRule="auto"/>
        <w:ind w:left="851" w:hanging="851"/>
        <w:jc w:val="both"/>
        <w:rPr>
          <w:rFonts w:ascii="Cambria" w:hAnsi="Cambria"/>
          <w:b/>
        </w:rPr>
      </w:pPr>
      <w:bookmarkStart w:id="301" w:name="_Toc456007523"/>
      <w:bookmarkStart w:id="302" w:name="_Toc456007753"/>
      <w:bookmarkStart w:id="303" w:name="_Toc456085693"/>
      <w:r w:rsidRPr="0034569C">
        <w:rPr>
          <w:rFonts w:ascii="Cambria" w:hAnsi="Cambria"/>
          <w:b/>
        </w:rPr>
        <w:t>Część III zamówienia</w:t>
      </w:r>
      <w:bookmarkEnd w:id="301"/>
      <w:bookmarkEnd w:id="302"/>
      <w:bookmarkEnd w:id="303"/>
    </w:p>
    <w:p w14:paraId="20B1239D" w14:textId="33E1013E" w:rsidR="007F56E7" w:rsidRPr="0034569C" w:rsidRDefault="00CD36EB" w:rsidP="00E31874">
      <w:pPr>
        <w:widowControl w:val="0"/>
        <w:suppressAutoHyphens/>
        <w:spacing w:after="0" w:line="240" w:lineRule="auto"/>
        <w:ind w:left="851"/>
        <w:jc w:val="both"/>
        <w:rPr>
          <w:rFonts w:ascii="Cambria" w:hAnsi="Cambria"/>
          <w:lang w:eastAsia="ar-SA"/>
        </w:rPr>
      </w:pPr>
      <w:r w:rsidRPr="0034569C">
        <w:rPr>
          <w:rFonts w:ascii="Cambria" w:hAnsi="Cambria"/>
          <w:lang w:eastAsia="ar-SA"/>
        </w:rPr>
        <w:t xml:space="preserve">Łączna ilość punktów oferty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w:t>
      </w:r>
      <w:r w:rsidRPr="0034569C">
        <w:rPr>
          <w:rFonts w:ascii="Cambria" w:hAnsi="Cambria"/>
          <w:lang w:eastAsia="ar-SA"/>
        </w:rPr>
        <w:br/>
        <w:t>do przedmiotu zamówienia, tzn. oferta, która otrzyma największą łączną ilość punktów. Pozostałe oferty zostaną sklasyfikowane zgodnie z uzyskaną łączną ilością punktów.</w:t>
      </w:r>
    </w:p>
    <w:p w14:paraId="036D9BB9" w14:textId="4D75667C" w:rsidR="00AA2138" w:rsidRPr="0034569C" w:rsidRDefault="00AA2138" w:rsidP="00AA2138">
      <w:pPr>
        <w:widowControl w:val="0"/>
        <w:numPr>
          <w:ilvl w:val="2"/>
          <w:numId w:val="11"/>
        </w:numPr>
        <w:tabs>
          <w:tab w:val="left" w:pos="851"/>
        </w:tabs>
        <w:suppressAutoHyphens/>
        <w:spacing w:before="60" w:after="0" w:line="240" w:lineRule="auto"/>
        <w:ind w:left="720"/>
        <w:jc w:val="both"/>
        <w:rPr>
          <w:rFonts w:ascii="Cambria" w:hAnsi="Cambria"/>
          <w:b/>
        </w:rPr>
      </w:pPr>
      <w:r w:rsidRPr="0034569C">
        <w:rPr>
          <w:rFonts w:ascii="Cambria" w:hAnsi="Cambria"/>
          <w:b/>
        </w:rPr>
        <w:t xml:space="preserve">   Część IV zamówienia</w:t>
      </w:r>
    </w:p>
    <w:p w14:paraId="1EFBAA01" w14:textId="77777777" w:rsidR="00AA2138" w:rsidRPr="0034569C" w:rsidRDefault="00AA2138" w:rsidP="00AA2138">
      <w:pPr>
        <w:widowControl w:val="0"/>
        <w:suppressAutoHyphens/>
        <w:spacing w:after="0" w:line="240" w:lineRule="auto"/>
        <w:ind w:left="851"/>
        <w:jc w:val="both"/>
        <w:rPr>
          <w:rFonts w:ascii="Cambria" w:hAnsi="Cambria"/>
          <w:lang w:eastAsia="ar-SA"/>
        </w:rPr>
      </w:pPr>
      <w:r w:rsidRPr="0034569C">
        <w:rPr>
          <w:rFonts w:ascii="Cambria" w:hAnsi="Cambria"/>
          <w:lang w:eastAsia="ar-SA"/>
        </w:rPr>
        <w:t xml:space="preserve">Łączna ilość punktów oferty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w:t>
      </w:r>
      <w:r w:rsidRPr="0034569C">
        <w:rPr>
          <w:rFonts w:ascii="Cambria" w:hAnsi="Cambria"/>
          <w:lang w:eastAsia="ar-SA"/>
        </w:rPr>
        <w:br/>
        <w:t>do przedmiotu zamówienia, tzn. oferta, która otrzyma największą łączną ilość punktów. Pozostałe oferty zostaną sklasyfikowane zgodnie z uzyskaną łączną ilością punktów.</w:t>
      </w:r>
    </w:p>
    <w:p w14:paraId="1484373E" w14:textId="77777777" w:rsidR="00AA2138" w:rsidRPr="0034569C" w:rsidRDefault="00AA2138" w:rsidP="00E31874">
      <w:pPr>
        <w:widowControl w:val="0"/>
        <w:suppressAutoHyphens/>
        <w:spacing w:after="0" w:line="240" w:lineRule="auto"/>
        <w:ind w:left="851"/>
        <w:jc w:val="both"/>
        <w:rPr>
          <w:rFonts w:ascii="Cambria" w:hAnsi="Cambria"/>
          <w:lang w:eastAsia="ar-SA"/>
        </w:rPr>
      </w:pPr>
    </w:p>
    <w:p w14:paraId="3A68D996" w14:textId="77777777" w:rsidR="007F56E7" w:rsidRPr="0034569C" w:rsidRDefault="007F56E7" w:rsidP="00E31874">
      <w:pPr>
        <w:widowControl w:val="0"/>
        <w:numPr>
          <w:ilvl w:val="0"/>
          <w:numId w:val="11"/>
        </w:numPr>
        <w:tabs>
          <w:tab w:val="left" w:pos="851"/>
        </w:tabs>
        <w:suppressAutoHyphens/>
        <w:spacing w:before="120" w:after="0" w:line="240" w:lineRule="auto"/>
        <w:ind w:left="851" w:hanging="862"/>
        <w:jc w:val="both"/>
        <w:outlineLvl w:val="0"/>
        <w:rPr>
          <w:rFonts w:ascii="Cambria" w:hAnsi="Cambria"/>
          <w:b/>
        </w:rPr>
      </w:pPr>
      <w:bookmarkStart w:id="304" w:name="_Toc456007524"/>
      <w:bookmarkStart w:id="305" w:name="_Toc456007754"/>
      <w:bookmarkStart w:id="306" w:name="_Toc456086890"/>
      <w:bookmarkStart w:id="307" w:name="_Toc466986909"/>
      <w:r w:rsidRPr="0034569C">
        <w:rPr>
          <w:rFonts w:ascii="Cambria" w:hAnsi="Cambria"/>
          <w:b/>
        </w:rPr>
        <w:t>Wybór najkorzystniejszej oferty</w:t>
      </w:r>
      <w:bookmarkEnd w:id="304"/>
      <w:bookmarkEnd w:id="305"/>
      <w:bookmarkEnd w:id="306"/>
      <w:bookmarkEnd w:id="307"/>
    </w:p>
    <w:p w14:paraId="63702DAD" w14:textId="40A154F7"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08" w:name="_Toc456007525"/>
      <w:bookmarkStart w:id="309" w:name="_Toc456007755"/>
      <w:bookmarkStart w:id="310" w:name="_Toc456085695"/>
      <w:r w:rsidRPr="0034569C">
        <w:rPr>
          <w:rFonts w:ascii="Cambria" w:hAnsi="Cambria"/>
          <w:lang w:eastAsia="ar-SA"/>
        </w:rPr>
        <w:t xml:space="preserve">Zgodnie z art. 26 ust. 2 </w:t>
      </w:r>
      <w:r w:rsidR="00E92CA4" w:rsidRPr="0034569C">
        <w:rPr>
          <w:rFonts w:ascii="Cambria" w:hAnsi="Cambria"/>
          <w:lang w:eastAsia="ar-SA"/>
        </w:rPr>
        <w:t>„</w:t>
      </w:r>
      <w:r w:rsidRPr="0034569C">
        <w:rPr>
          <w:rFonts w:ascii="Cambria" w:hAnsi="Cambria"/>
          <w:lang w:eastAsia="ar-SA"/>
        </w:rPr>
        <w:t>ustawy</w:t>
      </w:r>
      <w:r w:rsidR="00E92CA4" w:rsidRPr="0034569C">
        <w:rPr>
          <w:rFonts w:ascii="Cambria" w:hAnsi="Cambria"/>
          <w:lang w:eastAsia="ar-SA"/>
        </w:rPr>
        <w:t>”</w:t>
      </w:r>
      <w:r w:rsidRPr="0034569C">
        <w:rPr>
          <w:rFonts w:ascii="Cambria" w:hAnsi="Cambria"/>
          <w:lang w:eastAsia="ar-SA"/>
        </w:rPr>
        <w:t xml:space="preserve"> zamawiający może wezwać wykonawcę, którego oferta została najwyżej oceniona, do złożenia w wyznaczonym, nie krótszym niż 5 dni terminie</w:t>
      </w:r>
      <w:r w:rsidR="00E92CA4" w:rsidRPr="0034569C">
        <w:rPr>
          <w:rFonts w:ascii="Cambria" w:hAnsi="Cambria"/>
          <w:lang w:eastAsia="ar-SA"/>
        </w:rPr>
        <w:t>,</w:t>
      </w:r>
      <w:r w:rsidRPr="0034569C">
        <w:rPr>
          <w:rFonts w:ascii="Cambria" w:hAnsi="Cambria"/>
          <w:lang w:eastAsia="ar-SA"/>
        </w:rPr>
        <w:t xml:space="preserve"> aktualnych na dzień złożenia oświadczeń lub dokumentów potwierdzających okoliczności, o których mowa w art. 25 ust. 1.</w:t>
      </w:r>
      <w:bookmarkEnd w:id="308"/>
      <w:bookmarkEnd w:id="309"/>
      <w:bookmarkEnd w:id="310"/>
    </w:p>
    <w:p w14:paraId="61952C0C" w14:textId="38E33EEB"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11" w:name="_Toc456007526"/>
      <w:bookmarkStart w:id="312" w:name="_Toc456007756"/>
      <w:bookmarkStart w:id="313" w:name="_Toc456085696"/>
      <w:r w:rsidRPr="0034569C">
        <w:rPr>
          <w:rFonts w:ascii="Cambria" w:hAnsi="Cambria"/>
          <w:lang w:eastAsia="ar-SA"/>
        </w:rPr>
        <w:t xml:space="preserve">Zgodnie z art. 26 ust. 2f </w:t>
      </w:r>
      <w:r w:rsidR="00E92CA4" w:rsidRPr="0034569C">
        <w:rPr>
          <w:rFonts w:ascii="Cambria" w:hAnsi="Cambria"/>
          <w:lang w:eastAsia="ar-SA"/>
        </w:rPr>
        <w:t>„</w:t>
      </w:r>
      <w:r w:rsidRPr="0034569C">
        <w:rPr>
          <w:rFonts w:ascii="Cambria" w:hAnsi="Cambria"/>
          <w:lang w:eastAsia="ar-SA"/>
        </w:rPr>
        <w:t>ustawy</w:t>
      </w:r>
      <w:r w:rsidR="00E92CA4" w:rsidRPr="0034569C">
        <w:rPr>
          <w:rFonts w:ascii="Cambria" w:hAnsi="Cambria"/>
          <w:lang w:eastAsia="ar-SA"/>
        </w:rPr>
        <w:t>”</w:t>
      </w:r>
      <w:r w:rsidRPr="0034569C">
        <w:rPr>
          <w:rFonts w:ascii="Cambria" w:hAnsi="Cambria"/>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34569C">
        <w:rPr>
          <w:rFonts w:ascii="Cambria" w:hAnsi="Cambria"/>
          <w:lang w:eastAsia="ar-SA"/>
        </w:rPr>
        <w:lastRenderedPageBreak/>
        <w:t xml:space="preserve">w postępowaniu lub kryteria selekcji, a jeżeli zachodzą uzasadnione podstawy do uznania, że złożone uprzednio oświadczenia lub </w:t>
      </w:r>
      <w:r w:rsidR="00E92CA4" w:rsidRPr="0034569C">
        <w:rPr>
          <w:rFonts w:ascii="Cambria" w:hAnsi="Cambria"/>
          <w:lang w:eastAsia="ar-SA"/>
        </w:rPr>
        <w:t xml:space="preserve">dokumenty nie są już aktualne, </w:t>
      </w:r>
      <w:r w:rsidRPr="0034569C">
        <w:rPr>
          <w:rFonts w:ascii="Cambria" w:hAnsi="Cambria"/>
          <w:lang w:eastAsia="ar-SA"/>
        </w:rPr>
        <w:t>do</w:t>
      </w:r>
      <w:r w:rsidR="00E92CA4" w:rsidRPr="0034569C">
        <w:rPr>
          <w:rFonts w:ascii="Cambria" w:hAnsi="Cambria"/>
          <w:lang w:eastAsia="ar-SA"/>
        </w:rPr>
        <w:t xml:space="preserve"> </w:t>
      </w:r>
      <w:r w:rsidRPr="0034569C">
        <w:rPr>
          <w:rFonts w:ascii="Cambria" w:hAnsi="Cambria"/>
          <w:lang w:eastAsia="ar-SA"/>
        </w:rPr>
        <w:t>złożenia aktualnych oświadczeń lub dokumentów</w:t>
      </w:r>
      <w:bookmarkEnd w:id="311"/>
      <w:bookmarkEnd w:id="312"/>
      <w:bookmarkEnd w:id="313"/>
      <w:r w:rsidRPr="0034569C">
        <w:rPr>
          <w:rFonts w:ascii="Cambria" w:hAnsi="Cambria"/>
          <w:lang w:eastAsia="ar-SA"/>
        </w:rPr>
        <w:t>.</w:t>
      </w:r>
    </w:p>
    <w:p w14:paraId="28CB64BF" w14:textId="6178ACC2"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14" w:name="_Toc456007536"/>
      <w:bookmarkStart w:id="315" w:name="_Toc456007766"/>
      <w:bookmarkStart w:id="316" w:name="_Toc456085706"/>
      <w:r w:rsidRPr="0034569C">
        <w:rPr>
          <w:rFonts w:ascii="Cambria" w:hAnsi="Cambria"/>
          <w:lang w:eastAsia="ar-SA"/>
        </w:rPr>
        <w:t>Zamawiający wybiera najkorzystniejszą ofertę</w:t>
      </w:r>
      <w:r w:rsidR="003F22BD" w:rsidRPr="0034569C">
        <w:rPr>
          <w:rFonts w:ascii="Cambria" w:hAnsi="Cambria"/>
          <w:lang w:eastAsia="ar-SA"/>
        </w:rPr>
        <w:t xml:space="preserve"> – odrębnie w każdej części zamówienia - </w:t>
      </w:r>
      <w:r w:rsidR="003F22BD" w:rsidRPr="0034569C">
        <w:rPr>
          <w:rFonts w:ascii="Cambria" w:hAnsi="Cambria"/>
          <w:lang w:eastAsia="ar-SA"/>
        </w:rPr>
        <w:br/>
      </w:r>
      <w:r w:rsidRPr="0034569C">
        <w:rPr>
          <w:rFonts w:ascii="Cambria" w:hAnsi="Cambria"/>
          <w:lang w:eastAsia="ar-SA"/>
        </w:rPr>
        <w:t>na podstawie kryteriów oceny ofert określonych w niniejszej specyfikacji istotnych warunków zamówienia.</w:t>
      </w:r>
      <w:bookmarkEnd w:id="314"/>
      <w:bookmarkEnd w:id="315"/>
      <w:bookmarkEnd w:id="316"/>
    </w:p>
    <w:p w14:paraId="1DE4AAB0" w14:textId="34E57A58"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spacing w:val="-4"/>
          <w:lang w:eastAsia="ar-SA"/>
        </w:rPr>
      </w:pPr>
      <w:bookmarkStart w:id="317" w:name="_Toc456007537"/>
      <w:bookmarkStart w:id="318" w:name="_Toc456007767"/>
      <w:bookmarkStart w:id="319" w:name="_Toc456085707"/>
      <w:r w:rsidRPr="0034569C">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17"/>
      <w:bookmarkEnd w:id="318"/>
      <w:bookmarkEnd w:id="319"/>
      <w:r w:rsidRPr="0034569C">
        <w:rPr>
          <w:rFonts w:ascii="Cambria" w:hAnsi="Cambria"/>
          <w:spacing w:val="-4"/>
          <w:lang w:eastAsia="ar-SA"/>
        </w:rPr>
        <w:t xml:space="preserve"> </w:t>
      </w:r>
    </w:p>
    <w:p w14:paraId="6874D75C" w14:textId="54EE300B"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spacing w:val="-4"/>
          <w:lang w:eastAsia="ar-SA"/>
        </w:rPr>
      </w:pPr>
      <w:bookmarkStart w:id="320" w:name="_Toc456007538"/>
      <w:bookmarkStart w:id="321" w:name="_Toc456007768"/>
      <w:bookmarkStart w:id="322" w:name="_Toc456085708"/>
      <w:r w:rsidRPr="0034569C">
        <w:rPr>
          <w:rFonts w:ascii="Cambria" w:hAnsi="Cambria"/>
          <w:spacing w:val="-4"/>
          <w:lang w:eastAsia="ar-SA"/>
        </w:rPr>
        <w:t xml:space="preserve">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w:t>
      </w:r>
      <w:r w:rsidR="0023594B" w:rsidRPr="0034569C">
        <w:rPr>
          <w:rFonts w:ascii="Cambria" w:hAnsi="Cambria"/>
          <w:spacing w:val="-4"/>
          <w:lang w:eastAsia="ar-SA"/>
        </w:rPr>
        <w:br/>
      </w:r>
      <w:r w:rsidRPr="0034569C">
        <w:rPr>
          <w:rFonts w:ascii="Cambria" w:hAnsi="Cambria"/>
          <w:spacing w:val="-4"/>
          <w:lang w:eastAsia="ar-SA"/>
        </w:rPr>
        <w:t>do złożenia w terminie określonym przez zamawiającego ofert dodatkowych.</w:t>
      </w:r>
      <w:bookmarkEnd w:id="320"/>
      <w:bookmarkEnd w:id="321"/>
      <w:bookmarkEnd w:id="322"/>
      <w:r w:rsidRPr="0034569C">
        <w:rPr>
          <w:rFonts w:ascii="Cambria" w:hAnsi="Cambria"/>
          <w:spacing w:val="-4"/>
          <w:lang w:eastAsia="ar-SA"/>
        </w:rPr>
        <w:t xml:space="preserve"> </w:t>
      </w:r>
    </w:p>
    <w:p w14:paraId="6576D1D1" w14:textId="5B72F3FF" w:rsidR="007F56E7" w:rsidRPr="0034569C" w:rsidRDefault="007F56E7" w:rsidP="00E31874">
      <w:pPr>
        <w:widowControl w:val="0"/>
        <w:numPr>
          <w:ilvl w:val="2"/>
          <w:numId w:val="11"/>
        </w:numPr>
        <w:tabs>
          <w:tab w:val="left" w:pos="851"/>
          <w:tab w:val="left" w:pos="993"/>
        </w:tabs>
        <w:suppressAutoHyphens/>
        <w:spacing w:after="0" w:line="240" w:lineRule="auto"/>
        <w:ind w:left="851" w:hanging="862"/>
        <w:jc w:val="both"/>
        <w:rPr>
          <w:rFonts w:ascii="Cambria" w:hAnsi="Cambria"/>
          <w:lang w:eastAsia="ar-SA"/>
        </w:rPr>
      </w:pPr>
      <w:bookmarkStart w:id="323" w:name="_Toc456007539"/>
      <w:bookmarkStart w:id="324" w:name="_Toc456007769"/>
      <w:bookmarkStart w:id="325" w:name="_Toc456085709"/>
      <w:r w:rsidRPr="0034569C">
        <w:rPr>
          <w:rFonts w:ascii="Cambria" w:hAnsi="Cambria"/>
          <w:lang w:eastAsia="ar-SA"/>
        </w:rPr>
        <w:t>Wykonawcy, składając oferty dodatkowe, nie mogą zaoferować cen lub kosztów wyższych, niż zaoferowane w złożonych ofertach.</w:t>
      </w:r>
      <w:bookmarkEnd w:id="323"/>
      <w:bookmarkEnd w:id="324"/>
      <w:bookmarkEnd w:id="325"/>
    </w:p>
    <w:p w14:paraId="1A5C2043" w14:textId="31187DCC"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26" w:name="_Toc456007540"/>
      <w:bookmarkStart w:id="327" w:name="_Toc456007770"/>
      <w:bookmarkStart w:id="328" w:name="_Toc456085710"/>
      <w:r w:rsidRPr="0034569C">
        <w:rPr>
          <w:rFonts w:ascii="Cambria" w:hAnsi="Cambria"/>
          <w:lang w:eastAsia="ar-SA"/>
        </w:rPr>
        <w:t xml:space="preserve">Zgodnie z art. 24aa ust. 1 </w:t>
      </w:r>
      <w:r w:rsidR="00001E05" w:rsidRPr="0034569C">
        <w:rPr>
          <w:rFonts w:ascii="Cambria" w:hAnsi="Cambria"/>
          <w:lang w:eastAsia="ar-SA"/>
        </w:rPr>
        <w:t>„</w:t>
      </w:r>
      <w:r w:rsidRPr="0034569C">
        <w:rPr>
          <w:rFonts w:ascii="Cambria" w:hAnsi="Cambria"/>
          <w:lang w:eastAsia="ar-SA"/>
        </w:rPr>
        <w:t>ustawy</w:t>
      </w:r>
      <w:r w:rsidR="00001E05" w:rsidRPr="0034569C">
        <w:rPr>
          <w:rFonts w:ascii="Cambria" w:hAnsi="Cambria"/>
          <w:lang w:eastAsia="ar-SA"/>
        </w:rPr>
        <w:t>”</w:t>
      </w:r>
      <w:r w:rsidRPr="0034569C">
        <w:rPr>
          <w:rFonts w:ascii="Cambria" w:hAnsi="Cambria"/>
          <w:lang w:eastAsia="ar-SA"/>
        </w:rPr>
        <w:t xml:space="preserve"> zamawiający przewiduje możliwość, że najpierw dokona oceny ofert, a następnie zbada, czy wykonawca, którego oferta została oceniona jako najkorzystniejsza, nie podlega wykluczeniu oraz spełnia warunki udziału w postępowaniu.</w:t>
      </w:r>
      <w:bookmarkEnd w:id="326"/>
      <w:bookmarkEnd w:id="327"/>
      <w:bookmarkEnd w:id="328"/>
    </w:p>
    <w:p w14:paraId="5B4E5BF1" w14:textId="494BB654"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29" w:name="_Toc456007541"/>
      <w:bookmarkStart w:id="330" w:name="_Toc456007771"/>
      <w:bookmarkStart w:id="331" w:name="_Toc456085711"/>
      <w:r w:rsidRPr="0034569C">
        <w:rPr>
          <w:rFonts w:ascii="Cambria" w:hAnsi="Cambria"/>
          <w:lang w:eastAsia="ar-SA"/>
        </w:rPr>
        <w:t>Jeżeli wykonawca, o którym mowa w pkt</w:t>
      </w:r>
      <w:r w:rsidRPr="002A451A">
        <w:rPr>
          <w:rFonts w:ascii="Cambria" w:hAnsi="Cambria"/>
          <w:lang w:eastAsia="ar-SA"/>
        </w:rPr>
        <w:t xml:space="preserve"> 1</w:t>
      </w:r>
      <w:r w:rsidR="00AF5EE8" w:rsidRPr="002A451A">
        <w:rPr>
          <w:rFonts w:ascii="Cambria" w:hAnsi="Cambria"/>
          <w:lang w:eastAsia="ar-SA"/>
        </w:rPr>
        <w:t>5.6</w:t>
      </w:r>
      <w:r w:rsidRPr="002A451A">
        <w:rPr>
          <w:rFonts w:ascii="Cambria" w:hAnsi="Cambria"/>
          <w:lang w:eastAsia="ar-SA"/>
        </w:rPr>
        <w:t>, uchyla</w:t>
      </w:r>
      <w:r w:rsidRPr="0034569C">
        <w:rPr>
          <w:rFonts w:ascii="Cambria" w:hAnsi="Cambria"/>
          <w:lang w:eastAsia="ar-SA"/>
        </w:rPr>
        <w:t xml:space="preserve">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29"/>
      <w:bookmarkEnd w:id="330"/>
      <w:bookmarkEnd w:id="331"/>
    </w:p>
    <w:p w14:paraId="30AE2BB5" w14:textId="24AB591A"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32" w:name="_Toc456007543"/>
      <w:bookmarkStart w:id="333" w:name="_Toc456007773"/>
      <w:bookmarkStart w:id="334" w:name="_Toc456085713"/>
      <w:r w:rsidRPr="0034569C">
        <w:rPr>
          <w:rFonts w:ascii="Cambria" w:hAnsi="Cambria"/>
          <w:lang w:eastAsia="ar-SA"/>
        </w:rPr>
        <w:t xml:space="preserve">Zamawiający odrzuci oferty wykonawców, jeżeli zajdą przesłanki określone w art. 89 ust. 1 i art. 90 ust. 3 </w:t>
      </w:r>
      <w:r w:rsidR="00001E05" w:rsidRPr="0034569C">
        <w:rPr>
          <w:rFonts w:ascii="Cambria" w:hAnsi="Cambria"/>
          <w:lang w:eastAsia="ar-SA"/>
        </w:rPr>
        <w:t>„</w:t>
      </w:r>
      <w:r w:rsidRPr="0034569C">
        <w:rPr>
          <w:rFonts w:ascii="Cambria" w:hAnsi="Cambria"/>
          <w:lang w:eastAsia="ar-SA"/>
        </w:rPr>
        <w:t>ustawy</w:t>
      </w:r>
      <w:r w:rsidR="00001E05" w:rsidRPr="0034569C">
        <w:rPr>
          <w:rFonts w:ascii="Cambria" w:hAnsi="Cambria"/>
          <w:lang w:eastAsia="ar-SA"/>
        </w:rPr>
        <w:t>”</w:t>
      </w:r>
      <w:r w:rsidRPr="0034569C">
        <w:rPr>
          <w:rFonts w:ascii="Cambria" w:hAnsi="Cambria"/>
          <w:lang w:eastAsia="ar-SA"/>
        </w:rPr>
        <w:t>.</w:t>
      </w:r>
      <w:bookmarkEnd w:id="332"/>
      <w:bookmarkEnd w:id="333"/>
      <w:bookmarkEnd w:id="334"/>
    </w:p>
    <w:p w14:paraId="0512ABED" w14:textId="0EF34A31" w:rsidR="007F56E7" w:rsidRPr="0034569C" w:rsidRDefault="007F56E7" w:rsidP="00E31874">
      <w:pPr>
        <w:widowControl w:val="0"/>
        <w:numPr>
          <w:ilvl w:val="1"/>
          <w:numId w:val="11"/>
        </w:numPr>
        <w:tabs>
          <w:tab w:val="left" w:pos="851"/>
        </w:tabs>
        <w:suppressAutoHyphens/>
        <w:spacing w:after="0" w:line="240" w:lineRule="auto"/>
        <w:ind w:left="851" w:hanging="862"/>
        <w:jc w:val="both"/>
        <w:rPr>
          <w:rFonts w:ascii="Cambria" w:hAnsi="Cambria"/>
          <w:lang w:eastAsia="ar-SA"/>
        </w:rPr>
      </w:pPr>
      <w:bookmarkStart w:id="335" w:name="_Toc456007545"/>
      <w:bookmarkStart w:id="336" w:name="_Toc456007775"/>
      <w:bookmarkStart w:id="337" w:name="_Toc456085715"/>
      <w:r w:rsidRPr="0034569C">
        <w:rPr>
          <w:rFonts w:ascii="Cambria" w:hAnsi="Cambria"/>
          <w:lang w:eastAsia="ar-SA"/>
        </w:rPr>
        <w:t>O unieważnieniu postępowania o udzielenie zamówienia zamawiający zawiadamia równocześnie wszystkich wykonawców, którzy:</w:t>
      </w:r>
      <w:bookmarkEnd w:id="335"/>
      <w:bookmarkEnd w:id="336"/>
      <w:bookmarkEnd w:id="337"/>
    </w:p>
    <w:p w14:paraId="385A43D8" w14:textId="12FC613E" w:rsidR="007F56E7" w:rsidRPr="0034569C" w:rsidRDefault="007F56E7" w:rsidP="009C0EA3">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ubiegali się o udzielenie zamówienia – w przyp</w:t>
      </w:r>
      <w:r w:rsidR="00001E05" w:rsidRPr="0034569C">
        <w:rPr>
          <w:rFonts w:ascii="Cambria" w:hAnsi="Cambria"/>
          <w:color w:val="000000"/>
        </w:rPr>
        <w:t xml:space="preserve">adku unieważnienia postępowania </w:t>
      </w:r>
      <w:r w:rsidRPr="0034569C">
        <w:rPr>
          <w:rFonts w:ascii="Cambria" w:hAnsi="Cambria"/>
          <w:color w:val="000000"/>
        </w:rPr>
        <w:t>przed upływem terminu składania ofert,</w:t>
      </w:r>
    </w:p>
    <w:p w14:paraId="79E97767" w14:textId="77777777" w:rsidR="007F56E7" w:rsidRPr="0034569C" w:rsidRDefault="007F56E7" w:rsidP="009C0EA3">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 xml:space="preserve">złożyli oferty – w przypadku unieważnienia postępowania po upływie terminu składania ofert </w:t>
      </w:r>
    </w:p>
    <w:p w14:paraId="46AFFA5A" w14:textId="29260398" w:rsidR="007F56E7" w:rsidRPr="0034569C" w:rsidRDefault="007F56E7" w:rsidP="0023594B">
      <w:pPr>
        <w:widowControl w:val="0"/>
        <w:tabs>
          <w:tab w:val="left" w:pos="851"/>
        </w:tabs>
        <w:spacing w:before="120" w:after="0" w:line="240" w:lineRule="auto"/>
        <w:ind w:left="851"/>
        <w:rPr>
          <w:rFonts w:ascii="Cambria" w:hAnsi="Cambria"/>
          <w:lang w:eastAsia="ar-SA"/>
        </w:rPr>
      </w:pPr>
      <w:bookmarkStart w:id="338" w:name="_Toc456007546"/>
      <w:bookmarkStart w:id="339" w:name="_Toc456007776"/>
      <w:bookmarkStart w:id="340" w:name="_Toc456085716"/>
      <w:r w:rsidRPr="0034569C">
        <w:rPr>
          <w:rFonts w:ascii="Cambria" w:hAnsi="Cambria"/>
          <w:lang w:eastAsia="ar-SA"/>
        </w:rPr>
        <w:t>- podając uzasadnienie faktyczne i prawne.</w:t>
      </w:r>
      <w:bookmarkEnd w:id="338"/>
      <w:bookmarkEnd w:id="339"/>
      <w:bookmarkEnd w:id="340"/>
    </w:p>
    <w:p w14:paraId="2F676A34" w14:textId="77777777" w:rsidR="007F56E7" w:rsidRPr="0034569C" w:rsidRDefault="007F56E7"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41" w:name="_Toc456007547"/>
      <w:bookmarkStart w:id="342" w:name="_Toc456007777"/>
      <w:bookmarkStart w:id="343" w:name="_Toc456086891"/>
      <w:bookmarkStart w:id="344" w:name="_Toc466986910"/>
      <w:r w:rsidRPr="0034569C">
        <w:rPr>
          <w:rFonts w:ascii="Cambria" w:hAnsi="Cambria"/>
          <w:b/>
        </w:rPr>
        <w:t>Informacja o formalnościach, jakie powinny zostać dopełnione po wyborze oferty w celu zawarcia umowy w sprawie zamówienia publicznego</w:t>
      </w:r>
      <w:bookmarkEnd w:id="341"/>
      <w:bookmarkEnd w:id="342"/>
      <w:bookmarkEnd w:id="343"/>
      <w:bookmarkEnd w:id="344"/>
    </w:p>
    <w:p w14:paraId="2D6213ED" w14:textId="6B8D554E"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45" w:name="_Toc456007548"/>
      <w:bookmarkStart w:id="346" w:name="_Toc456007778"/>
      <w:bookmarkStart w:id="347" w:name="_Toc456085718"/>
      <w:r w:rsidRPr="0034569C">
        <w:rPr>
          <w:rFonts w:ascii="Cambria" w:hAnsi="Cambria"/>
          <w:lang w:eastAsia="ar-SA"/>
        </w:rPr>
        <w:t>Zamawiający informuje niezwłocznie wszystkich wykonawców o:</w:t>
      </w:r>
      <w:bookmarkEnd w:id="345"/>
      <w:bookmarkEnd w:id="346"/>
      <w:bookmarkEnd w:id="347"/>
    </w:p>
    <w:p w14:paraId="26A32611" w14:textId="70EECE08"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97350B" w:rsidRPr="0034569C">
        <w:rPr>
          <w:rFonts w:ascii="Cambria" w:hAnsi="Cambria"/>
          <w:color w:val="000000"/>
        </w:rPr>
        <w:br/>
      </w:r>
      <w:r w:rsidRPr="0034569C">
        <w:rPr>
          <w:rFonts w:ascii="Cambria" w:hAnsi="Cambria"/>
          <w:color w:val="000000"/>
        </w:rPr>
        <w:t>i łączną punktację,</w:t>
      </w:r>
    </w:p>
    <w:p w14:paraId="5BF83224" w14:textId="77777777"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 xml:space="preserve">wykonawcach, którzy zostali wykluczeni;  </w:t>
      </w:r>
    </w:p>
    <w:p w14:paraId="5BA8725B" w14:textId="77777777"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wykonawcach, których oferty zostały odrzucone oraz o powodach odrzucenia ofert,</w:t>
      </w:r>
    </w:p>
    <w:p w14:paraId="683800BF" w14:textId="77777777"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dopuszczeniu do dynamicznego systemu zakupów,</w:t>
      </w:r>
    </w:p>
    <w:p w14:paraId="47818A9C" w14:textId="77777777"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 xml:space="preserve">nieustanowieniu dynamicznego systemu zakupów </w:t>
      </w:r>
    </w:p>
    <w:p w14:paraId="4FAF59BD" w14:textId="77777777" w:rsidR="007F56E7" w:rsidRPr="0034569C" w:rsidRDefault="007F56E7" w:rsidP="009C0EA3">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unieważnieniu postępowania,</w:t>
      </w:r>
    </w:p>
    <w:p w14:paraId="1512840D" w14:textId="77777777" w:rsidR="007F56E7" w:rsidRPr="0034569C" w:rsidRDefault="007F56E7" w:rsidP="00E31874">
      <w:pPr>
        <w:widowControl w:val="0"/>
        <w:tabs>
          <w:tab w:val="left" w:pos="851"/>
        </w:tabs>
        <w:spacing w:after="0" w:line="240" w:lineRule="auto"/>
        <w:ind w:left="851"/>
        <w:contextualSpacing/>
        <w:jc w:val="both"/>
        <w:rPr>
          <w:rFonts w:ascii="Cambria" w:hAnsi="Cambria"/>
          <w:color w:val="000000"/>
        </w:rPr>
      </w:pPr>
      <w:r w:rsidRPr="0034569C">
        <w:rPr>
          <w:rFonts w:ascii="Cambria" w:hAnsi="Cambria"/>
          <w:color w:val="000000"/>
        </w:rPr>
        <w:t>podając uzasadnienie faktyczne i prawne.</w:t>
      </w:r>
    </w:p>
    <w:p w14:paraId="026098C7" w14:textId="43782DAC"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348" w:name="_Toc456007549"/>
      <w:bookmarkStart w:id="349" w:name="_Toc456007779"/>
      <w:bookmarkStart w:id="350" w:name="_Toc456085719"/>
      <w:r w:rsidRPr="0034569C">
        <w:rPr>
          <w:rFonts w:ascii="Cambria" w:hAnsi="Cambria"/>
          <w:lang w:eastAsia="ar-SA"/>
        </w:rPr>
        <w:t xml:space="preserve">W przypadkach, o których mowa w art. 24 ust. 8 </w:t>
      </w:r>
      <w:r w:rsidR="005C3866" w:rsidRPr="0034569C">
        <w:rPr>
          <w:rFonts w:ascii="Cambria" w:hAnsi="Cambria"/>
          <w:lang w:eastAsia="ar-SA"/>
        </w:rPr>
        <w:t>„</w:t>
      </w:r>
      <w:r w:rsidRPr="0034569C">
        <w:rPr>
          <w:rFonts w:ascii="Cambria" w:hAnsi="Cambria"/>
          <w:lang w:eastAsia="ar-SA"/>
        </w:rPr>
        <w:t>ustawy</w:t>
      </w:r>
      <w:r w:rsidR="005C3866" w:rsidRPr="0034569C">
        <w:rPr>
          <w:rFonts w:ascii="Cambria" w:hAnsi="Cambria"/>
          <w:lang w:eastAsia="ar-SA"/>
        </w:rPr>
        <w:t>”</w:t>
      </w:r>
      <w:r w:rsidRPr="0034569C">
        <w:rPr>
          <w:rFonts w:ascii="Cambria" w:hAnsi="Cambria"/>
          <w:lang w:eastAsia="ar-SA"/>
        </w:rPr>
        <w:t>, informacja, o której mowa w pkt 16.1 ppkt 2, zawiera wyjaśnienie powodów, dla których dowody przedstawione przez wykonawcę, zamawiający uznał za niewystarczające.</w:t>
      </w:r>
      <w:bookmarkEnd w:id="348"/>
      <w:bookmarkEnd w:id="349"/>
      <w:bookmarkEnd w:id="350"/>
    </w:p>
    <w:p w14:paraId="4ED1CAA8" w14:textId="3FBAFF22"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51" w:name="_Toc456007550"/>
      <w:bookmarkStart w:id="352" w:name="_Toc456007780"/>
      <w:bookmarkStart w:id="353" w:name="_Toc456085720"/>
      <w:r w:rsidRPr="0034569C">
        <w:rPr>
          <w:rFonts w:ascii="Cambria" w:hAnsi="Cambria"/>
          <w:lang w:eastAsia="ar-SA"/>
        </w:rPr>
        <w:t>Zamawiający udostępnia informacje, o których mowa w pkt. 16.1 ppkt 1 i 4-6, na stronie internetowej.</w:t>
      </w:r>
      <w:bookmarkEnd w:id="351"/>
      <w:bookmarkEnd w:id="352"/>
      <w:bookmarkEnd w:id="353"/>
    </w:p>
    <w:p w14:paraId="615869FF" w14:textId="37717276"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54" w:name="_Toc456007551"/>
      <w:bookmarkStart w:id="355" w:name="_Toc456007781"/>
      <w:bookmarkStart w:id="356" w:name="_Toc456085721"/>
      <w:r w:rsidRPr="0034569C">
        <w:rPr>
          <w:rFonts w:ascii="Cambria" w:hAnsi="Cambria"/>
          <w:lang w:eastAsia="ar-SA"/>
        </w:rPr>
        <w:t xml:space="preserve">Zamawiający może nie ujawniać informacji, o których mowa w pkt. 16.1, jeżeli ich ujawnienie </w:t>
      </w:r>
      <w:r w:rsidRPr="0034569C">
        <w:rPr>
          <w:rFonts w:ascii="Cambria" w:hAnsi="Cambria"/>
          <w:lang w:eastAsia="ar-SA"/>
        </w:rPr>
        <w:lastRenderedPageBreak/>
        <w:t>byłoby sprzeczne z ważnym interesem publicznym.</w:t>
      </w:r>
      <w:bookmarkEnd w:id="354"/>
      <w:bookmarkEnd w:id="355"/>
      <w:bookmarkEnd w:id="356"/>
    </w:p>
    <w:p w14:paraId="00AB0156" w14:textId="4CD4DD19"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57" w:name="_Toc456007554"/>
      <w:bookmarkStart w:id="358" w:name="_Toc456007784"/>
      <w:bookmarkStart w:id="359" w:name="_Toc456085724"/>
      <w:r w:rsidRPr="0034569C">
        <w:rPr>
          <w:rFonts w:ascii="Cambria" w:hAnsi="Cambria"/>
          <w:lang w:eastAsia="ar-SA"/>
        </w:rPr>
        <w:t xml:space="preserve">Na podstawie art. 23 ust. 4 </w:t>
      </w:r>
      <w:r w:rsidR="005C3866" w:rsidRPr="0034569C">
        <w:rPr>
          <w:rFonts w:ascii="Cambria" w:hAnsi="Cambria"/>
          <w:lang w:eastAsia="ar-SA"/>
        </w:rPr>
        <w:t>„</w:t>
      </w:r>
      <w:r w:rsidRPr="0034569C">
        <w:rPr>
          <w:rFonts w:ascii="Cambria" w:hAnsi="Cambria"/>
          <w:lang w:eastAsia="ar-SA"/>
        </w:rPr>
        <w:t>ustawy</w:t>
      </w:r>
      <w:r w:rsidR="005C3866" w:rsidRPr="0034569C">
        <w:rPr>
          <w:rFonts w:ascii="Cambria" w:hAnsi="Cambria"/>
          <w:lang w:eastAsia="ar-SA"/>
        </w:rPr>
        <w:t>”</w:t>
      </w:r>
      <w:r w:rsidRPr="0034569C">
        <w:rPr>
          <w:rFonts w:ascii="Cambria" w:hAnsi="Cambria"/>
          <w:lang w:eastAsia="ar-SA"/>
        </w:rPr>
        <w:t xml:space="preserve">, jeżeli najkorzystniejszą ofertę złożą wykonawcy wspólnie ubiegający się o udzielenie zamówienia, zamawiający żąda przed zawarciem umowy w sprawie zamówienia publicznego przedstawienia umowy regulującej współpracę tych wykonawców. Umowa taka określać </w:t>
      </w:r>
      <w:r w:rsidR="005C3866" w:rsidRPr="0034569C">
        <w:rPr>
          <w:rFonts w:ascii="Cambria" w:hAnsi="Cambria"/>
          <w:lang w:eastAsia="ar-SA"/>
        </w:rPr>
        <w:t>winna</w:t>
      </w:r>
      <w:r w:rsidRPr="0034569C">
        <w:rPr>
          <w:rFonts w:ascii="Cambria" w:hAnsi="Cambria"/>
          <w:lang w:eastAsia="ar-SA"/>
        </w:rPr>
        <w:t xml:space="preserve">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57"/>
      <w:bookmarkEnd w:id="358"/>
      <w:bookmarkEnd w:id="359"/>
    </w:p>
    <w:p w14:paraId="3B5EF49E" w14:textId="5C46CBB7"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60" w:name="_Toc456007555"/>
      <w:bookmarkStart w:id="361" w:name="_Toc456007785"/>
      <w:bookmarkStart w:id="362" w:name="_Toc456085725"/>
      <w:r w:rsidRPr="0034569C">
        <w:rPr>
          <w:rFonts w:ascii="Cambria" w:hAnsi="Cambria"/>
          <w:lang w:eastAsia="ar-SA"/>
        </w:rPr>
        <w:t>W celu zawarcia umowy zamawiający zażąda dopełnienia następujących formalności:</w:t>
      </w:r>
      <w:bookmarkEnd w:id="360"/>
      <w:bookmarkEnd w:id="361"/>
      <w:bookmarkEnd w:id="362"/>
    </w:p>
    <w:p w14:paraId="44DB29F7" w14:textId="77777777" w:rsidR="007F56E7" w:rsidRPr="0034569C" w:rsidRDefault="007F56E7" w:rsidP="009C0EA3">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wskazania osób umocowanych do zawarcia umowy,</w:t>
      </w:r>
    </w:p>
    <w:p w14:paraId="26E5C27F" w14:textId="77777777" w:rsidR="007F56E7" w:rsidRPr="0034569C" w:rsidRDefault="007F56E7" w:rsidP="009C0EA3">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okazania pełnomocnictw, o ile z okoliczności wynikać będzie konieczność posiadania pełnomocnictw,</w:t>
      </w:r>
    </w:p>
    <w:p w14:paraId="57634CD7" w14:textId="77777777" w:rsidR="007F56E7" w:rsidRPr="0034569C" w:rsidRDefault="007F56E7" w:rsidP="009C0EA3">
      <w:pPr>
        <w:widowControl w:val="0"/>
        <w:numPr>
          <w:ilvl w:val="0"/>
          <w:numId w:val="17"/>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wyznaczenia osoby/osób do utrzymywania bieżących kontaktów.</w:t>
      </w:r>
    </w:p>
    <w:p w14:paraId="1787B19E" w14:textId="188D0B50"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4"/>
          <w:lang w:eastAsia="ar-SA"/>
        </w:rPr>
      </w:pPr>
      <w:bookmarkStart w:id="363" w:name="_Toc456007556"/>
      <w:bookmarkStart w:id="364" w:name="_Toc456007786"/>
      <w:bookmarkStart w:id="365" w:name="_Toc456085726"/>
      <w:r w:rsidRPr="0034569C">
        <w:rPr>
          <w:rFonts w:ascii="Cambria" w:hAnsi="Cambria"/>
          <w:color w:val="000000"/>
          <w:spacing w:val="-4"/>
        </w:rPr>
        <w:t xml:space="preserve">Najpóźniej w terminie </w:t>
      </w:r>
      <w:r w:rsidR="004C5DD0" w:rsidRPr="0034569C">
        <w:rPr>
          <w:rFonts w:ascii="Cambria" w:hAnsi="Cambria"/>
          <w:color w:val="000000"/>
          <w:spacing w:val="-4"/>
        </w:rPr>
        <w:t>3</w:t>
      </w:r>
      <w:r w:rsidRPr="0034569C">
        <w:rPr>
          <w:rFonts w:ascii="Cambria" w:hAnsi="Cambria"/>
          <w:color w:val="000000"/>
          <w:spacing w:val="-4"/>
        </w:rPr>
        <w:t xml:space="preserve"> dni przed datą podpisania umowy wykonawca zobowiązany jest </w:t>
      </w:r>
      <w:r w:rsidR="004C5DD0" w:rsidRPr="0034569C">
        <w:rPr>
          <w:rFonts w:ascii="Cambria" w:hAnsi="Cambria"/>
          <w:color w:val="000000"/>
          <w:spacing w:val="-4"/>
        </w:rPr>
        <w:br/>
      </w:r>
      <w:r w:rsidRPr="0034569C">
        <w:rPr>
          <w:rFonts w:ascii="Cambria" w:hAnsi="Cambria"/>
          <w:color w:val="000000"/>
          <w:spacing w:val="-4"/>
        </w:rPr>
        <w:t>do przedstawienia dokumentu stanowiącego jej załącznik, określającego szczegółowy sposób obliczenia składki, tzn. zastosowa</w:t>
      </w:r>
      <w:r w:rsidR="005C3866" w:rsidRPr="0034569C">
        <w:rPr>
          <w:rFonts w:ascii="Cambria" w:hAnsi="Cambria"/>
          <w:color w:val="000000"/>
          <w:spacing w:val="-4"/>
        </w:rPr>
        <w:t xml:space="preserve">ne stawki i składki roczne w odniesieniu </w:t>
      </w:r>
      <w:r w:rsidRPr="0034569C">
        <w:rPr>
          <w:rFonts w:ascii="Cambria" w:hAnsi="Cambria"/>
          <w:color w:val="000000"/>
          <w:spacing w:val="-4"/>
        </w:rPr>
        <w:t>do poszczególnych składników mienia i rodzajów ubezpieczenia</w:t>
      </w:r>
      <w:r w:rsidR="005C3866" w:rsidRPr="0034569C">
        <w:rPr>
          <w:rFonts w:ascii="Cambria" w:hAnsi="Cambria"/>
          <w:color w:val="000000"/>
          <w:spacing w:val="-4"/>
        </w:rPr>
        <w:t>, dające w rezultacie zaoferowaną przez wykonawcę cenę</w:t>
      </w:r>
      <w:r w:rsidRPr="0034569C">
        <w:rPr>
          <w:rFonts w:ascii="Cambria" w:hAnsi="Cambria"/>
          <w:color w:val="000000"/>
          <w:spacing w:val="-4"/>
        </w:rPr>
        <w:t>. Poprawność przedstawionych stawek i składek częściowych zweryfikowana zostanie przez zamawiającego i brokera ubezpieczeniowego</w:t>
      </w:r>
      <w:r w:rsidR="005C3866" w:rsidRPr="0034569C">
        <w:rPr>
          <w:rFonts w:ascii="Cambria" w:hAnsi="Cambria"/>
          <w:color w:val="000000"/>
          <w:spacing w:val="-4"/>
        </w:rPr>
        <w:t xml:space="preserve"> i w razie konieczności wykonawca zostanie wezwany do poprawienia</w:t>
      </w:r>
      <w:r w:rsidR="004C5DD0" w:rsidRPr="0034569C">
        <w:rPr>
          <w:rFonts w:ascii="Cambria" w:hAnsi="Cambria"/>
          <w:color w:val="000000"/>
          <w:spacing w:val="-4"/>
        </w:rPr>
        <w:t xml:space="preserve"> przedstawionych składek i stawek celem uzyskania zaproponowanej ceny ofertowej.</w:t>
      </w:r>
      <w:r w:rsidR="005C3866" w:rsidRPr="0034569C">
        <w:rPr>
          <w:rFonts w:ascii="Cambria" w:hAnsi="Cambria"/>
          <w:color w:val="000000"/>
          <w:spacing w:val="-4"/>
        </w:rPr>
        <w:t xml:space="preserve">  </w:t>
      </w:r>
      <w:r w:rsidRPr="0034569C">
        <w:rPr>
          <w:rFonts w:ascii="Cambria" w:hAnsi="Cambria"/>
          <w:color w:val="000000"/>
          <w:spacing w:val="-4"/>
        </w:rPr>
        <w:t xml:space="preserve"> </w:t>
      </w:r>
    </w:p>
    <w:p w14:paraId="4BB5C840" w14:textId="40A0843B"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6"/>
          <w:lang w:eastAsia="ar-SA"/>
        </w:rPr>
      </w:pPr>
      <w:r w:rsidRPr="0034569C">
        <w:rPr>
          <w:rFonts w:ascii="Cambria" w:hAnsi="Cambria"/>
          <w:spacing w:val="-6"/>
          <w:lang w:eastAsia="ar-SA"/>
        </w:rPr>
        <w:t>Zawarcie umowy nastąpi w trybie i terminie uzg</w:t>
      </w:r>
      <w:r w:rsidR="0023594B" w:rsidRPr="0034569C">
        <w:rPr>
          <w:rFonts w:ascii="Cambria" w:hAnsi="Cambria"/>
          <w:spacing w:val="-6"/>
          <w:lang w:eastAsia="ar-SA"/>
        </w:rPr>
        <w:t xml:space="preserve">odnionym pomiędzy zamawiającym </w:t>
      </w:r>
      <w:r w:rsidRPr="0034569C">
        <w:rPr>
          <w:rFonts w:ascii="Cambria" w:hAnsi="Cambria"/>
          <w:spacing w:val="-6"/>
          <w:lang w:eastAsia="ar-SA"/>
        </w:rPr>
        <w:t>a wykonawcą.</w:t>
      </w:r>
      <w:bookmarkEnd w:id="363"/>
      <w:bookmarkEnd w:id="364"/>
      <w:bookmarkEnd w:id="365"/>
    </w:p>
    <w:p w14:paraId="065B5F0A" w14:textId="532A2622" w:rsidR="00663B45" w:rsidRPr="0034569C" w:rsidRDefault="00663B45"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66" w:name="_Toc456007557"/>
      <w:bookmarkStart w:id="367" w:name="_Toc456007787"/>
      <w:bookmarkStart w:id="368" w:name="_Toc456085727"/>
      <w:r w:rsidRPr="0034569C">
        <w:rPr>
          <w:rFonts w:ascii="Cambria" w:hAnsi="Cambria"/>
          <w:lang w:eastAsia="ar-SA"/>
        </w:rPr>
        <w:t>Po zawarciu umowy w sprawie zamówienia publicznego wykonawca jest zobowiązany do wystawienia dokumentów ubezpieczeniowych</w:t>
      </w:r>
      <w:r w:rsidR="008A5082" w:rsidRPr="0034569C">
        <w:rPr>
          <w:rFonts w:ascii="Cambria" w:hAnsi="Cambria"/>
          <w:lang w:eastAsia="ar-SA"/>
        </w:rPr>
        <w:t xml:space="preserve"> (polis, certyfikatów)</w:t>
      </w:r>
      <w:r w:rsidRPr="0034569C">
        <w:rPr>
          <w:rFonts w:ascii="Cambria" w:hAnsi="Cambria"/>
          <w:lang w:eastAsia="ar-SA"/>
        </w:rPr>
        <w:t>. W</w:t>
      </w:r>
      <w:r w:rsidR="0097350B" w:rsidRPr="0034569C">
        <w:rPr>
          <w:rFonts w:ascii="Cambria" w:hAnsi="Cambria"/>
          <w:lang w:eastAsia="ar-SA"/>
        </w:rPr>
        <w:t xml:space="preserve"> </w:t>
      </w:r>
      <w:r w:rsidRPr="0034569C">
        <w:rPr>
          <w:rFonts w:ascii="Cambria" w:hAnsi="Cambria"/>
          <w:lang w:eastAsia="ar-SA"/>
        </w:rPr>
        <w:t>razie niemożliwości wystawienia tych dokumentów przed dniem rozpoczęcia ochro</w:t>
      </w:r>
      <w:r w:rsidR="008A5082" w:rsidRPr="0034569C">
        <w:rPr>
          <w:rFonts w:ascii="Cambria" w:hAnsi="Cambria"/>
          <w:lang w:eastAsia="ar-SA"/>
        </w:rPr>
        <w:t>ny wynikającym z zawartej umowy, w</w:t>
      </w:r>
      <w:r w:rsidRPr="0034569C">
        <w:rPr>
          <w:rFonts w:ascii="Cambria" w:hAnsi="Cambria"/>
          <w:lang w:eastAsia="ar-SA"/>
        </w:rPr>
        <w:t>ykonawca zobowiązany jest do wystawienia przed tym dniem noty pokrycia ubezpieczeniowego, gwarantującej bezwarunkowo i nieodwołalnie wykonanie zamówienia w zakresie i na</w:t>
      </w:r>
      <w:r w:rsidR="008A5082" w:rsidRPr="0034569C">
        <w:rPr>
          <w:rFonts w:ascii="Cambria" w:hAnsi="Cambria"/>
          <w:lang w:eastAsia="ar-SA"/>
        </w:rPr>
        <w:t xml:space="preserve"> </w:t>
      </w:r>
      <w:r w:rsidRPr="0034569C">
        <w:rPr>
          <w:rFonts w:ascii="Cambria" w:hAnsi="Cambria"/>
          <w:lang w:eastAsia="ar-SA"/>
        </w:rPr>
        <w:t>warunkach zgodnych ze</w:t>
      </w:r>
      <w:r w:rsidR="008A5082" w:rsidRPr="0034569C">
        <w:rPr>
          <w:rFonts w:ascii="Cambria" w:hAnsi="Cambria"/>
          <w:lang w:eastAsia="ar-SA"/>
        </w:rPr>
        <w:t xml:space="preserve"> </w:t>
      </w:r>
      <w:r w:rsidRPr="0034569C">
        <w:rPr>
          <w:rFonts w:ascii="Cambria" w:hAnsi="Cambria"/>
          <w:lang w:eastAsia="ar-SA"/>
        </w:rPr>
        <w:t>złożoną ofertą, od</w:t>
      </w:r>
      <w:r w:rsidR="008A5082" w:rsidRPr="0034569C">
        <w:rPr>
          <w:rFonts w:ascii="Cambria" w:hAnsi="Cambria"/>
          <w:lang w:eastAsia="ar-SA"/>
        </w:rPr>
        <w:t xml:space="preserve"> </w:t>
      </w:r>
      <w:r w:rsidRPr="0034569C">
        <w:rPr>
          <w:rFonts w:ascii="Cambria" w:hAnsi="Cambria"/>
          <w:lang w:eastAsia="ar-SA"/>
        </w:rPr>
        <w:t>dnia rozpoczęcia ochrony wskazanego w umowie</w:t>
      </w:r>
      <w:r w:rsidR="008A5082" w:rsidRPr="0034569C">
        <w:rPr>
          <w:rFonts w:ascii="Cambria" w:hAnsi="Cambria"/>
          <w:lang w:eastAsia="ar-SA"/>
        </w:rPr>
        <w:t>, a w odniesieniu do pojazdów mechanicznych – dodatkowo certyfikatów potwierdzających obowiązkowe ubezpieczenie odpowiedzialności cywilnej. Nota pokrycia ubezpieczeniowego będzie obowiązywała do czasu wystawienia polis lub innych dokumentów ubezpieczeniowych (uwaga: w przypadku zmiany daty początku realizacji zamówienia, terminy wystawienia dokumentów ubezpieczeniowych lub noty pokrycia ulegną odpowiedniej modyfikacji)</w:t>
      </w:r>
      <w:r w:rsidRPr="0034569C">
        <w:rPr>
          <w:rFonts w:ascii="Cambria" w:hAnsi="Cambria"/>
          <w:lang w:eastAsia="ar-SA"/>
        </w:rPr>
        <w:t>.</w:t>
      </w:r>
    </w:p>
    <w:p w14:paraId="23CA0B44" w14:textId="32A540AE"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69" w:name="_Toc456007558"/>
      <w:bookmarkStart w:id="370" w:name="_Toc456007788"/>
      <w:bookmarkStart w:id="371" w:name="_Toc456085728"/>
      <w:bookmarkEnd w:id="366"/>
      <w:bookmarkEnd w:id="367"/>
      <w:bookmarkEnd w:id="368"/>
      <w:r w:rsidRPr="0034569C">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sidR="004C5DD0" w:rsidRPr="0034569C">
        <w:rPr>
          <w:rFonts w:ascii="Cambria" w:hAnsi="Cambria"/>
          <w:lang w:eastAsia="ar-SA"/>
        </w:rPr>
        <w:br/>
      </w:r>
      <w:r w:rsidRPr="0034569C">
        <w:rPr>
          <w:rFonts w:ascii="Cambria" w:hAnsi="Cambria"/>
          <w:lang w:eastAsia="ar-SA"/>
        </w:rPr>
        <w:t>i na rzecz zamawiającego i każdego podmiotu objętego zamówieniem – Inter-Broker sp. z o.o. w Toruniu</w:t>
      </w:r>
      <w:r w:rsidR="00FE343D" w:rsidRPr="0034569C">
        <w:rPr>
          <w:rFonts w:ascii="Cambria" w:hAnsi="Cambria"/>
          <w:lang w:eastAsia="ar-SA"/>
        </w:rPr>
        <w:t xml:space="preserve">, Oddział w </w:t>
      </w:r>
      <w:r w:rsidR="008A0208" w:rsidRPr="0034569C">
        <w:rPr>
          <w:rFonts w:ascii="Cambria" w:hAnsi="Cambria"/>
          <w:lang w:eastAsia="ar-SA"/>
        </w:rPr>
        <w:t>Białymstoku</w:t>
      </w:r>
      <w:r w:rsidRPr="0034569C">
        <w:rPr>
          <w:rFonts w:ascii="Cambria" w:hAnsi="Cambria"/>
          <w:lang w:eastAsia="ar-SA"/>
        </w:rPr>
        <w:t>.</w:t>
      </w:r>
      <w:bookmarkEnd w:id="369"/>
      <w:bookmarkEnd w:id="370"/>
      <w:bookmarkEnd w:id="371"/>
      <w:r w:rsidRPr="0034569C">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14:paraId="51C48475" w14:textId="4F9DB96D"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72" w:name="_Toc456007560"/>
      <w:bookmarkStart w:id="373" w:name="_Toc456007790"/>
      <w:bookmarkStart w:id="374" w:name="_Toc456085730"/>
      <w:r w:rsidRPr="0034569C">
        <w:rPr>
          <w:rFonts w:ascii="Cambria" w:hAnsi="Cambria"/>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372"/>
      <w:bookmarkEnd w:id="373"/>
      <w:bookmarkEnd w:id="374"/>
    </w:p>
    <w:p w14:paraId="7B1A6C72" w14:textId="27F45AD2" w:rsidR="007F56E7" w:rsidRPr="0034569C" w:rsidRDefault="007F56E7" w:rsidP="00E31874">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75" w:name="_Toc456007561"/>
      <w:bookmarkStart w:id="376" w:name="_Toc456007791"/>
      <w:bookmarkStart w:id="377" w:name="_Toc456086892"/>
      <w:bookmarkStart w:id="378" w:name="_Toc466986911"/>
      <w:r w:rsidRPr="0034569C">
        <w:rPr>
          <w:rFonts w:ascii="Cambria" w:hAnsi="Cambria"/>
          <w:b/>
        </w:rPr>
        <w:t>Wymagania dotyczące zabezpieczenia należytego wykonania umowy</w:t>
      </w:r>
      <w:bookmarkEnd w:id="375"/>
      <w:bookmarkEnd w:id="376"/>
      <w:bookmarkEnd w:id="377"/>
      <w:bookmarkEnd w:id="378"/>
    </w:p>
    <w:p w14:paraId="4F870FF3" w14:textId="2A27ACD1" w:rsidR="00FB4DBF" w:rsidRPr="0034569C" w:rsidRDefault="00694E18" w:rsidP="00E31874">
      <w:pPr>
        <w:pStyle w:val="Akapitzlist"/>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 xml:space="preserve">Zamawiający </w:t>
      </w:r>
      <w:r w:rsidR="0074312B" w:rsidRPr="0034569C">
        <w:rPr>
          <w:rFonts w:ascii="Cambria" w:hAnsi="Cambria"/>
          <w:lang w:eastAsia="ar-SA"/>
        </w:rPr>
        <w:t xml:space="preserve">nie </w:t>
      </w:r>
      <w:r w:rsidRPr="0034569C">
        <w:rPr>
          <w:rFonts w:ascii="Cambria" w:hAnsi="Cambria"/>
          <w:lang w:eastAsia="ar-SA"/>
        </w:rPr>
        <w:t>wymaga wniesienia zabezpieczenia należytego wykonania umowy</w:t>
      </w:r>
      <w:r w:rsidR="00CF62EA" w:rsidRPr="0034569C">
        <w:rPr>
          <w:rFonts w:ascii="Cambria" w:hAnsi="Cambria"/>
          <w:lang w:eastAsia="ar-SA"/>
        </w:rPr>
        <w:t>.</w:t>
      </w:r>
      <w:r w:rsidR="00FB4DBF" w:rsidRPr="0034569C">
        <w:rPr>
          <w:rFonts w:ascii="Cambria" w:hAnsi="Cambria"/>
          <w:lang w:eastAsia="ar-SA"/>
        </w:rPr>
        <w:t xml:space="preserve"> </w:t>
      </w:r>
    </w:p>
    <w:p w14:paraId="260D55CA" w14:textId="77777777" w:rsidR="007F56E7" w:rsidRPr="0034569C" w:rsidRDefault="007F56E7" w:rsidP="00627CE8">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79" w:name="_Toc456007562"/>
      <w:bookmarkStart w:id="380" w:name="_Toc456007792"/>
      <w:bookmarkStart w:id="381" w:name="_Toc456086893"/>
      <w:bookmarkStart w:id="382" w:name="_Toc466986912"/>
      <w:r w:rsidRPr="0034569C">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79"/>
      <w:bookmarkEnd w:id="380"/>
      <w:bookmarkEnd w:id="381"/>
      <w:bookmarkEnd w:id="382"/>
    </w:p>
    <w:p w14:paraId="68A0F701" w14:textId="16E399C4" w:rsidR="007F56E7" w:rsidRPr="0034569C" w:rsidRDefault="007F56E7" w:rsidP="00E31874">
      <w:pPr>
        <w:pStyle w:val="Akapitzlist"/>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t xml:space="preserve">Zamawiający wymaga od wybranego w każdej części zamówienia wykonawcy, aby zawarł z nim umowę w sprawie zamówienia publicznego na warunkach określonych we wzorze, stanowiącym </w:t>
      </w:r>
      <w:r w:rsidRPr="0034569C">
        <w:rPr>
          <w:rFonts w:ascii="Cambria" w:hAnsi="Cambria"/>
          <w:b/>
          <w:lang w:eastAsia="ar-SA"/>
        </w:rPr>
        <w:t xml:space="preserve">załączniki </w:t>
      </w:r>
      <w:r w:rsidR="004C5DD0" w:rsidRPr="0034569C">
        <w:rPr>
          <w:rFonts w:ascii="Cambria" w:hAnsi="Cambria"/>
          <w:b/>
          <w:lang w:eastAsia="ar-SA"/>
        </w:rPr>
        <w:t xml:space="preserve">- </w:t>
      </w:r>
      <w:r w:rsidR="00A55D15" w:rsidRPr="0034569C">
        <w:rPr>
          <w:rFonts w:ascii="Cambria" w:hAnsi="Cambria"/>
          <w:b/>
          <w:lang w:eastAsia="ar-SA"/>
        </w:rPr>
        <w:t>odpowiednio nr</w:t>
      </w:r>
      <w:r w:rsidR="00F360D8" w:rsidRPr="0034569C">
        <w:rPr>
          <w:rFonts w:ascii="Cambria" w:hAnsi="Cambria"/>
          <w:b/>
          <w:lang w:eastAsia="ar-SA"/>
        </w:rPr>
        <w:t xml:space="preserve"> 6,</w:t>
      </w:r>
      <w:r w:rsidR="006B3F55" w:rsidRPr="0034569C">
        <w:rPr>
          <w:rFonts w:ascii="Cambria" w:hAnsi="Cambria"/>
          <w:b/>
          <w:lang w:eastAsia="ar-SA"/>
        </w:rPr>
        <w:t xml:space="preserve"> </w:t>
      </w:r>
      <w:r w:rsidRPr="0034569C">
        <w:rPr>
          <w:rFonts w:ascii="Cambria" w:hAnsi="Cambria"/>
          <w:b/>
          <w:lang w:eastAsia="ar-SA"/>
        </w:rPr>
        <w:t>6a</w:t>
      </w:r>
      <w:r w:rsidR="00F360D8" w:rsidRPr="0034569C">
        <w:rPr>
          <w:rFonts w:ascii="Cambria" w:hAnsi="Cambria"/>
          <w:b/>
          <w:lang w:eastAsia="ar-SA"/>
        </w:rPr>
        <w:t>,</w:t>
      </w:r>
      <w:r w:rsidR="00A55D15" w:rsidRPr="0034569C">
        <w:rPr>
          <w:rFonts w:ascii="Cambria" w:hAnsi="Cambria"/>
          <w:b/>
          <w:lang w:eastAsia="ar-SA"/>
        </w:rPr>
        <w:t xml:space="preserve"> 6b i</w:t>
      </w:r>
      <w:r w:rsidR="006B3F55" w:rsidRPr="0034569C">
        <w:rPr>
          <w:rFonts w:ascii="Cambria" w:hAnsi="Cambria"/>
          <w:b/>
          <w:lang w:eastAsia="ar-SA"/>
        </w:rPr>
        <w:t xml:space="preserve"> </w:t>
      </w:r>
      <w:r w:rsidR="00A55D15" w:rsidRPr="0034569C">
        <w:rPr>
          <w:rFonts w:ascii="Cambria" w:hAnsi="Cambria"/>
          <w:b/>
          <w:lang w:eastAsia="ar-SA"/>
        </w:rPr>
        <w:t>6c</w:t>
      </w:r>
      <w:r w:rsidRPr="0034569C">
        <w:rPr>
          <w:rFonts w:ascii="Cambria" w:hAnsi="Cambria"/>
          <w:lang w:eastAsia="ar-SA"/>
        </w:rPr>
        <w:t xml:space="preserve"> do niniejszej specyfikacji.</w:t>
      </w:r>
    </w:p>
    <w:p w14:paraId="0230CC4A" w14:textId="6E32D91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383" w:name="_Toc456007563"/>
      <w:bookmarkStart w:id="384" w:name="_Toc456007793"/>
      <w:bookmarkStart w:id="385" w:name="_Toc456086894"/>
      <w:bookmarkStart w:id="386" w:name="_Toc466986913"/>
      <w:r w:rsidRPr="0034569C">
        <w:rPr>
          <w:rFonts w:ascii="Cambria" w:hAnsi="Cambria"/>
          <w:b/>
        </w:rPr>
        <w:t xml:space="preserve">Pouczenie o środkach ochrony prawnej przysługujących wykonawcy w toku </w:t>
      </w:r>
      <w:r w:rsidRPr="0034569C">
        <w:rPr>
          <w:rFonts w:ascii="Cambria" w:hAnsi="Cambria"/>
          <w:b/>
        </w:rPr>
        <w:lastRenderedPageBreak/>
        <w:t>postępowania o udzielenie zamówienia</w:t>
      </w:r>
      <w:bookmarkEnd w:id="383"/>
      <w:bookmarkEnd w:id="384"/>
      <w:bookmarkEnd w:id="385"/>
      <w:bookmarkEnd w:id="386"/>
      <w:r w:rsidRPr="0034569C">
        <w:rPr>
          <w:rFonts w:ascii="Cambria" w:hAnsi="Cambria"/>
          <w:b/>
        </w:rPr>
        <w:t xml:space="preserve"> </w:t>
      </w:r>
    </w:p>
    <w:p w14:paraId="2519EE14" w14:textId="6DC7581A"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87" w:name="_Toc456007564"/>
      <w:bookmarkStart w:id="388" w:name="_Toc456007794"/>
      <w:bookmarkStart w:id="389" w:name="_Toc456085734"/>
      <w:r w:rsidRPr="0034569C">
        <w:rPr>
          <w:rFonts w:ascii="Cambria" w:hAnsi="Cambria"/>
          <w:lang w:eastAsia="ar-SA"/>
        </w:rPr>
        <w:t xml:space="preserve">Środki ochrony prawnej, określone w Dziale VI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 xml:space="preserve">, przysługują wykonawcy, a także innemu podmiotowi, jeżeli ma lub miał interes w uzyskaniu danego zamówienia oraz poniósł lub może ponieść szkodę w wyniku naruszenia przez zamawiającego przepisów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w:t>
      </w:r>
      <w:bookmarkEnd w:id="387"/>
      <w:bookmarkEnd w:id="388"/>
      <w:bookmarkEnd w:id="389"/>
    </w:p>
    <w:p w14:paraId="6ECF3BC6" w14:textId="0D6A8477"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6"/>
          <w:lang w:eastAsia="ar-SA"/>
        </w:rPr>
      </w:pPr>
      <w:bookmarkStart w:id="390" w:name="_Toc456007565"/>
      <w:bookmarkStart w:id="391" w:name="_Toc456007795"/>
      <w:bookmarkStart w:id="392" w:name="_Toc456085735"/>
      <w:r w:rsidRPr="0034569C">
        <w:rPr>
          <w:rFonts w:ascii="Cambria" w:hAnsi="Cambria"/>
          <w:spacing w:val="-6"/>
          <w:lang w:eastAsia="ar-SA"/>
        </w:rPr>
        <w:t xml:space="preserve">Środki ochrony prawnej wobec ogłoszenia oraz specyfikacji istotnych warunków zamówienia przysługują również organizacjom wpisanym na listę, o której mowa w art. 154 pkt 5 </w:t>
      </w:r>
      <w:r w:rsidR="00D30E91" w:rsidRPr="0034569C">
        <w:rPr>
          <w:rFonts w:ascii="Cambria" w:hAnsi="Cambria"/>
          <w:spacing w:val="-6"/>
          <w:lang w:eastAsia="ar-SA"/>
        </w:rPr>
        <w:t>„</w:t>
      </w:r>
      <w:r w:rsidRPr="0034569C">
        <w:rPr>
          <w:rFonts w:ascii="Cambria" w:hAnsi="Cambria"/>
          <w:spacing w:val="-6"/>
          <w:lang w:eastAsia="ar-SA"/>
        </w:rPr>
        <w:t>ustawy</w:t>
      </w:r>
      <w:r w:rsidR="00D30E91" w:rsidRPr="0034569C">
        <w:rPr>
          <w:rFonts w:ascii="Cambria" w:hAnsi="Cambria"/>
          <w:spacing w:val="-6"/>
          <w:lang w:eastAsia="ar-SA"/>
        </w:rPr>
        <w:t>”</w:t>
      </w:r>
      <w:r w:rsidRPr="0034569C">
        <w:rPr>
          <w:rFonts w:ascii="Cambria" w:hAnsi="Cambria"/>
          <w:spacing w:val="-6"/>
          <w:lang w:eastAsia="ar-SA"/>
        </w:rPr>
        <w:t>.</w:t>
      </w:r>
      <w:bookmarkEnd w:id="390"/>
      <w:bookmarkEnd w:id="391"/>
      <w:bookmarkEnd w:id="392"/>
      <w:r w:rsidRPr="0034569C">
        <w:rPr>
          <w:rFonts w:ascii="Cambria" w:hAnsi="Cambria"/>
          <w:spacing w:val="-6"/>
          <w:lang w:eastAsia="ar-SA"/>
        </w:rPr>
        <w:t xml:space="preserve"> </w:t>
      </w:r>
    </w:p>
    <w:p w14:paraId="1F3508DA" w14:textId="624CC62D"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393" w:name="_Toc456007566"/>
      <w:bookmarkStart w:id="394" w:name="_Toc456007796"/>
      <w:bookmarkStart w:id="395" w:name="_Toc456085736"/>
      <w:r w:rsidRPr="0034569C">
        <w:rPr>
          <w:rFonts w:ascii="Cambria" w:hAnsi="Cambria"/>
          <w:lang w:eastAsia="ar-SA"/>
        </w:rPr>
        <w:t>Odwołanie</w:t>
      </w:r>
      <w:bookmarkEnd w:id="393"/>
      <w:bookmarkEnd w:id="394"/>
      <w:bookmarkEnd w:id="395"/>
      <w:r w:rsidRPr="0034569C">
        <w:rPr>
          <w:rFonts w:ascii="Cambria" w:hAnsi="Cambria"/>
          <w:lang w:eastAsia="ar-SA"/>
        </w:rPr>
        <w:t xml:space="preserve"> </w:t>
      </w:r>
    </w:p>
    <w:p w14:paraId="50A158A7" w14:textId="73B5B560"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396" w:name="_Toc456007567"/>
      <w:bookmarkStart w:id="397" w:name="_Toc456007797"/>
      <w:bookmarkStart w:id="398" w:name="_Toc456085737"/>
      <w:r w:rsidRPr="0034569C">
        <w:rPr>
          <w:rFonts w:ascii="Cambria" w:hAnsi="Cambria"/>
          <w:lang w:eastAsia="ar-SA"/>
        </w:rPr>
        <w:t xml:space="preserve">Odwołanie przysługuje wyłącznie od niezgodnej z przepisami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 xml:space="preserve"> czynności zamawiającego podjętej w postępowaniu o udzielenie zamówienia lub zaniechania czynności, do której zamawiający jest zobowiązany na podstawie ustawy.</w:t>
      </w:r>
      <w:bookmarkEnd w:id="396"/>
      <w:bookmarkEnd w:id="397"/>
      <w:bookmarkEnd w:id="398"/>
    </w:p>
    <w:p w14:paraId="58D2E71E" w14:textId="0223BAA9"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399" w:name="_Toc456007568"/>
      <w:bookmarkStart w:id="400" w:name="_Toc456007798"/>
      <w:bookmarkStart w:id="401" w:name="_Toc456085738"/>
      <w:r w:rsidRPr="0034569C">
        <w:rPr>
          <w:rFonts w:ascii="Cambria" w:hAnsi="Cambria"/>
          <w:lang w:eastAsia="ar-SA"/>
        </w:rPr>
        <w:t>W niniejszym postępowaniu, prowadzonym w trybie przetargu nieograniczonego, którego wartość jest mniejsza niż kwoty określone w przepisach wydanych na podstawie art. 11 ust. 8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 odwołanie przysługuje wyłącznie wobec czynności:</w:t>
      </w:r>
      <w:bookmarkEnd w:id="399"/>
      <w:bookmarkEnd w:id="400"/>
      <w:bookmarkEnd w:id="401"/>
    </w:p>
    <w:p w14:paraId="2DF94BAE" w14:textId="77777777" w:rsidR="007F56E7" w:rsidRPr="0034569C" w:rsidRDefault="007F56E7" w:rsidP="009C0EA3">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określenia warunków udziału w postępowaniu,</w:t>
      </w:r>
    </w:p>
    <w:p w14:paraId="4FD92D9F" w14:textId="77777777" w:rsidR="007F56E7" w:rsidRPr="0034569C" w:rsidRDefault="007F56E7" w:rsidP="009C0EA3">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wykluczenia odwołującego z postępowania o udzielenie zamówienia,</w:t>
      </w:r>
    </w:p>
    <w:p w14:paraId="59B81DAD" w14:textId="77777777" w:rsidR="007F56E7" w:rsidRPr="0034569C" w:rsidRDefault="007F56E7" w:rsidP="009C0EA3">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odrzucenia oferty odwołującego,</w:t>
      </w:r>
    </w:p>
    <w:p w14:paraId="07576BCA" w14:textId="77777777" w:rsidR="007F56E7" w:rsidRPr="0034569C" w:rsidRDefault="007F56E7" w:rsidP="009C0EA3">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opisu przedmiotu zamówienia,</w:t>
      </w:r>
    </w:p>
    <w:p w14:paraId="3FCED41D" w14:textId="77777777" w:rsidR="007F56E7" w:rsidRPr="0034569C" w:rsidRDefault="007F56E7" w:rsidP="009C0EA3">
      <w:pPr>
        <w:widowControl w:val="0"/>
        <w:numPr>
          <w:ilvl w:val="0"/>
          <w:numId w:val="18"/>
        </w:numPr>
        <w:tabs>
          <w:tab w:val="left" w:pos="1134"/>
        </w:tabs>
        <w:suppressAutoHyphens/>
        <w:spacing w:after="0" w:line="240" w:lineRule="auto"/>
        <w:ind w:left="1134" w:hanging="283"/>
        <w:contextualSpacing/>
        <w:jc w:val="both"/>
        <w:rPr>
          <w:rFonts w:ascii="Cambria" w:hAnsi="Cambria"/>
          <w:color w:val="000000"/>
        </w:rPr>
      </w:pPr>
      <w:r w:rsidRPr="0034569C">
        <w:rPr>
          <w:rFonts w:ascii="Cambria" w:hAnsi="Cambria"/>
          <w:color w:val="000000"/>
        </w:rPr>
        <w:t>wyboru oferty najkorzystniejszej.</w:t>
      </w:r>
    </w:p>
    <w:p w14:paraId="7CAC2B0E" w14:textId="7B0BE480" w:rsidR="007F56E7" w:rsidRPr="002A451A"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02" w:name="_Toc456007569"/>
      <w:bookmarkStart w:id="403" w:name="_Toc456007799"/>
      <w:bookmarkStart w:id="404" w:name="_Toc456085739"/>
      <w:r w:rsidRPr="0034569C">
        <w:rPr>
          <w:rFonts w:ascii="Cambria" w:hAnsi="Cambria"/>
          <w:lang w:eastAsia="ar-SA"/>
        </w:rPr>
        <w:t xml:space="preserve">Odwołanie powinno wskazywać czynność lub zaniechanie czynności zamawiającego, której zarzuca się niezgodność z przepisami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 xml:space="preserve">, zawierać zwięzłe przedstawienie zarzutów, określać żądanie oraz wskazywać okoliczności faktyczne i prawne uzasadniające wniesienie </w:t>
      </w:r>
      <w:r w:rsidRPr="002A451A">
        <w:rPr>
          <w:rFonts w:ascii="Cambria" w:hAnsi="Cambria"/>
          <w:lang w:eastAsia="ar-SA"/>
        </w:rPr>
        <w:t>odwołania.</w:t>
      </w:r>
      <w:bookmarkEnd w:id="402"/>
      <w:bookmarkEnd w:id="403"/>
      <w:bookmarkEnd w:id="404"/>
    </w:p>
    <w:p w14:paraId="4A9D494C" w14:textId="2917043A" w:rsidR="00C32170" w:rsidRPr="002A451A" w:rsidRDefault="00C32170" w:rsidP="00AF5EE8">
      <w:pPr>
        <w:widowControl w:val="0"/>
        <w:numPr>
          <w:ilvl w:val="2"/>
          <w:numId w:val="11"/>
        </w:numPr>
        <w:tabs>
          <w:tab w:val="left" w:pos="851"/>
        </w:tabs>
        <w:suppressAutoHyphens/>
        <w:spacing w:after="0" w:line="240" w:lineRule="auto"/>
        <w:ind w:left="851" w:hanging="851"/>
        <w:jc w:val="both"/>
        <w:rPr>
          <w:rFonts w:ascii="Cambria" w:hAnsi="Cambria"/>
          <w:lang w:eastAsia="ar-SA"/>
        </w:rPr>
      </w:pPr>
      <w:r w:rsidRPr="002A451A">
        <w:rPr>
          <w:rFonts w:ascii="Cambria" w:hAnsi="Cambria"/>
        </w:rPr>
        <w:t xml:space="preserve">Odwołanie wnosi się do Prezesa Izby w formie pisemnej w postaci papierowej albo w postaci </w:t>
      </w:r>
      <w:r w:rsidR="00AF5EE8" w:rsidRPr="002A451A">
        <w:rPr>
          <w:rFonts w:ascii="Cambria" w:hAnsi="Cambria"/>
        </w:rPr>
        <w:t xml:space="preserve">    </w:t>
      </w:r>
      <w:r w:rsidR="00AF5EE8" w:rsidRPr="002A451A">
        <w:rPr>
          <w:rFonts w:ascii="Cambria" w:hAnsi="Cambria"/>
        </w:rPr>
        <w:br/>
      </w:r>
      <w:r w:rsidRPr="002A451A">
        <w:rPr>
          <w:rFonts w:ascii="Cambria" w:hAnsi="Cambria"/>
        </w:rPr>
        <w:t xml:space="preserve">elektronicznej, opatrzone odpowiednio własnoręcznym podpisem albo kwalifikowanym </w:t>
      </w:r>
      <w:r w:rsidR="00AF5EE8" w:rsidRPr="002A451A">
        <w:rPr>
          <w:rFonts w:ascii="Cambria" w:hAnsi="Cambria"/>
        </w:rPr>
        <w:t xml:space="preserve">       </w:t>
      </w:r>
      <w:r w:rsidR="00AF5EE8" w:rsidRPr="002A451A">
        <w:rPr>
          <w:rFonts w:ascii="Cambria" w:hAnsi="Cambria"/>
        </w:rPr>
        <w:br/>
      </w:r>
      <w:r w:rsidRPr="002A451A">
        <w:rPr>
          <w:rFonts w:ascii="Cambria" w:hAnsi="Cambria"/>
        </w:rPr>
        <w:t>podpisem elektronicznym.</w:t>
      </w:r>
    </w:p>
    <w:p w14:paraId="4347A8D5" w14:textId="556D4809"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05" w:name="_Toc456007571"/>
      <w:bookmarkStart w:id="406" w:name="_Toc456007801"/>
      <w:bookmarkStart w:id="407" w:name="_Toc456085741"/>
      <w:r w:rsidRPr="0034569C">
        <w:rPr>
          <w:rFonts w:ascii="Cambria" w:hAnsi="Cambria"/>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05"/>
      <w:bookmarkEnd w:id="406"/>
      <w:bookmarkEnd w:id="407"/>
    </w:p>
    <w:p w14:paraId="2F24DCCE" w14:textId="5BBB7F7B"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08" w:name="_Toc456007572"/>
      <w:bookmarkStart w:id="409" w:name="_Toc456007802"/>
      <w:bookmarkStart w:id="410" w:name="_Toc456085742"/>
      <w:r w:rsidRPr="0034569C">
        <w:rPr>
          <w:rFonts w:ascii="Cambria" w:hAnsi="Cambria"/>
          <w:lang w:eastAsia="ar-SA"/>
        </w:rPr>
        <w:t>Odwołanie wnosi się w terminie 5 dni od dnia przesłania informacji o czynności zamawiającego stanowiącej podstawę jego wniesienia - jeżeli zostały przesłane w sposób określony w art. 180 ust. 5 zdanie drugie</w:t>
      </w:r>
      <w:r w:rsidR="00D30E91" w:rsidRPr="0034569C">
        <w:rPr>
          <w:rFonts w:ascii="Cambria" w:hAnsi="Cambria"/>
          <w:lang w:eastAsia="ar-SA"/>
        </w:rPr>
        <w:t xml:space="preserve"> „ustawy”</w:t>
      </w:r>
      <w:r w:rsidRPr="0034569C">
        <w:rPr>
          <w:rFonts w:ascii="Cambria" w:hAnsi="Cambria"/>
          <w:lang w:eastAsia="ar-SA"/>
        </w:rPr>
        <w:t>, albo w terminie 10 dni - jeżeli zostały przesłane w inny sposób.</w:t>
      </w:r>
      <w:bookmarkEnd w:id="408"/>
      <w:bookmarkEnd w:id="409"/>
      <w:bookmarkEnd w:id="410"/>
    </w:p>
    <w:p w14:paraId="3437941E" w14:textId="77EDF368"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11" w:name="_Toc456007573"/>
      <w:bookmarkStart w:id="412" w:name="_Toc456007803"/>
      <w:bookmarkStart w:id="413" w:name="_Toc456085743"/>
      <w:r w:rsidRPr="0034569C">
        <w:rPr>
          <w:rFonts w:ascii="Cambria" w:hAnsi="Cambria"/>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11"/>
      <w:bookmarkEnd w:id="412"/>
      <w:bookmarkEnd w:id="413"/>
    </w:p>
    <w:p w14:paraId="533A0F1A" w14:textId="7387EBC6"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14" w:name="_Toc456007574"/>
      <w:bookmarkStart w:id="415" w:name="_Toc456007804"/>
      <w:bookmarkStart w:id="416" w:name="_Toc456085744"/>
      <w:r w:rsidRPr="0034569C">
        <w:rPr>
          <w:rFonts w:ascii="Cambria" w:hAnsi="Cambria"/>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14"/>
      <w:bookmarkEnd w:id="415"/>
      <w:bookmarkEnd w:id="416"/>
    </w:p>
    <w:p w14:paraId="756227DE" w14:textId="327E18E1"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17" w:name="_Toc456007575"/>
      <w:bookmarkStart w:id="418" w:name="_Toc456007805"/>
      <w:bookmarkStart w:id="419" w:name="_Toc456085745"/>
      <w:r w:rsidRPr="0034569C">
        <w:rPr>
          <w:rFonts w:ascii="Cambria" w:hAnsi="Cambria"/>
          <w:lang w:eastAsia="ar-SA"/>
        </w:rPr>
        <w:t>Jeżeli koniec terminu do wykonania czynności przypada na sobotę lub dzień ustawowo wolny od pracy, termin upływa dnia następnego po dniu lub dniach wolnych od pracy.</w:t>
      </w:r>
      <w:bookmarkEnd w:id="417"/>
      <w:bookmarkEnd w:id="418"/>
      <w:bookmarkEnd w:id="419"/>
    </w:p>
    <w:p w14:paraId="51A05E2B" w14:textId="7546C909"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20" w:name="_Toc456007576"/>
      <w:bookmarkStart w:id="421" w:name="_Toc456007806"/>
      <w:bookmarkStart w:id="422" w:name="_Toc456085746"/>
      <w:r w:rsidRPr="0034569C">
        <w:rPr>
          <w:rFonts w:ascii="Cambria" w:hAnsi="Cambria"/>
          <w:lang w:eastAsia="ar-SA"/>
        </w:rPr>
        <w:t>Na orzeczenie Krajowej Izby Odwoławczej stronom postępowania odwoławczego przysługuje skarga do sądu.</w:t>
      </w:r>
      <w:bookmarkEnd w:id="420"/>
      <w:bookmarkEnd w:id="421"/>
      <w:bookmarkEnd w:id="422"/>
    </w:p>
    <w:p w14:paraId="10496E77" w14:textId="40A96A8B"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23" w:name="_Toc456007577"/>
      <w:bookmarkStart w:id="424" w:name="_Toc456007807"/>
      <w:bookmarkStart w:id="425" w:name="_Toc456085747"/>
      <w:r w:rsidRPr="0034569C">
        <w:rPr>
          <w:rFonts w:ascii="Cambria" w:hAnsi="Cambria"/>
          <w:lang w:eastAsia="ar-SA"/>
        </w:rPr>
        <w:t>Skargę wnosi się do sądu okręgowego właściwego dla siedziby albo miejsca zamieszkania zamawiającego.</w:t>
      </w:r>
      <w:bookmarkEnd w:id="423"/>
      <w:bookmarkEnd w:id="424"/>
      <w:bookmarkEnd w:id="425"/>
    </w:p>
    <w:p w14:paraId="6C1F92B6" w14:textId="6BE889DE"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26" w:name="_Toc456007578"/>
      <w:bookmarkStart w:id="427" w:name="_Toc456007808"/>
      <w:bookmarkStart w:id="428" w:name="_Toc456085748"/>
      <w:r w:rsidRPr="0034569C">
        <w:rPr>
          <w:rFonts w:ascii="Cambria" w:hAnsi="Cambria"/>
          <w:lang w:eastAsia="ar-SA"/>
        </w:rPr>
        <w:t xml:space="preserve">Skargę wnosi się za pośrednictwem Prezesa Krajowej Izby Odwoławczej w terminie 7 dni </w:t>
      </w:r>
      <w:r w:rsidR="00D30E91" w:rsidRPr="0034569C">
        <w:rPr>
          <w:rFonts w:ascii="Cambria" w:hAnsi="Cambria"/>
          <w:lang w:eastAsia="ar-SA"/>
        </w:rPr>
        <w:br/>
      </w:r>
      <w:r w:rsidRPr="0034569C">
        <w:rPr>
          <w:rFonts w:ascii="Cambria" w:hAnsi="Cambria"/>
          <w:lang w:eastAsia="ar-SA"/>
        </w:rPr>
        <w:t>od dnia doręczenia orzeczenia Krajowej Izby Odwoławczej, przesyłając jednocześnie jej odpis przeciwnikowi skargi. Złożenie skargi w placówce pocztowej operatora publicznego jest równoznaczne z jej wniesieniem.</w:t>
      </w:r>
      <w:bookmarkEnd w:id="426"/>
      <w:bookmarkEnd w:id="427"/>
      <w:bookmarkEnd w:id="428"/>
    </w:p>
    <w:p w14:paraId="124C34E6" w14:textId="28B0A6B7"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29" w:name="_Toc456007579"/>
      <w:bookmarkStart w:id="430" w:name="_Toc456007809"/>
      <w:bookmarkStart w:id="431" w:name="_Toc456085749"/>
      <w:r w:rsidRPr="0034569C">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29"/>
      <w:bookmarkEnd w:id="430"/>
      <w:bookmarkEnd w:id="431"/>
    </w:p>
    <w:p w14:paraId="10961ADF" w14:textId="0C394899" w:rsidR="007F56E7" w:rsidRPr="0034569C" w:rsidRDefault="007F56E7" w:rsidP="00E31874">
      <w:pPr>
        <w:widowControl w:val="0"/>
        <w:numPr>
          <w:ilvl w:val="2"/>
          <w:numId w:val="11"/>
        </w:numPr>
        <w:tabs>
          <w:tab w:val="left" w:pos="851"/>
        </w:tabs>
        <w:suppressAutoHyphens/>
        <w:spacing w:after="0" w:line="240" w:lineRule="auto"/>
        <w:ind w:left="851" w:hanging="851"/>
        <w:jc w:val="both"/>
        <w:rPr>
          <w:rFonts w:ascii="Cambria" w:hAnsi="Cambria"/>
          <w:lang w:eastAsia="ar-SA"/>
        </w:rPr>
      </w:pPr>
      <w:bookmarkStart w:id="432" w:name="_Toc456007580"/>
      <w:bookmarkStart w:id="433" w:name="_Toc456007810"/>
      <w:bookmarkStart w:id="434" w:name="_Toc456085750"/>
      <w:r w:rsidRPr="0034569C">
        <w:rPr>
          <w:rFonts w:ascii="Cambria" w:hAnsi="Cambria"/>
          <w:lang w:eastAsia="ar-SA"/>
        </w:rPr>
        <w:t>W postępowaniu toczącym się na skutek wniesienia skargi nie można rozszerzyć żądania odwołania ani występować z nowymi żądaniami.</w:t>
      </w:r>
      <w:bookmarkEnd w:id="432"/>
      <w:bookmarkEnd w:id="433"/>
      <w:bookmarkEnd w:id="434"/>
    </w:p>
    <w:p w14:paraId="6991A324" w14:textId="045776BD"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35" w:name="_Toc456007581"/>
      <w:bookmarkStart w:id="436" w:name="_Toc456007811"/>
      <w:bookmarkStart w:id="437" w:name="_Toc456085751"/>
      <w:r w:rsidRPr="0034569C">
        <w:rPr>
          <w:rFonts w:ascii="Cambria" w:hAnsi="Cambria"/>
          <w:lang w:eastAsia="ar-SA"/>
        </w:rPr>
        <w:t xml:space="preserve">Od wyroku sądu lub postanowienia kończącego postępowanie w sprawie nie przysługuje </w:t>
      </w:r>
      <w:r w:rsidRPr="0034569C">
        <w:rPr>
          <w:rFonts w:ascii="Cambria" w:hAnsi="Cambria"/>
          <w:lang w:eastAsia="ar-SA"/>
        </w:rPr>
        <w:lastRenderedPageBreak/>
        <w:t>skarga kasacyjna.</w:t>
      </w:r>
      <w:bookmarkEnd w:id="435"/>
      <w:bookmarkEnd w:id="436"/>
      <w:bookmarkEnd w:id="437"/>
    </w:p>
    <w:p w14:paraId="132C9CE2" w14:textId="3AF0298E"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38" w:name="_Toc456007582"/>
      <w:bookmarkStart w:id="439" w:name="_Toc456007812"/>
      <w:bookmarkStart w:id="440" w:name="_Toc456085752"/>
      <w:r w:rsidRPr="0034569C">
        <w:rPr>
          <w:rFonts w:ascii="Cambria" w:hAnsi="Cambria"/>
          <w:lang w:eastAsia="ar-SA"/>
        </w:rPr>
        <w:t xml:space="preserve">Zgodnie z art. 181 ust. 1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 xml:space="preserve">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38"/>
      <w:bookmarkEnd w:id="439"/>
      <w:bookmarkEnd w:id="440"/>
      <w:r w:rsidRPr="0034569C">
        <w:rPr>
          <w:rFonts w:ascii="Cambria" w:hAnsi="Cambria"/>
          <w:lang w:eastAsia="ar-SA"/>
        </w:rPr>
        <w:t xml:space="preserve"> </w:t>
      </w:r>
    </w:p>
    <w:p w14:paraId="318B46CB" w14:textId="3624D598"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41" w:name="_Toc456007583"/>
      <w:bookmarkStart w:id="442" w:name="_Toc456007813"/>
      <w:bookmarkStart w:id="443" w:name="_Toc456086895"/>
      <w:bookmarkStart w:id="444" w:name="_Toc466986914"/>
      <w:r w:rsidRPr="0034569C">
        <w:rPr>
          <w:rFonts w:ascii="Cambria" w:hAnsi="Cambria"/>
          <w:b/>
        </w:rPr>
        <w:t>Informacja dotycząca umowy ramowej</w:t>
      </w:r>
      <w:bookmarkEnd w:id="441"/>
      <w:bookmarkEnd w:id="442"/>
      <w:bookmarkEnd w:id="443"/>
      <w:bookmarkEnd w:id="444"/>
    </w:p>
    <w:p w14:paraId="4727B888" w14:textId="37C28999"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Zamawiający nie przewiduje zawarcia umowy ramowej</w:t>
      </w:r>
      <w:r w:rsidR="003126A1" w:rsidRPr="0034569C">
        <w:rPr>
          <w:rFonts w:ascii="Cambria" w:hAnsi="Cambria"/>
          <w:lang w:eastAsia="ar-SA"/>
        </w:rPr>
        <w:t>.</w:t>
      </w:r>
    </w:p>
    <w:p w14:paraId="59DF0AA1"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45" w:name="_Toc456007584"/>
      <w:bookmarkStart w:id="446" w:name="_Toc456007814"/>
      <w:bookmarkStart w:id="447" w:name="_Toc456086896"/>
      <w:bookmarkStart w:id="448" w:name="_Toc466986915"/>
      <w:r w:rsidRPr="0034569C">
        <w:rPr>
          <w:rFonts w:ascii="Cambria" w:hAnsi="Cambria"/>
          <w:b/>
        </w:rPr>
        <w:t>Informacja o przewidywanych zamówieniach uzupełniających, o których mowa w art. 67 ust. 1 pkt 6 ustawy Prawo zamówień publicznych, jeżeli zamawiający przewiduje udzielenie takich zamówień</w:t>
      </w:r>
      <w:bookmarkEnd w:id="445"/>
      <w:bookmarkEnd w:id="446"/>
      <w:bookmarkEnd w:id="447"/>
      <w:bookmarkEnd w:id="448"/>
    </w:p>
    <w:p w14:paraId="5CA7986E" w14:textId="3A137F83" w:rsidR="007F56E7" w:rsidRPr="0034569C"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34569C">
        <w:rPr>
          <w:rFonts w:ascii="Cambria" w:hAnsi="Cambria"/>
          <w:spacing w:val="-6"/>
          <w:lang w:eastAsia="ar-SA"/>
        </w:rPr>
        <w:t xml:space="preserve">Zamawiający nie przewiduje udzielenia zamówień, o których mowa w art. 67 ust. 1 pkt 6 </w:t>
      </w:r>
      <w:r w:rsidR="00D30E91" w:rsidRPr="0034569C">
        <w:rPr>
          <w:rFonts w:ascii="Cambria" w:hAnsi="Cambria"/>
          <w:spacing w:val="-6"/>
          <w:lang w:eastAsia="ar-SA"/>
        </w:rPr>
        <w:t>„</w:t>
      </w:r>
      <w:r w:rsidRPr="0034569C">
        <w:rPr>
          <w:rFonts w:ascii="Cambria" w:hAnsi="Cambria"/>
          <w:spacing w:val="-6"/>
          <w:lang w:eastAsia="ar-SA"/>
        </w:rPr>
        <w:t>ustawy</w:t>
      </w:r>
      <w:r w:rsidR="00D30E91" w:rsidRPr="0034569C">
        <w:rPr>
          <w:rFonts w:ascii="Cambria" w:hAnsi="Cambria"/>
          <w:spacing w:val="-6"/>
          <w:lang w:eastAsia="ar-SA"/>
        </w:rPr>
        <w:t>”</w:t>
      </w:r>
      <w:r w:rsidRPr="0034569C">
        <w:rPr>
          <w:rFonts w:ascii="Cambria" w:hAnsi="Cambria"/>
          <w:spacing w:val="-6"/>
          <w:lang w:eastAsia="ar-SA"/>
        </w:rPr>
        <w:t>.</w:t>
      </w:r>
    </w:p>
    <w:p w14:paraId="248F9AEA"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49" w:name="_Toc456007585"/>
      <w:bookmarkStart w:id="450" w:name="_Toc456007815"/>
      <w:bookmarkStart w:id="451" w:name="_Toc456086897"/>
      <w:bookmarkStart w:id="452" w:name="_Toc466986916"/>
      <w:r w:rsidRPr="0034569C">
        <w:rPr>
          <w:rFonts w:ascii="Cambria" w:hAnsi="Cambria"/>
          <w:b/>
        </w:rPr>
        <w:t>Opis sposobu przedstawiania ofert wariantowych oraz minimalne warunki, jakim muszą odpowiadać oferty wariantowe wraz z wybranymi kryteriami oceny, jeżeli zamawiający wymaga lub dopuszcza ich składanie</w:t>
      </w:r>
      <w:bookmarkEnd w:id="449"/>
      <w:bookmarkEnd w:id="450"/>
      <w:bookmarkEnd w:id="451"/>
      <w:bookmarkEnd w:id="452"/>
    </w:p>
    <w:p w14:paraId="3436CC83" w14:textId="77777777"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Zamawiający nie wymaga ani nie dopuszcza składania ofert wariantowych.</w:t>
      </w:r>
    </w:p>
    <w:p w14:paraId="35509EB3" w14:textId="388BE50B" w:rsidR="007F56E7" w:rsidRPr="0034569C" w:rsidRDefault="007F56E7" w:rsidP="00DF6C29">
      <w:pPr>
        <w:widowControl w:val="0"/>
        <w:numPr>
          <w:ilvl w:val="0"/>
          <w:numId w:val="11"/>
        </w:numPr>
        <w:tabs>
          <w:tab w:val="left" w:pos="851"/>
        </w:tabs>
        <w:suppressAutoHyphens/>
        <w:spacing w:before="120" w:after="60" w:line="240" w:lineRule="auto"/>
        <w:ind w:left="851" w:hanging="851"/>
        <w:jc w:val="both"/>
        <w:outlineLvl w:val="0"/>
        <w:rPr>
          <w:rFonts w:ascii="Cambria" w:hAnsi="Cambria"/>
          <w:b/>
        </w:rPr>
      </w:pPr>
      <w:bookmarkStart w:id="453" w:name="_Toc456007586"/>
      <w:bookmarkStart w:id="454" w:name="_Toc456007816"/>
      <w:bookmarkStart w:id="455" w:name="_Toc456086898"/>
      <w:bookmarkStart w:id="456" w:name="_Toc466986917"/>
      <w:r w:rsidRPr="0034569C">
        <w:rPr>
          <w:rFonts w:ascii="Cambria" w:hAnsi="Cambria"/>
          <w:b/>
        </w:rPr>
        <w:t>Adres poczty elektronicznej lub strony internetowej zamawiającego</w:t>
      </w:r>
      <w:bookmarkEnd w:id="453"/>
      <w:bookmarkEnd w:id="454"/>
      <w:bookmarkEnd w:id="455"/>
      <w:bookmarkEnd w:id="456"/>
      <w:r w:rsidR="00054356" w:rsidRPr="0034569C">
        <w:rPr>
          <w:rFonts w:ascii="Cambria" w:hAnsi="Cambria"/>
          <w:b/>
        </w:rPr>
        <w:t>:</w:t>
      </w:r>
    </w:p>
    <w:p w14:paraId="7F131987" w14:textId="586CAB5A" w:rsidR="00522FAA" w:rsidRPr="0034569C" w:rsidRDefault="00522FAA" w:rsidP="00522FAA">
      <w:pPr>
        <w:widowControl w:val="0"/>
        <w:tabs>
          <w:tab w:val="left" w:pos="851"/>
        </w:tabs>
        <w:suppressAutoHyphens/>
        <w:spacing w:after="0" w:line="240" w:lineRule="auto"/>
        <w:ind w:left="851"/>
        <w:jc w:val="both"/>
        <w:rPr>
          <w:rStyle w:val="Hipercze"/>
          <w:rFonts w:ascii="Cambria" w:hAnsi="Cambria"/>
          <w:b/>
          <w:color w:val="auto"/>
          <w:lang w:eastAsia="ar-SA"/>
        </w:rPr>
      </w:pPr>
      <w:r w:rsidRPr="0034569C">
        <w:rPr>
          <w:rFonts w:ascii="Cambria" w:hAnsi="Cambria"/>
          <w:lang w:eastAsia="ar-SA"/>
        </w:rPr>
        <w:t xml:space="preserve">Adres strony internetowej:   </w:t>
      </w:r>
      <w:r w:rsidR="00096EF1" w:rsidRPr="0034569C">
        <w:rPr>
          <w:rStyle w:val="Hipercze"/>
          <w:rFonts w:ascii="Cambria" w:hAnsi="Cambria"/>
          <w:b/>
          <w:color w:val="auto"/>
          <w:lang w:eastAsia="ar-SA"/>
        </w:rPr>
        <w:t>www.bip.um.olecko.pl</w:t>
      </w:r>
    </w:p>
    <w:p w14:paraId="0654F22C" w14:textId="091C46C1" w:rsidR="00096EF1" w:rsidRPr="0034569C" w:rsidRDefault="00522FAA" w:rsidP="00096EF1">
      <w:pPr>
        <w:widowControl w:val="0"/>
        <w:tabs>
          <w:tab w:val="left" w:pos="851"/>
        </w:tabs>
        <w:suppressAutoHyphens/>
        <w:spacing w:after="0" w:line="240" w:lineRule="auto"/>
        <w:ind w:left="851"/>
        <w:jc w:val="both"/>
        <w:rPr>
          <w:rStyle w:val="Hipercze"/>
          <w:rFonts w:ascii="Cambria" w:hAnsi="Cambria"/>
          <w:b/>
          <w:color w:val="auto"/>
          <w:lang w:eastAsia="ar-SA"/>
        </w:rPr>
      </w:pPr>
      <w:r w:rsidRPr="0034569C">
        <w:rPr>
          <w:rFonts w:ascii="Cambria" w:hAnsi="Cambria"/>
          <w:lang w:eastAsia="ar-SA"/>
        </w:rPr>
        <w:t xml:space="preserve">Adres poczty elektronicznej:  </w:t>
      </w:r>
      <w:hyperlink r:id="rId11" w:history="1">
        <w:r w:rsidR="00096EF1" w:rsidRPr="0034569C">
          <w:rPr>
            <w:rStyle w:val="Hipercze"/>
            <w:rFonts w:ascii="Cambria" w:hAnsi="Cambria"/>
            <w:b/>
            <w:color w:val="auto"/>
            <w:lang w:eastAsia="ar-SA"/>
          </w:rPr>
          <w:t>fn@um.olecko.pl</w:t>
        </w:r>
      </w:hyperlink>
    </w:p>
    <w:p w14:paraId="6B79BFB5" w14:textId="0FF3F51D"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57" w:name="_Toc456007587"/>
      <w:bookmarkStart w:id="458" w:name="_Toc456007817"/>
      <w:bookmarkStart w:id="459" w:name="_Toc456086899"/>
      <w:bookmarkStart w:id="460" w:name="_Toc466986918"/>
      <w:r w:rsidRPr="0034569C">
        <w:rPr>
          <w:rFonts w:ascii="Cambria" w:hAnsi="Cambria"/>
          <w:b/>
        </w:rPr>
        <w:t>Informacje dotyczące walut obcych, w jakich mogą być prowadzone rozliczenia między zamawiającym a wykonawcą, jeżeli zama</w:t>
      </w:r>
      <w:r w:rsidR="00D94578" w:rsidRPr="0034569C">
        <w:rPr>
          <w:rFonts w:ascii="Cambria" w:hAnsi="Cambria"/>
          <w:b/>
        </w:rPr>
        <w:t xml:space="preserve">wiający przewiduje rozliczenia </w:t>
      </w:r>
      <w:r w:rsidRPr="0034569C">
        <w:rPr>
          <w:rFonts w:ascii="Cambria" w:hAnsi="Cambria"/>
          <w:b/>
        </w:rPr>
        <w:t>w walutach obcych</w:t>
      </w:r>
      <w:bookmarkEnd w:id="457"/>
      <w:bookmarkEnd w:id="458"/>
      <w:bookmarkEnd w:id="459"/>
      <w:bookmarkEnd w:id="460"/>
    </w:p>
    <w:p w14:paraId="38BC68CF" w14:textId="65E1CD63" w:rsidR="007F56E7" w:rsidRPr="0034569C"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34569C">
        <w:rPr>
          <w:rFonts w:ascii="Cambria" w:hAnsi="Cambria"/>
          <w:spacing w:val="-6"/>
          <w:lang w:eastAsia="ar-SA"/>
        </w:rPr>
        <w:t>Rozliczenia między zamawiającym a wykonawcą będą prowadzone wyłącznie w</w:t>
      </w:r>
      <w:r w:rsidR="003126A1" w:rsidRPr="0034569C">
        <w:rPr>
          <w:rFonts w:ascii="Cambria" w:hAnsi="Cambria"/>
          <w:spacing w:val="-6"/>
          <w:lang w:eastAsia="ar-SA"/>
        </w:rPr>
        <w:t xml:space="preserve"> </w:t>
      </w:r>
      <w:r w:rsidRPr="0034569C">
        <w:rPr>
          <w:rFonts w:ascii="Cambria" w:hAnsi="Cambria"/>
          <w:spacing w:val="-6"/>
          <w:lang w:eastAsia="ar-SA"/>
        </w:rPr>
        <w:t>złotych polskich.</w:t>
      </w:r>
    </w:p>
    <w:p w14:paraId="2F0D8FF6"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61" w:name="_Toc456007588"/>
      <w:bookmarkStart w:id="462" w:name="_Toc456007818"/>
      <w:bookmarkStart w:id="463" w:name="_Toc456086900"/>
      <w:bookmarkStart w:id="464" w:name="_Toc466986919"/>
      <w:r w:rsidRPr="0034569C">
        <w:rPr>
          <w:rFonts w:ascii="Cambria" w:hAnsi="Cambria"/>
          <w:b/>
        </w:rPr>
        <w:t>Informacje dotyczące aukcji elektronicznej</w:t>
      </w:r>
      <w:bookmarkEnd w:id="461"/>
      <w:bookmarkEnd w:id="462"/>
      <w:bookmarkEnd w:id="463"/>
      <w:bookmarkEnd w:id="464"/>
    </w:p>
    <w:p w14:paraId="3658A423" w14:textId="77777777" w:rsidR="007F56E7" w:rsidRPr="0034569C" w:rsidRDefault="007F56E7" w:rsidP="00E31874">
      <w:pPr>
        <w:widowControl w:val="0"/>
        <w:tabs>
          <w:tab w:val="left" w:pos="851"/>
        </w:tabs>
        <w:suppressAutoHyphens/>
        <w:spacing w:after="0" w:line="240" w:lineRule="auto"/>
        <w:ind w:left="851"/>
        <w:jc w:val="both"/>
        <w:rPr>
          <w:rFonts w:ascii="Cambria" w:hAnsi="Cambria"/>
          <w:spacing w:val="-6"/>
          <w:lang w:eastAsia="ar-SA"/>
        </w:rPr>
      </w:pPr>
      <w:r w:rsidRPr="0034569C">
        <w:rPr>
          <w:rFonts w:ascii="Cambria" w:hAnsi="Cambria"/>
          <w:spacing w:val="-6"/>
          <w:lang w:eastAsia="ar-SA"/>
        </w:rPr>
        <w:t>Zamawiający nie przewiduje wyboru najkorzystniejszej oferty z zastosowaniem aukcji elektronicznej</w:t>
      </w:r>
    </w:p>
    <w:p w14:paraId="019DAF68"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65" w:name="_Toc456007589"/>
      <w:bookmarkStart w:id="466" w:name="_Toc456007819"/>
      <w:bookmarkStart w:id="467" w:name="_Toc456086901"/>
      <w:bookmarkStart w:id="468" w:name="_Toc466986920"/>
      <w:r w:rsidRPr="0034569C">
        <w:rPr>
          <w:rFonts w:ascii="Cambria" w:hAnsi="Cambria"/>
          <w:b/>
        </w:rPr>
        <w:t>Wysokość zwrotu kosztów udziału w postępowaniu, jeżeli zamawiający przewiduje ich zwrot</w:t>
      </w:r>
      <w:bookmarkEnd w:id="465"/>
      <w:bookmarkEnd w:id="466"/>
      <w:bookmarkEnd w:id="467"/>
      <w:bookmarkEnd w:id="468"/>
    </w:p>
    <w:p w14:paraId="195ED059" w14:textId="20F7AAF5"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Zamawiający nie przewiduje zwrotu kosztów udziału w postępowaniu.</w:t>
      </w:r>
    </w:p>
    <w:p w14:paraId="656B9636"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69" w:name="_Toc456007590"/>
      <w:bookmarkStart w:id="470" w:name="_Toc456007820"/>
      <w:bookmarkStart w:id="471" w:name="_Toc456086902"/>
      <w:bookmarkStart w:id="472" w:name="_Toc466986921"/>
      <w:r w:rsidRPr="0034569C">
        <w:rPr>
          <w:rFonts w:ascii="Cambria" w:hAnsi="Cambria"/>
          <w:b/>
        </w:rPr>
        <w:t xml:space="preserve">Informacja dotycząca przewidywanych wymagań zamawiającego, o których mowa w art. 29 ust. 3a ustawy </w:t>
      </w:r>
      <w:bookmarkEnd w:id="469"/>
      <w:bookmarkEnd w:id="470"/>
      <w:bookmarkEnd w:id="471"/>
      <w:r w:rsidRPr="0034569C">
        <w:rPr>
          <w:rFonts w:ascii="Cambria" w:hAnsi="Cambria"/>
          <w:b/>
        </w:rPr>
        <w:t>Prawo zamówień publicznych</w:t>
      </w:r>
      <w:bookmarkEnd w:id="472"/>
    </w:p>
    <w:p w14:paraId="5B7D001D" w14:textId="3A159C9D" w:rsidR="00E3295F" w:rsidRPr="0034569C" w:rsidRDefault="00E3295F" w:rsidP="00E3295F">
      <w:pPr>
        <w:pStyle w:val="Akapitzlist1"/>
        <w:widowControl w:val="0"/>
        <w:spacing w:after="0" w:line="240" w:lineRule="auto"/>
        <w:ind w:left="709"/>
        <w:jc w:val="both"/>
        <w:rPr>
          <w:rFonts w:ascii="Cambria" w:hAnsi="Cambria"/>
        </w:rPr>
      </w:pPr>
      <w:r w:rsidRPr="0034569C">
        <w:rPr>
          <w:rFonts w:ascii="Cambria" w:hAnsi="Cambria"/>
        </w:rPr>
        <w:t xml:space="preserve">   Zamawiający nie przewiduje wymagań, o których </w:t>
      </w:r>
      <w:r w:rsidR="00EC3776">
        <w:rPr>
          <w:rFonts w:ascii="Cambria" w:hAnsi="Cambria"/>
        </w:rPr>
        <w:t>mowa w art. 29 ust. 3a ustawy Pzp.</w:t>
      </w:r>
    </w:p>
    <w:p w14:paraId="08D484C4"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73" w:name="_Toc456007591"/>
      <w:bookmarkStart w:id="474" w:name="_Toc456007821"/>
      <w:bookmarkStart w:id="475" w:name="_Toc456086903"/>
      <w:bookmarkStart w:id="476" w:name="_Toc466986922"/>
      <w:r w:rsidRPr="0034569C">
        <w:rPr>
          <w:rFonts w:ascii="Cambria" w:hAnsi="Cambria"/>
          <w:b/>
        </w:rPr>
        <w:t xml:space="preserve">Informacja dotycząca przewidywanych wymagań zamawiającego, o których mowa w art. 29 ust. 4 ustawy </w:t>
      </w:r>
      <w:bookmarkEnd w:id="473"/>
      <w:bookmarkEnd w:id="474"/>
      <w:bookmarkEnd w:id="475"/>
      <w:r w:rsidRPr="0034569C">
        <w:rPr>
          <w:rFonts w:ascii="Cambria" w:hAnsi="Cambria"/>
          <w:b/>
        </w:rPr>
        <w:t>Prawo zamówień publicznych</w:t>
      </w:r>
      <w:bookmarkEnd w:id="476"/>
    </w:p>
    <w:p w14:paraId="1B6A045E" w14:textId="4D365D2B" w:rsidR="00E3295F" w:rsidRPr="0034569C" w:rsidRDefault="00E3295F" w:rsidP="00E3295F">
      <w:pPr>
        <w:pStyle w:val="Akapitzlist1"/>
        <w:widowControl w:val="0"/>
        <w:spacing w:after="0" w:line="240" w:lineRule="auto"/>
        <w:ind w:left="709"/>
        <w:jc w:val="both"/>
        <w:rPr>
          <w:rFonts w:ascii="Cambria" w:hAnsi="Cambria"/>
        </w:rPr>
      </w:pPr>
      <w:r w:rsidRPr="0034569C">
        <w:rPr>
          <w:rFonts w:ascii="Cambria" w:hAnsi="Cambria"/>
        </w:rPr>
        <w:t xml:space="preserve">   Zamawiający nie przewiduje wymagań, o których mowa w art. 29 ust. 4 ustawy Pzp</w:t>
      </w:r>
    </w:p>
    <w:p w14:paraId="27810B45"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77" w:name="_Toc456007593"/>
      <w:bookmarkStart w:id="478" w:name="_Toc456007823"/>
      <w:bookmarkStart w:id="479" w:name="_Toc456086905"/>
      <w:bookmarkStart w:id="480" w:name="_Toc466986923"/>
      <w:r w:rsidRPr="0034569C">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477"/>
      <w:bookmarkEnd w:id="478"/>
      <w:bookmarkEnd w:id="479"/>
      <w:bookmarkEnd w:id="480"/>
    </w:p>
    <w:p w14:paraId="1C9A22F2" w14:textId="1AD74957" w:rsidR="007F56E7" w:rsidRPr="0034569C" w:rsidRDefault="007F56E7" w:rsidP="00E31874">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 xml:space="preserve">Wykonawca może złożyć ofertę na wszystkie albo wybrane części zamówienia; </w:t>
      </w:r>
      <w:r w:rsidR="00D30E91" w:rsidRPr="0034569C">
        <w:rPr>
          <w:rFonts w:ascii="Cambria" w:hAnsi="Cambria"/>
          <w:lang w:eastAsia="ar-SA"/>
        </w:rPr>
        <w:t>z</w:t>
      </w:r>
      <w:r w:rsidRPr="0034569C">
        <w:rPr>
          <w:rFonts w:ascii="Cambria" w:hAnsi="Cambria"/>
          <w:lang w:eastAsia="ar-SA"/>
        </w:rPr>
        <w:t>amawiający nie ogranicza liczby części zamówienia, na które zamówienie może zostać udzielone temu samemu wykonawcy w przypadku wyboru jego oferty.</w:t>
      </w:r>
      <w:r w:rsidR="00B15F86" w:rsidRPr="0034569C">
        <w:rPr>
          <w:rFonts w:ascii="Cambria" w:hAnsi="Cambria"/>
          <w:lang w:eastAsia="ar-SA"/>
        </w:rPr>
        <w:t xml:space="preserve">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14:paraId="0C8AEB6C" w14:textId="45247F4E" w:rsidR="00EC48CE" w:rsidRPr="0034569C" w:rsidRDefault="00EC48CE" w:rsidP="00EC48CE">
      <w:pPr>
        <w:widowControl w:val="0"/>
        <w:numPr>
          <w:ilvl w:val="0"/>
          <w:numId w:val="11"/>
        </w:numPr>
        <w:tabs>
          <w:tab w:val="left" w:pos="851"/>
        </w:tabs>
        <w:suppressAutoHyphens/>
        <w:spacing w:before="120" w:after="0" w:line="240" w:lineRule="auto"/>
        <w:ind w:left="851" w:hanging="851"/>
        <w:jc w:val="both"/>
        <w:rPr>
          <w:rFonts w:ascii="Cambria" w:hAnsi="Cambria"/>
          <w:b/>
          <w:lang w:eastAsia="ar-SA"/>
        </w:rPr>
      </w:pPr>
      <w:bookmarkStart w:id="481" w:name="_Toc456007592"/>
      <w:bookmarkStart w:id="482" w:name="_Toc456007822"/>
      <w:bookmarkStart w:id="483" w:name="_Toc480362345"/>
      <w:r w:rsidRPr="0034569C">
        <w:rPr>
          <w:rFonts w:ascii="Cambria" w:hAnsi="Cambria"/>
          <w:b/>
          <w:lang w:eastAsia="ar-SA"/>
        </w:rPr>
        <w:t xml:space="preserve">Standardy jakościowe, o których mowa w art. 91 ust. 2a ustawy </w:t>
      </w:r>
      <w:bookmarkEnd w:id="481"/>
      <w:bookmarkEnd w:id="482"/>
      <w:bookmarkEnd w:id="483"/>
      <w:r w:rsidRPr="0034569C">
        <w:rPr>
          <w:rFonts w:ascii="Cambria" w:hAnsi="Cambria"/>
          <w:b/>
          <w:lang w:eastAsia="ar-SA"/>
        </w:rPr>
        <w:t>Prawo zamówień publicznych</w:t>
      </w:r>
    </w:p>
    <w:p w14:paraId="4876472E" w14:textId="33692582" w:rsidR="00EC48CE" w:rsidRPr="0034569C" w:rsidRDefault="00EC48CE" w:rsidP="00EC48CE">
      <w:pPr>
        <w:widowControl w:val="0"/>
        <w:tabs>
          <w:tab w:val="left" w:pos="851"/>
        </w:tabs>
        <w:suppressAutoHyphens/>
        <w:spacing w:after="0" w:line="240" w:lineRule="auto"/>
        <w:ind w:left="851"/>
        <w:jc w:val="both"/>
        <w:rPr>
          <w:rFonts w:ascii="Cambria" w:hAnsi="Cambria"/>
          <w:lang w:eastAsia="ar-SA"/>
        </w:rPr>
      </w:pPr>
      <w:bookmarkStart w:id="484" w:name="_Toc457993265"/>
      <w:bookmarkStart w:id="485" w:name="_Toc480362346"/>
      <w:r w:rsidRPr="0034569C">
        <w:rPr>
          <w:rFonts w:ascii="Cambria" w:hAnsi="Cambria"/>
          <w:lang w:eastAsia="ar-SA"/>
        </w:rPr>
        <w:t>Zamawiający określił w opisie przedmiotu zamówienia standardy jakościowe odnoszące się do wszystkich istotnych cech zamówienia, którymi są:</w:t>
      </w:r>
      <w:bookmarkEnd w:id="484"/>
      <w:bookmarkEnd w:id="485"/>
    </w:p>
    <w:p w14:paraId="7C958B58" w14:textId="77777777"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optymalna kompleksowość ochrony ubezpieczeniowej,</w:t>
      </w:r>
    </w:p>
    <w:p w14:paraId="100FB4CB" w14:textId="466563A7"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rodzaj ubezpieczenia (dobrowolne, obowiązkowe),</w:t>
      </w:r>
    </w:p>
    <w:p w14:paraId="4597931B" w14:textId="77777777"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pełność i szczelność ochrony ubezpieczeniowej (warunki i zakres),</w:t>
      </w:r>
    </w:p>
    <w:p w14:paraId="62F357F6" w14:textId="77777777"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lastRenderedPageBreak/>
        <w:t xml:space="preserve">sprawna likwidacja szkód, </w:t>
      </w:r>
    </w:p>
    <w:p w14:paraId="2C825A73" w14:textId="0E8DEF88"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szybkość wypłaty odszkodowań oraz kompensacyjność wysokości odszkodowań,</w:t>
      </w:r>
    </w:p>
    <w:p w14:paraId="1FD4BEB4" w14:textId="5EECCAE4"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ograniczenia i wyłączenia odpowiedzialności wykonawcy,</w:t>
      </w:r>
    </w:p>
    <w:p w14:paraId="3FA4B976" w14:textId="4207A6FA" w:rsidR="00EC48CE" w:rsidRPr="0034569C" w:rsidRDefault="00EC48CE" w:rsidP="00443F2D">
      <w:pPr>
        <w:widowControl w:val="0"/>
        <w:numPr>
          <w:ilvl w:val="0"/>
          <w:numId w:val="119"/>
        </w:numPr>
        <w:tabs>
          <w:tab w:val="left" w:pos="851"/>
        </w:tabs>
        <w:suppressAutoHyphens/>
        <w:spacing w:after="0" w:line="240" w:lineRule="auto"/>
        <w:ind w:left="1134" w:hanging="283"/>
        <w:jc w:val="both"/>
        <w:rPr>
          <w:rFonts w:ascii="Cambria" w:hAnsi="Cambria"/>
          <w:lang w:eastAsia="ar-SA"/>
        </w:rPr>
      </w:pPr>
      <w:r w:rsidRPr="0034569C">
        <w:rPr>
          <w:rFonts w:ascii="Cambria" w:hAnsi="Cambria"/>
          <w:lang w:eastAsia="ar-SA"/>
        </w:rPr>
        <w:t>obowiązki ubezpieczającego i ubezpieczonego,</w:t>
      </w:r>
    </w:p>
    <w:p w14:paraId="2D6BB4F1" w14:textId="77777777" w:rsidR="00EC48CE" w:rsidRPr="0034569C" w:rsidRDefault="00EC48CE" w:rsidP="00997E80">
      <w:pPr>
        <w:widowControl w:val="0"/>
        <w:tabs>
          <w:tab w:val="left" w:pos="851"/>
        </w:tabs>
        <w:suppressAutoHyphens/>
        <w:spacing w:after="0" w:line="240" w:lineRule="auto"/>
        <w:ind w:left="851"/>
        <w:jc w:val="both"/>
        <w:rPr>
          <w:rFonts w:ascii="Cambria" w:hAnsi="Cambria"/>
          <w:lang w:eastAsia="ar-SA"/>
        </w:rPr>
      </w:pPr>
      <w:r w:rsidRPr="0034569C">
        <w:rPr>
          <w:rFonts w:ascii="Cambria" w:hAnsi="Cambria"/>
          <w:lang w:eastAsia="ar-SA"/>
        </w:rPr>
        <w:t>spełniając w ten sposób pierwszy z wymogów nadania kryterium pozacenowemu wagę mniejszą niż 40%, wynikający z art. 91 ust. 2a ustawy Pzp.</w:t>
      </w:r>
    </w:p>
    <w:p w14:paraId="603B5F53" w14:textId="77777777" w:rsidR="007F56E7" w:rsidRPr="0034569C" w:rsidRDefault="007F56E7" w:rsidP="00DF6C29">
      <w:pPr>
        <w:widowControl w:val="0"/>
        <w:numPr>
          <w:ilvl w:val="0"/>
          <w:numId w:val="11"/>
        </w:numPr>
        <w:tabs>
          <w:tab w:val="left" w:pos="851"/>
        </w:tabs>
        <w:suppressAutoHyphens/>
        <w:spacing w:before="120" w:after="0" w:line="240" w:lineRule="auto"/>
        <w:ind w:left="851" w:hanging="851"/>
        <w:jc w:val="both"/>
        <w:outlineLvl w:val="0"/>
        <w:rPr>
          <w:rFonts w:ascii="Cambria" w:hAnsi="Cambria"/>
          <w:b/>
        </w:rPr>
      </w:pPr>
      <w:bookmarkStart w:id="486" w:name="_Toc456007594"/>
      <w:bookmarkStart w:id="487" w:name="_Toc456007824"/>
      <w:bookmarkStart w:id="488" w:name="_Toc456086906"/>
      <w:bookmarkStart w:id="489" w:name="_Toc466986924"/>
      <w:r w:rsidRPr="0034569C">
        <w:rPr>
          <w:rFonts w:ascii="Cambria" w:hAnsi="Cambria"/>
          <w:b/>
        </w:rPr>
        <w:t>Postanowienia końcowe</w:t>
      </w:r>
      <w:bookmarkEnd w:id="486"/>
      <w:bookmarkEnd w:id="487"/>
      <w:bookmarkEnd w:id="488"/>
      <w:bookmarkEnd w:id="489"/>
    </w:p>
    <w:p w14:paraId="60C4E2F2" w14:textId="0215D418"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90" w:name="_Toc456007595"/>
      <w:bookmarkStart w:id="491" w:name="_Toc456007825"/>
      <w:bookmarkStart w:id="492" w:name="_Toc456085765"/>
      <w:r w:rsidRPr="0034569C">
        <w:rPr>
          <w:rFonts w:ascii="Cambria" w:hAnsi="Cambria"/>
          <w:lang w:eastAsia="ar-SA"/>
        </w:rPr>
        <w:t xml:space="preserve">W trakcie prowadzenia postępowania zamawiający sporządza pisemny protokół postępowania o udzielenie zamówienia, z zastrzeżeniem art. 96 ust. 1a i 1b </w:t>
      </w:r>
      <w:r w:rsidR="00D30E91" w:rsidRPr="0034569C">
        <w:rPr>
          <w:rFonts w:ascii="Cambria" w:hAnsi="Cambria"/>
          <w:lang w:eastAsia="ar-SA"/>
        </w:rPr>
        <w:t>„</w:t>
      </w:r>
      <w:r w:rsidRPr="0034569C">
        <w:rPr>
          <w:rFonts w:ascii="Cambria" w:hAnsi="Cambria"/>
          <w:lang w:eastAsia="ar-SA"/>
        </w:rPr>
        <w:t>ustawy</w:t>
      </w:r>
      <w:r w:rsidR="00D30E91" w:rsidRPr="0034569C">
        <w:rPr>
          <w:rFonts w:ascii="Cambria" w:hAnsi="Cambria"/>
          <w:lang w:eastAsia="ar-SA"/>
        </w:rPr>
        <w:t>”</w:t>
      </w:r>
      <w:r w:rsidRPr="0034569C">
        <w:rPr>
          <w:rFonts w:ascii="Cambria" w:hAnsi="Cambria"/>
          <w:lang w:eastAsia="ar-SA"/>
        </w:rPr>
        <w:t>.</w:t>
      </w:r>
      <w:bookmarkEnd w:id="490"/>
      <w:bookmarkEnd w:id="491"/>
      <w:bookmarkEnd w:id="492"/>
    </w:p>
    <w:p w14:paraId="7C43380D" w14:textId="4E751E8D"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10"/>
          <w:lang w:eastAsia="ar-SA"/>
        </w:rPr>
      </w:pPr>
      <w:bookmarkStart w:id="493" w:name="_Toc456007596"/>
      <w:bookmarkStart w:id="494" w:name="_Toc456007826"/>
      <w:bookmarkStart w:id="495" w:name="_Toc456085766"/>
      <w:r w:rsidRPr="0034569C">
        <w:rPr>
          <w:rFonts w:ascii="Cambria" w:hAnsi="Cambria"/>
          <w:spacing w:val="-10"/>
          <w:lang w:eastAsia="ar-SA"/>
        </w:rPr>
        <w:t>Uczestnicy postępowania mają prawo zapoznania się z protokołem postępowania o udzielenie zamówienia oraz z załącznikami, z wyjątkiem stanowiących tajemnicę przedsiębiorstwa w rozumieniu przepisów o zwalczaniu nieuczc</w:t>
      </w:r>
      <w:r w:rsidR="00FF6177" w:rsidRPr="0034569C">
        <w:rPr>
          <w:rFonts w:ascii="Cambria" w:hAnsi="Cambria"/>
          <w:spacing w:val="-10"/>
          <w:lang w:eastAsia="ar-SA"/>
        </w:rPr>
        <w:t xml:space="preserve">iwej konkurencji, zastrzeżonych przez </w:t>
      </w:r>
      <w:r w:rsidRPr="0034569C">
        <w:rPr>
          <w:rFonts w:ascii="Cambria" w:hAnsi="Cambria"/>
          <w:spacing w:val="-10"/>
          <w:lang w:eastAsia="ar-SA"/>
        </w:rPr>
        <w:t>uczestników postępowania.</w:t>
      </w:r>
      <w:bookmarkEnd w:id="493"/>
      <w:bookmarkEnd w:id="494"/>
      <w:bookmarkEnd w:id="495"/>
    </w:p>
    <w:p w14:paraId="39CA3845" w14:textId="0B73C166"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96" w:name="_Toc456007597"/>
      <w:bookmarkStart w:id="497" w:name="_Toc456007827"/>
      <w:bookmarkStart w:id="498" w:name="_Toc456085767"/>
      <w:r w:rsidRPr="0034569C">
        <w:rPr>
          <w:rFonts w:ascii="Cambria" w:hAnsi="Cambria"/>
          <w:lang w:eastAsia="ar-SA"/>
        </w:rPr>
        <w:t>Zamawiający udostępnia protokół lub załączniki na wniosek.</w:t>
      </w:r>
      <w:bookmarkEnd w:id="496"/>
      <w:bookmarkEnd w:id="497"/>
      <w:bookmarkEnd w:id="498"/>
    </w:p>
    <w:p w14:paraId="1DDD7820" w14:textId="5F3DD4E0"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499" w:name="_Toc456007598"/>
      <w:bookmarkStart w:id="500" w:name="_Toc456007828"/>
      <w:bookmarkStart w:id="501" w:name="_Toc456085768"/>
      <w:r w:rsidRPr="0034569C">
        <w:rPr>
          <w:rFonts w:ascii="Cambria" w:hAnsi="Cambria"/>
          <w:lang w:eastAsia="ar-SA"/>
        </w:rPr>
        <w:t>Udostępnienie protokołu lub załączników może nastąpić poprzez wgląd w miejscu wyznaczonym przez zamawiającego, przesłanie kopii pocztą, faksem lub drogą elektroniczną, zgodnie z wyborem wnioskodawcy wskazanym we wniosku.</w:t>
      </w:r>
      <w:bookmarkEnd w:id="499"/>
      <w:bookmarkEnd w:id="500"/>
      <w:bookmarkEnd w:id="501"/>
    </w:p>
    <w:p w14:paraId="54561AEC" w14:textId="2B17C5E8"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8"/>
          <w:lang w:eastAsia="ar-SA"/>
        </w:rPr>
      </w:pPr>
      <w:bookmarkStart w:id="502" w:name="_Toc456007599"/>
      <w:bookmarkStart w:id="503" w:name="_Toc456007829"/>
      <w:bookmarkStart w:id="504" w:name="_Toc456085769"/>
      <w:r w:rsidRPr="0034569C">
        <w:rPr>
          <w:rFonts w:ascii="Cambria" w:hAnsi="Cambria"/>
          <w:spacing w:val="-8"/>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02"/>
      <w:bookmarkEnd w:id="503"/>
      <w:bookmarkEnd w:id="504"/>
    </w:p>
    <w:p w14:paraId="0653AB86" w14:textId="143424E3"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bookmarkStart w:id="505" w:name="_Toc456007600"/>
      <w:bookmarkStart w:id="506" w:name="_Toc456007830"/>
      <w:bookmarkStart w:id="507" w:name="_Toc456085770"/>
      <w:r w:rsidRPr="0034569C">
        <w:rPr>
          <w:rFonts w:ascii="Cambria" w:hAnsi="Cambria"/>
          <w:lang w:eastAsia="ar-SA"/>
        </w:rPr>
        <w:t>Jeżeli przesłanie kopii protokołu lub załączników zgodnie z wyborem wnioskodawcy jest z przyczyn technicznych znacząco utrudnione, w szczególności z uwagi na ilość żądanych do przesłania dokumentów, zamawiający poinformuje o tym wnioskodawcę i wskaże sposób, w jaki mogą być one udostępnione.</w:t>
      </w:r>
      <w:bookmarkEnd w:id="505"/>
      <w:bookmarkEnd w:id="506"/>
      <w:bookmarkEnd w:id="507"/>
    </w:p>
    <w:p w14:paraId="6C7CDF20" w14:textId="77777777"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spacing w:val="-10"/>
          <w:lang w:eastAsia="ar-SA"/>
        </w:rPr>
      </w:pPr>
      <w:bookmarkStart w:id="508" w:name="_Toc456007601"/>
      <w:bookmarkStart w:id="509" w:name="_Toc456007831"/>
      <w:bookmarkStart w:id="510" w:name="_Toc456085771"/>
      <w:r w:rsidRPr="0034569C">
        <w:rPr>
          <w:rFonts w:ascii="Cambria" w:hAnsi="Cambria"/>
          <w:spacing w:val="-10"/>
          <w:lang w:eastAsia="ar-SA"/>
        </w:rPr>
        <w:t>Kopiowanie dokumentów w związku z ich udostępnieniem wykonawcy zamawiający dokonuje odpłatnie.</w:t>
      </w:r>
      <w:bookmarkStart w:id="511" w:name="_Toc456007602"/>
      <w:bookmarkStart w:id="512" w:name="_Toc456007832"/>
      <w:bookmarkStart w:id="513" w:name="_Toc456085772"/>
      <w:bookmarkEnd w:id="508"/>
      <w:bookmarkEnd w:id="509"/>
      <w:bookmarkEnd w:id="510"/>
    </w:p>
    <w:p w14:paraId="0665AA2A" w14:textId="280585CC" w:rsidR="007F56E7" w:rsidRPr="0034569C" w:rsidRDefault="007F56E7" w:rsidP="00E31874">
      <w:pPr>
        <w:widowControl w:val="0"/>
        <w:numPr>
          <w:ilvl w:val="1"/>
          <w:numId w:val="11"/>
        </w:numPr>
        <w:tabs>
          <w:tab w:val="left" w:pos="851"/>
        </w:tabs>
        <w:suppressAutoHyphens/>
        <w:spacing w:after="0" w:line="240" w:lineRule="auto"/>
        <w:ind w:left="851" w:hanging="851"/>
        <w:jc w:val="both"/>
        <w:rPr>
          <w:rFonts w:ascii="Cambria" w:hAnsi="Cambria"/>
          <w:lang w:eastAsia="ar-SA"/>
        </w:rPr>
      </w:pPr>
      <w:r w:rsidRPr="0034569C">
        <w:rPr>
          <w:rFonts w:ascii="Cambria" w:hAnsi="Cambria"/>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11"/>
      <w:bookmarkEnd w:id="512"/>
      <w:bookmarkEnd w:id="513"/>
    </w:p>
    <w:p w14:paraId="596B152C" w14:textId="7B890EC1" w:rsidR="007F56E7" w:rsidRPr="0034569C" w:rsidRDefault="007F56E7" w:rsidP="00DF6C29">
      <w:pPr>
        <w:widowControl w:val="0"/>
        <w:tabs>
          <w:tab w:val="left" w:pos="851"/>
        </w:tabs>
        <w:suppressAutoHyphens/>
        <w:spacing w:before="120" w:after="0" w:line="240" w:lineRule="auto"/>
        <w:ind w:left="851"/>
        <w:jc w:val="both"/>
        <w:outlineLvl w:val="0"/>
        <w:rPr>
          <w:rFonts w:ascii="Cambria" w:hAnsi="Cambria"/>
          <w:b/>
        </w:rPr>
      </w:pPr>
      <w:bookmarkStart w:id="514" w:name="_Toc456007603"/>
      <w:bookmarkStart w:id="515" w:name="_Toc456007833"/>
      <w:bookmarkStart w:id="516" w:name="_Toc456086907"/>
      <w:bookmarkStart w:id="517" w:name="_Toc466986925"/>
      <w:r w:rsidRPr="0034569C">
        <w:rPr>
          <w:rFonts w:ascii="Cambria" w:hAnsi="Cambria"/>
          <w:b/>
        </w:rPr>
        <w:t xml:space="preserve">Spis załączników do </w:t>
      </w:r>
      <w:bookmarkEnd w:id="514"/>
      <w:bookmarkEnd w:id="515"/>
      <w:bookmarkEnd w:id="516"/>
      <w:r w:rsidR="00D30E91" w:rsidRPr="0034569C">
        <w:rPr>
          <w:rFonts w:ascii="Cambria" w:hAnsi="Cambria"/>
          <w:b/>
        </w:rPr>
        <w:t>specyfikacji istotnych warunków zamówienia, stanowiących jej integralną część:</w:t>
      </w:r>
      <w:bookmarkEnd w:id="517"/>
    </w:p>
    <w:p w14:paraId="7C181D29" w14:textId="77777777"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1</w:t>
      </w:r>
      <w:r w:rsidRPr="0034569C">
        <w:rPr>
          <w:rFonts w:ascii="Cambria" w:hAnsi="Cambria"/>
        </w:rPr>
        <w:t>: Szczegółowy opis przedmiotu zamówienia zawierający postanowienia obligatoryjne dotyczące realizacji wszystkich części zamówienia oraz dane do oceny ryzyka</w:t>
      </w:r>
    </w:p>
    <w:p w14:paraId="4423A87A" w14:textId="4F156878" w:rsidR="007F56E7" w:rsidRPr="0034569C" w:rsidRDefault="007F56E7" w:rsidP="00D468EB">
      <w:pPr>
        <w:widowControl w:val="0"/>
        <w:tabs>
          <w:tab w:val="left" w:pos="851"/>
        </w:tabs>
        <w:spacing w:after="0" w:line="240" w:lineRule="auto"/>
        <w:ind w:left="851"/>
        <w:jc w:val="both"/>
        <w:rPr>
          <w:rFonts w:ascii="Cambria" w:hAnsi="Cambria"/>
          <w:spacing w:val="-8"/>
        </w:rPr>
      </w:pPr>
      <w:r w:rsidRPr="0034569C">
        <w:rPr>
          <w:rFonts w:ascii="Cambria" w:hAnsi="Cambria"/>
          <w:b/>
          <w:spacing w:val="-8"/>
        </w:rPr>
        <w:t>Załącznik nr 1a</w:t>
      </w:r>
      <w:r w:rsidRPr="0034569C">
        <w:rPr>
          <w:rFonts w:ascii="Cambria" w:hAnsi="Cambria"/>
          <w:spacing w:val="-8"/>
        </w:rPr>
        <w:t xml:space="preserve">: </w:t>
      </w:r>
      <w:r w:rsidR="0066619C" w:rsidRPr="0034569C">
        <w:rPr>
          <w:rFonts w:ascii="Cambria" w:hAnsi="Cambria"/>
          <w:spacing w:val="-8"/>
        </w:rPr>
        <w:t xml:space="preserve">Szczegółowy opis przedmiotu zamówienia zawierający warunki obligatoryjne </w:t>
      </w:r>
      <w:r w:rsidR="009E212D" w:rsidRPr="0034569C">
        <w:rPr>
          <w:rFonts w:ascii="Cambria" w:hAnsi="Cambria"/>
          <w:spacing w:val="-8"/>
        </w:rPr>
        <w:br/>
      </w:r>
      <w:r w:rsidR="0066619C" w:rsidRPr="0034569C">
        <w:rPr>
          <w:rFonts w:ascii="Cambria" w:hAnsi="Cambria"/>
          <w:spacing w:val="-8"/>
        </w:rPr>
        <w:t xml:space="preserve">oraz klauzule dodatkowe i inne postanowienia szczególne fakultatywne dla ubezpieczenia </w:t>
      </w:r>
      <w:r w:rsidR="0028518A" w:rsidRPr="0034569C">
        <w:rPr>
          <w:rFonts w:ascii="Cambria" w:hAnsi="Cambria"/>
        </w:rPr>
        <w:t>majątku i </w:t>
      </w:r>
      <w:r w:rsidR="00A06724" w:rsidRPr="0034569C">
        <w:rPr>
          <w:rFonts w:ascii="Cambria" w:hAnsi="Cambria"/>
        </w:rPr>
        <w:t xml:space="preserve">odpowiedzialności </w:t>
      </w:r>
      <w:r w:rsidR="004E5840" w:rsidRPr="0034569C">
        <w:rPr>
          <w:rFonts w:ascii="Cambria" w:hAnsi="Cambria"/>
        </w:rPr>
        <w:t>cywilnej</w:t>
      </w:r>
      <w:r w:rsidR="00096EF1" w:rsidRPr="0034569C">
        <w:rPr>
          <w:rFonts w:ascii="Cambria" w:hAnsi="Cambria"/>
        </w:rPr>
        <w:t xml:space="preserve"> Gminy Olecko</w:t>
      </w:r>
      <w:r w:rsidR="0028518A" w:rsidRPr="0034569C">
        <w:rPr>
          <w:rFonts w:ascii="Cambria" w:hAnsi="Cambria"/>
        </w:rPr>
        <w:t xml:space="preserve"> wraz </w:t>
      </w:r>
      <w:r w:rsidR="005760BC">
        <w:rPr>
          <w:rFonts w:ascii="Cambria" w:hAnsi="Cambria"/>
        </w:rPr>
        <w:t xml:space="preserve">z </w:t>
      </w:r>
      <w:r w:rsidR="0028518A" w:rsidRPr="0034569C">
        <w:rPr>
          <w:rFonts w:ascii="Cambria" w:hAnsi="Cambria"/>
        </w:rPr>
        <w:t>jednostkami organizacyjnymi</w:t>
      </w:r>
      <w:r w:rsidR="0066619C" w:rsidRPr="0034569C">
        <w:rPr>
          <w:rFonts w:ascii="Cambria" w:hAnsi="Cambria"/>
          <w:spacing w:val="-8"/>
        </w:rPr>
        <w:t>, dotyczący części I zamówienia</w:t>
      </w:r>
    </w:p>
    <w:p w14:paraId="27033075" w14:textId="69A8B569" w:rsidR="007F56E7" w:rsidRPr="0034569C" w:rsidRDefault="007F56E7" w:rsidP="00E31874">
      <w:pPr>
        <w:widowControl w:val="0"/>
        <w:tabs>
          <w:tab w:val="left" w:pos="851"/>
        </w:tabs>
        <w:spacing w:after="0" w:line="240" w:lineRule="auto"/>
        <w:ind w:left="851"/>
        <w:jc w:val="both"/>
        <w:rPr>
          <w:rFonts w:ascii="Cambria" w:hAnsi="Cambria"/>
          <w:spacing w:val="-6"/>
        </w:rPr>
      </w:pPr>
      <w:r w:rsidRPr="0034569C">
        <w:rPr>
          <w:rFonts w:ascii="Cambria" w:hAnsi="Cambria"/>
          <w:b/>
          <w:spacing w:val="-6"/>
        </w:rPr>
        <w:t>Załącznik nr 1b</w:t>
      </w:r>
      <w:r w:rsidR="00096EF1" w:rsidRPr="0034569C">
        <w:rPr>
          <w:rFonts w:ascii="Cambria" w:hAnsi="Cambria"/>
          <w:spacing w:val="-6"/>
        </w:rPr>
        <w:t>:</w:t>
      </w:r>
      <w:r w:rsidR="00AC1923" w:rsidRPr="0034569C">
        <w:rPr>
          <w:rFonts w:ascii="Cambria" w:hAnsi="Cambria"/>
          <w:spacing w:val="-6"/>
        </w:rPr>
        <w:t xml:space="preserve"> </w:t>
      </w:r>
      <w:r w:rsidR="0066619C" w:rsidRPr="0034569C">
        <w:rPr>
          <w:rFonts w:ascii="Cambria" w:hAnsi="Cambria"/>
          <w:spacing w:val="-6"/>
        </w:rPr>
        <w:t xml:space="preserve">Szczegółowy opis przedmiotu zamówienia zawierający warunki obligatoryjne oraz klauzule dodatkowe i inne postanowienia szczególne fakultatywne dla ubezpieczenia pojazdów mechanicznych </w:t>
      </w:r>
      <w:r w:rsidR="00096EF1" w:rsidRPr="0034569C">
        <w:rPr>
          <w:rFonts w:ascii="Cambria" w:hAnsi="Cambria"/>
        </w:rPr>
        <w:t>Gminy Olecko</w:t>
      </w:r>
      <w:r w:rsidR="0066619C" w:rsidRPr="0034569C">
        <w:rPr>
          <w:rFonts w:ascii="Cambria" w:hAnsi="Cambria"/>
          <w:spacing w:val="-6"/>
        </w:rPr>
        <w:t>, dotyczący części II zamówienia</w:t>
      </w:r>
    </w:p>
    <w:p w14:paraId="60482667" w14:textId="1CE5C96A" w:rsidR="00096EF1" w:rsidRPr="0034569C" w:rsidRDefault="007F56E7" w:rsidP="00096EF1">
      <w:pPr>
        <w:widowControl w:val="0"/>
        <w:tabs>
          <w:tab w:val="left" w:pos="851"/>
        </w:tabs>
        <w:spacing w:after="0" w:line="240" w:lineRule="auto"/>
        <w:ind w:left="851"/>
        <w:jc w:val="both"/>
        <w:rPr>
          <w:rFonts w:ascii="Cambria" w:hAnsi="Cambria"/>
        </w:rPr>
      </w:pPr>
      <w:r w:rsidRPr="0034569C">
        <w:rPr>
          <w:rFonts w:ascii="Cambria" w:hAnsi="Cambria"/>
          <w:b/>
        </w:rPr>
        <w:t>Załącznik nr 1c</w:t>
      </w:r>
      <w:r w:rsidRPr="0034569C">
        <w:rPr>
          <w:rFonts w:ascii="Cambria" w:hAnsi="Cambria"/>
        </w:rPr>
        <w:t xml:space="preserve">: </w:t>
      </w:r>
      <w:r w:rsidR="0066619C" w:rsidRPr="0034569C">
        <w:rPr>
          <w:rFonts w:ascii="Cambria" w:hAnsi="Cambria"/>
        </w:rPr>
        <w:t>Szczegółowy opis przedmiotu zamówienia zawierający warunki obligatoryjne oraz klauzule dodatkowe i inne postano</w:t>
      </w:r>
      <w:r w:rsidR="009100AB" w:rsidRPr="0034569C">
        <w:rPr>
          <w:rFonts w:ascii="Cambria" w:hAnsi="Cambria"/>
        </w:rPr>
        <w:t xml:space="preserve">wienia szczególne fakultatywne </w:t>
      </w:r>
      <w:r w:rsidR="0066619C" w:rsidRPr="0034569C">
        <w:rPr>
          <w:rFonts w:ascii="Cambria" w:hAnsi="Cambria"/>
        </w:rPr>
        <w:t>dla ubezpieczenia</w:t>
      </w:r>
      <w:r w:rsidR="0028518A" w:rsidRPr="0034569C">
        <w:rPr>
          <w:rFonts w:ascii="Cambria" w:hAnsi="Cambria"/>
        </w:rPr>
        <w:t xml:space="preserve"> jachtów i</w:t>
      </w:r>
      <w:r w:rsidR="00B33374" w:rsidRPr="0034569C">
        <w:rPr>
          <w:rFonts w:ascii="Cambria" w:hAnsi="Cambria"/>
        </w:rPr>
        <w:t xml:space="preserve"> łodzi </w:t>
      </w:r>
      <w:r w:rsidR="00096EF1" w:rsidRPr="0034569C">
        <w:rPr>
          <w:rFonts w:ascii="Cambria" w:hAnsi="Cambria"/>
        </w:rPr>
        <w:t>Gminy Olecko</w:t>
      </w:r>
      <w:r w:rsidR="00AC1923" w:rsidRPr="0034569C">
        <w:rPr>
          <w:rFonts w:ascii="Cambria" w:hAnsi="Cambria"/>
        </w:rPr>
        <w:t xml:space="preserve"> wraz  wyposażeniem i osprzętem</w:t>
      </w:r>
      <w:r w:rsidR="0066619C" w:rsidRPr="0034569C">
        <w:rPr>
          <w:rFonts w:ascii="Cambria" w:hAnsi="Cambria"/>
        </w:rPr>
        <w:t>, dotyczący części III zamówienia</w:t>
      </w:r>
    </w:p>
    <w:p w14:paraId="072B059A" w14:textId="30918E25" w:rsidR="00096EF1" w:rsidRPr="0034569C" w:rsidRDefault="00096EF1" w:rsidP="00284E2F">
      <w:pPr>
        <w:widowControl w:val="0"/>
        <w:suppressAutoHyphens/>
        <w:spacing w:after="0" w:line="240" w:lineRule="auto"/>
        <w:ind w:left="851"/>
        <w:jc w:val="both"/>
        <w:rPr>
          <w:rFonts w:ascii="Cambria" w:hAnsi="Cambria"/>
          <w:lang w:eastAsia="ar-SA"/>
        </w:rPr>
      </w:pPr>
      <w:r w:rsidRPr="0034569C">
        <w:rPr>
          <w:rFonts w:ascii="Cambria" w:hAnsi="Cambria"/>
          <w:b/>
          <w:lang w:eastAsia="ar-SA"/>
        </w:rPr>
        <w:t>Załącznik nr 1d</w:t>
      </w:r>
      <w:r w:rsidRPr="0034569C">
        <w:rPr>
          <w:rFonts w:ascii="Cambria" w:hAnsi="Cambria"/>
          <w:lang w:eastAsia="ar-SA"/>
        </w:rPr>
        <w:t xml:space="preserve">: Szczegółowy opis przedmiotu zamówienia zawierający warunki obligatoryjne oraz klauzule dodatkowe </w:t>
      </w:r>
      <w:r w:rsidRPr="0034569C">
        <w:rPr>
          <w:rFonts w:ascii="Cambria" w:hAnsi="Cambria"/>
        </w:rPr>
        <w:t xml:space="preserve">i inne postanowienia szczególne fakultatywne </w:t>
      </w:r>
      <w:r w:rsidRPr="0034569C">
        <w:rPr>
          <w:rFonts w:ascii="Cambria" w:hAnsi="Cambria"/>
        </w:rPr>
        <w:br/>
      </w:r>
      <w:r w:rsidRPr="0034569C">
        <w:rPr>
          <w:rFonts w:ascii="Cambria" w:hAnsi="Cambria"/>
          <w:lang w:eastAsia="ar-SA"/>
        </w:rPr>
        <w:t>dla ubezpieczenia</w:t>
      </w:r>
      <w:r w:rsidRPr="0034569C">
        <w:rPr>
          <w:rFonts w:ascii="Cambria" w:hAnsi="Cambria"/>
        </w:rPr>
        <w:t xml:space="preserve"> członków Ochotniczych Straży Pożarnych oraz Młodzieżowych Drużyn Pożarniczych Gminy Olecko</w:t>
      </w:r>
      <w:r w:rsidRPr="0034569C">
        <w:rPr>
          <w:rFonts w:ascii="Cambria" w:hAnsi="Cambria"/>
          <w:color w:val="000000"/>
          <w:lang w:eastAsia="ar-SA"/>
        </w:rPr>
        <w:t>, dotyczący części IV zamówienia</w:t>
      </w:r>
    </w:p>
    <w:p w14:paraId="5302676F" w14:textId="77777777"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2</w:t>
      </w:r>
      <w:r w:rsidRPr="0034569C">
        <w:rPr>
          <w:rFonts w:ascii="Cambria" w:hAnsi="Cambria"/>
        </w:rPr>
        <w:t>: Formularz „Oferta”</w:t>
      </w:r>
    </w:p>
    <w:p w14:paraId="1E46E42B" w14:textId="77777777"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3</w:t>
      </w:r>
      <w:r w:rsidRPr="0034569C">
        <w:rPr>
          <w:rFonts w:ascii="Cambria" w:hAnsi="Cambria"/>
        </w:rPr>
        <w:t>: Oświadczenie o niepodleganiu wykluczeniu i spełnianiu warunków udziału w postępowaniu</w:t>
      </w:r>
    </w:p>
    <w:p w14:paraId="2BBCC8A4" w14:textId="392BD294" w:rsidR="00470D88" w:rsidRPr="0034569C" w:rsidRDefault="00470D88" w:rsidP="00470D88">
      <w:pPr>
        <w:widowControl w:val="0"/>
        <w:tabs>
          <w:tab w:val="left" w:pos="851"/>
        </w:tabs>
        <w:spacing w:after="0" w:line="240" w:lineRule="auto"/>
        <w:ind w:left="851"/>
        <w:jc w:val="both"/>
        <w:rPr>
          <w:rFonts w:ascii="Cambria" w:hAnsi="Cambria"/>
        </w:rPr>
      </w:pPr>
      <w:r w:rsidRPr="0034569C">
        <w:rPr>
          <w:rFonts w:ascii="Cambria" w:hAnsi="Cambria"/>
          <w:b/>
        </w:rPr>
        <w:t>Załącznik nr 3a</w:t>
      </w:r>
      <w:r w:rsidRPr="0034569C">
        <w:rPr>
          <w:rFonts w:ascii="Cambria" w:hAnsi="Cambria"/>
        </w:rPr>
        <w:t>: Klauzula informacyjna RODO</w:t>
      </w:r>
    </w:p>
    <w:p w14:paraId="20AC0D1B" w14:textId="3C8BD49E" w:rsidR="007F56E7" w:rsidRPr="0034569C" w:rsidRDefault="007F56E7" w:rsidP="00E31874">
      <w:pPr>
        <w:widowControl w:val="0"/>
        <w:tabs>
          <w:tab w:val="left" w:pos="851"/>
        </w:tabs>
        <w:spacing w:after="0" w:line="240" w:lineRule="auto"/>
        <w:ind w:left="851"/>
        <w:jc w:val="both"/>
        <w:rPr>
          <w:rFonts w:ascii="Cambria" w:hAnsi="Cambria"/>
          <w:spacing w:val="-10"/>
        </w:rPr>
      </w:pPr>
      <w:r w:rsidRPr="0034569C">
        <w:rPr>
          <w:rFonts w:ascii="Cambria" w:hAnsi="Cambria"/>
          <w:b/>
          <w:spacing w:val="-10"/>
        </w:rPr>
        <w:t>Załącznik nr 4</w:t>
      </w:r>
      <w:r w:rsidRPr="0034569C">
        <w:rPr>
          <w:rFonts w:ascii="Cambria" w:hAnsi="Cambria"/>
          <w:spacing w:val="-10"/>
        </w:rPr>
        <w:t xml:space="preserve">: </w:t>
      </w:r>
      <w:r w:rsidR="00AC1923" w:rsidRPr="0034569C">
        <w:rPr>
          <w:rFonts w:ascii="Cambria" w:hAnsi="Cambria"/>
          <w:spacing w:val="-10"/>
        </w:rPr>
        <w:t xml:space="preserve"> </w:t>
      </w:r>
      <w:r w:rsidRPr="0034569C">
        <w:rPr>
          <w:rFonts w:ascii="Cambria" w:hAnsi="Cambria"/>
        </w:rPr>
        <w:t xml:space="preserve">Szczegółowy </w:t>
      </w:r>
      <w:r w:rsidR="007A5D72" w:rsidRPr="0034569C">
        <w:rPr>
          <w:rFonts w:ascii="Cambria" w:hAnsi="Cambria"/>
        </w:rPr>
        <w:t xml:space="preserve"> </w:t>
      </w:r>
      <w:r w:rsidRPr="0034569C">
        <w:rPr>
          <w:rFonts w:ascii="Cambria" w:hAnsi="Cambria"/>
        </w:rPr>
        <w:t xml:space="preserve">opis </w:t>
      </w:r>
      <w:r w:rsidR="007A5D72" w:rsidRPr="0034569C">
        <w:rPr>
          <w:rFonts w:ascii="Cambria" w:hAnsi="Cambria"/>
        </w:rPr>
        <w:t xml:space="preserve"> </w:t>
      </w:r>
      <w:r w:rsidRPr="0034569C">
        <w:rPr>
          <w:rFonts w:ascii="Cambria" w:hAnsi="Cambria"/>
        </w:rPr>
        <w:t>przedmiotu zamówienia zawierający wa</w:t>
      </w:r>
      <w:r w:rsidR="00096EF1" w:rsidRPr="0034569C">
        <w:rPr>
          <w:rFonts w:ascii="Cambria" w:hAnsi="Cambria"/>
        </w:rPr>
        <w:t>runki obligatoryjne – definicje</w:t>
      </w:r>
      <w:r w:rsidR="007A5D72" w:rsidRPr="0034569C">
        <w:rPr>
          <w:rFonts w:ascii="Cambria" w:hAnsi="Cambria"/>
        </w:rPr>
        <w:t xml:space="preserve"> </w:t>
      </w:r>
      <w:r w:rsidRPr="0034569C">
        <w:rPr>
          <w:rFonts w:ascii="Cambria" w:hAnsi="Cambria"/>
        </w:rPr>
        <w:t>pojęć i obligatoryjną treść klauzul dodatk</w:t>
      </w:r>
      <w:r w:rsidR="0066619C" w:rsidRPr="0034569C">
        <w:rPr>
          <w:rFonts w:ascii="Cambria" w:hAnsi="Cambria"/>
        </w:rPr>
        <w:t>ow</w:t>
      </w:r>
      <w:r w:rsidR="00096EF1" w:rsidRPr="0034569C">
        <w:rPr>
          <w:rFonts w:ascii="Cambria" w:hAnsi="Cambria"/>
        </w:rPr>
        <w:t>ych,</w:t>
      </w:r>
      <w:r w:rsidR="00997FB7" w:rsidRPr="0034569C">
        <w:rPr>
          <w:rFonts w:ascii="Cambria" w:hAnsi="Cambria"/>
        </w:rPr>
        <w:t xml:space="preserve"> </w:t>
      </w:r>
      <w:r w:rsidR="00096EF1" w:rsidRPr="0034569C">
        <w:rPr>
          <w:rFonts w:ascii="Cambria" w:hAnsi="Cambria"/>
        </w:rPr>
        <w:t>dotyczący części</w:t>
      </w:r>
      <w:r w:rsidR="007A5D72" w:rsidRPr="0034569C">
        <w:rPr>
          <w:rFonts w:ascii="Cambria" w:hAnsi="Cambria"/>
        </w:rPr>
        <w:t xml:space="preserve"> </w:t>
      </w:r>
      <w:r w:rsidR="009100AB" w:rsidRPr="0034569C">
        <w:rPr>
          <w:rFonts w:ascii="Cambria" w:hAnsi="Cambria"/>
        </w:rPr>
        <w:t>I, II</w:t>
      </w:r>
      <w:r w:rsidR="00096EF1" w:rsidRPr="0034569C">
        <w:rPr>
          <w:rFonts w:ascii="Cambria" w:hAnsi="Cambria"/>
        </w:rPr>
        <w:t>, III</w:t>
      </w:r>
      <w:r w:rsidR="009100AB" w:rsidRPr="0034569C">
        <w:rPr>
          <w:rFonts w:ascii="Cambria" w:hAnsi="Cambria"/>
        </w:rPr>
        <w:t xml:space="preserve"> </w:t>
      </w:r>
      <w:r w:rsidR="00632387" w:rsidRPr="0034569C">
        <w:rPr>
          <w:rFonts w:ascii="Cambria" w:hAnsi="Cambria"/>
        </w:rPr>
        <w:t xml:space="preserve">i </w:t>
      </w:r>
      <w:r w:rsidR="00096EF1" w:rsidRPr="0034569C">
        <w:rPr>
          <w:rFonts w:ascii="Cambria" w:hAnsi="Cambria"/>
        </w:rPr>
        <w:t>IV</w:t>
      </w:r>
      <w:r w:rsidRPr="0034569C">
        <w:rPr>
          <w:rFonts w:ascii="Cambria" w:hAnsi="Cambria"/>
        </w:rPr>
        <w:t> </w:t>
      </w:r>
      <w:r w:rsidR="007A5D72" w:rsidRPr="0034569C">
        <w:rPr>
          <w:rFonts w:ascii="Cambria" w:hAnsi="Cambria"/>
        </w:rPr>
        <w:t xml:space="preserve"> </w:t>
      </w:r>
      <w:r w:rsidRPr="0034569C">
        <w:rPr>
          <w:rFonts w:ascii="Cambria" w:hAnsi="Cambria"/>
        </w:rPr>
        <w:t>zamówienia</w:t>
      </w:r>
    </w:p>
    <w:p w14:paraId="037F833A" w14:textId="3D9384AE"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5</w:t>
      </w:r>
      <w:r w:rsidRPr="0034569C">
        <w:rPr>
          <w:rFonts w:ascii="Cambria" w:hAnsi="Cambria"/>
        </w:rPr>
        <w:t xml:space="preserve">: Szczegółowy opis przedmiotu zamówienia zawierający klauzule dodatkowe </w:t>
      </w:r>
      <w:r w:rsidRPr="0034569C">
        <w:rPr>
          <w:rFonts w:ascii="Cambria" w:hAnsi="Cambria"/>
        </w:rPr>
        <w:lastRenderedPageBreak/>
        <w:t xml:space="preserve">i inne postanowienia szczególne fakultatywne, dotyczący części </w:t>
      </w:r>
      <w:r w:rsidR="00096EF1" w:rsidRPr="0034569C">
        <w:rPr>
          <w:rFonts w:ascii="Cambria" w:hAnsi="Cambria"/>
        </w:rPr>
        <w:t>I, II,</w:t>
      </w:r>
      <w:r w:rsidR="0066619C" w:rsidRPr="0034569C">
        <w:rPr>
          <w:rFonts w:ascii="Cambria" w:hAnsi="Cambria"/>
        </w:rPr>
        <w:t xml:space="preserve"> III</w:t>
      </w:r>
      <w:r w:rsidR="00096EF1" w:rsidRPr="0034569C">
        <w:rPr>
          <w:rFonts w:ascii="Cambria" w:hAnsi="Cambria"/>
        </w:rPr>
        <w:t xml:space="preserve"> i IV</w:t>
      </w:r>
      <w:r w:rsidR="0066619C" w:rsidRPr="0034569C">
        <w:rPr>
          <w:rFonts w:ascii="Cambria" w:hAnsi="Cambria"/>
        </w:rPr>
        <w:t> zamówienia</w:t>
      </w:r>
    </w:p>
    <w:p w14:paraId="4DDA074F" w14:textId="33FB1BFB"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6</w:t>
      </w:r>
      <w:r w:rsidR="00C257E0" w:rsidRPr="0034569C">
        <w:rPr>
          <w:rFonts w:ascii="Cambria" w:hAnsi="Cambria"/>
        </w:rPr>
        <w:t>:</w:t>
      </w:r>
      <w:r w:rsidR="00997FB7" w:rsidRPr="0034569C">
        <w:rPr>
          <w:rFonts w:ascii="Cambria" w:hAnsi="Cambria"/>
        </w:rPr>
        <w:t xml:space="preserve"> </w:t>
      </w:r>
      <w:r w:rsidRPr="0034569C">
        <w:rPr>
          <w:rFonts w:ascii="Cambria" w:hAnsi="Cambria"/>
        </w:rPr>
        <w:t>Wzór umowy dotyczący części I zamówienia</w:t>
      </w:r>
    </w:p>
    <w:p w14:paraId="4057473A" w14:textId="77777777"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6a</w:t>
      </w:r>
      <w:r w:rsidRPr="0034569C">
        <w:rPr>
          <w:rFonts w:ascii="Cambria" w:hAnsi="Cambria"/>
        </w:rPr>
        <w:t>: Wzór umowy dotyczący części II zamówienia</w:t>
      </w:r>
    </w:p>
    <w:p w14:paraId="6F545AA1" w14:textId="77777777" w:rsidR="007F56E7" w:rsidRPr="0034569C" w:rsidRDefault="007F56E7" w:rsidP="00E31874">
      <w:pPr>
        <w:widowControl w:val="0"/>
        <w:tabs>
          <w:tab w:val="left" w:pos="851"/>
        </w:tabs>
        <w:spacing w:after="0" w:line="240" w:lineRule="auto"/>
        <w:ind w:left="851"/>
        <w:jc w:val="both"/>
        <w:rPr>
          <w:rFonts w:ascii="Cambria" w:hAnsi="Cambria"/>
        </w:rPr>
      </w:pPr>
      <w:r w:rsidRPr="0034569C">
        <w:rPr>
          <w:rFonts w:ascii="Cambria" w:hAnsi="Cambria"/>
          <w:b/>
        </w:rPr>
        <w:t>Załącznik nr 6b</w:t>
      </w:r>
      <w:r w:rsidRPr="0034569C">
        <w:rPr>
          <w:rFonts w:ascii="Cambria" w:hAnsi="Cambria"/>
        </w:rPr>
        <w:t>: Wzór umowy dotyczący części III zamówienia</w:t>
      </w:r>
    </w:p>
    <w:p w14:paraId="7951C7CD" w14:textId="6BA1AD58" w:rsidR="00096EF1" w:rsidRPr="0034569C" w:rsidRDefault="00096EF1" w:rsidP="00096EF1">
      <w:pPr>
        <w:widowControl w:val="0"/>
        <w:tabs>
          <w:tab w:val="left" w:pos="851"/>
        </w:tabs>
        <w:spacing w:after="0" w:line="240" w:lineRule="auto"/>
        <w:ind w:left="851"/>
        <w:jc w:val="both"/>
        <w:rPr>
          <w:rFonts w:ascii="Cambria" w:hAnsi="Cambria"/>
        </w:rPr>
      </w:pPr>
      <w:r w:rsidRPr="0034569C">
        <w:rPr>
          <w:rFonts w:ascii="Cambria" w:hAnsi="Cambria"/>
          <w:b/>
        </w:rPr>
        <w:t>Załącznik nr 6c</w:t>
      </w:r>
      <w:r w:rsidRPr="0034569C">
        <w:rPr>
          <w:rFonts w:ascii="Cambria" w:hAnsi="Cambria"/>
        </w:rPr>
        <w:t>: Wzór umowy dotyczący części IV zamówienia</w:t>
      </w:r>
    </w:p>
    <w:p w14:paraId="6F00E1D9" w14:textId="3B1DF5B4" w:rsidR="00AA707C" w:rsidRPr="0034569C" w:rsidRDefault="00AA707C" w:rsidP="00F20789">
      <w:pPr>
        <w:tabs>
          <w:tab w:val="left" w:pos="851"/>
        </w:tabs>
        <w:spacing w:after="0" w:line="240" w:lineRule="auto"/>
        <w:ind w:left="426" w:firstLine="425"/>
        <w:jc w:val="both"/>
        <w:rPr>
          <w:rFonts w:ascii="Cambria" w:hAnsi="Cambria" w:cs="Tahoma"/>
        </w:rPr>
      </w:pPr>
      <w:r w:rsidRPr="0034569C">
        <w:rPr>
          <w:rFonts w:ascii="Cambria" w:hAnsi="Cambria" w:cs="Tahoma"/>
          <w:b/>
        </w:rPr>
        <w:t>Załącznik nr 7</w:t>
      </w:r>
      <w:r w:rsidR="00C257E0" w:rsidRPr="0034569C">
        <w:rPr>
          <w:rFonts w:ascii="Cambria" w:hAnsi="Cambria" w:cs="Tahoma"/>
        </w:rPr>
        <w:t xml:space="preserve">: </w:t>
      </w:r>
      <w:r w:rsidRPr="0034569C">
        <w:rPr>
          <w:rFonts w:ascii="Cambria" w:hAnsi="Cambria" w:cs="Tahoma"/>
        </w:rPr>
        <w:t>Wykaz pojazdów;</w:t>
      </w:r>
    </w:p>
    <w:p w14:paraId="0FE5373F" w14:textId="0F96BC4B" w:rsidR="00AA707C" w:rsidRPr="0034569C" w:rsidRDefault="00534BCB" w:rsidP="00F20789">
      <w:pPr>
        <w:tabs>
          <w:tab w:val="left" w:pos="851"/>
        </w:tabs>
        <w:spacing w:after="0" w:line="240" w:lineRule="auto"/>
        <w:ind w:left="426" w:firstLine="425"/>
        <w:jc w:val="both"/>
        <w:rPr>
          <w:rFonts w:ascii="Cambria" w:hAnsi="Cambria" w:cs="Tahoma"/>
        </w:rPr>
      </w:pPr>
      <w:r w:rsidRPr="0034569C">
        <w:rPr>
          <w:rFonts w:ascii="Cambria" w:hAnsi="Cambria" w:cs="Tahoma"/>
          <w:b/>
        </w:rPr>
        <w:t xml:space="preserve">Załącznik nr </w:t>
      </w:r>
      <w:r w:rsidR="0028518A" w:rsidRPr="0034569C">
        <w:rPr>
          <w:rFonts w:ascii="Cambria" w:hAnsi="Cambria" w:cs="Tahoma"/>
          <w:b/>
        </w:rPr>
        <w:t>8</w:t>
      </w:r>
      <w:r w:rsidR="00AA707C" w:rsidRPr="0034569C">
        <w:rPr>
          <w:rFonts w:ascii="Cambria" w:hAnsi="Cambria" w:cs="Tahoma"/>
          <w:b/>
        </w:rPr>
        <w:t>:</w:t>
      </w:r>
      <w:r w:rsidR="00C257E0" w:rsidRPr="0034569C">
        <w:rPr>
          <w:rFonts w:ascii="Cambria" w:hAnsi="Cambria" w:cs="Tahoma"/>
        </w:rPr>
        <w:t xml:space="preserve"> </w:t>
      </w:r>
      <w:r w:rsidR="00AA707C" w:rsidRPr="0034569C">
        <w:rPr>
          <w:rFonts w:ascii="Cambria" w:hAnsi="Cambria" w:cs="Tahoma"/>
        </w:rPr>
        <w:t>Opis zabezpieczeń przeciwkradzieżowych i przeciwpożarowych;</w:t>
      </w:r>
    </w:p>
    <w:p w14:paraId="678537A3" w14:textId="4D6C16AD" w:rsidR="00AA707C" w:rsidRPr="0034569C" w:rsidRDefault="00534BCB" w:rsidP="00F20789">
      <w:pPr>
        <w:tabs>
          <w:tab w:val="left" w:pos="851"/>
        </w:tabs>
        <w:spacing w:after="0" w:line="240" w:lineRule="auto"/>
        <w:ind w:left="426" w:firstLine="425"/>
        <w:rPr>
          <w:rFonts w:ascii="Cambria" w:hAnsi="Cambria" w:cs="Tahoma"/>
        </w:rPr>
      </w:pPr>
      <w:r w:rsidRPr="0034569C">
        <w:rPr>
          <w:rFonts w:ascii="Cambria" w:hAnsi="Cambria" w:cs="Tahoma"/>
          <w:b/>
        </w:rPr>
        <w:t xml:space="preserve">Załącznik nr </w:t>
      </w:r>
      <w:r w:rsidR="0028518A" w:rsidRPr="0034569C">
        <w:rPr>
          <w:rFonts w:ascii="Cambria" w:hAnsi="Cambria" w:cs="Tahoma"/>
          <w:b/>
        </w:rPr>
        <w:t>9</w:t>
      </w:r>
      <w:r w:rsidR="00AA707C" w:rsidRPr="0034569C">
        <w:rPr>
          <w:rFonts w:ascii="Cambria" w:hAnsi="Cambria" w:cs="Tahoma"/>
          <w:b/>
        </w:rPr>
        <w:t>:</w:t>
      </w:r>
      <w:r w:rsidR="00C257E0" w:rsidRPr="0034569C">
        <w:rPr>
          <w:rFonts w:ascii="Cambria" w:hAnsi="Cambria" w:cs="Tahoma"/>
        </w:rPr>
        <w:t xml:space="preserve"> </w:t>
      </w:r>
      <w:r w:rsidR="00AA707C" w:rsidRPr="0034569C">
        <w:rPr>
          <w:rFonts w:ascii="Cambria" w:hAnsi="Cambria" w:cs="Tahoma"/>
        </w:rPr>
        <w:t xml:space="preserve">Dotychczasowy przebieg ubezpieczeń (wypłacone odszkodowania, </w:t>
      </w:r>
    </w:p>
    <w:p w14:paraId="7CB45A8D" w14:textId="77777777" w:rsidR="00AA707C" w:rsidRPr="0034569C" w:rsidRDefault="00AA707C" w:rsidP="00F20789">
      <w:pPr>
        <w:tabs>
          <w:tab w:val="left" w:pos="851"/>
        </w:tabs>
        <w:spacing w:after="0" w:line="240" w:lineRule="auto"/>
        <w:ind w:left="426" w:firstLine="425"/>
        <w:rPr>
          <w:rFonts w:ascii="Cambria" w:hAnsi="Cambria" w:cs="Tahoma"/>
        </w:rPr>
      </w:pPr>
      <w:r w:rsidRPr="0034569C">
        <w:rPr>
          <w:rFonts w:ascii="Cambria" w:hAnsi="Cambria" w:cs="Tahoma"/>
        </w:rPr>
        <w:t>ustanowione rezerwy);</w:t>
      </w:r>
    </w:p>
    <w:p w14:paraId="2E02DA78" w14:textId="57CA907A" w:rsidR="00AA707C" w:rsidRPr="0034569C" w:rsidRDefault="00534BCB" w:rsidP="00F20789">
      <w:pPr>
        <w:widowControl w:val="0"/>
        <w:tabs>
          <w:tab w:val="left" w:pos="284"/>
          <w:tab w:val="left" w:pos="851"/>
        </w:tabs>
        <w:spacing w:after="0" w:line="240" w:lineRule="auto"/>
        <w:ind w:left="851"/>
        <w:jc w:val="both"/>
        <w:rPr>
          <w:rFonts w:ascii="Cambria" w:hAnsi="Cambria" w:cs="Tahoma"/>
          <w:b/>
        </w:rPr>
      </w:pPr>
      <w:r w:rsidRPr="0034569C">
        <w:rPr>
          <w:rFonts w:ascii="Cambria" w:hAnsi="Cambria" w:cs="Tahoma"/>
          <w:b/>
        </w:rPr>
        <w:t>Załącznik nr 1</w:t>
      </w:r>
      <w:r w:rsidR="0028518A" w:rsidRPr="0034569C">
        <w:rPr>
          <w:rFonts w:ascii="Cambria" w:hAnsi="Cambria" w:cs="Tahoma"/>
          <w:b/>
        </w:rPr>
        <w:t>0</w:t>
      </w:r>
      <w:r w:rsidR="00C257E0" w:rsidRPr="0034569C">
        <w:rPr>
          <w:rFonts w:ascii="Cambria" w:hAnsi="Cambria" w:cs="Tahoma"/>
        </w:rPr>
        <w:t xml:space="preserve">: </w:t>
      </w:r>
      <w:r w:rsidR="00AA707C" w:rsidRPr="0034569C">
        <w:rPr>
          <w:rFonts w:ascii="Cambria" w:hAnsi="Cambria" w:cs="Tahoma"/>
        </w:rPr>
        <w:t>Wzór oświadczenia dotyczącego przynależności bądź braku przynależności do grupy kapitałowej</w:t>
      </w:r>
    </w:p>
    <w:p w14:paraId="72096F54" w14:textId="77777777" w:rsidR="00AA707C" w:rsidRPr="0034569C" w:rsidRDefault="00AA707C" w:rsidP="00EC48CE">
      <w:pPr>
        <w:widowControl w:val="0"/>
        <w:tabs>
          <w:tab w:val="left" w:pos="851"/>
        </w:tabs>
        <w:spacing w:after="0" w:line="240" w:lineRule="auto"/>
        <w:ind w:left="851"/>
        <w:jc w:val="both"/>
        <w:rPr>
          <w:rFonts w:ascii="Cambria" w:hAnsi="Cambria"/>
          <w:b/>
          <w:highlight w:val="yellow"/>
        </w:rPr>
      </w:pPr>
    </w:p>
    <w:p w14:paraId="0DEE3BF8" w14:textId="77777777" w:rsidR="00AA707C" w:rsidRPr="0034569C" w:rsidRDefault="00AA707C" w:rsidP="00E31874">
      <w:pPr>
        <w:widowControl w:val="0"/>
        <w:spacing w:line="240" w:lineRule="auto"/>
        <w:ind w:left="709"/>
        <w:rPr>
          <w:rFonts w:ascii="Cambria" w:hAnsi="Cambria"/>
          <w:highlight w:val="yellow"/>
        </w:rPr>
        <w:sectPr w:rsidR="00AA707C" w:rsidRPr="0034569C" w:rsidSect="00234FCB">
          <w:headerReference w:type="default" r:id="rId12"/>
          <w:footerReference w:type="default" r:id="rId13"/>
          <w:pgSz w:w="11906" w:h="16838"/>
          <w:pgMar w:top="993" w:right="1134" w:bottom="709" w:left="1134" w:header="454" w:footer="454" w:gutter="0"/>
          <w:cols w:space="708"/>
          <w:docGrid w:linePitch="360"/>
        </w:sectPr>
      </w:pPr>
    </w:p>
    <w:p w14:paraId="6EBE18B7" w14:textId="77777777" w:rsidR="00CB7CCB" w:rsidRPr="0034569C" w:rsidRDefault="00CB7CCB" w:rsidP="00CB7CCB">
      <w:pPr>
        <w:suppressAutoHyphens/>
        <w:spacing w:after="120" w:line="240" w:lineRule="auto"/>
        <w:jc w:val="both"/>
        <w:outlineLvl w:val="0"/>
        <w:rPr>
          <w:rFonts w:ascii="Cambria" w:hAnsi="Cambria"/>
          <w:b/>
        </w:rPr>
      </w:pPr>
      <w:bookmarkStart w:id="518" w:name="_Toc407615903"/>
      <w:bookmarkStart w:id="519" w:name="_Toc407624084"/>
      <w:bookmarkStart w:id="520" w:name="_Toc466986926"/>
      <w:r w:rsidRPr="0034569C">
        <w:rPr>
          <w:rFonts w:ascii="Cambria" w:hAnsi="Cambria"/>
          <w:b/>
        </w:rPr>
        <w:lastRenderedPageBreak/>
        <w:t>Załącznik nr 1 do SIWZ: Postanowienia obligatoryjne dotyczące realizacji wszystkich części zamówienia oraz dane do oceny ryzyka.</w:t>
      </w:r>
    </w:p>
    <w:p w14:paraId="0DC707C4" w14:textId="36513982" w:rsidR="00CB7CCB" w:rsidRPr="0034569C" w:rsidRDefault="00CB7CCB" w:rsidP="00443F2D">
      <w:pPr>
        <w:numPr>
          <w:ilvl w:val="3"/>
          <w:numId w:val="123"/>
        </w:numPr>
        <w:tabs>
          <w:tab w:val="left" w:pos="426"/>
        </w:tabs>
        <w:suppressAutoHyphens/>
        <w:spacing w:before="120" w:after="120" w:line="240" w:lineRule="auto"/>
        <w:ind w:left="426" w:hanging="426"/>
        <w:contextualSpacing/>
        <w:jc w:val="both"/>
        <w:rPr>
          <w:rFonts w:ascii="Cambria" w:hAnsi="Cambria"/>
          <w:i/>
        </w:rPr>
      </w:pPr>
      <w:r w:rsidRPr="0034569C">
        <w:rPr>
          <w:rFonts w:ascii="Cambria" w:hAnsi="Cambria"/>
        </w:rPr>
        <w:t xml:space="preserve">Zamawiający zastrzega, że podany w niniejszej specyfikacji wykaz mienia oraz ilość ubezpieczonych </w:t>
      </w:r>
      <w:r w:rsidRPr="00D218AE">
        <w:rPr>
          <w:rFonts w:ascii="Cambria" w:hAnsi="Cambria"/>
        </w:rPr>
        <w:t>osób może ulec zmianie. Wykonawca jest zobowiązany do objęcia ochro</w:t>
      </w:r>
      <w:r w:rsidR="00B80DA2" w:rsidRPr="00D218AE">
        <w:rPr>
          <w:rFonts w:ascii="Cambria" w:hAnsi="Cambria"/>
        </w:rPr>
        <w:t>ną ubezpieczeniową od dnia 01.02</w:t>
      </w:r>
      <w:r w:rsidR="00096EF1" w:rsidRPr="00D218AE">
        <w:rPr>
          <w:rFonts w:ascii="Cambria" w:hAnsi="Cambria"/>
        </w:rPr>
        <w:t>.2019</w:t>
      </w:r>
      <w:r w:rsidRPr="00D218AE">
        <w:rPr>
          <w:rFonts w:ascii="Cambria" w:hAnsi="Cambria"/>
        </w:rPr>
        <w:t> r. mienia</w:t>
      </w:r>
      <w:r w:rsidRPr="0034569C">
        <w:rPr>
          <w:rFonts w:ascii="Cambria" w:hAnsi="Cambria"/>
        </w:rPr>
        <w:t xml:space="preserve"> i osób według stanu na dzień </w:t>
      </w:r>
      <w:r w:rsidR="00096EF1" w:rsidRPr="0034569C">
        <w:rPr>
          <w:rFonts w:ascii="Cambria" w:hAnsi="Cambria"/>
        </w:rPr>
        <w:t>31.01.2019</w:t>
      </w:r>
      <w:r w:rsidRPr="0034569C">
        <w:rPr>
          <w:rFonts w:ascii="Cambria" w:hAnsi="Cambria"/>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14:paraId="2781913E" w14:textId="77777777" w:rsidR="00CB7CCB" w:rsidRPr="0034569C" w:rsidRDefault="00CB7CCB" w:rsidP="00443F2D">
      <w:pPr>
        <w:pStyle w:val="Akapitzlist11"/>
        <w:numPr>
          <w:ilvl w:val="1"/>
          <w:numId w:val="124"/>
        </w:numPr>
        <w:tabs>
          <w:tab w:val="left" w:pos="709"/>
          <w:tab w:val="left" w:pos="900"/>
        </w:tabs>
        <w:suppressAutoHyphens/>
        <w:spacing w:after="0" w:line="240" w:lineRule="auto"/>
        <w:ind w:left="426" w:firstLine="0"/>
        <w:jc w:val="both"/>
        <w:rPr>
          <w:rFonts w:ascii="Cambria" w:hAnsi="Cambria"/>
          <w:i/>
        </w:rPr>
      </w:pPr>
      <w:r w:rsidRPr="0034569C">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14:paraId="30ADC35A" w14:textId="77777777" w:rsidR="00CB7CCB" w:rsidRPr="0034569C" w:rsidRDefault="00CB7CCB" w:rsidP="00443F2D">
      <w:pPr>
        <w:pStyle w:val="Akapitzlist11"/>
        <w:numPr>
          <w:ilvl w:val="1"/>
          <w:numId w:val="124"/>
        </w:numPr>
        <w:tabs>
          <w:tab w:val="left" w:pos="709"/>
          <w:tab w:val="left" w:pos="900"/>
        </w:tabs>
        <w:suppressAutoHyphens/>
        <w:spacing w:after="0" w:line="240" w:lineRule="auto"/>
        <w:ind w:left="426" w:firstLine="0"/>
        <w:jc w:val="both"/>
        <w:rPr>
          <w:rFonts w:ascii="Cambria" w:hAnsi="Cambria"/>
          <w:i/>
        </w:rPr>
      </w:pPr>
      <w:r w:rsidRPr="0034569C">
        <w:rPr>
          <w:rFonts w:ascii="Cambria" w:hAnsi="Cambria"/>
          <w:i/>
        </w:rPr>
        <w:t xml:space="preserve">Ubezpieczający/ubezpieczony zobowiązany jest do aktualizacji stanu środków trwałych w terminie do 60 dni od daty rozpoczęcia ochrony ubezpieczeniowej. </w:t>
      </w:r>
    </w:p>
    <w:p w14:paraId="152C26A5" w14:textId="77777777" w:rsidR="00CB7CCB" w:rsidRPr="0034569C" w:rsidRDefault="00CB7CCB" w:rsidP="00443F2D">
      <w:pPr>
        <w:pStyle w:val="Akapitzlist11"/>
        <w:numPr>
          <w:ilvl w:val="1"/>
          <w:numId w:val="124"/>
        </w:numPr>
        <w:tabs>
          <w:tab w:val="left" w:pos="709"/>
          <w:tab w:val="left" w:pos="900"/>
        </w:tabs>
        <w:suppressAutoHyphens/>
        <w:spacing w:after="0" w:line="240" w:lineRule="auto"/>
        <w:ind w:left="426" w:firstLine="0"/>
        <w:jc w:val="both"/>
        <w:rPr>
          <w:rFonts w:ascii="Cambria" w:hAnsi="Cambria"/>
          <w:i/>
        </w:rPr>
      </w:pPr>
      <w:r w:rsidRPr="0034569C">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59D33E57" w14:textId="4A6ADFBB" w:rsidR="00CB7CCB" w:rsidRPr="0034569C" w:rsidRDefault="00CB7CCB" w:rsidP="00443F2D">
      <w:pPr>
        <w:pStyle w:val="Akapitzlist11"/>
        <w:numPr>
          <w:ilvl w:val="1"/>
          <w:numId w:val="124"/>
        </w:numPr>
        <w:tabs>
          <w:tab w:val="left" w:pos="709"/>
          <w:tab w:val="left" w:pos="900"/>
        </w:tabs>
        <w:suppressAutoHyphens/>
        <w:spacing w:after="0" w:line="240" w:lineRule="auto"/>
        <w:ind w:left="426" w:firstLine="0"/>
        <w:jc w:val="both"/>
        <w:rPr>
          <w:rFonts w:ascii="Cambria" w:hAnsi="Cambria"/>
          <w:i/>
        </w:rPr>
      </w:pPr>
      <w:r w:rsidRPr="0034569C">
        <w:rPr>
          <w:rFonts w:ascii="Cambria" w:hAnsi="Cambria"/>
          <w:i/>
        </w:rPr>
        <w:t>Składka za zwiększenie sumy ubezpieczenia i zwrot składki w związku ze zmniejszeniem sumy ubezpieczenia zostanie rozliczona w polisach lub </w:t>
      </w:r>
      <w:r w:rsidR="00096EF1" w:rsidRPr="0034569C">
        <w:rPr>
          <w:rFonts w:ascii="Cambria" w:hAnsi="Cambria"/>
          <w:i/>
        </w:rPr>
        <w:t xml:space="preserve">aneksach do polis, wystawionych </w:t>
      </w:r>
      <w:r w:rsidRPr="0034569C">
        <w:rPr>
          <w:rFonts w:ascii="Cambria" w:hAnsi="Cambria"/>
          <w:i/>
        </w:rPr>
        <w:t>przez ubezpieczyciela, w ciągu 14 dni od otrzymania zaktualizowanych wykazów mienia. Klauzula ma zastosowanie do każdego z okresów ubezpieczenia.</w:t>
      </w:r>
    </w:p>
    <w:p w14:paraId="180B6481" w14:textId="2E31815B" w:rsidR="00CB7CCB" w:rsidRPr="0034569C" w:rsidRDefault="00096EF1" w:rsidP="00443F2D">
      <w:pPr>
        <w:widowControl w:val="0"/>
        <w:numPr>
          <w:ilvl w:val="3"/>
          <w:numId w:val="123"/>
        </w:numPr>
        <w:tabs>
          <w:tab w:val="left" w:pos="426"/>
        </w:tabs>
        <w:suppressAutoHyphens/>
        <w:spacing w:before="120" w:after="0" w:line="240" w:lineRule="auto"/>
        <w:ind w:left="426" w:hanging="426"/>
        <w:jc w:val="both"/>
        <w:rPr>
          <w:rFonts w:ascii="Cambria" w:hAnsi="Cambria"/>
        </w:rPr>
      </w:pPr>
      <w:r w:rsidRPr="0034569C">
        <w:rPr>
          <w:rFonts w:ascii="Cambria" w:hAnsi="Cambria"/>
          <w:bCs/>
        </w:rPr>
        <w:t>Dane zawarte w załącznikach</w:t>
      </w:r>
      <w:r w:rsidR="00CB7CCB" w:rsidRPr="0034569C">
        <w:rPr>
          <w:rFonts w:ascii="Cambria" w:hAnsi="Cambria"/>
          <w:bCs/>
        </w:rPr>
        <w:t xml:space="preserve"> nr </w:t>
      </w:r>
      <w:r w:rsidRPr="0034569C">
        <w:rPr>
          <w:rFonts w:ascii="Cambria" w:hAnsi="Cambria"/>
          <w:bCs/>
        </w:rPr>
        <w:t xml:space="preserve">1a, 1b, 1c i </w:t>
      </w:r>
      <w:r w:rsidR="00CB7CCB" w:rsidRPr="0034569C">
        <w:rPr>
          <w:rFonts w:ascii="Cambria" w:hAnsi="Cambria"/>
          <w:bCs/>
        </w:rPr>
        <w:t xml:space="preserve">1d do SIWZ przedstawiają stan na dzień </w:t>
      </w:r>
      <w:r w:rsidR="00F7078B" w:rsidRPr="0034569C">
        <w:rPr>
          <w:rFonts w:ascii="Cambria" w:hAnsi="Cambria"/>
          <w:bCs/>
        </w:rPr>
        <w:t>20.11</w:t>
      </w:r>
      <w:r w:rsidR="00CA78E1" w:rsidRPr="0034569C">
        <w:rPr>
          <w:rFonts w:ascii="Cambria" w:hAnsi="Cambria"/>
          <w:bCs/>
        </w:rPr>
        <w:t>.2018</w:t>
      </w:r>
      <w:r w:rsidR="00CB7CCB" w:rsidRPr="0034569C">
        <w:rPr>
          <w:rFonts w:ascii="Cambria" w:hAnsi="Cambria"/>
          <w:bCs/>
        </w:rPr>
        <w:t xml:space="preserve"> r.</w:t>
      </w:r>
    </w:p>
    <w:p w14:paraId="081B54A0" w14:textId="77777777" w:rsidR="00CB7CCB" w:rsidRPr="0034569C" w:rsidRDefault="00CB7CCB" w:rsidP="00443F2D">
      <w:pPr>
        <w:widowControl w:val="0"/>
        <w:numPr>
          <w:ilvl w:val="3"/>
          <w:numId w:val="123"/>
        </w:numPr>
        <w:tabs>
          <w:tab w:val="left" w:pos="426"/>
        </w:tabs>
        <w:suppressAutoHyphens/>
        <w:spacing w:before="120" w:after="0" w:line="240" w:lineRule="auto"/>
        <w:ind w:left="426" w:hanging="426"/>
        <w:jc w:val="both"/>
        <w:rPr>
          <w:rFonts w:ascii="Cambria" w:hAnsi="Cambria"/>
        </w:rPr>
      </w:pPr>
      <w:r w:rsidRPr="0034569C">
        <w:rPr>
          <w:rFonts w:ascii="Cambria" w:hAnsi="Cambria" w:cs="Arial"/>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1B8A349A" w14:textId="77777777" w:rsidR="00CB7CCB" w:rsidRPr="0034569C" w:rsidRDefault="00CB7CCB" w:rsidP="00443F2D">
      <w:pPr>
        <w:widowControl w:val="0"/>
        <w:numPr>
          <w:ilvl w:val="3"/>
          <w:numId w:val="123"/>
        </w:numPr>
        <w:tabs>
          <w:tab w:val="left" w:pos="426"/>
        </w:tabs>
        <w:suppressAutoHyphens/>
        <w:spacing w:after="0" w:line="240" w:lineRule="auto"/>
        <w:ind w:left="425" w:hanging="425"/>
        <w:jc w:val="both"/>
        <w:rPr>
          <w:rFonts w:ascii="Cambria" w:hAnsi="Cambria"/>
        </w:rPr>
      </w:pPr>
      <w:r w:rsidRPr="0034569C">
        <w:rPr>
          <w:rFonts w:ascii="Cambria" w:hAnsi="Cambria"/>
        </w:rPr>
        <w:t>Wykonawca wykonując usługę będzie obejmował ochroną ubezpieczeniową wszystkie ryzyka i mienie wskazane w załącznikach do SIWZ, na warunkach wyznaczonych treścią SIWZ i zgodnych ze złożoną ofertą.</w:t>
      </w:r>
    </w:p>
    <w:p w14:paraId="2010AD72"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14:paraId="3ADABC6A"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14:paraId="747B0BB7"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14:paraId="2F7D6A30"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Wykonawca gwarantuje niezmienność warunków, stawek i składek rocznych wynikających ze złożonej oferty, przez cały okres wykonywania zamówienia i we wszystkich rodzajach ubezpieczeń.</w:t>
      </w:r>
    </w:p>
    <w:p w14:paraId="795F6CE8"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lastRenderedPageBreak/>
        <w:t>Wykonawca akceptuje proporcjonalną zmianę ceny ochrony ubezpieczeniowej w stosunku do ceny ofertowej z uwagi na zmienność w czasie ilości i wartości przedmiotu ubezpieczenia oraz w związku z wyrównaniem okresów wszystkich ubezpieczeń.</w:t>
      </w:r>
    </w:p>
    <w:p w14:paraId="5CE1E655"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14:paraId="614E3400"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 odniesieniu do jakichkolwiek z ubezpieczeń wykonawca rezygnuje ze stosowania składki minimalnej z polisy.</w:t>
      </w:r>
    </w:p>
    <w:p w14:paraId="102DDE23"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4AAF9B0A"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bCs/>
        </w:rPr>
        <w:t>Zamawiający zastrzega, że w odniesieniu do niektórych ubezpieczonych pozycji może istnieć konieczność wystawienia odrębnych polis (np. w przypadku cesji, dzierżawy).</w:t>
      </w:r>
    </w:p>
    <w:p w14:paraId="4DDB9C8F"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 xml:space="preserve">Odszkodowania wypłacane będą wraz z podatkiem VAT, jeśli podmioty objęte zamówieniem </w:t>
      </w:r>
      <w:r w:rsidRPr="0034569C">
        <w:rPr>
          <w:rFonts w:ascii="Cambria" w:hAnsi="Cambria"/>
        </w:rPr>
        <w:br/>
        <w:t>nie dokonają jego odliczenia oraz bez podatku VAT, gdy podmioty te dokonają odliczenia podatku.</w:t>
      </w:r>
    </w:p>
    <w:p w14:paraId="7D11F030"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t>
      </w:r>
      <w:r w:rsidRPr="0034569C">
        <w:rPr>
          <w:rFonts w:ascii="Cambria" w:hAnsi="Cambria"/>
        </w:rPr>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14:paraId="34386443"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Wprowadzenie dla poszczególnych ryzyk lub rozszerzeń zakresu ubezpieczenia limitów bądź podlimitów odszkodowawczych innych albo dodatkowych niż określone w załącznikach do specyfikacji jest niedopuszczalne.</w:t>
      </w:r>
    </w:p>
    <w:p w14:paraId="726B3DDF"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bCs/>
        </w:rPr>
        <w:t xml:space="preserve">W przypadku zaistnienia szkody (zdarzenia, wypadku ubezpieczeniowego), w odniesieniu </w:t>
      </w:r>
      <w:r w:rsidRPr="0034569C">
        <w:rPr>
          <w:rFonts w:ascii="Cambria" w:hAnsi="Cambria"/>
          <w:bC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r>
      <w:r w:rsidRPr="0034569C">
        <w:rPr>
          <w:rFonts w:ascii="Cambria" w:hAnsi="Cambria"/>
          <w:bCs/>
        </w:rPr>
        <w:br/>
        <w:t xml:space="preserve">i ubezpieczonego), przez które w szczególności należy rozumieć szerszy zakres ubezpieczenia, wyższe limity odpowiedzialności, mniejsze jej ograniczenia, a także niższe franszyzy i udziały własne. </w:t>
      </w:r>
    </w:p>
    <w:p w14:paraId="1731848F"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sidRPr="0034569C">
        <w:rPr>
          <w:rFonts w:ascii="Cambria" w:hAnsi="Cambria" w:cs="Verdana"/>
        </w:rPr>
        <w:t>ubezpieczającego lub ubezpieczonego</w:t>
      </w:r>
      <w:r w:rsidRPr="0034569C">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61B70ED4"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cs="Verdan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sidRPr="0034569C">
        <w:rPr>
          <w:rFonts w:ascii="Cambria" w:hAnsi="Cambria" w:cs="Verdan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46C0D3A6"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cs="Verdan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6E847213"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bCs/>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6A193CE2"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bCs/>
          <w:iCs/>
        </w:rPr>
        <w:t xml:space="preserve">Poszczególne umowy ubezpieczenia zawarte w następstwie rozstrzygnięcia postępowania </w:t>
      </w:r>
      <w:r w:rsidRPr="0034569C">
        <w:rPr>
          <w:rFonts w:ascii="Cambria" w:hAnsi="Cambria"/>
          <w:bCs/>
          <w:iCs/>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14:paraId="65419F36"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r>
      <w:r w:rsidRPr="0034569C">
        <w:rPr>
          <w:rFonts w:ascii="Cambria" w:hAnsi="Cambria"/>
        </w:rPr>
        <w:br/>
        <w:t>z zakresem danego ubezpieczenia.</w:t>
      </w:r>
    </w:p>
    <w:p w14:paraId="2185D726"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269BA24D"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3BAE211D"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sidRPr="0034569C">
        <w:rPr>
          <w:rFonts w:ascii="Cambria" w:hAnsi="Cambria"/>
        </w:rPr>
        <w:t>.</w:t>
      </w:r>
    </w:p>
    <w:p w14:paraId="223937C5"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14:paraId="081D3911"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Wykonawca akceptuje obligatoryjne zasady likwidacji szkód określone w załącznikach do SIWZ.</w:t>
      </w:r>
    </w:p>
    <w:p w14:paraId="6422F300" w14:textId="0F4B848E"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5D0B0B" w:rsidRPr="0034569C">
        <w:rPr>
          <w:rFonts w:ascii="Cambria" w:hAnsi="Cambria"/>
        </w:rPr>
        <w:t>Gminy Olecko, Urzędu Miejskiego w Olecku</w:t>
      </w:r>
      <w:r w:rsidRPr="0034569C">
        <w:rPr>
          <w:rFonts w:ascii="Cambria" w:hAnsi="Cambria"/>
        </w:rPr>
        <w:t xml:space="preserve"> oraz wszystkich jednostek organizacyjnych i instytucji kultury, zarówno w odniesieniu do posiadanego przez nie mienia jak i prowadzonej działalności.</w:t>
      </w:r>
    </w:p>
    <w:p w14:paraId="2BD13F30" w14:textId="77777777" w:rsidR="00CB7CCB" w:rsidRPr="0034569C" w:rsidRDefault="00CB7CCB" w:rsidP="00443F2D">
      <w:pPr>
        <w:numPr>
          <w:ilvl w:val="3"/>
          <w:numId w:val="123"/>
        </w:numPr>
        <w:tabs>
          <w:tab w:val="left" w:pos="426"/>
        </w:tabs>
        <w:suppressAutoHyphens/>
        <w:spacing w:after="0" w:line="240" w:lineRule="auto"/>
        <w:ind w:left="426" w:hanging="426"/>
        <w:jc w:val="both"/>
        <w:rPr>
          <w:rFonts w:ascii="Cambria" w:hAnsi="Cambria"/>
        </w:rPr>
      </w:pPr>
      <w:r w:rsidRPr="0034569C">
        <w:rPr>
          <w:rFonts w:ascii="Cambria" w:hAnsi="Cambria"/>
        </w:rPr>
        <w:t>Podstawą działalności zamawiającego i podmiotów objętych zamówieniem są m.in. następujące akty prawa powszechnego i lokalnego (zawsze w ich aktualnym brzmieniu):</w:t>
      </w:r>
    </w:p>
    <w:p w14:paraId="1571D567" w14:textId="77777777" w:rsidR="00CB7CCB" w:rsidRPr="0034569C" w:rsidRDefault="00CB7CCB" w:rsidP="00CB7CCB">
      <w:pPr>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8 marca 1990 r. o samorządzie gminnym</w:t>
      </w:r>
    </w:p>
    <w:p w14:paraId="4B149667" w14:textId="77777777" w:rsidR="00CB7CCB" w:rsidRPr="0034569C" w:rsidRDefault="00CB7CCB" w:rsidP="00CB7CCB">
      <w:pPr>
        <w:numPr>
          <w:ilvl w:val="0"/>
          <w:numId w:val="71"/>
        </w:numPr>
        <w:tabs>
          <w:tab w:val="left" w:pos="709"/>
        </w:tabs>
        <w:spacing w:after="0" w:line="240" w:lineRule="auto"/>
        <w:ind w:hanging="283"/>
        <w:contextualSpacing/>
        <w:jc w:val="both"/>
        <w:rPr>
          <w:rFonts w:ascii="Cambria" w:hAnsi="Cambria"/>
        </w:rPr>
      </w:pPr>
      <w:r w:rsidRPr="0034569C">
        <w:rPr>
          <w:rFonts w:ascii="Cambria" w:hAnsi="Cambria"/>
        </w:rPr>
        <w:t>ustawa z dnia 29 września 1994 r. o rachunkowości</w:t>
      </w:r>
    </w:p>
    <w:p w14:paraId="6FDAB9EB" w14:textId="77777777" w:rsidR="00CB7CCB" w:rsidRPr="0034569C" w:rsidRDefault="00CB7CCB" w:rsidP="00CB7CCB">
      <w:pPr>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21 marca 1985 r. o drogach publicznych</w:t>
      </w:r>
    </w:p>
    <w:p w14:paraId="351B57AB" w14:textId="77777777" w:rsidR="00CB7CCB" w:rsidRPr="0034569C" w:rsidRDefault="00CB7CCB" w:rsidP="00CB7CCB">
      <w:pPr>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 xml:space="preserve"> </w:t>
      </w:r>
      <w:r w:rsidRPr="0034569C">
        <w:rPr>
          <w:rFonts w:ascii="Cambria" w:hAnsi="Cambria"/>
          <w:bCs/>
        </w:rPr>
        <w:t>ustawa</w:t>
      </w:r>
      <w:r w:rsidRPr="0034569C">
        <w:rPr>
          <w:rFonts w:ascii="Cambria" w:hAnsi="Cambria"/>
        </w:rPr>
        <w:t> z dnia 24 sierpnia 1991 r. o </w:t>
      </w:r>
      <w:r w:rsidRPr="0034569C">
        <w:rPr>
          <w:rFonts w:ascii="Cambria" w:hAnsi="Cambria"/>
          <w:bCs/>
        </w:rPr>
        <w:t>ochronie przeciwpożarowej</w:t>
      </w:r>
    </w:p>
    <w:p w14:paraId="74FF1927" w14:textId="77777777" w:rsidR="00CB7CCB" w:rsidRPr="0034569C" w:rsidRDefault="00CB7CCB" w:rsidP="00CB7CCB">
      <w:pPr>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23 kwietnia 1964 r. Kodeks cywilny</w:t>
      </w:r>
    </w:p>
    <w:p w14:paraId="7974EBCB"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lastRenderedPageBreak/>
        <w:t>ustawa z dnia 7 września 1991 r. o systemie oświaty</w:t>
      </w:r>
    </w:p>
    <w:p w14:paraId="1586CA0D"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bCs/>
        </w:rPr>
        <w:t>ustawa z dnia 20 kwietnia 2004 r. o promocji zatrudnienia i instytucjach rynku pracy</w:t>
      </w:r>
    </w:p>
    <w:p w14:paraId="6F021F93"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 xml:space="preserve">ustawa z dnia 12 marca 2004 r. o pomocy społecznej </w:t>
      </w:r>
    </w:p>
    <w:p w14:paraId="3F8235DA"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21 listopada 1996 r. o muzeach</w:t>
      </w:r>
    </w:p>
    <w:p w14:paraId="0158B1F5"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25 października 1991 r. o organizowaniu i prowadzeniu działalności kulturalnej</w:t>
      </w:r>
    </w:p>
    <w:p w14:paraId="42AFBB9A"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ustawa z dnia 23 lipca 2003 r. o ochronie zabytków i opiece nad zabytkami</w:t>
      </w:r>
    </w:p>
    <w:p w14:paraId="6ABCD43E" w14:textId="77777777" w:rsidR="00CB7CCB" w:rsidRPr="0034569C" w:rsidRDefault="00CB7CCB" w:rsidP="00CB7CCB">
      <w:pPr>
        <w:widowControl w:val="0"/>
        <w:numPr>
          <w:ilvl w:val="0"/>
          <w:numId w:val="71"/>
        </w:numPr>
        <w:tabs>
          <w:tab w:val="left" w:pos="709"/>
        </w:tabs>
        <w:spacing w:after="0" w:line="240" w:lineRule="auto"/>
        <w:ind w:left="709" w:hanging="283"/>
        <w:contextualSpacing/>
        <w:jc w:val="both"/>
        <w:rPr>
          <w:rFonts w:ascii="Cambria" w:hAnsi="Cambria"/>
        </w:rPr>
      </w:pPr>
      <w:r w:rsidRPr="0034569C">
        <w:rPr>
          <w:rFonts w:ascii="Cambria" w:hAnsi="Cambria"/>
        </w:rPr>
        <w:t>inne szczególne przepisy ustawowe i wykonawcze, a także przepisy prawa miejscowego oraz statuty, regulaminy poszczególnych podmiotów objętych zamówieniem.</w:t>
      </w:r>
    </w:p>
    <w:p w14:paraId="692736E5" w14:textId="77777777" w:rsidR="00CB7CCB" w:rsidRPr="0034569C" w:rsidRDefault="00CB7CCB" w:rsidP="00443F2D">
      <w:pPr>
        <w:widowControl w:val="0"/>
        <w:numPr>
          <w:ilvl w:val="3"/>
          <w:numId w:val="123"/>
        </w:numPr>
        <w:tabs>
          <w:tab w:val="left" w:pos="426"/>
        </w:tabs>
        <w:spacing w:before="120" w:after="0" w:line="240" w:lineRule="auto"/>
        <w:ind w:left="425" w:hanging="425"/>
        <w:jc w:val="both"/>
        <w:rPr>
          <w:rFonts w:ascii="Cambria" w:hAnsi="Cambria"/>
        </w:rPr>
      </w:pPr>
      <w:r w:rsidRPr="0034569C">
        <w:rPr>
          <w:rFonts w:ascii="Cambria" w:hAnsi="Cambria"/>
          <w:b/>
        </w:rPr>
        <w:t>Wykaz podmiotów objętych zamówieniem:</w:t>
      </w:r>
    </w:p>
    <w:p w14:paraId="2071F05F" w14:textId="0ACCC205" w:rsidR="00CB7CCB" w:rsidRPr="0034569C" w:rsidRDefault="005D0B0B" w:rsidP="00CB7CCB">
      <w:pPr>
        <w:widowControl w:val="0"/>
        <w:spacing w:after="240" w:line="240" w:lineRule="auto"/>
        <w:jc w:val="both"/>
        <w:outlineLvl w:val="0"/>
        <w:rPr>
          <w:rFonts w:ascii="Cambria" w:hAnsi="Cambria"/>
        </w:rPr>
      </w:pPr>
      <w:bookmarkStart w:id="521" w:name="_Toc415124196"/>
      <w:r w:rsidRPr="0034569C">
        <w:rPr>
          <w:rFonts w:ascii="Cambria" w:hAnsi="Cambria"/>
          <w:b/>
        </w:rPr>
        <w:t>Gmina Olecko</w:t>
      </w:r>
      <w:r w:rsidR="00CB7CCB" w:rsidRPr="0034569C">
        <w:rPr>
          <w:rFonts w:ascii="Cambria" w:hAnsi="Cambria"/>
        </w:rPr>
        <w:t>, r</w:t>
      </w:r>
      <w:r w:rsidRPr="0034569C">
        <w:rPr>
          <w:rFonts w:ascii="Cambria" w:hAnsi="Cambria"/>
        </w:rPr>
        <w:t>ealizująca wraz z Urzędem Miejskim w Olecku</w:t>
      </w:r>
      <w:r w:rsidR="00CB7CCB" w:rsidRPr="0034569C">
        <w:rPr>
          <w:rFonts w:ascii="Cambria" w:hAnsi="Cambria"/>
        </w:rPr>
        <w:t>, jednostkami organizacyjnymi oraz instytucjami kultury zadania własne, powierzone i zlecone gminy, określone w obowiązujących aktach prawnych oraz wynikające z zawartych porozumień, a także:</w:t>
      </w:r>
      <w:bookmarkEnd w:id="521"/>
    </w:p>
    <w:p w14:paraId="7DB27066"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1. Urząd Miejski w Olecku</w:t>
      </w:r>
    </w:p>
    <w:p w14:paraId="418EEBE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Plac Wolności 3</w:t>
      </w:r>
    </w:p>
    <w:p w14:paraId="22FD81B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72673B0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Inne miejsca prowadzonej działalności: zgodnie z wykazem budynków i budowli do ubezpieczenia od ognia oraz wszystkie inne nie wymienione miejsca działalności na terenie całej Gminy, np. place, place zabaw, ciągi komunikacyjne, posiadane działki, skwery (w tym: Kukowo, Dąbrowskie, Kijewo, Gąski, Lenarty, Giże, Dąbrowskie – Osada, Borawskie, Plewki, Dobki, Ślepie) </w:t>
      </w:r>
    </w:p>
    <w:p w14:paraId="1A894068" w14:textId="6B777C58" w:rsidR="0049558C" w:rsidRPr="0034569C" w:rsidRDefault="00172EE5" w:rsidP="005D0B0B">
      <w:pPr>
        <w:tabs>
          <w:tab w:val="left" w:pos="426"/>
          <w:tab w:val="left" w:pos="567"/>
        </w:tabs>
        <w:spacing w:after="0" w:line="240" w:lineRule="auto"/>
        <w:rPr>
          <w:rFonts w:ascii="Cambria" w:hAnsi="Cambria" w:cs="Tahoma"/>
          <w:iCs/>
          <w:lang w:eastAsia="pl-PL"/>
        </w:rPr>
      </w:pPr>
      <w:r w:rsidRPr="00D218AE">
        <w:rPr>
          <w:rFonts w:ascii="Cambria" w:hAnsi="Cambria" w:cs="Tahoma"/>
          <w:iCs/>
          <w:lang w:eastAsia="pl-PL"/>
        </w:rPr>
        <w:t>BUDŻET: 98 196 593,44 zł</w:t>
      </w:r>
      <w:r>
        <w:rPr>
          <w:rFonts w:ascii="Cambria" w:hAnsi="Cambria" w:cs="Tahoma"/>
          <w:iCs/>
          <w:lang w:eastAsia="pl-PL"/>
        </w:rPr>
        <w:t xml:space="preserve"> </w:t>
      </w:r>
    </w:p>
    <w:p w14:paraId="7D504FA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000523347</w:t>
      </w:r>
    </w:p>
    <w:p w14:paraId="0D0DEC2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847-000-28-22</w:t>
      </w:r>
    </w:p>
    <w:p w14:paraId="6A2A611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8411Z</w:t>
      </w:r>
    </w:p>
    <w:p w14:paraId="76DAF0D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83</w:t>
      </w:r>
    </w:p>
    <w:p w14:paraId="48573BC1"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Opis prowadzonej działalności: zgodnie z ustawą z 8.03.1990 o samorządzie gminnym, </w:t>
      </w:r>
    </w:p>
    <w:p w14:paraId="559C437D" w14:textId="77777777" w:rsidR="005D0B0B" w:rsidRPr="0034569C" w:rsidRDefault="005D0B0B" w:rsidP="005D0B0B">
      <w:pPr>
        <w:tabs>
          <w:tab w:val="left" w:pos="426"/>
          <w:tab w:val="left" w:pos="567"/>
        </w:tabs>
        <w:spacing w:after="0" w:line="240" w:lineRule="auto"/>
        <w:rPr>
          <w:rFonts w:ascii="Cambria" w:hAnsi="Cambria" w:cs="Tahoma"/>
          <w:iCs/>
          <w:highlight w:val="yellow"/>
          <w:lang w:eastAsia="pl-PL"/>
        </w:rPr>
      </w:pPr>
    </w:p>
    <w:p w14:paraId="66D5ED39"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2. Miejski Ośrodek Pomocy Społecznej</w:t>
      </w:r>
    </w:p>
    <w:p w14:paraId="37FA833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Kolejowa 31</w:t>
      </w:r>
    </w:p>
    <w:p w14:paraId="2089ABB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5C8CEB7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790187860</w:t>
      </w:r>
    </w:p>
    <w:p w14:paraId="2532DEB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847-12-75-539</w:t>
      </w:r>
    </w:p>
    <w:p w14:paraId="2B98120A"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8899Z</w:t>
      </w:r>
    </w:p>
    <w:p w14:paraId="03F8DC8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30</w:t>
      </w:r>
    </w:p>
    <w:p w14:paraId="7D3016A7"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pomoc społeczna</w:t>
      </w:r>
    </w:p>
    <w:p w14:paraId="38E2040C"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51C2121B"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3. Środowiskowy Dom Samopomocy</w:t>
      </w:r>
    </w:p>
    <w:p w14:paraId="1D3D762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Armii Krajowej 26</w:t>
      </w:r>
    </w:p>
    <w:p w14:paraId="59EB19B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2B46C0B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790187860</w:t>
      </w:r>
    </w:p>
    <w:p w14:paraId="545B5B7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847-12-75-539</w:t>
      </w:r>
    </w:p>
    <w:p w14:paraId="4FD1705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8899Z</w:t>
      </w:r>
    </w:p>
    <w:p w14:paraId="30CEF68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28</w:t>
      </w:r>
    </w:p>
    <w:p w14:paraId="0ED51CE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Dzienny ośrodek wsparcia</w:t>
      </w:r>
    </w:p>
    <w:p w14:paraId="20C25456"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5A2A243C"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4. Warsztat Terapii Zajęciowej w Olecku</w:t>
      </w:r>
    </w:p>
    <w:p w14:paraId="1DBCE61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Kopernika 6</w:t>
      </w:r>
    </w:p>
    <w:p w14:paraId="72D3E77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46634AF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790184985</w:t>
      </w:r>
    </w:p>
    <w:p w14:paraId="6A3EFEDA"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847-11-61-244</w:t>
      </w:r>
    </w:p>
    <w:p w14:paraId="0DC3E257"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8810Z</w:t>
      </w:r>
    </w:p>
    <w:p w14:paraId="2ECEE1B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16</w:t>
      </w:r>
    </w:p>
    <w:p w14:paraId="51B63FF0" w14:textId="77777777" w:rsidR="005D0B0B" w:rsidRPr="0034569C" w:rsidRDefault="005D0B0B" w:rsidP="005D0B0B">
      <w:pPr>
        <w:tabs>
          <w:tab w:val="left" w:pos="426"/>
          <w:tab w:val="left" w:pos="567"/>
        </w:tabs>
        <w:spacing w:after="0" w:line="240" w:lineRule="auto"/>
        <w:jc w:val="both"/>
        <w:rPr>
          <w:rFonts w:ascii="Cambria" w:hAnsi="Cambria" w:cs="Tahoma"/>
          <w:iCs/>
          <w:lang w:eastAsia="pl-PL"/>
        </w:rPr>
      </w:pPr>
      <w:r w:rsidRPr="0034569C">
        <w:rPr>
          <w:rFonts w:ascii="Cambria" w:hAnsi="Cambria" w:cs="Tahoma"/>
          <w:iCs/>
          <w:lang w:eastAsia="pl-PL"/>
        </w:rPr>
        <w:t>Opis prowadzonej działalności: rehabilitacja społeczna i zawodowa osób niepełnosprawnych poprzez uczestnictwo w różnych zajęciach, które obejmują 8 pracowni, takich jak: techniczna, usprawnienia ruchowego, florystyczno – ogrodnicza, rękodzieła artystycznego, plastyczna, informatyczna, krawiecka oraz pracownia gospodarstwa domowego w której są przygotowywane w celu nauki posiłki przez uczestników pod nadzorem instruktora</w:t>
      </w:r>
    </w:p>
    <w:p w14:paraId="57BFA9D6"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6EE353CD"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5. Przedszkole z Oddziałami Integracyjnymi Krasnal w Olecku</w:t>
      </w:r>
    </w:p>
    <w:p w14:paraId="2212D03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Zielona 1</w:t>
      </w:r>
    </w:p>
    <w:p w14:paraId="46CB9C3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0C358F1A"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Inne miejsca prowadzonej działalności: </w:t>
      </w:r>
    </w:p>
    <w:p w14:paraId="7DBFA21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790160097</w:t>
      </w:r>
    </w:p>
    <w:p w14:paraId="3BBA8820"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847-10-60-359</w:t>
      </w:r>
    </w:p>
    <w:p w14:paraId="7E0514F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8510Z</w:t>
      </w:r>
    </w:p>
    <w:p w14:paraId="2401D2F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39, w tym nauczycieli: 21</w:t>
      </w:r>
    </w:p>
    <w:p w14:paraId="7507578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działalność dydaktyczno – wychowawczo – opiekuńcza, prowadzona jest stołówka, posiłki wydawane są 3 razy dziennie</w:t>
      </w:r>
    </w:p>
    <w:p w14:paraId="35B58AF1"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10A022AF"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6. Szkoła Podstawowa Nr 1 im. Henryka Sienkiewicza</w:t>
      </w:r>
    </w:p>
    <w:p w14:paraId="6A5F52F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Kościuszki 20</w:t>
      </w:r>
    </w:p>
    <w:p w14:paraId="65FE9AD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7386B3B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001154679</w:t>
      </w:r>
    </w:p>
    <w:p w14:paraId="11A8971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847-10-24-211</w:t>
      </w:r>
    </w:p>
    <w:p w14:paraId="0BB94F0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8520Z</w:t>
      </w:r>
    </w:p>
    <w:p w14:paraId="5F1AB60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70, w tym nauczycieli: 53</w:t>
      </w:r>
    </w:p>
    <w:p w14:paraId="1EC64AF7"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działalność oświatowa, prowadzona jest stołówka</w:t>
      </w:r>
    </w:p>
    <w:p w14:paraId="3836BB73" w14:textId="77777777" w:rsidR="005D0B0B" w:rsidRPr="0034569C" w:rsidRDefault="005D0B0B" w:rsidP="005D0B0B">
      <w:pPr>
        <w:tabs>
          <w:tab w:val="left" w:pos="426"/>
          <w:tab w:val="left" w:pos="567"/>
        </w:tabs>
        <w:spacing w:after="0" w:line="240" w:lineRule="auto"/>
        <w:rPr>
          <w:rFonts w:ascii="Cambria" w:hAnsi="Cambria" w:cs="Tahoma"/>
          <w:iCs/>
          <w:highlight w:val="yellow"/>
          <w:lang w:eastAsia="pl-PL"/>
        </w:rPr>
      </w:pPr>
    </w:p>
    <w:p w14:paraId="26C1FCD3"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7.  Szkoła Podstawowa Nr 3 im. Jan Pawła II</w:t>
      </w:r>
    </w:p>
    <w:p w14:paraId="7B0D008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Kolejowa 33</w:t>
      </w:r>
    </w:p>
    <w:p w14:paraId="3CD9CE4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0ACC2DA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790671277</w:t>
      </w:r>
    </w:p>
    <w:p w14:paraId="5601072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847-15-86-073</w:t>
      </w:r>
    </w:p>
    <w:p w14:paraId="007D7EE7"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8520Z</w:t>
      </w:r>
    </w:p>
    <w:p w14:paraId="697A1BD0"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57, w tym nauczycieli: 48</w:t>
      </w:r>
    </w:p>
    <w:p w14:paraId="0C89E7B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Opis prowadzonej działalności: publiczna szkoła podstawowa, stołówka </w:t>
      </w:r>
    </w:p>
    <w:p w14:paraId="218BEF31"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1063E0C1"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8.  Szkoła Podstawowa im. Marszałka Józefa Piłsudskiego w Gąskach</w:t>
      </w:r>
    </w:p>
    <w:p w14:paraId="62B1F73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Gąski 14</w:t>
      </w:r>
    </w:p>
    <w:p w14:paraId="6065240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232361A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001154722</w:t>
      </w:r>
    </w:p>
    <w:p w14:paraId="1F671AD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847-10-24-725</w:t>
      </w:r>
    </w:p>
    <w:p w14:paraId="517D80A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PKD: 8520Z </w:t>
      </w:r>
    </w:p>
    <w:p w14:paraId="56BD324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37, w tym nauczycieli: 25</w:t>
      </w:r>
    </w:p>
    <w:p w14:paraId="333E9CB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placówka oświatowa, prowadzona jest stołówka</w:t>
      </w:r>
    </w:p>
    <w:p w14:paraId="040E1669"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2B7E6109"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9. Szkoła Podstawowa w Kijewie</w:t>
      </w:r>
    </w:p>
    <w:p w14:paraId="2A5D542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Kijewo 29</w:t>
      </w:r>
    </w:p>
    <w:p w14:paraId="5972841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19-404 Wieliczki  </w:t>
      </w:r>
    </w:p>
    <w:p w14:paraId="1941F5A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368024449</w:t>
      </w:r>
    </w:p>
    <w:p w14:paraId="1279708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847-161-98-90</w:t>
      </w:r>
    </w:p>
    <w:p w14:paraId="57DE4CE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8520Z</w:t>
      </w:r>
    </w:p>
    <w:p w14:paraId="0639D2D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20, w tym nauczycieli: 14</w:t>
      </w:r>
    </w:p>
    <w:p w14:paraId="7359C15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Opis prowadzonej działalności: placówka oświatowa prowadząca dożywianie dzieci, obiady są dowożone z SP Gąski </w:t>
      </w:r>
    </w:p>
    <w:p w14:paraId="555C0F62"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47C71385"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 xml:space="preserve">10. Szkoła Podstawowa Nr 2  im. M. Kopernika w Olecku </w:t>
      </w:r>
    </w:p>
    <w:p w14:paraId="3B44A4E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Słowiańska 1</w:t>
      </w:r>
    </w:p>
    <w:p w14:paraId="537694E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073BF04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368022700</w:t>
      </w:r>
    </w:p>
    <w:p w14:paraId="217CFB9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847-16-19-803</w:t>
      </w:r>
    </w:p>
    <w:p w14:paraId="52CD24C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8520Z</w:t>
      </w:r>
    </w:p>
    <w:p w14:paraId="2309AED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55, w tym nauczycieli: 39</w:t>
      </w:r>
    </w:p>
    <w:p w14:paraId="4585CDF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placówka oświatowa, prowadzona jest stołówka,</w:t>
      </w:r>
    </w:p>
    <w:p w14:paraId="393C5939"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5B37B247"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lastRenderedPageBreak/>
        <w:t xml:space="preserve">11. Szkoła Podstawowa w Babkach Oleckich </w:t>
      </w:r>
    </w:p>
    <w:p w14:paraId="02BF2E1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Babki Oleckie 12</w:t>
      </w:r>
    </w:p>
    <w:p w14:paraId="7B577866"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65B2D7AB"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519454854</w:t>
      </w:r>
    </w:p>
    <w:p w14:paraId="19089A3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847-16-19-921</w:t>
      </w:r>
    </w:p>
    <w:p w14:paraId="7A10A9F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29, w tym nauczycieli: 24</w:t>
      </w:r>
    </w:p>
    <w:p w14:paraId="6C56145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Opis prowadzonej działalności: ZWP, oddział „0”, Szkoła Podstawowa i Gimnazjum </w:t>
      </w:r>
    </w:p>
    <w:p w14:paraId="3D5842AD"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7E02A94E"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 xml:space="preserve">12. Szkoła Podstawowa w Judzikach </w:t>
      </w:r>
    </w:p>
    <w:p w14:paraId="472619F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Judziki 5</w:t>
      </w:r>
    </w:p>
    <w:p w14:paraId="1BBEB95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7ED87F8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519454908</w:t>
      </w:r>
    </w:p>
    <w:p w14:paraId="52A0C70A"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847-161-99-67</w:t>
      </w:r>
    </w:p>
    <w:p w14:paraId="7D00AD9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26, w tym nauczycieli: 21</w:t>
      </w:r>
    </w:p>
    <w:p w14:paraId="1E1137DA"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placówka opiekuńczo – wychowawcza, dożywianie dzieci</w:t>
      </w:r>
    </w:p>
    <w:p w14:paraId="15987B8B"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15C832B4"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 xml:space="preserve">13. Szkoła Podstawowa Nr 4 z Oddziałami Integracyjnymi im. ks. Jana Twardowskiego </w:t>
      </w:r>
    </w:p>
    <w:p w14:paraId="3C4DE780"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Os. Siejnik I 14</w:t>
      </w:r>
    </w:p>
    <w:p w14:paraId="13B6F79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6D45FAE7"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001154691</w:t>
      </w:r>
    </w:p>
    <w:p w14:paraId="30B76AF4"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847-102-46-42</w:t>
      </w:r>
    </w:p>
    <w:p w14:paraId="078ED003"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8520Z</w:t>
      </w:r>
    </w:p>
    <w:p w14:paraId="0CCEAD81"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68, w tym nauczycieli: 59</w:t>
      </w:r>
    </w:p>
    <w:p w14:paraId="6FE2D9FE"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placówka dydaktyczno – wychowawcza, w stołówce wydawane są posiłki przygotowane w innej szkole</w:t>
      </w:r>
    </w:p>
    <w:p w14:paraId="6CD1E4F3" w14:textId="77777777" w:rsidR="005D0B0B" w:rsidRPr="0034569C" w:rsidRDefault="005D0B0B" w:rsidP="005D0B0B">
      <w:pPr>
        <w:tabs>
          <w:tab w:val="left" w:pos="426"/>
          <w:tab w:val="left" w:pos="567"/>
        </w:tabs>
        <w:spacing w:after="0" w:line="240" w:lineRule="auto"/>
        <w:rPr>
          <w:rFonts w:ascii="Cambria" w:hAnsi="Cambria" w:cs="Tahoma"/>
          <w:iCs/>
          <w:lang w:eastAsia="pl-PL"/>
        </w:rPr>
      </w:pPr>
    </w:p>
    <w:p w14:paraId="4B492BE6"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14. Miejski Ośrodek Sportu i Rekreacji</w:t>
      </w:r>
    </w:p>
    <w:p w14:paraId="5125E681"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ul. Park 1</w:t>
      </w:r>
    </w:p>
    <w:p w14:paraId="3608B56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19-400 Olecko</w:t>
      </w:r>
    </w:p>
    <w:p w14:paraId="0725439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Inne miejsca prowadzonej działalności: ul. Parkowa 6, ul. Sembrzyckiego 20, ul. Wojska Polskiego 5 oraz zgodnie z wykazem budynków i budowli  </w:t>
      </w:r>
    </w:p>
    <w:p w14:paraId="3B9F7AC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790172090</w:t>
      </w:r>
    </w:p>
    <w:p w14:paraId="70372772"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847-000-32-82</w:t>
      </w:r>
    </w:p>
    <w:p w14:paraId="0EF12EDD"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9319Z</w:t>
      </w:r>
    </w:p>
    <w:p w14:paraId="559F7DDF"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działalność związana ze sportem</w:t>
      </w:r>
    </w:p>
    <w:p w14:paraId="62ACA695" w14:textId="77777777" w:rsidR="005D0B0B" w:rsidRPr="0034569C" w:rsidRDefault="005D0B0B" w:rsidP="005D0B0B">
      <w:pPr>
        <w:tabs>
          <w:tab w:val="left" w:pos="426"/>
          <w:tab w:val="left" w:pos="567"/>
        </w:tabs>
        <w:spacing w:after="0" w:line="240" w:lineRule="auto"/>
        <w:rPr>
          <w:rFonts w:ascii="Cambria" w:hAnsi="Cambria" w:cs="Tahoma"/>
          <w:b/>
          <w:iCs/>
          <w:lang w:eastAsia="pl-PL"/>
        </w:rPr>
      </w:pPr>
    </w:p>
    <w:p w14:paraId="147F826A"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172EE5">
        <w:rPr>
          <w:rFonts w:ascii="Cambria" w:hAnsi="Cambria" w:cs="Tahoma"/>
          <w:b/>
          <w:iCs/>
          <w:lang w:eastAsia="pl-PL"/>
        </w:rPr>
        <w:t>UWAGA</w:t>
      </w:r>
      <w:r w:rsidRPr="00172EE5">
        <w:rPr>
          <w:rFonts w:ascii="Cambria" w:hAnsi="Cambria" w:cs="Tahoma"/>
          <w:iCs/>
          <w:lang w:eastAsia="pl-PL"/>
        </w:rPr>
        <w:t xml:space="preserve"> – </w:t>
      </w:r>
      <w:r w:rsidRPr="00172EE5">
        <w:rPr>
          <w:rFonts w:ascii="Cambria" w:hAnsi="Cambria" w:cs="Tahoma"/>
          <w:b/>
          <w:iCs/>
          <w:lang w:eastAsia="pl-PL"/>
        </w:rPr>
        <w:t>w przypadku polisy na ubezpieczenie Regionalnego Ośrodka Kultury będzie on jednocześnie Ubezpieczającym i Ubezpieczonym</w:t>
      </w:r>
    </w:p>
    <w:p w14:paraId="7ABADFA4" w14:textId="77777777" w:rsidR="005D0B0B" w:rsidRPr="0034569C" w:rsidRDefault="005D0B0B" w:rsidP="005D0B0B">
      <w:pPr>
        <w:tabs>
          <w:tab w:val="left" w:pos="426"/>
          <w:tab w:val="left" w:pos="567"/>
        </w:tabs>
        <w:spacing w:after="0" w:line="240" w:lineRule="auto"/>
        <w:rPr>
          <w:rFonts w:ascii="Cambria" w:hAnsi="Cambria" w:cs="Tahoma"/>
          <w:b/>
          <w:iCs/>
          <w:lang w:eastAsia="pl-PL"/>
        </w:rPr>
      </w:pPr>
    </w:p>
    <w:p w14:paraId="6E228D30" w14:textId="77777777" w:rsidR="005D0B0B" w:rsidRPr="0034569C" w:rsidRDefault="005D0B0B" w:rsidP="005D0B0B">
      <w:pPr>
        <w:tabs>
          <w:tab w:val="left" w:pos="426"/>
          <w:tab w:val="left" w:pos="567"/>
        </w:tabs>
        <w:spacing w:after="0" w:line="240" w:lineRule="auto"/>
        <w:rPr>
          <w:rFonts w:ascii="Cambria" w:hAnsi="Cambria" w:cs="Tahoma"/>
          <w:b/>
          <w:iCs/>
          <w:lang w:eastAsia="pl-PL"/>
        </w:rPr>
      </w:pPr>
      <w:r w:rsidRPr="0034569C">
        <w:rPr>
          <w:rFonts w:ascii="Cambria" w:hAnsi="Cambria" w:cs="Tahoma"/>
          <w:b/>
          <w:iCs/>
          <w:lang w:eastAsia="pl-PL"/>
        </w:rPr>
        <w:t>15. Regionalny Ośrodek Kultury w Olecku „Mazury Garbate”</w:t>
      </w:r>
    </w:p>
    <w:p w14:paraId="3E8F58F5"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Plac Wolności 22</w:t>
      </w:r>
    </w:p>
    <w:p w14:paraId="1C5485D9"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 xml:space="preserve">19-400 Olecko  </w:t>
      </w:r>
    </w:p>
    <w:p w14:paraId="719F9D50"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Inne miejsca prowadzonej działalności: ul. Zielona, Kopernika 6, Plac Wolności 21C, Plac Wolności 2c</w:t>
      </w:r>
    </w:p>
    <w:p w14:paraId="1362EAD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REGON: 000329786</w:t>
      </w:r>
    </w:p>
    <w:p w14:paraId="54D81FC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NIP: 847-000-32-76</w:t>
      </w:r>
    </w:p>
    <w:p w14:paraId="02482828"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PKD: 9004Z</w:t>
      </w:r>
    </w:p>
    <w:p w14:paraId="25393A9C" w14:textId="77777777" w:rsidR="005D0B0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Ilość osób zatrudnionych: 22</w:t>
      </w:r>
    </w:p>
    <w:p w14:paraId="6F3AFD12" w14:textId="2D80B563" w:rsidR="00CB7CCB" w:rsidRPr="0034569C" w:rsidRDefault="005D0B0B" w:rsidP="005D0B0B">
      <w:pPr>
        <w:tabs>
          <w:tab w:val="left" w:pos="426"/>
          <w:tab w:val="left" w:pos="567"/>
        </w:tabs>
        <w:spacing w:after="0" w:line="240" w:lineRule="auto"/>
        <w:rPr>
          <w:rFonts w:ascii="Cambria" w:hAnsi="Cambria" w:cs="Tahoma"/>
          <w:iCs/>
          <w:lang w:eastAsia="pl-PL"/>
        </w:rPr>
      </w:pPr>
      <w:r w:rsidRPr="0034569C">
        <w:rPr>
          <w:rFonts w:ascii="Cambria" w:hAnsi="Cambria" w:cs="Tahoma"/>
          <w:iCs/>
          <w:lang w:eastAsia="pl-PL"/>
        </w:rPr>
        <w:t>Opis prowadzonej działalności: działalność kulturalna, organizacja zajęć, warsztatów wokalnych, teatralnych, itp., spektakli, koncertów w pomieszczeniach oraz w plenerze, organizacja dużych imprez masowych w plenerze, prowadzenie biblioteki, prowad</w:t>
      </w:r>
      <w:r w:rsidR="00C257E0" w:rsidRPr="0034569C">
        <w:rPr>
          <w:rFonts w:ascii="Cambria" w:hAnsi="Cambria" w:cs="Tahoma"/>
          <w:iCs/>
          <w:lang w:eastAsia="pl-PL"/>
        </w:rPr>
        <w:t xml:space="preserve">zenie Miejskiej Orkiestry Dętej – </w:t>
      </w:r>
      <w:r w:rsidRPr="0034569C">
        <w:rPr>
          <w:rFonts w:ascii="Cambria" w:hAnsi="Cambria" w:cs="Tahoma"/>
          <w:iCs/>
          <w:lang w:eastAsia="pl-PL"/>
        </w:rPr>
        <w:t>występy także plenerowe, wynajem pomieszczeń, prowadzenie kina.</w:t>
      </w:r>
    </w:p>
    <w:p w14:paraId="450B8E08" w14:textId="77777777" w:rsidR="00CB7CCB" w:rsidRPr="00D218AE"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lang w:eastAsia="ar-SA"/>
        </w:rPr>
        <w:t xml:space="preserve">Zakres </w:t>
      </w:r>
      <w:r w:rsidRPr="00D218AE">
        <w:rPr>
          <w:rFonts w:ascii="Cambria" w:hAnsi="Cambria"/>
          <w:lang w:eastAsia="ar-SA"/>
        </w:rPr>
        <w:t>działalności wskazany powyżej może ulegać zmianie.</w:t>
      </w:r>
    </w:p>
    <w:p w14:paraId="32596910" w14:textId="6D33D435" w:rsidR="00CB7CCB" w:rsidRPr="0034569C" w:rsidRDefault="00172EE5" w:rsidP="005D0B0B">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D218AE">
        <w:rPr>
          <w:rFonts w:ascii="Cambria" w:hAnsi="Cambria"/>
          <w:lang w:eastAsia="ar-SA"/>
        </w:rPr>
        <w:t>Gminę Olecko</w:t>
      </w:r>
      <w:r w:rsidR="005D0B0B" w:rsidRPr="00D218AE">
        <w:rPr>
          <w:rFonts w:ascii="Cambria" w:hAnsi="Cambria"/>
          <w:lang w:eastAsia="ar-SA"/>
        </w:rPr>
        <w:t xml:space="preserve"> tworzą</w:t>
      </w:r>
      <w:r w:rsidR="00CB7CCB" w:rsidRPr="00D218AE">
        <w:rPr>
          <w:rFonts w:ascii="Cambria" w:hAnsi="Cambria"/>
          <w:lang w:eastAsia="ar-SA"/>
        </w:rPr>
        <w:t> </w:t>
      </w:r>
      <w:r w:rsidR="005D0B0B" w:rsidRPr="00D218AE">
        <w:rPr>
          <w:rFonts w:ascii="Cambria" w:hAnsi="Cambria"/>
          <w:bCs/>
          <w:lang w:eastAsia="ar-SA"/>
        </w:rPr>
        <w:t>32 jednost</w:t>
      </w:r>
      <w:r w:rsidR="00CB7CCB" w:rsidRPr="00D218AE">
        <w:rPr>
          <w:rFonts w:ascii="Cambria" w:hAnsi="Cambria"/>
          <w:bCs/>
          <w:lang w:eastAsia="ar-SA"/>
        </w:rPr>
        <w:t>k</w:t>
      </w:r>
      <w:r w:rsidR="005D0B0B" w:rsidRPr="00D218AE">
        <w:rPr>
          <w:rFonts w:ascii="Cambria" w:hAnsi="Cambria"/>
          <w:bCs/>
          <w:lang w:eastAsia="ar-SA"/>
        </w:rPr>
        <w:t>i pomocnicze</w:t>
      </w:r>
      <w:r w:rsidR="00CB7CCB" w:rsidRPr="00D218AE">
        <w:rPr>
          <w:rFonts w:ascii="Cambria" w:hAnsi="Cambria"/>
          <w:bCs/>
          <w:lang w:eastAsia="ar-SA"/>
        </w:rPr>
        <w:t xml:space="preserve"> - sołectw, </w:t>
      </w:r>
      <w:r w:rsidR="00CB7CCB" w:rsidRPr="00D218AE">
        <w:rPr>
          <w:rFonts w:ascii="Cambria" w:hAnsi="Cambria"/>
          <w:lang w:eastAsia="ar-SA"/>
        </w:rPr>
        <w:t xml:space="preserve">którymi kierują rady sołeckie </w:t>
      </w:r>
      <w:r w:rsidR="00CB7CCB" w:rsidRPr="00D218AE">
        <w:rPr>
          <w:rFonts w:ascii="Cambria" w:hAnsi="Cambria"/>
          <w:lang w:eastAsia="ar-SA"/>
        </w:rPr>
        <w:br/>
        <w:t>i sołtysi. Gminie za osoby</w:t>
      </w:r>
      <w:r w:rsidR="00CB7CCB" w:rsidRPr="0034569C">
        <w:rPr>
          <w:rFonts w:ascii="Cambria" w:hAnsi="Cambria"/>
          <w:lang w:eastAsia="ar-SA"/>
        </w:rPr>
        <w:t xml:space="preserve"> te może być przypisana odpowiedzialność.</w:t>
      </w:r>
      <w:r w:rsidR="00CB7CCB" w:rsidRPr="0034569C">
        <w:rPr>
          <w:rFonts w:ascii="Cambria" w:hAnsi="Cambria"/>
          <w:bCs/>
          <w:lang w:eastAsia="ar-SA"/>
        </w:rPr>
        <w:t xml:space="preserve"> </w:t>
      </w:r>
    </w:p>
    <w:p w14:paraId="2B206135" w14:textId="77777777" w:rsidR="00CB7CCB" w:rsidRPr="0034569C"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lang w:eastAsia="ar-SA"/>
        </w:rPr>
        <w:t xml:space="preserve">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w:t>
      </w:r>
      <w:r w:rsidRPr="0034569C">
        <w:rPr>
          <w:rFonts w:ascii="Cambria" w:hAnsi="Cambria"/>
          <w:lang w:eastAsia="ar-SA"/>
        </w:rPr>
        <w:lastRenderedPageBreak/>
        <w:t>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14:paraId="143DF24B" w14:textId="77777777" w:rsidR="00CB7CCB" w:rsidRPr="0034569C"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lang w:eastAsia="ar-SA"/>
        </w:rPr>
        <w:t xml:space="preserve">Zamawiający posiada na swoim terenie drzewostan, w tym obiekty wpisane do rejestru zabytków oraz pomniki przyrody. Z tego tytułu może być mu przypisana odpowiedzialność. </w:t>
      </w:r>
    </w:p>
    <w:p w14:paraId="2784D807" w14:textId="77777777" w:rsidR="00CB7CCB" w:rsidRPr="0034569C"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lang w:eastAsia="ar-SA"/>
        </w:rPr>
        <w:t xml:space="preserve">Zamawiający i podmioty objęte zamówieniem są organizatorami i współorganizatorami imprez, </w:t>
      </w:r>
      <w:r w:rsidRPr="0034569C">
        <w:rPr>
          <w:rFonts w:ascii="Cambria" w:hAnsi="Cambria"/>
          <w:lang w:eastAsia="ar-SA"/>
        </w:rPr>
        <w:br/>
        <w:t xml:space="preserve">w tym masowych. Zamawiający (oraz podmioty objęte zamówieniem) przyjmuje patronat </w:t>
      </w:r>
      <w:r w:rsidRPr="0034569C">
        <w:rPr>
          <w:rFonts w:ascii="Cambria" w:hAnsi="Cambria"/>
          <w:lang w:eastAsia="ar-SA"/>
        </w:rPr>
        <w:br/>
        <w:t>w rozmaitych wydarzeniach, często także je współfinansując. W tym zakresie zamawiającemu może być przypisana odpowiedzialność.</w:t>
      </w:r>
    </w:p>
    <w:p w14:paraId="2E604189" w14:textId="0CF6952F" w:rsidR="00CB7CCB" w:rsidRPr="0034569C"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lang w:eastAsia="ar-SA"/>
        </w:rPr>
        <w:t>Ubezpieczenie obejmuje wszystkie aktualne lokalizacje, w tym wymienione powyżej oraz w wykazach</w:t>
      </w:r>
      <w:r w:rsidR="005D0B0B" w:rsidRPr="0034569C">
        <w:rPr>
          <w:rFonts w:ascii="Cambria" w:hAnsi="Cambria"/>
          <w:lang w:eastAsia="ar-SA"/>
        </w:rPr>
        <w:t xml:space="preserve"> mienia i przyszłe Gminy Olecko</w:t>
      </w:r>
      <w:r w:rsidRPr="0034569C">
        <w:rPr>
          <w:rFonts w:ascii="Cambria" w:hAnsi="Cambria"/>
          <w:lang w:eastAsia="ar-SA"/>
        </w:rPr>
        <w:t xml:space="preserve">, z uwzględnieniem terenów zielonych, zabytków </w:t>
      </w:r>
      <w:r w:rsidRPr="0034569C">
        <w:rPr>
          <w:rFonts w:ascii="Cambria" w:hAnsi="Cambria"/>
          <w:lang w:eastAsia="ar-SA"/>
        </w:rPr>
        <w:br/>
        <w:t xml:space="preserve">i pomników przyrody, parków, placów zabaw, boisk, obiektów sportowych i rekreacyjnych wraz </w:t>
      </w:r>
      <w:r w:rsidRPr="0034569C">
        <w:rPr>
          <w:rFonts w:ascii="Cambria" w:hAnsi="Cambria"/>
          <w:lang w:eastAsia="ar-SA"/>
        </w:rPr>
        <w:br/>
        <w:t>z infrastrukturą, skwerów, placów, ulic, chodników, miejsc pamięci narodowej, pomników oraz obiektów małej architektury.</w:t>
      </w:r>
    </w:p>
    <w:p w14:paraId="3DBEF910" w14:textId="77777777" w:rsidR="00CB7CCB" w:rsidRPr="0034569C" w:rsidRDefault="00CB7CCB" w:rsidP="00443F2D">
      <w:pPr>
        <w:widowControl w:val="0"/>
        <w:numPr>
          <w:ilvl w:val="3"/>
          <w:numId w:val="123"/>
        </w:numPr>
        <w:tabs>
          <w:tab w:val="left" w:pos="0"/>
          <w:tab w:val="left" w:pos="426"/>
        </w:tabs>
        <w:suppressAutoHyphens/>
        <w:spacing w:before="60" w:after="60" w:line="240" w:lineRule="auto"/>
        <w:ind w:left="0" w:firstLine="0"/>
        <w:jc w:val="both"/>
        <w:rPr>
          <w:rFonts w:ascii="Cambria" w:hAnsi="Cambria"/>
          <w:lang w:eastAsia="ar-SA"/>
        </w:rPr>
      </w:pPr>
      <w:r w:rsidRPr="0034569C">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6265C1E9" w14:textId="77777777" w:rsidR="00CB7CCB" w:rsidRPr="0034569C" w:rsidRDefault="00CB7CCB" w:rsidP="00443F2D">
      <w:pPr>
        <w:widowControl w:val="0"/>
        <w:numPr>
          <w:ilvl w:val="3"/>
          <w:numId w:val="123"/>
        </w:numPr>
        <w:tabs>
          <w:tab w:val="left" w:pos="0"/>
          <w:tab w:val="left" w:pos="567"/>
        </w:tabs>
        <w:suppressAutoHyphens/>
        <w:spacing w:before="120" w:after="60" w:line="240" w:lineRule="auto"/>
        <w:ind w:left="0" w:firstLine="0"/>
        <w:jc w:val="both"/>
        <w:rPr>
          <w:rFonts w:ascii="Cambria" w:hAnsi="Cambria"/>
          <w:lang w:eastAsia="ar-SA"/>
        </w:rPr>
      </w:pPr>
      <w:r w:rsidRPr="0034569C">
        <w:rPr>
          <w:rFonts w:ascii="Cambria" w:eastAsia="SimSun" w:hAnsi="Cambria"/>
        </w:rPr>
        <w:t>Informacja o brokerze ubezpieczeniowym.</w:t>
      </w:r>
    </w:p>
    <w:p w14:paraId="74CD0572" w14:textId="58681D16" w:rsidR="00CB7CCB" w:rsidRPr="0034569C" w:rsidRDefault="00CB7CCB" w:rsidP="00CB7CCB">
      <w:pPr>
        <w:tabs>
          <w:tab w:val="num" w:pos="360"/>
        </w:tabs>
        <w:spacing w:line="240" w:lineRule="auto"/>
        <w:jc w:val="both"/>
        <w:rPr>
          <w:rFonts w:ascii="Cambria" w:eastAsia="SimSun" w:hAnsi="Cambria"/>
        </w:rPr>
      </w:pPr>
      <w:r w:rsidRPr="0034569C">
        <w:rPr>
          <w:rFonts w:ascii="Cambria" w:eastAsia="SimSun" w:hAnsi="Cambria"/>
        </w:rPr>
        <w:t>W przygotowaniu programu ubezpieczeniowego (szczegółowego opisu przedmiotu zamówienia), doprowadzeniu do zawarcia umów ubezpieczenia, czynnościach przygotowawczych do zawarcia umów ubezpieczenia oraz zawieraniu i obsłudze ubezpie</w:t>
      </w:r>
      <w:r w:rsidR="00C257E0" w:rsidRPr="0034569C">
        <w:rPr>
          <w:rFonts w:ascii="Cambria" w:eastAsia="SimSun" w:hAnsi="Cambria"/>
        </w:rPr>
        <w:t xml:space="preserve">czeń zamawiającego uczestniczy </w:t>
      </w:r>
      <w:r w:rsidRPr="0034569C">
        <w:rPr>
          <w:rFonts w:ascii="Cambria" w:eastAsia="SimSun" w:hAnsi="Cambria"/>
        </w:rPr>
        <w:t>i pośredniczy broker ubezpieczeniowy, Inter-Broker sp. z o.o. z siedzibą w Toruniu. Wykonawca wynagradza prowizyjnie Inter-Broker sp. z o.o. według stawek zwyczajowo przyjętych dla firm brokerskich przez cały okres obowiązywania umowy na wykonanie zamówienia wynikający z SIWZ.</w:t>
      </w:r>
    </w:p>
    <w:p w14:paraId="7856E5A4" w14:textId="77777777" w:rsidR="00CB7CCB" w:rsidRPr="0034569C" w:rsidRDefault="00CB7CCB" w:rsidP="00443F2D">
      <w:pPr>
        <w:pStyle w:val="Akapitzlist"/>
        <w:numPr>
          <w:ilvl w:val="3"/>
          <w:numId w:val="123"/>
        </w:numPr>
        <w:tabs>
          <w:tab w:val="left" w:pos="426"/>
        </w:tabs>
        <w:suppressAutoHyphens/>
        <w:spacing w:before="120" w:after="60" w:line="240" w:lineRule="auto"/>
        <w:ind w:left="0" w:firstLine="0"/>
        <w:contextualSpacing w:val="0"/>
        <w:jc w:val="both"/>
        <w:rPr>
          <w:rFonts w:ascii="Cambria" w:hAnsi="Cambria"/>
          <w:lang w:eastAsia="pl-PL"/>
        </w:rPr>
      </w:pPr>
      <w:r w:rsidRPr="0034569C">
        <w:rPr>
          <w:rFonts w:ascii="Cambria" w:hAnsi="Cambria"/>
          <w:bCs/>
          <w:iCs/>
          <w:lang w:eastAsia="pl-PL"/>
        </w:rPr>
        <w:t>Klauzula praw autorskich.</w:t>
      </w:r>
    </w:p>
    <w:p w14:paraId="38B4AEE7" w14:textId="77777777" w:rsidR="00CB7CCB" w:rsidRPr="0034569C" w:rsidRDefault="00CB7CCB" w:rsidP="00CB7CCB">
      <w:pPr>
        <w:spacing w:line="240" w:lineRule="auto"/>
        <w:jc w:val="both"/>
        <w:rPr>
          <w:rFonts w:ascii="Cambria" w:hAnsi="Cambria"/>
          <w:b/>
        </w:rPr>
      </w:pPr>
      <w:r w:rsidRPr="0034569C">
        <w:rPr>
          <w:rFonts w:ascii="Cambria" w:hAnsi="Cambria"/>
          <w:lang w:eastAsia="pl-PL"/>
        </w:rPr>
        <w:t xml:space="preserve">Inter-Broker sp. z o.o. informuje, że program ubezpieczeniowy zawarty w niniejszym dokumencie stanowi utwór w myśl ustawy z dnia 4 lutego 1994 r. o prawie autorskim i prawach pokrewnych </w:t>
      </w:r>
      <w:r w:rsidRPr="0034569C">
        <w:rPr>
          <w:rFonts w:ascii="Cambria" w:hAnsi="Cambria"/>
          <w:lang w:eastAsia="pl-PL"/>
        </w:rPr>
        <w:br/>
        <w:t>(Dz.U.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14:paraId="06A6A42C" w14:textId="77777777" w:rsidR="00CB7CCB" w:rsidRPr="0034569C" w:rsidRDefault="00CB7CCB" w:rsidP="00CB7CCB">
      <w:pPr>
        <w:widowControl w:val="0"/>
        <w:spacing w:after="240" w:line="240" w:lineRule="auto"/>
        <w:jc w:val="both"/>
        <w:outlineLvl w:val="0"/>
        <w:rPr>
          <w:rFonts w:ascii="Cambria" w:hAnsi="Cambria"/>
          <w:b/>
        </w:rPr>
        <w:sectPr w:rsidR="00CB7CCB" w:rsidRPr="0034569C" w:rsidSect="00840BF8">
          <w:pgSz w:w="11906" w:h="16838"/>
          <w:pgMar w:top="993" w:right="1134" w:bottom="709" w:left="1134" w:header="454" w:footer="454" w:gutter="0"/>
          <w:cols w:space="708"/>
          <w:docGrid w:linePitch="360"/>
        </w:sectPr>
      </w:pPr>
    </w:p>
    <w:p w14:paraId="7637D333" w14:textId="0355A60E" w:rsidR="00CB7CCB" w:rsidRPr="0034569C" w:rsidRDefault="00CA30E7" w:rsidP="00BD1733">
      <w:pPr>
        <w:widowControl w:val="0"/>
        <w:spacing w:after="60" w:line="240" w:lineRule="auto"/>
        <w:jc w:val="both"/>
        <w:outlineLvl w:val="0"/>
        <w:rPr>
          <w:rFonts w:ascii="Cambria" w:hAnsi="Cambria"/>
          <w:b/>
          <w:color w:val="000000"/>
        </w:rPr>
      </w:pPr>
      <w:bookmarkStart w:id="522" w:name="_Toc407615904"/>
      <w:bookmarkStart w:id="523" w:name="_Toc407624085"/>
      <w:bookmarkStart w:id="524" w:name="_Toc466986927"/>
      <w:bookmarkEnd w:id="518"/>
      <w:bookmarkEnd w:id="519"/>
      <w:bookmarkEnd w:id="520"/>
      <w:r w:rsidRPr="0034569C">
        <w:rPr>
          <w:rFonts w:ascii="Cambria" w:hAnsi="Cambria"/>
          <w:b/>
          <w:color w:val="000000"/>
          <w:u w:val="single"/>
        </w:rPr>
        <w:lastRenderedPageBreak/>
        <w:t xml:space="preserve">Załącznik nr 1 a do </w:t>
      </w:r>
      <w:r w:rsidR="009A69F2" w:rsidRPr="0034569C">
        <w:rPr>
          <w:rFonts w:ascii="Cambria" w:hAnsi="Cambria"/>
          <w:b/>
          <w:color w:val="000000"/>
          <w:u w:val="single"/>
        </w:rPr>
        <w:t>SIWZ</w:t>
      </w:r>
      <w:r w:rsidR="009A69F2" w:rsidRPr="0034569C">
        <w:rPr>
          <w:rFonts w:ascii="Cambria" w:hAnsi="Cambria"/>
          <w:b/>
          <w:color w:val="000000"/>
        </w:rPr>
        <w:t>: Szczegółowy opis przedmiotu zamówienia zawierający warunki obligato</w:t>
      </w:r>
      <w:r w:rsidR="00120DC2" w:rsidRPr="0034569C">
        <w:rPr>
          <w:rFonts w:ascii="Cambria" w:hAnsi="Cambria"/>
          <w:b/>
          <w:color w:val="000000"/>
        </w:rPr>
        <w:t>ryjne oraz</w:t>
      </w:r>
      <w:r w:rsidR="00DE6060" w:rsidRPr="0034569C">
        <w:rPr>
          <w:rFonts w:ascii="Cambria" w:hAnsi="Cambria"/>
          <w:b/>
          <w:color w:val="000000"/>
        </w:rPr>
        <w:t xml:space="preserve"> </w:t>
      </w:r>
      <w:r w:rsidR="00120DC2" w:rsidRPr="0034569C">
        <w:rPr>
          <w:rFonts w:ascii="Cambria" w:hAnsi="Cambria"/>
          <w:b/>
          <w:color w:val="000000"/>
        </w:rPr>
        <w:t xml:space="preserve">klauzule dodatkowe i </w:t>
      </w:r>
      <w:r w:rsidR="009A69F2" w:rsidRPr="0034569C">
        <w:rPr>
          <w:rFonts w:ascii="Cambria" w:hAnsi="Cambria"/>
          <w:b/>
          <w:color w:val="000000"/>
        </w:rPr>
        <w:t>inne postanowienia szczególne fakultaty</w:t>
      </w:r>
      <w:r w:rsidR="00AC2327" w:rsidRPr="0034569C">
        <w:rPr>
          <w:rFonts w:ascii="Cambria" w:hAnsi="Cambria"/>
          <w:b/>
          <w:color w:val="000000"/>
        </w:rPr>
        <w:t xml:space="preserve">wne dla ubezpieczenia </w:t>
      </w:r>
      <w:r w:rsidR="008D2927" w:rsidRPr="0034569C">
        <w:rPr>
          <w:rFonts w:ascii="Cambria" w:hAnsi="Cambria"/>
          <w:b/>
          <w:color w:val="000000"/>
        </w:rPr>
        <w:t>majątku i odp</w:t>
      </w:r>
      <w:r w:rsidR="00BD1733" w:rsidRPr="0034569C">
        <w:rPr>
          <w:rFonts w:ascii="Cambria" w:hAnsi="Cambria"/>
          <w:b/>
          <w:color w:val="000000"/>
        </w:rPr>
        <w:t>owiedzialności cywilnej Gminy Olecko</w:t>
      </w:r>
      <w:r w:rsidR="008D2927" w:rsidRPr="0034569C">
        <w:rPr>
          <w:rFonts w:ascii="Cambria" w:hAnsi="Cambria"/>
          <w:b/>
          <w:color w:val="000000"/>
        </w:rPr>
        <w:t xml:space="preserve"> wraz</w:t>
      </w:r>
      <w:r w:rsidR="005760BC">
        <w:rPr>
          <w:rFonts w:ascii="Cambria" w:hAnsi="Cambria"/>
          <w:b/>
          <w:color w:val="000000"/>
        </w:rPr>
        <w:t xml:space="preserve"> z</w:t>
      </w:r>
      <w:r w:rsidR="008D2927" w:rsidRPr="0034569C">
        <w:rPr>
          <w:rFonts w:ascii="Cambria" w:hAnsi="Cambria"/>
          <w:b/>
          <w:color w:val="000000"/>
        </w:rPr>
        <w:t xml:space="preserve"> jednostkami organizacyjnymi</w:t>
      </w:r>
      <w:r w:rsidR="007334BD" w:rsidRPr="0034569C">
        <w:rPr>
          <w:rFonts w:ascii="Cambria" w:hAnsi="Cambria"/>
          <w:b/>
          <w:color w:val="000000"/>
        </w:rPr>
        <w:t>,</w:t>
      </w:r>
      <w:r w:rsidR="009A69F2" w:rsidRPr="0034569C">
        <w:rPr>
          <w:rFonts w:ascii="Cambria" w:hAnsi="Cambria"/>
          <w:b/>
          <w:color w:val="000000"/>
        </w:rPr>
        <w:t xml:space="preserve"> dotyczący części </w:t>
      </w:r>
      <w:r w:rsidR="00BC4BC2" w:rsidRPr="0034569C">
        <w:rPr>
          <w:rFonts w:ascii="Cambria" w:hAnsi="Cambria"/>
          <w:b/>
          <w:color w:val="000000"/>
        </w:rPr>
        <w:t xml:space="preserve">I </w:t>
      </w:r>
      <w:r w:rsidR="009A69F2" w:rsidRPr="0034569C">
        <w:rPr>
          <w:rFonts w:ascii="Cambria" w:hAnsi="Cambria"/>
          <w:b/>
          <w:color w:val="000000"/>
        </w:rPr>
        <w:t>zamówienia.</w:t>
      </w:r>
      <w:bookmarkEnd w:id="522"/>
      <w:bookmarkEnd w:id="523"/>
      <w:bookmarkEnd w:id="524"/>
    </w:p>
    <w:p w14:paraId="56AE53AC" w14:textId="77777777" w:rsidR="00CB7CCB" w:rsidRPr="0034569C" w:rsidRDefault="00CB7CCB" w:rsidP="00CB7CCB">
      <w:pPr>
        <w:widowControl w:val="0"/>
        <w:numPr>
          <w:ilvl w:val="2"/>
          <w:numId w:val="75"/>
        </w:numPr>
        <w:tabs>
          <w:tab w:val="clear" w:pos="2700"/>
          <w:tab w:val="num" w:pos="0"/>
          <w:tab w:val="left" w:pos="720"/>
        </w:tabs>
        <w:spacing w:after="0" w:line="240" w:lineRule="auto"/>
        <w:ind w:left="720"/>
        <w:jc w:val="both"/>
        <w:rPr>
          <w:rFonts w:ascii="Cambria" w:hAnsi="Cambria"/>
          <w:b/>
          <w:bCs/>
          <w:iCs/>
          <w:u w:val="single"/>
        </w:rPr>
      </w:pPr>
      <w:r w:rsidRPr="0034569C">
        <w:rPr>
          <w:rFonts w:ascii="Cambria" w:hAnsi="Cambria"/>
          <w:b/>
          <w:bCs/>
          <w:iCs/>
          <w:u w:val="single"/>
        </w:rPr>
        <w:t>Ubezpieczenie mienia od wszystkich ryzyk</w:t>
      </w:r>
    </w:p>
    <w:p w14:paraId="78CCC8F8" w14:textId="77777777" w:rsidR="00CB7CCB" w:rsidRPr="0034569C" w:rsidRDefault="00CB7CCB" w:rsidP="00CB7CCB">
      <w:pPr>
        <w:numPr>
          <w:ilvl w:val="0"/>
          <w:numId w:val="72"/>
        </w:numPr>
        <w:tabs>
          <w:tab w:val="left" w:pos="709"/>
        </w:tabs>
        <w:autoSpaceDE w:val="0"/>
        <w:autoSpaceDN w:val="0"/>
        <w:adjustRightInd w:val="0"/>
        <w:spacing w:before="120" w:after="0" w:line="240" w:lineRule="auto"/>
        <w:jc w:val="both"/>
        <w:rPr>
          <w:rFonts w:ascii="Cambria" w:hAnsi="Cambria"/>
          <w:b/>
        </w:rPr>
      </w:pPr>
      <w:r w:rsidRPr="0034569C">
        <w:rPr>
          <w:rFonts w:ascii="Cambria" w:hAnsi="Cambria"/>
          <w:b/>
        </w:rPr>
        <w:t>Zakres ubezpieczenia</w:t>
      </w:r>
    </w:p>
    <w:p w14:paraId="6346C9FA" w14:textId="43E022D0" w:rsidR="00CB7CCB" w:rsidRPr="0034569C" w:rsidRDefault="00CB7CCB" w:rsidP="00CB7CCB">
      <w:pPr>
        <w:autoSpaceDE w:val="0"/>
        <w:autoSpaceDN w:val="0"/>
        <w:adjustRightInd w:val="0"/>
        <w:spacing w:after="120" w:line="240" w:lineRule="auto"/>
        <w:ind w:left="709"/>
        <w:jc w:val="both"/>
        <w:rPr>
          <w:rFonts w:ascii="Cambria" w:hAnsi="Cambria"/>
        </w:rPr>
      </w:pPr>
      <w:r w:rsidRPr="0034569C">
        <w:rPr>
          <w:rFonts w:ascii="Cambria" w:hAnsi="Cambria"/>
        </w:rPr>
        <w:t xml:space="preserve">Wszystkie zgłoszone do ubezpieczenia grupy mienia objęte są ochroną ubezpieczeniową </w:t>
      </w:r>
      <w:r w:rsidRPr="0034569C">
        <w:rPr>
          <w:rFonts w:ascii="Cambria"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w:t>
      </w:r>
      <w:r w:rsidR="00C257E0" w:rsidRPr="0034569C">
        <w:rPr>
          <w:rFonts w:ascii="Cambria" w:hAnsi="Cambria"/>
        </w:rPr>
        <w:t xml:space="preserve">ch postanowień obligatoryjnych </w:t>
      </w:r>
      <w:r w:rsidRPr="0034569C">
        <w:rPr>
          <w:rFonts w:ascii="Cambria" w:hAnsi="Cambria"/>
        </w:rPr>
        <w:t>i zaakceptowanych warunków fakultatywnych.</w:t>
      </w:r>
    </w:p>
    <w:p w14:paraId="2DBF6DA3" w14:textId="77777777" w:rsidR="00CB7CCB" w:rsidRPr="0034569C" w:rsidRDefault="00CB7CCB" w:rsidP="00CB7CCB">
      <w:pPr>
        <w:numPr>
          <w:ilvl w:val="0"/>
          <w:numId w:val="72"/>
        </w:numPr>
        <w:tabs>
          <w:tab w:val="clear" w:pos="0"/>
          <w:tab w:val="left" w:pos="709"/>
        </w:tabs>
        <w:autoSpaceDE w:val="0"/>
        <w:autoSpaceDN w:val="0"/>
        <w:adjustRightInd w:val="0"/>
        <w:spacing w:after="0" w:line="240" w:lineRule="auto"/>
        <w:ind w:left="709" w:hanging="709"/>
        <w:jc w:val="both"/>
        <w:rPr>
          <w:rFonts w:ascii="Cambria" w:hAnsi="Cambria"/>
          <w:b/>
          <w:bCs/>
        </w:rPr>
      </w:pPr>
      <w:r w:rsidRPr="0034569C">
        <w:rPr>
          <w:rFonts w:ascii="Cambria" w:hAnsi="Cambria"/>
          <w:b/>
          <w:bCs/>
        </w:rPr>
        <w:t>Przedmiot ubezpieczenia</w:t>
      </w:r>
    </w:p>
    <w:p w14:paraId="23DDDCAF" w14:textId="77777777" w:rsidR="00CB7CCB" w:rsidRPr="0034569C" w:rsidRDefault="00CB7CCB" w:rsidP="00CB7CCB">
      <w:pPr>
        <w:numPr>
          <w:ilvl w:val="1"/>
          <w:numId w:val="72"/>
        </w:numPr>
        <w:tabs>
          <w:tab w:val="left" w:pos="709"/>
        </w:tabs>
        <w:autoSpaceDE w:val="0"/>
        <w:autoSpaceDN w:val="0"/>
        <w:adjustRightInd w:val="0"/>
        <w:spacing w:after="0" w:line="240" w:lineRule="auto"/>
        <w:ind w:left="709" w:hanging="709"/>
        <w:jc w:val="both"/>
        <w:rPr>
          <w:rFonts w:ascii="Cambria" w:hAnsi="Cambria"/>
        </w:rPr>
      </w:pPr>
      <w:r w:rsidRPr="0034569C">
        <w:rPr>
          <w:rFonts w:ascii="Cambria" w:hAnsi="Cambria"/>
        </w:rPr>
        <w:t xml:space="preserve">Przedmiotem ubezpieczenia jest interes majątkowy ubezpieczającego/ubezpieczonego </w:t>
      </w:r>
      <w:r w:rsidRPr="0034569C">
        <w:rPr>
          <w:rFonts w:ascii="Cambria" w:hAnsi="Cambria"/>
        </w:rPr>
        <w:br/>
        <w:t>w odniesieniu do m.in. następujących kategorii mienia (katalog otwarty):</w:t>
      </w:r>
    </w:p>
    <w:p w14:paraId="1167F095"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obiekty budowlane (zgodnie z ustawą Prawo budowlane): m.in. budynki i budowle; obiekty podobne pod względem konstrukcyjnym do budowli; obiekty niepołączone trwale z gruntem; tymczasowe obiekty budowlane (np. stragany, kioski), szklarnie, bramy, ogrodzenia;</w:t>
      </w:r>
    </w:p>
    <w:p w14:paraId="5B8530C9"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obiekty małej architektury (w tym pomniki, rzeźby, kompozycje przestrzenne);</w:t>
      </w:r>
    </w:p>
    <w:p w14:paraId="1FAD72C0"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cs="Verdana"/>
        </w:rPr>
      </w:pPr>
      <w:r w:rsidRPr="0034569C">
        <w:rPr>
          <w:rFonts w:ascii="Cambria" w:hAnsi="Cambria"/>
        </w:rPr>
        <w:t>pozostałe środki trwałe (grupy 3 – 8 KŚT);</w:t>
      </w:r>
    </w:p>
    <w:p w14:paraId="5C180085"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cs="Verdana"/>
        </w:rPr>
      </w:pPr>
      <w:r w:rsidRPr="0034569C">
        <w:rPr>
          <w:rFonts w:ascii="Cambria" w:hAnsi="Cambria"/>
        </w:rPr>
        <w:t xml:space="preserve">przedmioty podlegające jednorazowej amortyzacji, wyposażenie i przedmioty niskocenne, mienie z konta 013; </w:t>
      </w:r>
    </w:p>
    <w:p w14:paraId="1FD8E72E"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cs="Verdana"/>
        </w:rPr>
      </w:pPr>
      <w:r w:rsidRPr="0034569C">
        <w:rPr>
          <w:rFonts w:ascii="Cambria" w:hAnsi="Cambria"/>
        </w:rPr>
        <w:t>sprzęt i urządzenia elektroniczne, elektryczne i techniczne;</w:t>
      </w:r>
    </w:p>
    <w:p w14:paraId="5F2982A9" w14:textId="1B8DDEBD"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cs="Verdana"/>
        </w:rPr>
      </w:pPr>
      <w:r w:rsidRPr="0034569C">
        <w:rPr>
          <w:rFonts w:ascii="Cambria" w:hAnsi="Cambria"/>
        </w:rPr>
        <w:t>solary; instalacje i kolektory solarne</w:t>
      </w:r>
      <w:r w:rsidR="00D643A0" w:rsidRPr="0034569C">
        <w:rPr>
          <w:rFonts w:ascii="Cambria" w:hAnsi="Cambria"/>
        </w:rPr>
        <w:t>, instalacje fotowoltaiczne</w:t>
      </w:r>
      <w:r w:rsidRPr="0034569C">
        <w:rPr>
          <w:rFonts w:ascii="Cambria" w:hAnsi="Cambria"/>
        </w:rPr>
        <w:t>;</w:t>
      </w:r>
    </w:p>
    <w:p w14:paraId="56867B03"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cs="Verdana"/>
        </w:rPr>
      </w:pPr>
      <w:r w:rsidRPr="0034569C">
        <w:rPr>
          <w:rFonts w:ascii="Cambria" w:hAnsi="Cambria" w:cs="Arial"/>
        </w:rPr>
        <w:t>sieci wodno-kanalizacyjne, sanitarne i deszczowe, instalacje i sieci elektryczne, teleinformatyczne, informatyczne, energetyczne i elektroniczne;</w:t>
      </w:r>
    </w:p>
    <w:p w14:paraId="002A1855"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cs="Verdana"/>
        </w:rPr>
        <w:t xml:space="preserve">pomoce artystyczne, flagi, sztandary, proporce, instrumenty muzyczne, kostiumy, rekwizyty </w:t>
      </w:r>
      <w:r w:rsidRPr="0034569C">
        <w:rPr>
          <w:rFonts w:ascii="Cambria" w:hAnsi="Cambria" w:cs="Verdana"/>
        </w:rPr>
        <w:br/>
        <w:t>i środki inscenizacji, sprzęt nagłaśniający, audiowizualny oraz inny sprzęt wykorzystywany przy organizacji konferencji, imprez, targów, wystaw, ewentów itp.;</w:t>
      </w:r>
    </w:p>
    <w:p w14:paraId="69F41A1E"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zbiory biblioteczne, księgozbiory oraz zasoby archiwalne;</w:t>
      </w:r>
    </w:p>
    <w:p w14:paraId="549AD54E"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zbiory i eksponaty muzealne;</w:t>
      </w:r>
    </w:p>
    <w:p w14:paraId="52F5E27C"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środki obrotowe;</w:t>
      </w:r>
    </w:p>
    <w:p w14:paraId="3DFE7E06"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przedmioty szklane;</w:t>
      </w:r>
    </w:p>
    <w:p w14:paraId="673570E3"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mienie osób trzecich;</w:t>
      </w:r>
    </w:p>
    <w:p w14:paraId="0838A3F6"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nakłady adaptacyjne i inwestycyjne (w środki własne i obce);</w:t>
      </w:r>
    </w:p>
    <w:p w14:paraId="7FF6D2A1"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gotówka i inne walory pieniężne;</w:t>
      </w:r>
    </w:p>
    <w:p w14:paraId="3AFB6885"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wyposażenie jednostek OSP;</w:t>
      </w:r>
    </w:p>
    <w:p w14:paraId="59E57DDF" w14:textId="77777777" w:rsidR="00CB7CCB" w:rsidRPr="0034569C" w:rsidRDefault="00CB7CCB" w:rsidP="00CB7CCB">
      <w:pPr>
        <w:widowControl w:val="0"/>
        <w:numPr>
          <w:ilvl w:val="2"/>
          <w:numId w:val="72"/>
        </w:numPr>
        <w:tabs>
          <w:tab w:val="left" w:pos="360"/>
        </w:tabs>
        <w:autoSpaceDE w:val="0"/>
        <w:autoSpaceDN w:val="0"/>
        <w:adjustRightInd w:val="0"/>
        <w:spacing w:after="0" w:line="240" w:lineRule="auto"/>
        <w:jc w:val="both"/>
        <w:rPr>
          <w:rFonts w:ascii="Cambria" w:hAnsi="Cambria"/>
        </w:rPr>
      </w:pPr>
      <w:r w:rsidRPr="0034569C">
        <w:rPr>
          <w:rFonts w:ascii="Cambria" w:hAnsi="Cambria"/>
        </w:rPr>
        <w:t>mienie pracownicze i członków OSP;</w:t>
      </w:r>
    </w:p>
    <w:p w14:paraId="541ABFC2" w14:textId="77777777" w:rsidR="00CB7CCB" w:rsidRPr="0034569C" w:rsidRDefault="00CB7CCB" w:rsidP="00CB7CCB">
      <w:pPr>
        <w:pStyle w:val="Akapitzlist"/>
        <w:widowControl w:val="0"/>
        <w:numPr>
          <w:ilvl w:val="2"/>
          <w:numId w:val="72"/>
        </w:numPr>
        <w:spacing w:after="0" w:line="240" w:lineRule="auto"/>
        <w:contextualSpacing w:val="0"/>
        <w:jc w:val="both"/>
        <w:rPr>
          <w:rFonts w:ascii="Cambria" w:hAnsi="Cambria"/>
        </w:rPr>
      </w:pPr>
      <w:r w:rsidRPr="0034569C">
        <w:rPr>
          <w:rFonts w:ascii="Cambria" w:hAnsi="Cambria"/>
        </w:rPr>
        <w:t>znaki drogowe</w:t>
      </w:r>
      <w:r w:rsidRPr="0034569C">
        <w:rPr>
          <w:rFonts w:ascii="Cambria" w:hAnsi="Cambria" w:cs="Tahoma"/>
          <w:bCs/>
          <w:color w:val="000000"/>
        </w:rPr>
        <w:t xml:space="preserve"> z konstrukcją wsporczą (jeśli występuje), elementy bezpieczeństwa ruchu drogowego, </w:t>
      </w:r>
      <w:r w:rsidRPr="0034569C">
        <w:rPr>
          <w:rFonts w:ascii="Cambria" w:hAnsi="Cambria"/>
        </w:rPr>
        <w:t>tablice z nazwami ulic, słupy oświetleniowe, lampy, sygnalizacja świetlna, oświetlenie uliczne;</w:t>
      </w:r>
    </w:p>
    <w:p w14:paraId="213B56F6" w14:textId="6ABC05FE" w:rsidR="00CB7CCB" w:rsidRPr="00D218AE" w:rsidRDefault="00CB7CCB" w:rsidP="00CB7CCB">
      <w:pPr>
        <w:pStyle w:val="Akapitzlist"/>
        <w:widowControl w:val="0"/>
        <w:numPr>
          <w:ilvl w:val="2"/>
          <w:numId w:val="72"/>
        </w:numPr>
        <w:tabs>
          <w:tab w:val="left" w:pos="720"/>
        </w:tabs>
        <w:spacing w:after="0" w:line="240" w:lineRule="auto"/>
        <w:contextualSpacing w:val="0"/>
        <w:jc w:val="both"/>
        <w:rPr>
          <w:rFonts w:ascii="Cambria" w:hAnsi="Cambria"/>
        </w:rPr>
      </w:pPr>
      <w:r w:rsidRPr="0034569C">
        <w:rPr>
          <w:rFonts w:ascii="Cambria" w:hAnsi="Cambria"/>
        </w:rPr>
        <w:t xml:space="preserve">budowle nieujęte w ubezpieczeniu systemem sum stałych (np. ogrodzenia, balustrady, przystanki, wiaty, maszty flagowe, drogi i chodniki wewnętrzne, place, sieci wod.-kan. wraz </w:t>
      </w:r>
      <w:r w:rsidRPr="0034569C">
        <w:rPr>
          <w:rFonts w:ascii="Cambria" w:hAnsi="Cambria"/>
        </w:rPr>
        <w:br/>
        <w:t xml:space="preserve">z przyłączami i pokrywami, kanalizacje wraz z przyłączami i pokrywami: </w:t>
      </w:r>
      <w:r w:rsidRPr="00D218AE">
        <w:rPr>
          <w:rFonts w:ascii="Cambria" w:hAnsi="Cambria"/>
        </w:rPr>
        <w:t>deszczowe, wodociągowe, sanitarne, teletechniczne, co, gazowe itp., obiekty małej architektury</w:t>
      </w:r>
      <w:r w:rsidR="00B67C7F" w:rsidRPr="00D218AE">
        <w:rPr>
          <w:rFonts w:ascii="Cambria" w:hAnsi="Cambria"/>
        </w:rPr>
        <w:t>, drogi, mosty, przepusty</w:t>
      </w:r>
      <w:r w:rsidRPr="00D218AE">
        <w:rPr>
          <w:rFonts w:ascii="Cambria" w:hAnsi="Cambria"/>
        </w:rPr>
        <w:t xml:space="preserve"> itp.);</w:t>
      </w:r>
    </w:p>
    <w:p w14:paraId="7C83DAE7" w14:textId="77777777" w:rsidR="00CB7CCB" w:rsidRPr="0034569C" w:rsidRDefault="00CB7CCB" w:rsidP="00CB7CCB">
      <w:pPr>
        <w:pStyle w:val="Akapitzlist"/>
        <w:widowControl w:val="0"/>
        <w:numPr>
          <w:ilvl w:val="2"/>
          <w:numId w:val="72"/>
        </w:numPr>
        <w:tabs>
          <w:tab w:val="left" w:pos="720"/>
        </w:tabs>
        <w:spacing w:after="0" w:line="240" w:lineRule="auto"/>
        <w:contextualSpacing w:val="0"/>
        <w:jc w:val="both"/>
        <w:rPr>
          <w:rFonts w:ascii="Cambria" w:hAnsi="Cambria"/>
        </w:rPr>
      </w:pPr>
      <w:r w:rsidRPr="00D218AE">
        <w:rPr>
          <w:rFonts w:ascii="Cambria" w:hAnsi="Cambria"/>
        </w:rPr>
        <w:t>urządzenia i wyposażenie zewnętrzne nieujęte w ubezpieczeniu systemem sum stałych (np. iluminacje budynków, hydranty, pojemniki i kosze na śmieci i surowce</w:t>
      </w:r>
      <w:r w:rsidRPr="0034569C">
        <w:rPr>
          <w:rFonts w:ascii="Cambria" w:hAnsi="Cambria"/>
        </w:rPr>
        <w:t xml:space="preserve"> wtórne, wyposażenie placów zabaw, parków, skwerów, boisk, ławki itp.)</w:t>
      </w:r>
      <w:r w:rsidRPr="0034569C">
        <w:rPr>
          <w:rFonts w:ascii="Cambria" w:hAnsi="Cambria" w:cs="Verdana"/>
        </w:rPr>
        <w:t>.</w:t>
      </w:r>
    </w:p>
    <w:p w14:paraId="6971D151" w14:textId="77777777" w:rsidR="00CB7CCB" w:rsidRPr="0034569C" w:rsidRDefault="00CB7CCB" w:rsidP="00CB7CCB">
      <w:pPr>
        <w:tabs>
          <w:tab w:val="left" w:pos="360"/>
        </w:tabs>
        <w:autoSpaceDE w:val="0"/>
        <w:autoSpaceDN w:val="0"/>
        <w:adjustRightInd w:val="0"/>
        <w:spacing w:before="120" w:after="0" w:line="240" w:lineRule="auto"/>
        <w:ind w:left="720"/>
        <w:jc w:val="both"/>
        <w:rPr>
          <w:rFonts w:ascii="Cambria" w:hAnsi="Cambria"/>
          <w:b/>
        </w:rPr>
      </w:pPr>
      <w:r w:rsidRPr="0034569C">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34569C">
        <w:rPr>
          <w:rFonts w:ascii="Cambria" w:hAnsi="Cambria"/>
          <w:b/>
        </w:rPr>
        <w:br/>
        <w:t>do ubezpieczenia.</w:t>
      </w:r>
    </w:p>
    <w:p w14:paraId="4E7804F0" w14:textId="77777777" w:rsidR="00CB7CCB" w:rsidRPr="0034569C" w:rsidRDefault="00CB7CCB" w:rsidP="00CB7CCB">
      <w:pPr>
        <w:numPr>
          <w:ilvl w:val="1"/>
          <w:numId w:val="72"/>
        </w:numPr>
        <w:tabs>
          <w:tab w:val="left" w:pos="720"/>
        </w:tabs>
        <w:autoSpaceDE w:val="0"/>
        <w:autoSpaceDN w:val="0"/>
        <w:adjustRightInd w:val="0"/>
        <w:spacing w:before="120" w:after="0" w:line="240" w:lineRule="auto"/>
        <w:ind w:left="720" w:hanging="720"/>
        <w:jc w:val="both"/>
        <w:rPr>
          <w:rFonts w:ascii="Cambria" w:hAnsi="Cambria"/>
        </w:rPr>
      </w:pPr>
      <w:r w:rsidRPr="0034569C">
        <w:rPr>
          <w:rFonts w:ascii="Cambria" w:hAnsi="Cambria"/>
        </w:rPr>
        <w:t xml:space="preserve">Przedmiotem ubezpieczenia jest mienie, którego właścicielem lub posiadaczem (w tym zarządcą lub administratorem) na podstawie zawartej umowy lub stanu faktycznego jest </w:t>
      </w:r>
      <w:r w:rsidRPr="0034569C">
        <w:rPr>
          <w:rFonts w:ascii="Cambria" w:hAnsi="Cambria"/>
        </w:rPr>
        <w:lastRenderedPageBreak/>
        <w:t xml:space="preserve">ubezpieczający/ubezpieczony oraz mienie użytkowane na podstawie umów cywilno-prawnych (leasingu, najmu, dzierżawy, użyczenia, wypożyczenia itp.). </w:t>
      </w:r>
    </w:p>
    <w:p w14:paraId="6D625655" w14:textId="77777777" w:rsidR="00CB7CCB" w:rsidRPr="0034569C" w:rsidRDefault="00CB7CCB" w:rsidP="00CB7CCB">
      <w:pPr>
        <w:numPr>
          <w:ilvl w:val="1"/>
          <w:numId w:val="72"/>
        </w:numPr>
        <w:tabs>
          <w:tab w:val="left" w:pos="720"/>
        </w:tabs>
        <w:autoSpaceDE w:val="0"/>
        <w:autoSpaceDN w:val="0"/>
        <w:adjustRightInd w:val="0"/>
        <w:spacing w:before="120" w:after="0" w:line="240" w:lineRule="auto"/>
        <w:ind w:left="720" w:hanging="720"/>
        <w:jc w:val="both"/>
        <w:rPr>
          <w:rFonts w:ascii="Cambria" w:hAnsi="Cambria"/>
        </w:rPr>
      </w:pPr>
      <w:r w:rsidRPr="0034569C">
        <w:rPr>
          <w:rFonts w:ascii="Cambria" w:hAnsi="Cambria"/>
        </w:rPr>
        <w:t>System ubezpieczenia: na sumy stałe oraz na pierwsze ryzyko.</w:t>
      </w:r>
    </w:p>
    <w:p w14:paraId="7096F157" w14:textId="33C629FB" w:rsidR="00CB7CCB" w:rsidRPr="0034569C" w:rsidRDefault="00CB7CCB" w:rsidP="00CB7CCB">
      <w:pPr>
        <w:numPr>
          <w:ilvl w:val="2"/>
          <w:numId w:val="72"/>
        </w:numPr>
        <w:autoSpaceDE w:val="0"/>
        <w:autoSpaceDN w:val="0"/>
        <w:adjustRightInd w:val="0"/>
        <w:spacing w:before="120" w:after="0" w:line="240" w:lineRule="auto"/>
        <w:jc w:val="both"/>
        <w:rPr>
          <w:rFonts w:ascii="Cambria" w:hAnsi="Cambria"/>
          <w:b/>
        </w:rPr>
      </w:pPr>
      <w:r w:rsidRPr="0034569C">
        <w:rPr>
          <w:rFonts w:ascii="Cambria" w:hAnsi="Cambria"/>
          <w:b/>
        </w:rPr>
        <w:t>Wykaz mienia deklarowanego do ubezpieczenia w systemie sum stałych</w:t>
      </w:r>
      <w:r w:rsidR="0058657F" w:rsidRPr="0034569C">
        <w:rPr>
          <w:rFonts w:ascii="Cambria" w:hAnsi="Cambria"/>
          <w:b/>
          <w:bCs/>
        </w:rPr>
        <w:t>:</w:t>
      </w:r>
    </w:p>
    <w:p w14:paraId="4755C13F" w14:textId="77777777" w:rsidR="00EB3DA5" w:rsidRPr="0034569C" w:rsidRDefault="00EB3DA5" w:rsidP="00EB3DA5">
      <w:pPr>
        <w:autoSpaceDE w:val="0"/>
        <w:autoSpaceDN w:val="0"/>
        <w:adjustRightInd w:val="0"/>
        <w:spacing w:before="120" w:after="0" w:line="240" w:lineRule="auto"/>
        <w:jc w:val="both"/>
        <w:rPr>
          <w:rFonts w:ascii="Cambria" w:hAnsi="Cambria"/>
          <w:b/>
          <w:highlight w:val="yellow"/>
        </w:rPr>
      </w:pPr>
    </w:p>
    <w:p w14:paraId="3FE376A3"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44B2282"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2177A028"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0547EA96"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32FF3DFB"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04F99696"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7612A825"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44C9815C"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0174923F"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701B3CF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FFEFE3D"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46C5130"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A736EE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972BDA2"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61E1B34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2AA7E3A5"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05D4E88B"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3E9C76E"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4A94A3DF"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435F84D8"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42781C5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4E45FEC"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8408F31"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7FC215F3"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3D1129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6C3533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E5C6ACD"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1A7A240D"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5AC5B793"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6E206CB9"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6CF7EBBE"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p w14:paraId="3056593F" w14:textId="4B3130C8" w:rsidR="00EB3DA5" w:rsidRPr="00EB3DA5" w:rsidRDefault="00EB3DA5" w:rsidP="00EB3DA5">
      <w:pPr>
        <w:tabs>
          <w:tab w:val="left" w:pos="3032"/>
        </w:tabs>
        <w:rPr>
          <w:rFonts w:ascii="Cambria" w:hAnsi="Cambria"/>
          <w:highlight w:val="yellow"/>
        </w:rPr>
        <w:sectPr w:rsidR="00EB3DA5" w:rsidRPr="00EB3DA5" w:rsidSect="00840BF8">
          <w:pgSz w:w="11906" w:h="16838"/>
          <w:pgMar w:top="993" w:right="1134" w:bottom="709" w:left="1134" w:header="454" w:footer="454" w:gutter="0"/>
          <w:cols w:space="708"/>
          <w:docGrid w:linePitch="360"/>
        </w:sectPr>
      </w:pPr>
    </w:p>
    <w:p w14:paraId="508AB726" w14:textId="1E75B822" w:rsidR="00EB3DA5" w:rsidRDefault="00EB3DA5" w:rsidP="00EB3DA5">
      <w:pPr>
        <w:autoSpaceDE w:val="0"/>
        <w:autoSpaceDN w:val="0"/>
        <w:adjustRightInd w:val="0"/>
        <w:spacing w:before="120" w:after="0" w:line="240" w:lineRule="auto"/>
        <w:jc w:val="both"/>
        <w:rPr>
          <w:rFonts w:ascii="Cambria" w:hAnsi="Cambria"/>
          <w:b/>
          <w:highlight w:val="yellow"/>
        </w:rPr>
      </w:pPr>
    </w:p>
    <w:p w14:paraId="74A11FF7"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170" w:type="dxa"/>
        <w:tblLayout w:type="fixed"/>
        <w:tblCellMar>
          <w:left w:w="70" w:type="dxa"/>
          <w:right w:w="70" w:type="dxa"/>
        </w:tblCellMar>
        <w:tblLook w:val="04A0" w:firstRow="1" w:lastRow="0" w:firstColumn="1" w:lastColumn="0" w:noHBand="0" w:noVBand="1"/>
      </w:tblPr>
      <w:tblGrid>
        <w:gridCol w:w="380"/>
        <w:gridCol w:w="4577"/>
        <w:gridCol w:w="1417"/>
        <w:gridCol w:w="1134"/>
        <w:gridCol w:w="1701"/>
        <w:gridCol w:w="1559"/>
        <w:gridCol w:w="851"/>
        <w:gridCol w:w="992"/>
        <w:gridCol w:w="1559"/>
      </w:tblGrid>
      <w:tr w:rsidR="008A69FA" w:rsidRPr="008A69FA" w14:paraId="22DF9BF1" w14:textId="77777777" w:rsidTr="008A69FA">
        <w:trPr>
          <w:trHeight w:val="300"/>
        </w:trPr>
        <w:tc>
          <w:tcPr>
            <w:tcW w:w="380" w:type="dxa"/>
            <w:tcBorders>
              <w:top w:val="single" w:sz="4" w:space="0" w:color="000000"/>
              <w:left w:val="single" w:sz="4" w:space="0" w:color="000000"/>
              <w:bottom w:val="nil"/>
              <w:right w:val="single" w:sz="4" w:space="0" w:color="000000"/>
            </w:tcBorders>
            <w:shd w:val="clear" w:color="FFFFCC" w:fill="FFFFFF"/>
            <w:noWrap/>
            <w:vAlign w:val="bottom"/>
            <w:hideMark/>
          </w:tcPr>
          <w:p w14:paraId="00F4465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single" w:sz="4" w:space="0" w:color="000000"/>
              <w:left w:val="nil"/>
              <w:bottom w:val="nil"/>
              <w:right w:val="single" w:sz="4" w:space="0" w:color="000000"/>
            </w:tcBorders>
            <w:shd w:val="clear" w:color="FFFFCC" w:fill="FFFFFF"/>
            <w:hideMark/>
          </w:tcPr>
          <w:p w14:paraId="363AA81C" w14:textId="77777777" w:rsidR="008A69FA" w:rsidRPr="008A69FA" w:rsidRDefault="008A69FA" w:rsidP="008A69FA">
            <w:pPr>
              <w:spacing w:after="0" w:line="240" w:lineRule="auto"/>
              <w:rPr>
                <w:rFonts w:ascii="Arial" w:hAnsi="Arial" w:cs="Arial"/>
                <w:b/>
                <w:bCs/>
                <w:sz w:val="14"/>
                <w:szCs w:val="14"/>
                <w:lang w:eastAsia="pl-PL"/>
              </w:rPr>
            </w:pPr>
            <w:r w:rsidRPr="008A69FA">
              <w:rPr>
                <w:rFonts w:ascii="Arial" w:hAnsi="Arial" w:cs="Arial"/>
                <w:b/>
                <w:bCs/>
                <w:sz w:val="14"/>
                <w:szCs w:val="14"/>
                <w:lang w:eastAsia="pl-PL"/>
              </w:rPr>
              <w:t>Urząd Miejski</w:t>
            </w:r>
          </w:p>
        </w:tc>
        <w:tc>
          <w:tcPr>
            <w:tcW w:w="1417" w:type="dxa"/>
            <w:tcBorders>
              <w:top w:val="single" w:sz="4" w:space="0" w:color="000000"/>
              <w:left w:val="nil"/>
              <w:bottom w:val="nil"/>
              <w:right w:val="single" w:sz="4" w:space="0" w:color="000000"/>
            </w:tcBorders>
            <w:shd w:val="clear" w:color="FFFFCC" w:fill="FFFFFF"/>
            <w:noWrap/>
            <w:vAlign w:val="bottom"/>
            <w:hideMark/>
          </w:tcPr>
          <w:p w14:paraId="034FF85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134" w:type="dxa"/>
            <w:tcBorders>
              <w:top w:val="single" w:sz="4" w:space="0" w:color="000000"/>
              <w:left w:val="nil"/>
              <w:bottom w:val="nil"/>
              <w:right w:val="single" w:sz="4" w:space="0" w:color="000000"/>
            </w:tcBorders>
            <w:shd w:val="clear" w:color="FFFFCC" w:fill="FFFFFF"/>
            <w:noWrap/>
            <w:vAlign w:val="bottom"/>
            <w:hideMark/>
          </w:tcPr>
          <w:p w14:paraId="2DF7E3F3"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single" w:sz="4" w:space="0" w:color="000000"/>
              <w:left w:val="nil"/>
              <w:bottom w:val="nil"/>
              <w:right w:val="nil"/>
            </w:tcBorders>
            <w:shd w:val="clear" w:color="FFFFCC" w:fill="FFFFFF"/>
            <w:noWrap/>
            <w:vAlign w:val="bottom"/>
            <w:hideMark/>
          </w:tcPr>
          <w:p w14:paraId="19F0A4CB"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Materiał</w:t>
            </w:r>
          </w:p>
        </w:tc>
        <w:tc>
          <w:tcPr>
            <w:tcW w:w="1559" w:type="dxa"/>
            <w:tcBorders>
              <w:top w:val="single" w:sz="4" w:space="0" w:color="000000"/>
              <w:left w:val="nil"/>
              <w:bottom w:val="nil"/>
              <w:right w:val="nil"/>
            </w:tcBorders>
            <w:shd w:val="clear" w:color="FFFFCC" w:fill="FFFFFF"/>
            <w:noWrap/>
            <w:vAlign w:val="bottom"/>
            <w:hideMark/>
          </w:tcPr>
          <w:p w14:paraId="3FEEBD1D"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 </w:t>
            </w:r>
          </w:p>
        </w:tc>
        <w:tc>
          <w:tcPr>
            <w:tcW w:w="851" w:type="dxa"/>
            <w:tcBorders>
              <w:top w:val="single" w:sz="4" w:space="0" w:color="000000"/>
              <w:left w:val="nil"/>
              <w:bottom w:val="nil"/>
              <w:right w:val="nil"/>
            </w:tcBorders>
            <w:shd w:val="clear" w:color="FFFFCC" w:fill="FFFFFF"/>
            <w:noWrap/>
            <w:vAlign w:val="bottom"/>
            <w:hideMark/>
          </w:tcPr>
          <w:p w14:paraId="44D9D24F"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 </w:t>
            </w:r>
          </w:p>
        </w:tc>
        <w:tc>
          <w:tcPr>
            <w:tcW w:w="992" w:type="dxa"/>
            <w:tcBorders>
              <w:top w:val="single" w:sz="4" w:space="0" w:color="000000"/>
              <w:left w:val="nil"/>
              <w:bottom w:val="nil"/>
              <w:right w:val="single" w:sz="4" w:space="0" w:color="000000"/>
            </w:tcBorders>
            <w:shd w:val="clear" w:color="FFFFCC" w:fill="FFFFFF"/>
            <w:noWrap/>
            <w:vAlign w:val="bottom"/>
            <w:hideMark/>
          </w:tcPr>
          <w:p w14:paraId="7365F331"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 </w:t>
            </w:r>
          </w:p>
        </w:tc>
        <w:tc>
          <w:tcPr>
            <w:tcW w:w="1559" w:type="dxa"/>
            <w:tcBorders>
              <w:top w:val="single" w:sz="4" w:space="0" w:color="000000"/>
              <w:left w:val="nil"/>
              <w:bottom w:val="nil"/>
              <w:right w:val="single" w:sz="4" w:space="0" w:color="000000"/>
            </w:tcBorders>
            <w:shd w:val="clear" w:color="FFFFCC" w:fill="FFFFFF"/>
            <w:noWrap/>
            <w:vAlign w:val="bottom"/>
            <w:hideMark/>
          </w:tcPr>
          <w:p w14:paraId="292F9E7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7EC8533" w14:textId="77777777" w:rsidTr="008A69FA">
        <w:trPr>
          <w:trHeight w:val="450"/>
        </w:trPr>
        <w:tc>
          <w:tcPr>
            <w:tcW w:w="380"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14:paraId="776E3C6C"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Lp.</w:t>
            </w:r>
          </w:p>
        </w:tc>
        <w:tc>
          <w:tcPr>
            <w:tcW w:w="4577" w:type="dxa"/>
            <w:tcBorders>
              <w:top w:val="single" w:sz="4" w:space="0" w:color="auto"/>
              <w:left w:val="nil"/>
              <w:bottom w:val="single" w:sz="4" w:space="0" w:color="auto"/>
              <w:right w:val="single" w:sz="4" w:space="0" w:color="auto"/>
            </w:tcBorders>
            <w:shd w:val="clear" w:color="FFFFCC" w:fill="FFFFFF"/>
            <w:noWrap/>
            <w:vAlign w:val="bottom"/>
            <w:hideMark/>
          </w:tcPr>
          <w:p w14:paraId="5B10ED33"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Przedmiot ubezpieczenia</w:t>
            </w:r>
          </w:p>
        </w:tc>
        <w:tc>
          <w:tcPr>
            <w:tcW w:w="1417" w:type="dxa"/>
            <w:tcBorders>
              <w:top w:val="single" w:sz="4" w:space="0" w:color="auto"/>
              <w:left w:val="nil"/>
              <w:bottom w:val="single" w:sz="4" w:space="0" w:color="auto"/>
              <w:right w:val="single" w:sz="4" w:space="0" w:color="auto"/>
            </w:tcBorders>
            <w:shd w:val="clear" w:color="FFFFCC" w:fill="FFFFFF"/>
            <w:vAlign w:val="bottom"/>
            <w:hideMark/>
          </w:tcPr>
          <w:p w14:paraId="3368A202"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Suma ubezpieczenia</w:t>
            </w:r>
          </w:p>
        </w:tc>
        <w:tc>
          <w:tcPr>
            <w:tcW w:w="1134" w:type="dxa"/>
            <w:tcBorders>
              <w:top w:val="single" w:sz="4" w:space="0" w:color="auto"/>
              <w:left w:val="nil"/>
              <w:bottom w:val="single" w:sz="4" w:space="0" w:color="auto"/>
              <w:right w:val="single" w:sz="4" w:space="0" w:color="auto"/>
            </w:tcBorders>
            <w:shd w:val="clear" w:color="FFFFCC" w:fill="FFFFFF"/>
            <w:vAlign w:val="bottom"/>
            <w:hideMark/>
          </w:tcPr>
          <w:p w14:paraId="501BF075"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Powierzchnia w m2</w:t>
            </w:r>
          </w:p>
        </w:tc>
        <w:tc>
          <w:tcPr>
            <w:tcW w:w="1701" w:type="dxa"/>
            <w:tcBorders>
              <w:top w:val="single" w:sz="4" w:space="0" w:color="auto"/>
              <w:left w:val="nil"/>
              <w:bottom w:val="single" w:sz="4" w:space="0" w:color="auto"/>
              <w:right w:val="single" w:sz="4" w:space="0" w:color="auto"/>
            </w:tcBorders>
            <w:shd w:val="clear" w:color="FFFFCC" w:fill="FFFFFF"/>
            <w:vAlign w:val="bottom"/>
            <w:hideMark/>
          </w:tcPr>
          <w:p w14:paraId="5AE48827"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Rok budowy budynku</w:t>
            </w:r>
          </w:p>
        </w:tc>
        <w:tc>
          <w:tcPr>
            <w:tcW w:w="1559" w:type="dxa"/>
            <w:tcBorders>
              <w:top w:val="single" w:sz="4" w:space="0" w:color="auto"/>
              <w:left w:val="nil"/>
              <w:bottom w:val="single" w:sz="4" w:space="0" w:color="auto"/>
              <w:right w:val="single" w:sz="4" w:space="0" w:color="auto"/>
            </w:tcBorders>
            <w:shd w:val="clear" w:color="FFFFCC" w:fill="FFFFFF"/>
            <w:noWrap/>
            <w:vAlign w:val="bottom"/>
            <w:hideMark/>
          </w:tcPr>
          <w:p w14:paraId="0C481D3B"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Ścian</w:t>
            </w:r>
          </w:p>
        </w:tc>
        <w:tc>
          <w:tcPr>
            <w:tcW w:w="851" w:type="dxa"/>
            <w:tcBorders>
              <w:top w:val="single" w:sz="4" w:space="0" w:color="auto"/>
              <w:left w:val="nil"/>
              <w:bottom w:val="single" w:sz="4" w:space="0" w:color="auto"/>
              <w:right w:val="single" w:sz="4" w:space="0" w:color="auto"/>
            </w:tcBorders>
            <w:shd w:val="clear" w:color="FFFFCC" w:fill="FFFFFF"/>
            <w:noWrap/>
            <w:vAlign w:val="bottom"/>
            <w:hideMark/>
          </w:tcPr>
          <w:p w14:paraId="45962AD6"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Stropów</w:t>
            </w:r>
          </w:p>
        </w:tc>
        <w:tc>
          <w:tcPr>
            <w:tcW w:w="992" w:type="dxa"/>
            <w:tcBorders>
              <w:top w:val="single" w:sz="4" w:space="0" w:color="auto"/>
              <w:left w:val="nil"/>
              <w:bottom w:val="single" w:sz="4" w:space="0" w:color="auto"/>
              <w:right w:val="single" w:sz="4" w:space="0" w:color="auto"/>
            </w:tcBorders>
            <w:shd w:val="clear" w:color="FFFFCC" w:fill="FFFFFF"/>
            <w:noWrap/>
            <w:vAlign w:val="bottom"/>
            <w:hideMark/>
          </w:tcPr>
          <w:p w14:paraId="2CF63BBF"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Stropodachu</w:t>
            </w:r>
          </w:p>
        </w:tc>
        <w:tc>
          <w:tcPr>
            <w:tcW w:w="1559" w:type="dxa"/>
            <w:tcBorders>
              <w:top w:val="single" w:sz="4" w:space="0" w:color="auto"/>
              <w:left w:val="nil"/>
              <w:bottom w:val="single" w:sz="4" w:space="0" w:color="auto"/>
              <w:right w:val="single" w:sz="4" w:space="0" w:color="auto"/>
            </w:tcBorders>
            <w:shd w:val="clear" w:color="FFFFCC" w:fill="FFFFFF"/>
            <w:vAlign w:val="bottom"/>
            <w:hideMark/>
          </w:tcPr>
          <w:p w14:paraId="7D5EC65B" w14:textId="77777777" w:rsidR="008A69FA" w:rsidRPr="008A69FA" w:rsidRDefault="008A69FA" w:rsidP="008A69FA">
            <w:pPr>
              <w:spacing w:after="0" w:line="240" w:lineRule="auto"/>
              <w:jc w:val="center"/>
              <w:rPr>
                <w:rFonts w:ascii="Arial" w:hAnsi="Arial" w:cs="Arial"/>
                <w:b/>
                <w:bCs/>
                <w:sz w:val="14"/>
                <w:szCs w:val="14"/>
                <w:lang w:eastAsia="pl-PL"/>
              </w:rPr>
            </w:pPr>
            <w:r w:rsidRPr="008A69FA">
              <w:rPr>
                <w:rFonts w:ascii="Arial" w:hAnsi="Arial" w:cs="Arial"/>
                <w:b/>
                <w:bCs/>
                <w:sz w:val="14"/>
                <w:szCs w:val="14"/>
                <w:lang w:eastAsia="pl-PL"/>
              </w:rPr>
              <w:t>Pokrycie dachu</w:t>
            </w:r>
          </w:p>
        </w:tc>
      </w:tr>
      <w:tr w:rsidR="008A69FA" w:rsidRPr="008A69FA" w14:paraId="1FC2174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7BEBDF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1.</w:t>
            </w:r>
          </w:p>
        </w:tc>
        <w:tc>
          <w:tcPr>
            <w:tcW w:w="4577" w:type="dxa"/>
            <w:tcBorders>
              <w:top w:val="nil"/>
              <w:left w:val="nil"/>
              <w:bottom w:val="single" w:sz="4" w:space="0" w:color="auto"/>
              <w:right w:val="single" w:sz="4" w:space="0" w:color="auto"/>
            </w:tcBorders>
            <w:shd w:val="clear" w:color="000000" w:fill="FFFFFF"/>
            <w:vAlign w:val="bottom"/>
            <w:hideMark/>
          </w:tcPr>
          <w:p w14:paraId="3B8B38D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Plac Wolności 4b, w 2009 r. remont kapitalny /dach, elewacja, instalacje, fundamenty/</w:t>
            </w:r>
          </w:p>
        </w:tc>
        <w:tc>
          <w:tcPr>
            <w:tcW w:w="1417" w:type="dxa"/>
            <w:tcBorders>
              <w:top w:val="nil"/>
              <w:left w:val="nil"/>
              <w:bottom w:val="single" w:sz="4" w:space="0" w:color="auto"/>
              <w:right w:val="single" w:sz="4" w:space="0" w:color="auto"/>
            </w:tcBorders>
            <w:shd w:val="clear" w:color="000000" w:fill="FFFFFF"/>
            <w:noWrap/>
            <w:vAlign w:val="bottom"/>
            <w:hideMark/>
          </w:tcPr>
          <w:p w14:paraId="670FCD0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379 450,00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43A096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151,78</w:t>
            </w:r>
          </w:p>
        </w:tc>
        <w:tc>
          <w:tcPr>
            <w:tcW w:w="1701" w:type="dxa"/>
            <w:tcBorders>
              <w:top w:val="nil"/>
              <w:left w:val="nil"/>
              <w:bottom w:val="single" w:sz="4" w:space="0" w:color="auto"/>
              <w:right w:val="single" w:sz="4" w:space="0" w:color="auto"/>
            </w:tcBorders>
            <w:shd w:val="clear" w:color="000000" w:fill="FFFFFF"/>
            <w:noWrap/>
            <w:vAlign w:val="bottom"/>
            <w:hideMark/>
          </w:tcPr>
          <w:p w14:paraId="21873ED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1958</w:t>
            </w:r>
          </w:p>
        </w:tc>
        <w:tc>
          <w:tcPr>
            <w:tcW w:w="1559" w:type="dxa"/>
            <w:tcBorders>
              <w:top w:val="nil"/>
              <w:left w:val="nil"/>
              <w:bottom w:val="single" w:sz="4" w:space="0" w:color="auto"/>
              <w:right w:val="single" w:sz="4" w:space="0" w:color="auto"/>
            </w:tcBorders>
            <w:shd w:val="clear" w:color="000000" w:fill="FFFFFF"/>
            <w:noWrap/>
            <w:vAlign w:val="bottom"/>
            <w:hideMark/>
          </w:tcPr>
          <w:p w14:paraId="5C8254BB" w14:textId="3D3A9722"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0EF9849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15607BF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31803D7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110DF13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403E8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50D345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Plac Wolności 11a, w latach 2007-2008 docieplenie budynku, 2018 - remont dachu</w:t>
            </w:r>
          </w:p>
        </w:tc>
        <w:tc>
          <w:tcPr>
            <w:tcW w:w="1417" w:type="dxa"/>
            <w:tcBorders>
              <w:top w:val="nil"/>
              <w:left w:val="nil"/>
              <w:bottom w:val="single" w:sz="4" w:space="0" w:color="auto"/>
              <w:right w:val="single" w:sz="4" w:space="0" w:color="auto"/>
            </w:tcBorders>
            <w:shd w:val="clear" w:color="000000" w:fill="FFFFFF"/>
            <w:noWrap/>
            <w:vAlign w:val="bottom"/>
            <w:hideMark/>
          </w:tcPr>
          <w:p w14:paraId="769D6A3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400 000,00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00152F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160,00</w:t>
            </w:r>
          </w:p>
        </w:tc>
        <w:tc>
          <w:tcPr>
            <w:tcW w:w="1701" w:type="dxa"/>
            <w:tcBorders>
              <w:top w:val="nil"/>
              <w:left w:val="nil"/>
              <w:bottom w:val="single" w:sz="4" w:space="0" w:color="auto"/>
              <w:right w:val="single" w:sz="4" w:space="0" w:color="auto"/>
            </w:tcBorders>
            <w:shd w:val="clear" w:color="000000" w:fill="FFFFFF"/>
            <w:noWrap/>
            <w:vAlign w:val="bottom"/>
            <w:hideMark/>
          </w:tcPr>
          <w:p w14:paraId="1DD8BF8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1912</w:t>
            </w:r>
          </w:p>
        </w:tc>
        <w:tc>
          <w:tcPr>
            <w:tcW w:w="1559" w:type="dxa"/>
            <w:tcBorders>
              <w:top w:val="nil"/>
              <w:left w:val="nil"/>
              <w:bottom w:val="single" w:sz="4" w:space="0" w:color="auto"/>
              <w:right w:val="single" w:sz="4" w:space="0" w:color="auto"/>
            </w:tcBorders>
            <w:shd w:val="clear" w:color="000000" w:fill="FFFFFF"/>
            <w:noWrap/>
            <w:vAlign w:val="bottom"/>
            <w:hideMark/>
          </w:tcPr>
          <w:p w14:paraId="1F39345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cegła </w:t>
            </w:r>
          </w:p>
        </w:tc>
        <w:tc>
          <w:tcPr>
            <w:tcW w:w="851" w:type="dxa"/>
            <w:tcBorders>
              <w:top w:val="nil"/>
              <w:left w:val="nil"/>
              <w:bottom w:val="single" w:sz="4" w:space="0" w:color="auto"/>
              <w:right w:val="single" w:sz="4" w:space="0" w:color="auto"/>
            </w:tcBorders>
            <w:shd w:val="clear" w:color="000000" w:fill="FFFFFF"/>
            <w:noWrap/>
            <w:vAlign w:val="bottom"/>
            <w:hideMark/>
          </w:tcPr>
          <w:p w14:paraId="709945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430CD2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5DEE10F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płyty ondulinowe</w:t>
            </w:r>
          </w:p>
        </w:tc>
      </w:tr>
      <w:tr w:rsidR="008A69FA" w:rsidRPr="008A69FA" w14:paraId="09D00645"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EEC36E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70421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Plac Wolności 19a</w:t>
            </w:r>
          </w:p>
        </w:tc>
        <w:tc>
          <w:tcPr>
            <w:tcW w:w="1417" w:type="dxa"/>
            <w:tcBorders>
              <w:top w:val="nil"/>
              <w:left w:val="nil"/>
              <w:bottom w:val="single" w:sz="4" w:space="0" w:color="auto"/>
              <w:right w:val="single" w:sz="4" w:space="0" w:color="auto"/>
            </w:tcBorders>
            <w:shd w:val="clear" w:color="000000" w:fill="FFFFFF"/>
            <w:noWrap/>
            <w:vAlign w:val="bottom"/>
            <w:hideMark/>
          </w:tcPr>
          <w:p w14:paraId="6490968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153 050,00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9EC6F1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61,22</w:t>
            </w:r>
          </w:p>
        </w:tc>
        <w:tc>
          <w:tcPr>
            <w:tcW w:w="1701" w:type="dxa"/>
            <w:tcBorders>
              <w:top w:val="nil"/>
              <w:left w:val="nil"/>
              <w:bottom w:val="single" w:sz="4" w:space="0" w:color="auto"/>
              <w:right w:val="single" w:sz="4" w:space="0" w:color="auto"/>
            </w:tcBorders>
            <w:shd w:val="clear" w:color="000000" w:fill="FFFFFF"/>
            <w:noWrap/>
            <w:vAlign w:val="bottom"/>
            <w:hideMark/>
          </w:tcPr>
          <w:p w14:paraId="1E6EDDB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1892</w:t>
            </w:r>
          </w:p>
        </w:tc>
        <w:tc>
          <w:tcPr>
            <w:tcW w:w="1559" w:type="dxa"/>
            <w:tcBorders>
              <w:top w:val="nil"/>
              <w:left w:val="nil"/>
              <w:bottom w:val="single" w:sz="4" w:space="0" w:color="auto"/>
              <w:right w:val="single" w:sz="4" w:space="0" w:color="auto"/>
            </w:tcBorders>
            <w:shd w:val="clear" w:color="000000" w:fill="FFFFFF"/>
            <w:noWrap/>
            <w:vAlign w:val="bottom"/>
            <w:hideMark/>
          </w:tcPr>
          <w:p w14:paraId="1E3B66FB" w14:textId="14DBC6B0"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67EA6D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2788B0B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41EF064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38A821C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C8D34F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035046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Plac Wolności 21a, w 2009 r. docieplenie budynku, 2014 wykonanie instalacji CO w lokalu</w:t>
            </w:r>
          </w:p>
        </w:tc>
        <w:tc>
          <w:tcPr>
            <w:tcW w:w="1417" w:type="dxa"/>
            <w:tcBorders>
              <w:top w:val="nil"/>
              <w:left w:val="nil"/>
              <w:bottom w:val="single" w:sz="4" w:space="0" w:color="auto"/>
              <w:right w:val="single" w:sz="4" w:space="0" w:color="auto"/>
            </w:tcBorders>
            <w:shd w:val="clear" w:color="000000" w:fill="FFFFFF"/>
            <w:noWrap/>
            <w:vAlign w:val="bottom"/>
            <w:hideMark/>
          </w:tcPr>
          <w:p w14:paraId="2CF5B64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728 500,00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95DE49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291,40</w:t>
            </w:r>
          </w:p>
        </w:tc>
        <w:tc>
          <w:tcPr>
            <w:tcW w:w="1701" w:type="dxa"/>
            <w:tcBorders>
              <w:top w:val="nil"/>
              <w:left w:val="nil"/>
              <w:bottom w:val="single" w:sz="4" w:space="0" w:color="auto"/>
              <w:right w:val="single" w:sz="4" w:space="0" w:color="auto"/>
            </w:tcBorders>
            <w:shd w:val="clear" w:color="000000" w:fill="FFFFFF"/>
            <w:noWrap/>
            <w:vAlign w:val="bottom"/>
            <w:hideMark/>
          </w:tcPr>
          <w:p w14:paraId="5217037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1902</w:t>
            </w:r>
          </w:p>
        </w:tc>
        <w:tc>
          <w:tcPr>
            <w:tcW w:w="1559" w:type="dxa"/>
            <w:tcBorders>
              <w:top w:val="nil"/>
              <w:left w:val="nil"/>
              <w:bottom w:val="single" w:sz="4" w:space="0" w:color="auto"/>
              <w:right w:val="single" w:sz="4" w:space="0" w:color="auto"/>
            </w:tcBorders>
            <w:shd w:val="clear" w:color="000000" w:fill="FFFFFF"/>
            <w:noWrap/>
            <w:vAlign w:val="bottom"/>
            <w:hideMark/>
          </w:tcPr>
          <w:p w14:paraId="57ECD62E" w14:textId="213ECCC9"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33E1766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6B88497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667885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163D95F0"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5259C6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EEECB1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Kolejowa 14a</w:t>
            </w:r>
          </w:p>
        </w:tc>
        <w:tc>
          <w:tcPr>
            <w:tcW w:w="1417" w:type="dxa"/>
            <w:tcBorders>
              <w:top w:val="nil"/>
              <w:left w:val="nil"/>
              <w:bottom w:val="single" w:sz="4" w:space="0" w:color="auto"/>
              <w:right w:val="single" w:sz="4" w:space="0" w:color="auto"/>
            </w:tcBorders>
            <w:shd w:val="clear" w:color="000000" w:fill="FFFFFF"/>
            <w:noWrap/>
            <w:vAlign w:val="bottom"/>
            <w:hideMark/>
          </w:tcPr>
          <w:p w14:paraId="19F2858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308 675,00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7FA5BA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123,47</w:t>
            </w:r>
          </w:p>
        </w:tc>
        <w:tc>
          <w:tcPr>
            <w:tcW w:w="1701" w:type="dxa"/>
            <w:tcBorders>
              <w:top w:val="nil"/>
              <w:left w:val="nil"/>
              <w:bottom w:val="single" w:sz="4" w:space="0" w:color="auto"/>
              <w:right w:val="single" w:sz="4" w:space="0" w:color="auto"/>
            </w:tcBorders>
            <w:shd w:val="clear" w:color="000000" w:fill="FFFFFF"/>
            <w:noWrap/>
            <w:vAlign w:val="bottom"/>
            <w:hideMark/>
          </w:tcPr>
          <w:p w14:paraId="2A9AB89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1903</w:t>
            </w:r>
          </w:p>
        </w:tc>
        <w:tc>
          <w:tcPr>
            <w:tcW w:w="1559" w:type="dxa"/>
            <w:tcBorders>
              <w:top w:val="nil"/>
              <w:left w:val="nil"/>
              <w:bottom w:val="single" w:sz="4" w:space="0" w:color="auto"/>
              <w:right w:val="single" w:sz="4" w:space="0" w:color="auto"/>
            </w:tcBorders>
            <w:shd w:val="clear" w:color="000000" w:fill="FFFFFF"/>
            <w:noWrap/>
            <w:vAlign w:val="bottom"/>
            <w:hideMark/>
          </w:tcPr>
          <w:p w14:paraId="0CA81EB3" w14:textId="01B2B992"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28AE621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44F5D48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vAlign w:val="bottom"/>
            <w:hideMark/>
          </w:tcPr>
          <w:p w14:paraId="25E67C5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 asfaltowa</w:t>
            </w:r>
          </w:p>
        </w:tc>
      </w:tr>
      <w:tr w:rsidR="008A69FA" w:rsidRPr="008A69FA" w14:paraId="3C4C221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3ADDAB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FACD0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Młynowa 5, 2015 - przebudowa dachu oraz adaptacja lokali na poddaszu</w:t>
            </w:r>
          </w:p>
        </w:tc>
        <w:tc>
          <w:tcPr>
            <w:tcW w:w="1417" w:type="dxa"/>
            <w:tcBorders>
              <w:top w:val="nil"/>
              <w:left w:val="nil"/>
              <w:bottom w:val="single" w:sz="4" w:space="0" w:color="auto"/>
              <w:right w:val="single" w:sz="4" w:space="0" w:color="auto"/>
            </w:tcBorders>
            <w:shd w:val="clear" w:color="000000" w:fill="FFFFFF"/>
            <w:noWrap/>
            <w:vAlign w:val="bottom"/>
            <w:hideMark/>
          </w:tcPr>
          <w:p w14:paraId="33C51B6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360 050,00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BB7FEA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144,02</w:t>
            </w:r>
          </w:p>
        </w:tc>
        <w:tc>
          <w:tcPr>
            <w:tcW w:w="1701" w:type="dxa"/>
            <w:tcBorders>
              <w:top w:val="nil"/>
              <w:left w:val="nil"/>
              <w:bottom w:val="single" w:sz="4" w:space="0" w:color="auto"/>
              <w:right w:val="single" w:sz="4" w:space="0" w:color="auto"/>
            </w:tcBorders>
            <w:shd w:val="clear" w:color="000000" w:fill="FFFFFF"/>
            <w:noWrap/>
            <w:vAlign w:val="bottom"/>
            <w:hideMark/>
          </w:tcPr>
          <w:p w14:paraId="4CB213A8"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1891</w:t>
            </w:r>
          </w:p>
        </w:tc>
        <w:tc>
          <w:tcPr>
            <w:tcW w:w="1559" w:type="dxa"/>
            <w:tcBorders>
              <w:top w:val="nil"/>
              <w:left w:val="nil"/>
              <w:bottom w:val="single" w:sz="4" w:space="0" w:color="auto"/>
              <w:right w:val="single" w:sz="4" w:space="0" w:color="auto"/>
            </w:tcBorders>
            <w:shd w:val="clear" w:color="000000" w:fill="FFFFFF"/>
            <w:noWrap/>
            <w:vAlign w:val="bottom"/>
            <w:hideMark/>
          </w:tcPr>
          <w:p w14:paraId="66A8E194" w14:textId="64C20A74"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77E2EA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575A1DE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vAlign w:val="bottom"/>
            <w:hideMark/>
          </w:tcPr>
          <w:p w14:paraId="3739B7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28C4527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FC57DB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673A9E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Młynowa 9 2014 - wykonanie instalacji CO w lokalu</w:t>
            </w:r>
          </w:p>
        </w:tc>
        <w:tc>
          <w:tcPr>
            <w:tcW w:w="1417" w:type="dxa"/>
            <w:tcBorders>
              <w:top w:val="nil"/>
              <w:left w:val="nil"/>
              <w:bottom w:val="single" w:sz="4" w:space="0" w:color="auto"/>
              <w:right w:val="single" w:sz="4" w:space="0" w:color="auto"/>
            </w:tcBorders>
            <w:shd w:val="clear" w:color="000000" w:fill="FFFFFF"/>
            <w:noWrap/>
            <w:vAlign w:val="bottom"/>
            <w:hideMark/>
          </w:tcPr>
          <w:p w14:paraId="7E4991A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318 650,00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76691B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127,46</w:t>
            </w:r>
          </w:p>
        </w:tc>
        <w:tc>
          <w:tcPr>
            <w:tcW w:w="1701" w:type="dxa"/>
            <w:tcBorders>
              <w:top w:val="nil"/>
              <w:left w:val="nil"/>
              <w:bottom w:val="single" w:sz="4" w:space="0" w:color="auto"/>
              <w:right w:val="single" w:sz="4" w:space="0" w:color="auto"/>
            </w:tcBorders>
            <w:shd w:val="clear" w:color="000000" w:fill="FFFFFF"/>
            <w:noWrap/>
            <w:vAlign w:val="bottom"/>
            <w:hideMark/>
          </w:tcPr>
          <w:p w14:paraId="64F1A4BF"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1890</w:t>
            </w:r>
          </w:p>
        </w:tc>
        <w:tc>
          <w:tcPr>
            <w:tcW w:w="1559" w:type="dxa"/>
            <w:tcBorders>
              <w:top w:val="nil"/>
              <w:left w:val="nil"/>
              <w:bottom w:val="single" w:sz="4" w:space="0" w:color="auto"/>
              <w:right w:val="single" w:sz="4" w:space="0" w:color="auto"/>
            </w:tcBorders>
            <w:shd w:val="clear" w:color="000000" w:fill="FFFFFF"/>
            <w:vAlign w:val="bottom"/>
            <w:hideMark/>
          </w:tcPr>
          <w:p w14:paraId="254A3038" w14:textId="49466E57"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2A289F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7375EC5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0DF91C6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ondulina</w:t>
            </w:r>
          </w:p>
        </w:tc>
      </w:tr>
      <w:tr w:rsidR="008A69FA" w:rsidRPr="008A69FA" w14:paraId="02F461F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E9BB8E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71064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Kasprowicza 5, 2012 - remont klatki schodowej</w:t>
            </w:r>
          </w:p>
        </w:tc>
        <w:tc>
          <w:tcPr>
            <w:tcW w:w="1417" w:type="dxa"/>
            <w:tcBorders>
              <w:top w:val="nil"/>
              <w:left w:val="nil"/>
              <w:bottom w:val="single" w:sz="4" w:space="0" w:color="auto"/>
              <w:right w:val="single" w:sz="4" w:space="0" w:color="auto"/>
            </w:tcBorders>
            <w:shd w:val="clear" w:color="000000" w:fill="FFFFFF"/>
            <w:noWrap/>
            <w:vAlign w:val="bottom"/>
            <w:hideMark/>
          </w:tcPr>
          <w:p w14:paraId="1AFCEC7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2 616 000,00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40810D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1046,4</w:t>
            </w:r>
          </w:p>
        </w:tc>
        <w:tc>
          <w:tcPr>
            <w:tcW w:w="1701" w:type="dxa"/>
            <w:tcBorders>
              <w:top w:val="nil"/>
              <w:left w:val="nil"/>
              <w:bottom w:val="single" w:sz="4" w:space="0" w:color="auto"/>
              <w:right w:val="single" w:sz="4" w:space="0" w:color="auto"/>
            </w:tcBorders>
            <w:shd w:val="clear" w:color="000000" w:fill="FFFFFF"/>
            <w:noWrap/>
            <w:vAlign w:val="bottom"/>
            <w:hideMark/>
          </w:tcPr>
          <w:p w14:paraId="747B7EE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1997</w:t>
            </w:r>
          </w:p>
        </w:tc>
        <w:tc>
          <w:tcPr>
            <w:tcW w:w="1559" w:type="dxa"/>
            <w:tcBorders>
              <w:top w:val="nil"/>
              <w:left w:val="nil"/>
              <w:bottom w:val="single" w:sz="4" w:space="0" w:color="auto"/>
              <w:right w:val="single" w:sz="4" w:space="0" w:color="auto"/>
            </w:tcBorders>
            <w:shd w:val="clear" w:color="000000" w:fill="FFFFFF"/>
            <w:vAlign w:val="bottom"/>
            <w:hideMark/>
          </w:tcPr>
          <w:p w14:paraId="40C0E3CC" w14:textId="67A25197"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851" w:type="dxa"/>
            <w:tcBorders>
              <w:top w:val="nil"/>
              <w:left w:val="nil"/>
              <w:bottom w:val="single" w:sz="4" w:space="0" w:color="auto"/>
              <w:right w:val="single" w:sz="4" w:space="0" w:color="auto"/>
            </w:tcBorders>
            <w:shd w:val="clear" w:color="000000" w:fill="FFFFFF"/>
            <w:noWrap/>
            <w:vAlign w:val="bottom"/>
            <w:hideMark/>
          </w:tcPr>
          <w:p w14:paraId="42EFEEA3" w14:textId="69235994"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992" w:type="dxa"/>
            <w:tcBorders>
              <w:top w:val="nil"/>
              <w:left w:val="nil"/>
              <w:bottom w:val="single" w:sz="4" w:space="0" w:color="auto"/>
              <w:right w:val="single" w:sz="4" w:space="0" w:color="auto"/>
            </w:tcBorders>
            <w:shd w:val="clear" w:color="000000" w:fill="FFFFFF"/>
            <w:noWrap/>
            <w:vAlign w:val="bottom"/>
            <w:hideMark/>
          </w:tcPr>
          <w:p w14:paraId="09A2C1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vAlign w:val="bottom"/>
            <w:hideMark/>
          </w:tcPr>
          <w:p w14:paraId="43F0AB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6B21B093"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45F99A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296496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Kasprowicza 6/8, 2013 - remont komina, 2015 - remont dachu i docieplenie budynku, remont klatki schodowej, 2016 - modernizacja instalacji CO w lokalu, 2017 - remont fundamentów</w:t>
            </w:r>
          </w:p>
        </w:tc>
        <w:tc>
          <w:tcPr>
            <w:tcW w:w="1417" w:type="dxa"/>
            <w:tcBorders>
              <w:top w:val="nil"/>
              <w:left w:val="nil"/>
              <w:bottom w:val="single" w:sz="4" w:space="0" w:color="auto"/>
              <w:right w:val="single" w:sz="4" w:space="0" w:color="auto"/>
            </w:tcBorders>
            <w:shd w:val="clear" w:color="000000" w:fill="FFFFFF"/>
            <w:noWrap/>
            <w:vAlign w:val="bottom"/>
            <w:hideMark/>
          </w:tcPr>
          <w:p w14:paraId="2A89D12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649 675,00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429808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259,87</w:t>
            </w:r>
          </w:p>
        </w:tc>
        <w:tc>
          <w:tcPr>
            <w:tcW w:w="1701" w:type="dxa"/>
            <w:tcBorders>
              <w:top w:val="nil"/>
              <w:left w:val="nil"/>
              <w:bottom w:val="single" w:sz="4" w:space="0" w:color="auto"/>
              <w:right w:val="single" w:sz="4" w:space="0" w:color="auto"/>
            </w:tcBorders>
            <w:shd w:val="clear" w:color="000000" w:fill="FFFFFF"/>
            <w:noWrap/>
            <w:vAlign w:val="bottom"/>
            <w:hideMark/>
          </w:tcPr>
          <w:p w14:paraId="4733F60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1904</w:t>
            </w:r>
          </w:p>
        </w:tc>
        <w:tc>
          <w:tcPr>
            <w:tcW w:w="1559" w:type="dxa"/>
            <w:tcBorders>
              <w:top w:val="nil"/>
              <w:left w:val="nil"/>
              <w:bottom w:val="single" w:sz="4" w:space="0" w:color="auto"/>
              <w:right w:val="single" w:sz="4" w:space="0" w:color="auto"/>
            </w:tcBorders>
            <w:shd w:val="clear" w:color="000000" w:fill="FFFFFF"/>
            <w:vAlign w:val="bottom"/>
            <w:hideMark/>
          </w:tcPr>
          <w:p w14:paraId="2F7285F2" w14:textId="63BDABC6"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578964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4CD2862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vAlign w:val="bottom"/>
            <w:hideMark/>
          </w:tcPr>
          <w:p w14:paraId="437142E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ondulina</w:t>
            </w:r>
          </w:p>
        </w:tc>
      </w:tr>
      <w:tr w:rsidR="008A69FA" w:rsidRPr="008A69FA" w14:paraId="2F9B0D23"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67FEAD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4621D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Kasprowicza 10/12</w:t>
            </w:r>
          </w:p>
        </w:tc>
        <w:tc>
          <w:tcPr>
            <w:tcW w:w="1417" w:type="dxa"/>
            <w:tcBorders>
              <w:top w:val="nil"/>
              <w:left w:val="nil"/>
              <w:bottom w:val="single" w:sz="4" w:space="0" w:color="auto"/>
              <w:right w:val="single" w:sz="4" w:space="0" w:color="auto"/>
            </w:tcBorders>
            <w:shd w:val="clear" w:color="000000" w:fill="FFFFFF"/>
            <w:noWrap/>
            <w:vAlign w:val="bottom"/>
            <w:hideMark/>
          </w:tcPr>
          <w:p w14:paraId="7300F30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716 250,00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678510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286,50</w:t>
            </w:r>
          </w:p>
        </w:tc>
        <w:tc>
          <w:tcPr>
            <w:tcW w:w="1701" w:type="dxa"/>
            <w:tcBorders>
              <w:top w:val="nil"/>
              <w:left w:val="nil"/>
              <w:bottom w:val="single" w:sz="4" w:space="0" w:color="auto"/>
              <w:right w:val="single" w:sz="4" w:space="0" w:color="auto"/>
            </w:tcBorders>
            <w:shd w:val="clear" w:color="000000" w:fill="FFFFFF"/>
            <w:noWrap/>
            <w:vAlign w:val="bottom"/>
            <w:hideMark/>
          </w:tcPr>
          <w:p w14:paraId="50CA1CC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1904</w:t>
            </w:r>
          </w:p>
        </w:tc>
        <w:tc>
          <w:tcPr>
            <w:tcW w:w="1559" w:type="dxa"/>
            <w:tcBorders>
              <w:top w:val="nil"/>
              <w:left w:val="nil"/>
              <w:bottom w:val="single" w:sz="4" w:space="0" w:color="auto"/>
              <w:right w:val="single" w:sz="4" w:space="0" w:color="auto"/>
            </w:tcBorders>
            <w:shd w:val="clear" w:color="000000" w:fill="FFFFFF"/>
            <w:vAlign w:val="bottom"/>
            <w:hideMark/>
          </w:tcPr>
          <w:p w14:paraId="74BF4CA5" w14:textId="3A6FF298"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69EC38E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26508DA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vAlign w:val="bottom"/>
            <w:hideMark/>
          </w:tcPr>
          <w:p w14:paraId="7B560F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powlekana</w:t>
            </w:r>
          </w:p>
        </w:tc>
      </w:tr>
      <w:tr w:rsidR="008A69FA" w:rsidRPr="008A69FA" w14:paraId="5F3B1FF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A53BC4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96AAAF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Kasprowicza 14/16, w 2008 r remont dachu, 2016 i 2017 - remont fundamentów</w:t>
            </w:r>
          </w:p>
        </w:tc>
        <w:tc>
          <w:tcPr>
            <w:tcW w:w="1417" w:type="dxa"/>
            <w:tcBorders>
              <w:top w:val="nil"/>
              <w:left w:val="nil"/>
              <w:bottom w:val="single" w:sz="4" w:space="0" w:color="auto"/>
              <w:right w:val="single" w:sz="4" w:space="0" w:color="auto"/>
            </w:tcBorders>
            <w:shd w:val="clear" w:color="000000" w:fill="FFFFFF"/>
            <w:noWrap/>
            <w:vAlign w:val="bottom"/>
            <w:hideMark/>
          </w:tcPr>
          <w:p w14:paraId="7C2E726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615 325,00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CE849C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246,13</w:t>
            </w:r>
          </w:p>
        </w:tc>
        <w:tc>
          <w:tcPr>
            <w:tcW w:w="1701" w:type="dxa"/>
            <w:tcBorders>
              <w:top w:val="nil"/>
              <w:left w:val="nil"/>
              <w:bottom w:val="single" w:sz="4" w:space="0" w:color="auto"/>
              <w:right w:val="single" w:sz="4" w:space="0" w:color="auto"/>
            </w:tcBorders>
            <w:shd w:val="clear" w:color="000000" w:fill="FFFFFF"/>
            <w:noWrap/>
            <w:vAlign w:val="bottom"/>
            <w:hideMark/>
          </w:tcPr>
          <w:p w14:paraId="166398D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1904</w:t>
            </w:r>
          </w:p>
        </w:tc>
        <w:tc>
          <w:tcPr>
            <w:tcW w:w="1559" w:type="dxa"/>
            <w:tcBorders>
              <w:top w:val="nil"/>
              <w:left w:val="nil"/>
              <w:bottom w:val="single" w:sz="4" w:space="0" w:color="auto"/>
              <w:right w:val="single" w:sz="4" w:space="0" w:color="auto"/>
            </w:tcBorders>
            <w:shd w:val="clear" w:color="000000" w:fill="FFFFFF"/>
            <w:vAlign w:val="bottom"/>
            <w:hideMark/>
          </w:tcPr>
          <w:p w14:paraId="05EB040A" w14:textId="56199442"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noWrap/>
            <w:vAlign w:val="bottom"/>
            <w:hideMark/>
          </w:tcPr>
          <w:p w14:paraId="2406B3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301759E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vAlign w:val="bottom"/>
            <w:hideMark/>
          </w:tcPr>
          <w:p w14:paraId="0AE0702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powlekana</w:t>
            </w:r>
          </w:p>
        </w:tc>
      </w:tr>
      <w:tr w:rsidR="008A69FA" w:rsidRPr="008A69FA" w14:paraId="0186D4F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A474A5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BFB90C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Kasprowicza 18/20, w 2010 r. remont dachu, 2012 i 203 - remont dachu i komina, docieplenie budynku, 2017 termomodernizacja budynku</w:t>
            </w:r>
          </w:p>
        </w:tc>
        <w:tc>
          <w:tcPr>
            <w:tcW w:w="1417" w:type="dxa"/>
            <w:tcBorders>
              <w:top w:val="nil"/>
              <w:left w:val="nil"/>
              <w:bottom w:val="single" w:sz="4" w:space="0" w:color="auto"/>
              <w:right w:val="single" w:sz="4" w:space="0" w:color="auto"/>
            </w:tcBorders>
            <w:shd w:val="clear" w:color="000000" w:fill="FFFFFF"/>
            <w:noWrap/>
            <w:vAlign w:val="bottom"/>
            <w:hideMark/>
          </w:tcPr>
          <w:p w14:paraId="1CEDB30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932 725,00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5F8F43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373,09</w:t>
            </w:r>
          </w:p>
        </w:tc>
        <w:tc>
          <w:tcPr>
            <w:tcW w:w="1701" w:type="dxa"/>
            <w:tcBorders>
              <w:top w:val="nil"/>
              <w:left w:val="nil"/>
              <w:bottom w:val="single" w:sz="4" w:space="0" w:color="auto"/>
              <w:right w:val="single" w:sz="4" w:space="0" w:color="auto"/>
            </w:tcBorders>
            <w:shd w:val="clear" w:color="000000" w:fill="FFFFFF"/>
            <w:noWrap/>
            <w:vAlign w:val="bottom"/>
            <w:hideMark/>
          </w:tcPr>
          <w:p w14:paraId="1ABEE84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1931</w:t>
            </w:r>
          </w:p>
        </w:tc>
        <w:tc>
          <w:tcPr>
            <w:tcW w:w="1559" w:type="dxa"/>
            <w:tcBorders>
              <w:top w:val="nil"/>
              <w:left w:val="nil"/>
              <w:bottom w:val="single" w:sz="4" w:space="0" w:color="auto"/>
              <w:right w:val="single" w:sz="4" w:space="0" w:color="auto"/>
            </w:tcBorders>
            <w:shd w:val="clear" w:color="000000" w:fill="FFFFFF"/>
            <w:vAlign w:val="bottom"/>
            <w:hideMark/>
          </w:tcPr>
          <w:p w14:paraId="28E1F25E" w14:textId="3D4E6425"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7F1BBC5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murowany</w:t>
            </w:r>
          </w:p>
        </w:tc>
        <w:tc>
          <w:tcPr>
            <w:tcW w:w="992" w:type="dxa"/>
            <w:tcBorders>
              <w:top w:val="nil"/>
              <w:left w:val="nil"/>
              <w:bottom w:val="single" w:sz="4" w:space="0" w:color="auto"/>
              <w:right w:val="single" w:sz="4" w:space="0" w:color="auto"/>
            </w:tcBorders>
            <w:shd w:val="clear" w:color="000000" w:fill="FFFFFF"/>
            <w:noWrap/>
            <w:vAlign w:val="bottom"/>
            <w:hideMark/>
          </w:tcPr>
          <w:p w14:paraId="661443C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3279B0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trapezowa blacha powlekana</w:t>
            </w:r>
          </w:p>
        </w:tc>
      </w:tr>
      <w:tr w:rsidR="008A69FA" w:rsidRPr="008A69FA" w14:paraId="021FED4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CA5BE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D99B1A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Mazurska 28, w 2011 r. remont kapitalny /dach, elewacje, instalacje/, 2015 - zmiana zasilania kotłowni budynku CO na gazowe</w:t>
            </w:r>
          </w:p>
        </w:tc>
        <w:tc>
          <w:tcPr>
            <w:tcW w:w="1417" w:type="dxa"/>
            <w:tcBorders>
              <w:top w:val="nil"/>
              <w:left w:val="nil"/>
              <w:bottom w:val="single" w:sz="4" w:space="0" w:color="auto"/>
              <w:right w:val="single" w:sz="4" w:space="0" w:color="auto"/>
            </w:tcBorders>
            <w:shd w:val="clear" w:color="000000" w:fill="FFFFFF"/>
            <w:noWrap/>
            <w:vAlign w:val="bottom"/>
            <w:hideMark/>
          </w:tcPr>
          <w:p w14:paraId="3C425F0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893 350,00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94466A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357,34</w:t>
            </w:r>
          </w:p>
        </w:tc>
        <w:tc>
          <w:tcPr>
            <w:tcW w:w="1701" w:type="dxa"/>
            <w:tcBorders>
              <w:top w:val="nil"/>
              <w:left w:val="nil"/>
              <w:bottom w:val="single" w:sz="4" w:space="0" w:color="auto"/>
              <w:right w:val="single" w:sz="4" w:space="0" w:color="auto"/>
            </w:tcBorders>
            <w:shd w:val="clear" w:color="000000" w:fill="FFFFFF"/>
            <w:noWrap/>
            <w:vAlign w:val="bottom"/>
            <w:hideMark/>
          </w:tcPr>
          <w:p w14:paraId="30242AE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1965</w:t>
            </w:r>
          </w:p>
        </w:tc>
        <w:tc>
          <w:tcPr>
            <w:tcW w:w="1559" w:type="dxa"/>
            <w:tcBorders>
              <w:top w:val="nil"/>
              <w:left w:val="nil"/>
              <w:bottom w:val="single" w:sz="4" w:space="0" w:color="auto"/>
              <w:right w:val="single" w:sz="4" w:space="0" w:color="auto"/>
            </w:tcBorders>
            <w:shd w:val="clear" w:color="000000" w:fill="FFFFFF"/>
            <w:vAlign w:val="bottom"/>
            <w:hideMark/>
          </w:tcPr>
          <w:p w14:paraId="768FC0C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bloczki betonowe</w:t>
            </w:r>
          </w:p>
        </w:tc>
        <w:tc>
          <w:tcPr>
            <w:tcW w:w="851" w:type="dxa"/>
            <w:tcBorders>
              <w:top w:val="nil"/>
              <w:left w:val="nil"/>
              <w:bottom w:val="single" w:sz="4" w:space="0" w:color="auto"/>
              <w:right w:val="single" w:sz="4" w:space="0" w:color="auto"/>
            </w:tcBorders>
            <w:shd w:val="clear" w:color="000000" w:fill="FFFFFF"/>
            <w:vAlign w:val="bottom"/>
            <w:hideMark/>
          </w:tcPr>
          <w:p w14:paraId="03E29338" w14:textId="3726AEEE"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992" w:type="dxa"/>
            <w:tcBorders>
              <w:top w:val="nil"/>
              <w:left w:val="nil"/>
              <w:bottom w:val="single" w:sz="4" w:space="0" w:color="auto"/>
              <w:right w:val="single" w:sz="4" w:space="0" w:color="auto"/>
            </w:tcBorders>
            <w:shd w:val="clear" w:color="000000" w:fill="FFFFFF"/>
            <w:noWrap/>
            <w:vAlign w:val="bottom"/>
            <w:hideMark/>
          </w:tcPr>
          <w:p w14:paraId="26367C6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vAlign w:val="bottom"/>
            <w:hideMark/>
          </w:tcPr>
          <w:p w14:paraId="1350141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powlekana i blachodachówka</w:t>
            </w:r>
          </w:p>
        </w:tc>
      </w:tr>
      <w:tr w:rsidR="008A69FA" w:rsidRPr="008A69FA" w14:paraId="400F165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DDDBF3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EFD6A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Nocznickiego 18, w 2009 r. remont kapitalny /dach, elewacje, fundamenty/, 2014 i 2015 - remont fundamentów</w:t>
            </w:r>
          </w:p>
        </w:tc>
        <w:tc>
          <w:tcPr>
            <w:tcW w:w="1417" w:type="dxa"/>
            <w:tcBorders>
              <w:top w:val="nil"/>
              <w:left w:val="nil"/>
              <w:bottom w:val="single" w:sz="4" w:space="0" w:color="auto"/>
              <w:right w:val="single" w:sz="4" w:space="0" w:color="auto"/>
            </w:tcBorders>
            <w:shd w:val="clear" w:color="000000" w:fill="FFFFFF"/>
            <w:noWrap/>
            <w:vAlign w:val="bottom"/>
            <w:hideMark/>
          </w:tcPr>
          <w:p w14:paraId="3AE54F6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379 700,00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A247E1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151,88</w:t>
            </w:r>
          </w:p>
        </w:tc>
        <w:tc>
          <w:tcPr>
            <w:tcW w:w="1701" w:type="dxa"/>
            <w:tcBorders>
              <w:top w:val="nil"/>
              <w:left w:val="nil"/>
              <w:bottom w:val="single" w:sz="4" w:space="0" w:color="auto"/>
              <w:right w:val="single" w:sz="4" w:space="0" w:color="auto"/>
            </w:tcBorders>
            <w:shd w:val="clear" w:color="000000" w:fill="FFFFFF"/>
            <w:noWrap/>
            <w:vAlign w:val="bottom"/>
            <w:hideMark/>
          </w:tcPr>
          <w:p w14:paraId="3506C18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1899</w:t>
            </w:r>
          </w:p>
        </w:tc>
        <w:tc>
          <w:tcPr>
            <w:tcW w:w="1559" w:type="dxa"/>
            <w:tcBorders>
              <w:top w:val="nil"/>
              <w:left w:val="nil"/>
              <w:bottom w:val="single" w:sz="4" w:space="0" w:color="auto"/>
              <w:right w:val="single" w:sz="4" w:space="0" w:color="auto"/>
            </w:tcBorders>
            <w:shd w:val="clear" w:color="000000" w:fill="FFFFFF"/>
            <w:vAlign w:val="bottom"/>
            <w:hideMark/>
          </w:tcPr>
          <w:p w14:paraId="5F3B2B36" w14:textId="4C2FF94A"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7BF5A84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1A45C1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010BE2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7BD1EB3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DD9D8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955C50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lokal użytkowy - świetlica wiejska Babki Gąseckie 3 , 2018 - wymiana okien</w:t>
            </w:r>
          </w:p>
        </w:tc>
        <w:tc>
          <w:tcPr>
            <w:tcW w:w="1417" w:type="dxa"/>
            <w:tcBorders>
              <w:top w:val="nil"/>
              <w:left w:val="nil"/>
              <w:bottom w:val="single" w:sz="4" w:space="0" w:color="auto"/>
              <w:right w:val="single" w:sz="4" w:space="0" w:color="auto"/>
            </w:tcBorders>
            <w:shd w:val="clear" w:color="000000" w:fill="FFFFFF"/>
            <w:noWrap/>
            <w:vAlign w:val="bottom"/>
            <w:hideMark/>
          </w:tcPr>
          <w:p w14:paraId="7A74B10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155 500,00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9B738D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62,20</w:t>
            </w:r>
          </w:p>
        </w:tc>
        <w:tc>
          <w:tcPr>
            <w:tcW w:w="1701" w:type="dxa"/>
            <w:tcBorders>
              <w:top w:val="nil"/>
              <w:left w:val="nil"/>
              <w:bottom w:val="single" w:sz="4" w:space="0" w:color="auto"/>
              <w:right w:val="single" w:sz="4" w:space="0" w:color="auto"/>
            </w:tcBorders>
            <w:shd w:val="clear" w:color="000000" w:fill="FFFFFF"/>
            <w:noWrap/>
            <w:vAlign w:val="bottom"/>
            <w:hideMark/>
          </w:tcPr>
          <w:p w14:paraId="350BB8D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vAlign w:val="bottom"/>
            <w:hideMark/>
          </w:tcPr>
          <w:p w14:paraId="1DBDEC51" w14:textId="067E1EEA"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1A1F90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47F1BDF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20125E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186D818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F3993B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EE5B61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ze świetlicą wiejską - Dąbrowskie 5, 2015 wykonanie instalacji elektrycznej, wodociągowej i kanalizacji z POŚ, 2016 - remont dachu, 2017 - remont fundamentów /hydroizolacja i docieplenie/ 2018 wymiana okien i drzwi</w:t>
            </w:r>
          </w:p>
        </w:tc>
        <w:tc>
          <w:tcPr>
            <w:tcW w:w="1417" w:type="dxa"/>
            <w:tcBorders>
              <w:top w:val="nil"/>
              <w:left w:val="nil"/>
              <w:bottom w:val="single" w:sz="4" w:space="0" w:color="auto"/>
              <w:right w:val="single" w:sz="4" w:space="0" w:color="auto"/>
            </w:tcBorders>
            <w:shd w:val="clear" w:color="000000" w:fill="FFFFFF"/>
            <w:noWrap/>
            <w:vAlign w:val="bottom"/>
            <w:hideMark/>
          </w:tcPr>
          <w:p w14:paraId="6D886B6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670 550,00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58DF5D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268,22</w:t>
            </w:r>
          </w:p>
        </w:tc>
        <w:tc>
          <w:tcPr>
            <w:tcW w:w="1701" w:type="dxa"/>
            <w:tcBorders>
              <w:top w:val="nil"/>
              <w:left w:val="nil"/>
              <w:bottom w:val="single" w:sz="4" w:space="0" w:color="auto"/>
              <w:right w:val="single" w:sz="4" w:space="0" w:color="auto"/>
            </w:tcBorders>
            <w:shd w:val="clear" w:color="000000" w:fill="FFFFFF"/>
            <w:noWrap/>
            <w:vAlign w:val="bottom"/>
            <w:hideMark/>
          </w:tcPr>
          <w:p w14:paraId="521DDAD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w:t>
            </w:r>
          </w:p>
        </w:tc>
        <w:tc>
          <w:tcPr>
            <w:tcW w:w="1559" w:type="dxa"/>
            <w:tcBorders>
              <w:top w:val="nil"/>
              <w:left w:val="nil"/>
              <w:bottom w:val="single" w:sz="4" w:space="0" w:color="auto"/>
              <w:right w:val="single" w:sz="4" w:space="0" w:color="auto"/>
            </w:tcBorders>
            <w:shd w:val="clear" w:color="000000" w:fill="FFFFFF"/>
            <w:vAlign w:val="bottom"/>
            <w:hideMark/>
          </w:tcPr>
          <w:p w14:paraId="5E61C68B" w14:textId="294FEDA3"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680AAB2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7C5587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7834B0B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68C2B43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C0DFDE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FD2E1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 Dąbrowskie 6*, 2011 - remont dachu i kominów, 2015 - wykonanie instalacji wodociągowej i kkanalizacyjnej z POŚ, 2017 - wykonaniie remontu budynku wraz z adaptacją strychu na cele mieszkalne</w:t>
            </w:r>
          </w:p>
        </w:tc>
        <w:tc>
          <w:tcPr>
            <w:tcW w:w="1417" w:type="dxa"/>
            <w:tcBorders>
              <w:top w:val="nil"/>
              <w:left w:val="nil"/>
              <w:bottom w:val="single" w:sz="4" w:space="0" w:color="auto"/>
              <w:right w:val="single" w:sz="4" w:space="0" w:color="auto"/>
            </w:tcBorders>
            <w:shd w:val="clear" w:color="000000" w:fill="FFFFFF"/>
            <w:noWrap/>
            <w:vAlign w:val="bottom"/>
            <w:hideMark/>
          </w:tcPr>
          <w:p w14:paraId="582F855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231 650,00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21A70E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77,07</w:t>
            </w:r>
          </w:p>
        </w:tc>
        <w:tc>
          <w:tcPr>
            <w:tcW w:w="1701" w:type="dxa"/>
            <w:tcBorders>
              <w:top w:val="nil"/>
              <w:left w:val="nil"/>
              <w:bottom w:val="single" w:sz="4" w:space="0" w:color="auto"/>
              <w:right w:val="single" w:sz="4" w:space="0" w:color="auto"/>
            </w:tcBorders>
            <w:shd w:val="clear" w:color="000000" w:fill="FFFFFF"/>
            <w:noWrap/>
            <w:vAlign w:val="bottom"/>
            <w:hideMark/>
          </w:tcPr>
          <w:p w14:paraId="3B695CA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vAlign w:val="bottom"/>
            <w:hideMark/>
          </w:tcPr>
          <w:p w14:paraId="54134DC0" w14:textId="3F858851"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039AA0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5E103CB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2FF518B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624CB26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089A77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BEA13C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lokal użytkowy - świetlica wiejska Kukowo 21a, w 2011 r. remont dachu, w 2013 r. modernizacja instalacji CO, w 2014 r. wykonanie zaplecza gospodarczo - sanitarnego</w:t>
            </w:r>
          </w:p>
        </w:tc>
        <w:tc>
          <w:tcPr>
            <w:tcW w:w="1417" w:type="dxa"/>
            <w:tcBorders>
              <w:top w:val="nil"/>
              <w:left w:val="nil"/>
              <w:bottom w:val="single" w:sz="4" w:space="0" w:color="auto"/>
              <w:right w:val="single" w:sz="4" w:space="0" w:color="auto"/>
            </w:tcBorders>
            <w:shd w:val="clear" w:color="000000" w:fill="FFFFFF"/>
            <w:noWrap/>
            <w:vAlign w:val="bottom"/>
            <w:hideMark/>
          </w:tcPr>
          <w:p w14:paraId="2E05EF8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415 000,00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4C2919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166,00</w:t>
            </w:r>
          </w:p>
        </w:tc>
        <w:tc>
          <w:tcPr>
            <w:tcW w:w="1701" w:type="dxa"/>
            <w:tcBorders>
              <w:top w:val="nil"/>
              <w:left w:val="nil"/>
              <w:bottom w:val="single" w:sz="4" w:space="0" w:color="auto"/>
              <w:right w:val="single" w:sz="4" w:space="0" w:color="auto"/>
            </w:tcBorders>
            <w:shd w:val="clear" w:color="000000" w:fill="FFFFFF"/>
            <w:noWrap/>
            <w:vAlign w:val="bottom"/>
            <w:hideMark/>
          </w:tcPr>
          <w:p w14:paraId="27572FC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56CFF546" w14:textId="16B0AB1A"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0301696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6836631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0985850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0B515006"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36441D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83E2EE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ze świetlicą wiejską - Olszewo 9, 2015 - wykonanie ogrzewania świetlicy - kominek, wykonanie instalacji wodociiągowej i kanalizacyjnej z POŚ, 2017 - remont dachu</w:t>
            </w:r>
          </w:p>
        </w:tc>
        <w:tc>
          <w:tcPr>
            <w:tcW w:w="1417" w:type="dxa"/>
            <w:tcBorders>
              <w:top w:val="nil"/>
              <w:left w:val="nil"/>
              <w:bottom w:val="single" w:sz="4" w:space="0" w:color="auto"/>
              <w:right w:val="single" w:sz="4" w:space="0" w:color="auto"/>
            </w:tcBorders>
            <w:shd w:val="clear" w:color="000000" w:fill="FFFFFF"/>
            <w:noWrap/>
            <w:vAlign w:val="bottom"/>
            <w:hideMark/>
          </w:tcPr>
          <w:p w14:paraId="7499C89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810 550,00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AB1ABB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324,22</w:t>
            </w:r>
          </w:p>
        </w:tc>
        <w:tc>
          <w:tcPr>
            <w:tcW w:w="1701" w:type="dxa"/>
            <w:tcBorders>
              <w:top w:val="nil"/>
              <w:left w:val="nil"/>
              <w:bottom w:val="single" w:sz="4" w:space="0" w:color="auto"/>
              <w:right w:val="single" w:sz="4" w:space="0" w:color="auto"/>
            </w:tcBorders>
            <w:shd w:val="clear" w:color="000000" w:fill="FFFFFF"/>
            <w:noWrap/>
            <w:vAlign w:val="bottom"/>
            <w:hideMark/>
          </w:tcPr>
          <w:p w14:paraId="1D164BC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7B66BEA7" w14:textId="3B636E68" w:rsidR="008A69FA" w:rsidRPr="008A69FA" w:rsidRDefault="00BA60C6" w:rsidP="008A69FA">
            <w:pPr>
              <w:spacing w:after="0" w:line="240" w:lineRule="auto"/>
              <w:rPr>
                <w:rFonts w:ascii="Arial" w:hAnsi="Arial" w:cs="Arial"/>
                <w:sz w:val="14"/>
                <w:szCs w:val="14"/>
                <w:lang w:eastAsia="pl-PL"/>
              </w:rPr>
            </w:pPr>
            <w:r w:rsidRPr="008A69FA">
              <w:rPr>
                <w:rFonts w:ascii="Arial" w:hAnsi="Arial" w:cs="Arial"/>
                <w:sz w:val="14"/>
                <w:szCs w:val="14"/>
                <w:lang w:eastAsia="pl-PL"/>
              </w:rPr>
              <w:t>C</w:t>
            </w:r>
            <w:r w:rsidR="008A69FA" w:rsidRPr="008A69FA">
              <w:rPr>
                <w:rFonts w:ascii="Arial" w:hAnsi="Arial" w:cs="Arial"/>
                <w:sz w:val="14"/>
                <w:szCs w:val="14"/>
                <w:lang w:eastAsia="pl-PL"/>
              </w:rPr>
              <w:t>egła</w:t>
            </w:r>
          </w:p>
        </w:tc>
        <w:tc>
          <w:tcPr>
            <w:tcW w:w="851" w:type="dxa"/>
            <w:tcBorders>
              <w:top w:val="nil"/>
              <w:left w:val="nil"/>
              <w:bottom w:val="single" w:sz="4" w:space="0" w:color="auto"/>
              <w:right w:val="single" w:sz="4" w:space="0" w:color="auto"/>
            </w:tcBorders>
            <w:shd w:val="clear" w:color="000000" w:fill="FFFFFF"/>
            <w:vAlign w:val="bottom"/>
            <w:hideMark/>
          </w:tcPr>
          <w:p w14:paraId="2FACFB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vAlign w:val="bottom"/>
            <w:hideMark/>
          </w:tcPr>
          <w:p w14:paraId="1A49F5F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1559" w:type="dxa"/>
            <w:tcBorders>
              <w:top w:val="nil"/>
              <w:left w:val="nil"/>
              <w:bottom w:val="single" w:sz="4" w:space="0" w:color="auto"/>
              <w:right w:val="single" w:sz="4" w:space="0" w:color="auto"/>
            </w:tcBorders>
            <w:shd w:val="clear" w:color="000000" w:fill="FFFFFF"/>
            <w:noWrap/>
            <w:vAlign w:val="bottom"/>
            <w:hideMark/>
          </w:tcPr>
          <w:p w14:paraId="226EAF8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347B5D6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977B89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lastRenderedPageBreak/>
              <w:t> </w:t>
            </w:r>
          </w:p>
        </w:tc>
        <w:tc>
          <w:tcPr>
            <w:tcW w:w="4577" w:type="dxa"/>
            <w:tcBorders>
              <w:top w:val="nil"/>
              <w:left w:val="nil"/>
              <w:bottom w:val="single" w:sz="4" w:space="0" w:color="auto"/>
              <w:right w:val="single" w:sz="4" w:space="0" w:color="auto"/>
            </w:tcBorders>
            <w:shd w:val="clear" w:color="000000" w:fill="FFFFFF"/>
            <w:vAlign w:val="bottom"/>
            <w:hideMark/>
          </w:tcPr>
          <w:p w14:paraId="10F069F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 Raczki Wielkie 3, 2015 - wykonanie instalacji wodociągowej i kanalizacyjnej z POŚ, 2016 - modernizacja budynku, oodwodnienie fundamentów, 2018 - remont dachu</w:t>
            </w:r>
          </w:p>
        </w:tc>
        <w:tc>
          <w:tcPr>
            <w:tcW w:w="1417" w:type="dxa"/>
            <w:tcBorders>
              <w:top w:val="nil"/>
              <w:left w:val="nil"/>
              <w:bottom w:val="single" w:sz="4" w:space="0" w:color="auto"/>
              <w:right w:val="single" w:sz="4" w:space="0" w:color="auto"/>
            </w:tcBorders>
            <w:shd w:val="clear" w:color="000000" w:fill="FFFFFF"/>
            <w:noWrap/>
            <w:vAlign w:val="bottom"/>
            <w:hideMark/>
          </w:tcPr>
          <w:p w14:paraId="721E1A0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360 575,00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7D9243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144,23</w:t>
            </w:r>
          </w:p>
        </w:tc>
        <w:tc>
          <w:tcPr>
            <w:tcW w:w="1701" w:type="dxa"/>
            <w:tcBorders>
              <w:top w:val="nil"/>
              <w:left w:val="nil"/>
              <w:bottom w:val="single" w:sz="4" w:space="0" w:color="auto"/>
              <w:right w:val="single" w:sz="4" w:space="0" w:color="auto"/>
            </w:tcBorders>
            <w:shd w:val="clear" w:color="000000" w:fill="FFFFFF"/>
            <w:noWrap/>
            <w:vAlign w:val="bottom"/>
            <w:hideMark/>
          </w:tcPr>
          <w:p w14:paraId="304FD35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016C47C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320AE24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6697AC1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63B1BBB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ondulina</w:t>
            </w:r>
          </w:p>
        </w:tc>
      </w:tr>
      <w:tr w:rsidR="008A69FA" w:rsidRPr="008A69FA" w14:paraId="09C801C2"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BBB37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8443FC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 Rosochackie 30, modernizacja 2018*</w:t>
            </w:r>
          </w:p>
        </w:tc>
        <w:tc>
          <w:tcPr>
            <w:tcW w:w="1417" w:type="dxa"/>
            <w:tcBorders>
              <w:top w:val="nil"/>
              <w:left w:val="nil"/>
              <w:bottom w:val="single" w:sz="4" w:space="0" w:color="auto"/>
              <w:right w:val="single" w:sz="4" w:space="0" w:color="auto"/>
            </w:tcBorders>
            <w:shd w:val="clear" w:color="000000" w:fill="FFFFFF"/>
            <w:noWrap/>
            <w:vAlign w:val="bottom"/>
            <w:hideMark/>
          </w:tcPr>
          <w:p w14:paraId="4D4EF2A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734 589,68 zł</w:t>
            </w:r>
          </w:p>
        </w:tc>
        <w:tc>
          <w:tcPr>
            <w:tcW w:w="1134" w:type="dxa"/>
            <w:tcBorders>
              <w:top w:val="nil"/>
              <w:left w:val="nil"/>
              <w:bottom w:val="single" w:sz="4" w:space="0" w:color="auto"/>
              <w:right w:val="single" w:sz="4" w:space="0" w:color="auto"/>
            </w:tcBorders>
            <w:shd w:val="clear" w:color="000000" w:fill="FFFFFF"/>
            <w:noWrap/>
            <w:vAlign w:val="bottom"/>
            <w:hideMark/>
          </w:tcPr>
          <w:p w14:paraId="68C0EB0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193,06</w:t>
            </w:r>
          </w:p>
        </w:tc>
        <w:tc>
          <w:tcPr>
            <w:tcW w:w="1701" w:type="dxa"/>
            <w:tcBorders>
              <w:top w:val="nil"/>
              <w:left w:val="nil"/>
              <w:bottom w:val="single" w:sz="4" w:space="0" w:color="auto"/>
              <w:right w:val="single" w:sz="4" w:space="0" w:color="auto"/>
            </w:tcBorders>
            <w:shd w:val="clear" w:color="000000" w:fill="FFFFFF"/>
            <w:noWrap/>
            <w:vAlign w:val="bottom"/>
            <w:hideMark/>
          </w:tcPr>
          <w:p w14:paraId="4C065CD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w:t>
            </w:r>
          </w:p>
        </w:tc>
        <w:tc>
          <w:tcPr>
            <w:tcW w:w="1559" w:type="dxa"/>
            <w:tcBorders>
              <w:top w:val="nil"/>
              <w:left w:val="nil"/>
              <w:bottom w:val="single" w:sz="4" w:space="0" w:color="auto"/>
              <w:right w:val="single" w:sz="4" w:space="0" w:color="auto"/>
            </w:tcBorders>
            <w:shd w:val="clear" w:color="000000" w:fill="FFFFFF"/>
            <w:noWrap/>
            <w:vAlign w:val="bottom"/>
            <w:hideMark/>
          </w:tcPr>
          <w:p w14:paraId="2B256F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56423CF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462ABA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704E600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6F82720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8F82E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42DA7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 Zatyki 28/1, 2015 - wykonanie instalacji wodociągowej i kanalizacyjnej z POŚ, 2016 - wykonanie łazienki w lokalu 28/1</w:t>
            </w:r>
          </w:p>
        </w:tc>
        <w:tc>
          <w:tcPr>
            <w:tcW w:w="1417" w:type="dxa"/>
            <w:tcBorders>
              <w:top w:val="nil"/>
              <w:left w:val="nil"/>
              <w:bottom w:val="single" w:sz="4" w:space="0" w:color="auto"/>
              <w:right w:val="single" w:sz="4" w:space="0" w:color="auto"/>
            </w:tcBorders>
            <w:shd w:val="clear" w:color="000000" w:fill="FFFFFF"/>
            <w:noWrap/>
            <w:vAlign w:val="bottom"/>
            <w:hideMark/>
          </w:tcPr>
          <w:p w14:paraId="268450F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106 000,00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D22AAC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42,40</w:t>
            </w:r>
          </w:p>
        </w:tc>
        <w:tc>
          <w:tcPr>
            <w:tcW w:w="1701" w:type="dxa"/>
            <w:tcBorders>
              <w:top w:val="nil"/>
              <w:left w:val="nil"/>
              <w:bottom w:val="single" w:sz="4" w:space="0" w:color="auto"/>
              <w:right w:val="single" w:sz="4" w:space="0" w:color="auto"/>
            </w:tcBorders>
            <w:shd w:val="clear" w:color="000000" w:fill="FFFFFF"/>
            <w:noWrap/>
            <w:vAlign w:val="bottom"/>
            <w:hideMark/>
          </w:tcPr>
          <w:p w14:paraId="75FF9EF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w:t>
            </w:r>
          </w:p>
        </w:tc>
        <w:tc>
          <w:tcPr>
            <w:tcW w:w="1559" w:type="dxa"/>
            <w:tcBorders>
              <w:top w:val="nil"/>
              <w:left w:val="nil"/>
              <w:bottom w:val="single" w:sz="4" w:space="0" w:color="auto"/>
              <w:right w:val="single" w:sz="4" w:space="0" w:color="auto"/>
            </w:tcBorders>
            <w:shd w:val="clear" w:color="000000" w:fill="FFFFFF"/>
            <w:noWrap/>
            <w:vAlign w:val="bottom"/>
            <w:hideMark/>
          </w:tcPr>
          <w:p w14:paraId="6A8151E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7E30CAE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30E62AD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0907137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40A960D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A5D606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B48B5A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 Zajdy 19 /współwłasność, udział 51,4%/, 2014 - remont instalacji elektrycznej, wykonanie instalacji wodociągowej i kanalizacyjnej, 2015 - remont dachu, docieplenie, wykonanie elewacji</w:t>
            </w:r>
          </w:p>
        </w:tc>
        <w:tc>
          <w:tcPr>
            <w:tcW w:w="1417" w:type="dxa"/>
            <w:tcBorders>
              <w:top w:val="nil"/>
              <w:left w:val="nil"/>
              <w:bottom w:val="single" w:sz="4" w:space="0" w:color="auto"/>
              <w:right w:val="single" w:sz="4" w:space="0" w:color="auto"/>
            </w:tcBorders>
            <w:shd w:val="clear" w:color="000000" w:fill="FFFFFF"/>
            <w:noWrap/>
            <w:vAlign w:val="bottom"/>
            <w:hideMark/>
          </w:tcPr>
          <w:p w14:paraId="5F6E685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252 500,00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9A6B2B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101,00</w:t>
            </w:r>
          </w:p>
        </w:tc>
        <w:tc>
          <w:tcPr>
            <w:tcW w:w="1701" w:type="dxa"/>
            <w:tcBorders>
              <w:top w:val="nil"/>
              <w:left w:val="nil"/>
              <w:bottom w:val="single" w:sz="4" w:space="0" w:color="auto"/>
              <w:right w:val="single" w:sz="4" w:space="0" w:color="auto"/>
            </w:tcBorders>
            <w:shd w:val="clear" w:color="000000" w:fill="FFFFFF"/>
            <w:noWrap/>
            <w:vAlign w:val="bottom"/>
            <w:hideMark/>
          </w:tcPr>
          <w:p w14:paraId="7B23FFA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2F12D72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00D58D6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1B9F4B4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491834A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260C9624"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CF5230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34D6DE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Babki Oleckie 16 ze świietlicą wiejską i biblioteką, 2017 - wykonanie przyłącza wodociągowego, remont dachu, pomieszczeń łazienki, wykonanie przyłącza kanalizacyjnego z podłączeniem do istniejącej POŚ, wymiana drzwi</w:t>
            </w:r>
          </w:p>
        </w:tc>
        <w:tc>
          <w:tcPr>
            <w:tcW w:w="1417" w:type="dxa"/>
            <w:tcBorders>
              <w:top w:val="nil"/>
              <w:left w:val="nil"/>
              <w:bottom w:val="single" w:sz="4" w:space="0" w:color="auto"/>
              <w:right w:val="single" w:sz="4" w:space="0" w:color="auto"/>
            </w:tcBorders>
            <w:shd w:val="clear" w:color="000000" w:fill="FFFFFF"/>
            <w:noWrap/>
            <w:vAlign w:val="bottom"/>
            <w:hideMark/>
          </w:tcPr>
          <w:p w14:paraId="6C7D1C4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439 000,00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6B23A2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175,60</w:t>
            </w:r>
          </w:p>
        </w:tc>
        <w:tc>
          <w:tcPr>
            <w:tcW w:w="1701" w:type="dxa"/>
            <w:tcBorders>
              <w:top w:val="nil"/>
              <w:left w:val="nil"/>
              <w:bottom w:val="single" w:sz="4" w:space="0" w:color="auto"/>
              <w:right w:val="single" w:sz="4" w:space="0" w:color="auto"/>
            </w:tcBorders>
            <w:shd w:val="clear" w:color="000000" w:fill="FFFFFF"/>
            <w:noWrap/>
            <w:vAlign w:val="bottom"/>
            <w:hideMark/>
          </w:tcPr>
          <w:p w14:paraId="4E6D3E0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4FF1B9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076B57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3C19751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37ADEA9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ondulina</w:t>
            </w:r>
          </w:p>
        </w:tc>
      </w:tr>
      <w:tr w:rsidR="008A69FA" w:rsidRPr="008A69FA" w14:paraId="610B95F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BE8B8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9F21D1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budynek mieszkalny Jaśki 18 z świetlicą wiejską  </w:t>
            </w:r>
          </w:p>
        </w:tc>
        <w:tc>
          <w:tcPr>
            <w:tcW w:w="1417" w:type="dxa"/>
            <w:tcBorders>
              <w:top w:val="nil"/>
              <w:left w:val="nil"/>
              <w:bottom w:val="single" w:sz="4" w:space="0" w:color="auto"/>
              <w:right w:val="single" w:sz="4" w:space="0" w:color="auto"/>
            </w:tcBorders>
            <w:shd w:val="clear" w:color="000000" w:fill="FFFFFF"/>
            <w:noWrap/>
            <w:vAlign w:val="bottom"/>
            <w:hideMark/>
          </w:tcPr>
          <w:p w14:paraId="1851BB2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534 500,00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286179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213,80</w:t>
            </w:r>
          </w:p>
        </w:tc>
        <w:tc>
          <w:tcPr>
            <w:tcW w:w="1701" w:type="dxa"/>
            <w:tcBorders>
              <w:top w:val="nil"/>
              <w:left w:val="nil"/>
              <w:bottom w:val="single" w:sz="4" w:space="0" w:color="auto"/>
              <w:right w:val="single" w:sz="4" w:space="0" w:color="auto"/>
            </w:tcBorders>
            <w:shd w:val="clear" w:color="000000" w:fill="FFFFFF"/>
            <w:noWrap/>
            <w:vAlign w:val="bottom"/>
            <w:hideMark/>
          </w:tcPr>
          <w:p w14:paraId="3D44EEA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xml:space="preserve">przed 1945 </w:t>
            </w:r>
          </w:p>
        </w:tc>
        <w:tc>
          <w:tcPr>
            <w:tcW w:w="1559" w:type="dxa"/>
            <w:tcBorders>
              <w:top w:val="nil"/>
              <w:left w:val="nil"/>
              <w:bottom w:val="single" w:sz="4" w:space="0" w:color="auto"/>
              <w:right w:val="single" w:sz="4" w:space="0" w:color="auto"/>
            </w:tcBorders>
            <w:shd w:val="clear" w:color="000000" w:fill="FFFFFF"/>
            <w:noWrap/>
            <w:vAlign w:val="bottom"/>
            <w:hideMark/>
          </w:tcPr>
          <w:p w14:paraId="18853A5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4A1CE19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510850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470334C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1D57312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48449D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211B0A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użytkowy - Kolejowa 31, 2014- termomodernizacja budynku, wykonanie węzła cieplnego, wymiana stolarki okiennej i drzwiowej, 2015 wymiana instalacji centralnego ogrzewania, 2016 remont fundamentów</w:t>
            </w:r>
          </w:p>
        </w:tc>
        <w:tc>
          <w:tcPr>
            <w:tcW w:w="1417" w:type="dxa"/>
            <w:tcBorders>
              <w:top w:val="nil"/>
              <w:left w:val="nil"/>
              <w:bottom w:val="single" w:sz="4" w:space="0" w:color="auto"/>
              <w:right w:val="single" w:sz="4" w:space="0" w:color="auto"/>
            </w:tcBorders>
            <w:shd w:val="clear" w:color="000000" w:fill="FFFFFF"/>
            <w:noWrap/>
            <w:vAlign w:val="bottom"/>
            <w:hideMark/>
          </w:tcPr>
          <w:p w14:paraId="6BB2873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1 974 750,00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AFA9B6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789,90</w:t>
            </w:r>
          </w:p>
        </w:tc>
        <w:tc>
          <w:tcPr>
            <w:tcW w:w="1701" w:type="dxa"/>
            <w:tcBorders>
              <w:top w:val="nil"/>
              <w:left w:val="nil"/>
              <w:bottom w:val="single" w:sz="4" w:space="0" w:color="auto"/>
              <w:right w:val="single" w:sz="4" w:space="0" w:color="auto"/>
            </w:tcBorders>
            <w:shd w:val="clear" w:color="000000" w:fill="FFFFFF"/>
            <w:noWrap/>
            <w:vAlign w:val="bottom"/>
            <w:hideMark/>
          </w:tcPr>
          <w:p w14:paraId="3B27B3E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1892</w:t>
            </w:r>
          </w:p>
        </w:tc>
        <w:tc>
          <w:tcPr>
            <w:tcW w:w="1559" w:type="dxa"/>
            <w:tcBorders>
              <w:top w:val="nil"/>
              <w:left w:val="nil"/>
              <w:bottom w:val="single" w:sz="4" w:space="0" w:color="auto"/>
              <w:right w:val="single" w:sz="4" w:space="0" w:color="auto"/>
            </w:tcBorders>
            <w:shd w:val="clear" w:color="000000" w:fill="FFFFFF"/>
            <w:noWrap/>
            <w:vAlign w:val="bottom"/>
            <w:hideMark/>
          </w:tcPr>
          <w:p w14:paraId="7D2C77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2DFE0FF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06B6DA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 Korytkowe</w:t>
            </w:r>
          </w:p>
        </w:tc>
        <w:tc>
          <w:tcPr>
            <w:tcW w:w="1559" w:type="dxa"/>
            <w:tcBorders>
              <w:top w:val="nil"/>
              <w:left w:val="nil"/>
              <w:bottom w:val="single" w:sz="4" w:space="0" w:color="auto"/>
              <w:right w:val="single" w:sz="4" w:space="0" w:color="auto"/>
            </w:tcBorders>
            <w:shd w:val="clear" w:color="000000" w:fill="FFFFFF"/>
            <w:vAlign w:val="bottom"/>
            <w:hideMark/>
          </w:tcPr>
          <w:p w14:paraId="2FF9CDC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 termozgrzewalna</w:t>
            </w:r>
          </w:p>
        </w:tc>
      </w:tr>
      <w:tr w:rsidR="008A69FA" w:rsidRPr="008A69FA" w14:paraId="5625BFE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506001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23F02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użytkowy - Nocznickiego 15, 2017 - modernizacja instalacji CO z wymianą źródła ciepła na gazowe, 2018 - przebudowa pomieszczeń na parterze, wykonanie łazienki dla niepełnosprawnych</w:t>
            </w:r>
          </w:p>
        </w:tc>
        <w:tc>
          <w:tcPr>
            <w:tcW w:w="1417" w:type="dxa"/>
            <w:tcBorders>
              <w:top w:val="nil"/>
              <w:left w:val="nil"/>
              <w:bottom w:val="single" w:sz="4" w:space="0" w:color="auto"/>
              <w:right w:val="single" w:sz="4" w:space="0" w:color="auto"/>
            </w:tcBorders>
            <w:shd w:val="clear" w:color="000000" w:fill="FFFFFF"/>
            <w:noWrap/>
            <w:vAlign w:val="bottom"/>
            <w:hideMark/>
          </w:tcPr>
          <w:p w14:paraId="0652711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435 250,00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3C8140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174,10</w:t>
            </w:r>
          </w:p>
        </w:tc>
        <w:tc>
          <w:tcPr>
            <w:tcW w:w="1701" w:type="dxa"/>
            <w:tcBorders>
              <w:top w:val="nil"/>
              <w:left w:val="nil"/>
              <w:bottom w:val="single" w:sz="4" w:space="0" w:color="auto"/>
              <w:right w:val="single" w:sz="4" w:space="0" w:color="auto"/>
            </w:tcBorders>
            <w:shd w:val="clear" w:color="000000" w:fill="FFFFFF"/>
            <w:noWrap/>
            <w:vAlign w:val="bottom"/>
            <w:hideMark/>
          </w:tcPr>
          <w:p w14:paraId="4DB4561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w:t>
            </w:r>
          </w:p>
        </w:tc>
        <w:tc>
          <w:tcPr>
            <w:tcW w:w="1559" w:type="dxa"/>
            <w:tcBorders>
              <w:top w:val="nil"/>
              <w:left w:val="nil"/>
              <w:bottom w:val="single" w:sz="4" w:space="0" w:color="auto"/>
              <w:right w:val="single" w:sz="4" w:space="0" w:color="auto"/>
            </w:tcBorders>
            <w:shd w:val="clear" w:color="000000" w:fill="FFFFFF"/>
            <w:noWrap/>
            <w:vAlign w:val="bottom"/>
            <w:hideMark/>
          </w:tcPr>
          <w:p w14:paraId="1A5851A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 ceramiczna</w:t>
            </w:r>
          </w:p>
        </w:tc>
        <w:tc>
          <w:tcPr>
            <w:tcW w:w="851" w:type="dxa"/>
            <w:tcBorders>
              <w:top w:val="nil"/>
              <w:left w:val="nil"/>
              <w:bottom w:val="single" w:sz="4" w:space="0" w:color="auto"/>
              <w:right w:val="single" w:sz="4" w:space="0" w:color="auto"/>
            </w:tcBorders>
            <w:shd w:val="clear" w:color="000000" w:fill="FFFFFF"/>
            <w:vAlign w:val="bottom"/>
            <w:hideMark/>
          </w:tcPr>
          <w:p w14:paraId="494159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 belki</w:t>
            </w:r>
          </w:p>
        </w:tc>
        <w:tc>
          <w:tcPr>
            <w:tcW w:w="992" w:type="dxa"/>
            <w:tcBorders>
              <w:top w:val="nil"/>
              <w:left w:val="nil"/>
              <w:bottom w:val="single" w:sz="4" w:space="0" w:color="auto"/>
              <w:right w:val="single" w:sz="4" w:space="0" w:color="auto"/>
            </w:tcBorders>
            <w:shd w:val="clear" w:color="000000" w:fill="FFFFFF"/>
            <w:noWrap/>
            <w:vAlign w:val="bottom"/>
            <w:hideMark/>
          </w:tcPr>
          <w:p w14:paraId="6B1611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 Krokwie</w:t>
            </w:r>
          </w:p>
        </w:tc>
        <w:tc>
          <w:tcPr>
            <w:tcW w:w="1559" w:type="dxa"/>
            <w:tcBorders>
              <w:top w:val="nil"/>
              <w:left w:val="nil"/>
              <w:bottom w:val="single" w:sz="4" w:space="0" w:color="auto"/>
              <w:right w:val="single" w:sz="4" w:space="0" w:color="auto"/>
            </w:tcBorders>
            <w:shd w:val="clear" w:color="000000" w:fill="FFFFFF"/>
            <w:vAlign w:val="bottom"/>
            <w:hideMark/>
          </w:tcPr>
          <w:p w14:paraId="4899FA5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w:t>
            </w:r>
          </w:p>
        </w:tc>
      </w:tr>
      <w:tr w:rsidR="008A69FA" w:rsidRPr="008A69FA" w14:paraId="36817116"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14115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8F516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 użytkowy - Słowackiego 50</w:t>
            </w:r>
          </w:p>
        </w:tc>
        <w:tc>
          <w:tcPr>
            <w:tcW w:w="1417" w:type="dxa"/>
            <w:tcBorders>
              <w:top w:val="nil"/>
              <w:left w:val="nil"/>
              <w:bottom w:val="single" w:sz="4" w:space="0" w:color="auto"/>
              <w:right w:val="single" w:sz="4" w:space="0" w:color="auto"/>
            </w:tcBorders>
            <w:shd w:val="clear" w:color="000000" w:fill="FFFFFF"/>
            <w:noWrap/>
            <w:vAlign w:val="bottom"/>
            <w:hideMark/>
          </w:tcPr>
          <w:p w14:paraId="2D5CB33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392 500,00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85421E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157</w:t>
            </w:r>
          </w:p>
        </w:tc>
        <w:tc>
          <w:tcPr>
            <w:tcW w:w="1701" w:type="dxa"/>
            <w:tcBorders>
              <w:top w:val="nil"/>
              <w:left w:val="nil"/>
              <w:bottom w:val="single" w:sz="4" w:space="0" w:color="auto"/>
              <w:right w:val="single" w:sz="4" w:space="0" w:color="auto"/>
            </w:tcBorders>
            <w:shd w:val="clear" w:color="000000" w:fill="FFFFFF"/>
            <w:noWrap/>
            <w:vAlign w:val="bottom"/>
            <w:hideMark/>
          </w:tcPr>
          <w:p w14:paraId="2EA50AA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w:t>
            </w:r>
          </w:p>
        </w:tc>
        <w:tc>
          <w:tcPr>
            <w:tcW w:w="1559" w:type="dxa"/>
            <w:tcBorders>
              <w:top w:val="nil"/>
              <w:left w:val="nil"/>
              <w:bottom w:val="single" w:sz="4" w:space="0" w:color="auto"/>
              <w:right w:val="single" w:sz="4" w:space="0" w:color="auto"/>
            </w:tcBorders>
            <w:shd w:val="clear" w:color="000000" w:fill="FFFFFF"/>
            <w:noWrap/>
            <w:vAlign w:val="bottom"/>
            <w:hideMark/>
          </w:tcPr>
          <w:p w14:paraId="0C96BF4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bloczki betonowe</w:t>
            </w:r>
          </w:p>
        </w:tc>
        <w:tc>
          <w:tcPr>
            <w:tcW w:w="851" w:type="dxa"/>
            <w:tcBorders>
              <w:top w:val="nil"/>
              <w:left w:val="nil"/>
              <w:bottom w:val="single" w:sz="4" w:space="0" w:color="auto"/>
              <w:right w:val="single" w:sz="4" w:space="0" w:color="auto"/>
            </w:tcBorders>
            <w:shd w:val="clear" w:color="000000" w:fill="FFFFFF"/>
            <w:vAlign w:val="bottom"/>
            <w:hideMark/>
          </w:tcPr>
          <w:p w14:paraId="0E34BE0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86A744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 krokwie</w:t>
            </w:r>
          </w:p>
        </w:tc>
        <w:tc>
          <w:tcPr>
            <w:tcW w:w="1559" w:type="dxa"/>
            <w:tcBorders>
              <w:top w:val="nil"/>
              <w:left w:val="nil"/>
              <w:bottom w:val="single" w:sz="4" w:space="0" w:color="auto"/>
              <w:right w:val="single" w:sz="4" w:space="0" w:color="auto"/>
            </w:tcBorders>
            <w:shd w:val="clear" w:color="000000" w:fill="FFFFFF"/>
            <w:vAlign w:val="bottom"/>
            <w:hideMark/>
          </w:tcPr>
          <w:p w14:paraId="46FB6C9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 asfaltowa</w:t>
            </w:r>
          </w:p>
        </w:tc>
      </w:tr>
      <w:tr w:rsidR="008A69FA" w:rsidRPr="008A69FA" w14:paraId="7804B32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EDC347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0D6243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użytkowy - garaż autobusy, ul. Zielona 19</w:t>
            </w:r>
          </w:p>
        </w:tc>
        <w:tc>
          <w:tcPr>
            <w:tcW w:w="1417" w:type="dxa"/>
            <w:tcBorders>
              <w:top w:val="nil"/>
              <w:left w:val="nil"/>
              <w:bottom w:val="single" w:sz="4" w:space="0" w:color="auto"/>
              <w:right w:val="single" w:sz="4" w:space="0" w:color="auto"/>
            </w:tcBorders>
            <w:shd w:val="clear" w:color="000000" w:fill="FFFFFF"/>
            <w:noWrap/>
            <w:vAlign w:val="bottom"/>
            <w:hideMark/>
          </w:tcPr>
          <w:p w14:paraId="3237D0B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212 000,00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24E863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212,00</w:t>
            </w:r>
          </w:p>
        </w:tc>
        <w:tc>
          <w:tcPr>
            <w:tcW w:w="1701" w:type="dxa"/>
            <w:tcBorders>
              <w:top w:val="nil"/>
              <w:left w:val="nil"/>
              <w:bottom w:val="single" w:sz="4" w:space="0" w:color="auto"/>
              <w:right w:val="single" w:sz="4" w:space="0" w:color="auto"/>
            </w:tcBorders>
            <w:shd w:val="clear" w:color="000000" w:fill="FFFFFF"/>
            <w:noWrap/>
            <w:vAlign w:val="bottom"/>
            <w:hideMark/>
          </w:tcPr>
          <w:p w14:paraId="39800F3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0D46C4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704B10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AC9976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noWrap/>
            <w:vAlign w:val="bottom"/>
            <w:hideMark/>
          </w:tcPr>
          <w:p w14:paraId="72C12DB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papa  </w:t>
            </w:r>
          </w:p>
        </w:tc>
      </w:tr>
      <w:tr w:rsidR="008A69FA" w:rsidRPr="008A69FA" w14:paraId="7EBA2ED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758E26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7F2C5D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z świetlicą wiejską Zatyki 29*, w 2008 r. remont kapitalny, 2014 remont dachu i kominów</w:t>
            </w:r>
          </w:p>
        </w:tc>
        <w:tc>
          <w:tcPr>
            <w:tcW w:w="1417" w:type="dxa"/>
            <w:tcBorders>
              <w:top w:val="nil"/>
              <w:left w:val="nil"/>
              <w:bottom w:val="single" w:sz="4" w:space="0" w:color="auto"/>
              <w:right w:val="single" w:sz="4" w:space="0" w:color="auto"/>
            </w:tcBorders>
            <w:shd w:val="clear" w:color="000000" w:fill="FFFFFF"/>
            <w:noWrap/>
            <w:vAlign w:val="bottom"/>
            <w:hideMark/>
          </w:tcPr>
          <w:p w14:paraId="179D827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1 082 266,28 zł</w:t>
            </w:r>
          </w:p>
        </w:tc>
        <w:tc>
          <w:tcPr>
            <w:tcW w:w="1134" w:type="dxa"/>
            <w:tcBorders>
              <w:top w:val="nil"/>
              <w:left w:val="nil"/>
              <w:bottom w:val="single" w:sz="4" w:space="0" w:color="auto"/>
              <w:right w:val="single" w:sz="4" w:space="0" w:color="auto"/>
            </w:tcBorders>
            <w:shd w:val="clear" w:color="000000" w:fill="FFFFFF"/>
            <w:noWrap/>
            <w:vAlign w:val="bottom"/>
            <w:hideMark/>
          </w:tcPr>
          <w:p w14:paraId="10A28DC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427,29</w:t>
            </w:r>
          </w:p>
        </w:tc>
        <w:tc>
          <w:tcPr>
            <w:tcW w:w="1701" w:type="dxa"/>
            <w:tcBorders>
              <w:top w:val="nil"/>
              <w:left w:val="nil"/>
              <w:bottom w:val="single" w:sz="4" w:space="0" w:color="auto"/>
              <w:right w:val="single" w:sz="4" w:space="0" w:color="auto"/>
            </w:tcBorders>
            <w:shd w:val="clear" w:color="000000" w:fill="FFFFFF"/>
            <w:noWrap/>
            <w:vAlign w:val="bottom"/>
            <w:hideMark/>
          </w:tcPr>
          <w:p w14:paraId="472706B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 remont kapitalny 2008</w:t>
            </w:r>
          </w:p>
        </w:tc>
        <w:tc>
          <w:tcPr>
            <w:tcW w:w="1559" w:type="dxa"/>
            <w:tcBorders>
              <w:top w:val="nil"/>
              <w:left w:val="nil"/>
              <w:bottom w:val="single" w:sz="4" w:space="0" w:color="auto"/>
              <w:right w:val="single" w:sz="4" w:space="0" w:color="auto"/>
            </w:tcBorders>
            <w:shd w:val="clear" w:color="000000" w:fill="FFFFFF"/>
            <w:noWrap/>
            <w:vAlign w:val="bottom"/>
            <w:hideMark/>
          </w:tcPr>
          <w:p w14:paraId="3F3A072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303241FC" w14:textId="5A1710D2"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992" w:type="dxa"/>
            <w:tcBorders>
              <w:top w:val="nil"/>
              <w:left w:val="nil"/>
              <w:bottom w:val="single" w:sz="4" w:space="0" w:color="auto"/>
              <w:right w:val="single" w:sz="4" w:space="0" w:color="auto"/>
            </w:tcBorders>
            <w:shd w:val="clear" w:color="000000" w:fill="FFFFFF"/>
            <w:noWrap/>
            <w:vAlign w:val="bottom"/>
            <w:hideMark/>
          </w:tcPr>
          <w:p w14:paraId="131A24F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6D089E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0D065BA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7A51D9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46E12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Zatyki 29</w:t>
            </w:r>
          </w:p>
        </w:tc>
        <w:tc>
          <w:tcPr>
            <w:tcW w:w="1417" w:type="dxa"/>
            <w:tcBorders>
              <w:top w:val="nil"/>
              <w:left w:val="nil"/>
              <w:bottom w:val="single" w:sz="4" w:space="0" w:color="auto"/>
              <w:right w:val="single" w:sz="4" w:space="0" w:color="auto"/>
            </w:tcBorders>
            <w:shd w:val="clear" w:color="000000" w:fill="FFFFFF"/>
            <w:noWrap/>
            <w:vAlign w:val="bottom"/>
            <w:hideMark/>
          </w:tcPr>
          <w:p w14:paraId="2DD9412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116 010,00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2A639D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116,01</w:t>
            </w:r>
          </w:p>
        </w:tc>
        <w:tc>
          <w:tcPr>
            <w:tcW w:w="1701" w:type="dxa"/>
            <w:tcBorders>
              <w:top w:val="nil"/>
              <w:left w:val="nil"/>
              <w:bottom w:val="single" w:sz="4" w:space="0" w:color="auto"/>
              <w:right w:val="single" w:sz="4" w:space="0" w:color="auto"/>
            </w:tcBorders>
            <w:shd w:val="clear" w:color="000000" w:fill="FFFFFF"/>
            <w:noWrap/>
            <w:vAlign w:val="bottom"/>
            <w:hideMark/>
          </w:tcPr>
          <w:p w14:paraId="3E057C1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przed 1945, remont kapitalny 2008</w:t>
            </w:r>
          </w:p>
        </w:tc>
        <w:tc>
          <w:tcPr>
            <w:tcW w:w="1559" w:type="dxa"/>
            <w:tcBorders>
              <w:top w:val="nil"/>
              <w:left w:val="nil"/>
              <w:bottom w:val="single" w:sz="4" w:space="0" w:color="auto"/>
              <w:right w:val="single" w:sz="4" w:space="0" w:color="auto"/>
            </w:tcBorders>
            <w:shd w:val="clear" w:color="000000" w:fill="FFFFFF"/>
            <w:noWrap/>
            <w:vAlign w:val="bottom"/>
            <w:hideMark/>
          </w:tcPr>
          <w:p w14:paraId="737664C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2005491D" w14:textId="4273CFF4"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992" w:type="dxa"/>
            <w:tcBorders>
              <w:top w:val="nil"/>
              <w:left w:val="nil"/>
              <w:bottom w:val="single" w:sz="4" w:space="0" w:color="auto"/>
              <w:right w:val="single" w:sz="4" w:space="0" w:color="auto"/>
            </w:tcBorders>
            <w:shd w:val="clear" w:color="000000" w:fill="FFFFFF"/>
            <w:noWrap/>
            <w:vAlign w:val="bottom"/>
            <w:hideMark/>
          </w:tcPr>
          <w:p w14:paraId="05D2AC2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7E2282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6C03FD3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7F6D22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2E8529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garaż murowany dwuboks - Zielona</w:t>
            </w:r>
          </w:p>
        </w:tc>
        <w:tc>
          <w:tcPr>
            <w:tcW w:w="1417" w:type="dxa"/>
            <w:tcBorders>
              <w:top w:val="nil"/>
              <w:left w:val="nil"/>
              <w:bottom w:val="single" w:sz="4" w:space="0" w:color="auto"/>
              <w:right w:val="single" w:sz="4" w:space="0" w:color="auto"/>
            </w:tcBorders>
            <w:shd w:val="clear" w:color="000000" w:fill="FFFFFF"/>
            <w:noWrap/>
            <w:vAlign w:val="bottom"/>
            <w:hideMark/>
          </w:tcPr>
          <w:p w14:paraId="05B56EC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37 400,00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C68A9A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37,40</w:t>
            </w:r>
          </w:p>
        </w:tc>
        <w:tc>
          <w:tcPr>
            <w:tcW w:w="1701" w:type="dxa"/>
            <w:tcBorders>
              <w:top w:val="nil"/>
              <w:left w:val="nil"/>
              <w:bottom w:val="single" w:sz="4" w:space="0" w:color="auto"/>
              <w:right w:val="single" w:sz="4" w:space="0" w:color="auto"/>
            </w:tcBorders>
            <w:shd w:val="clear" w:color="000000" w:fill="FFFFFF"/>
            <w:noWrap/>
            <w:vAlign w:val="bottom"/>
            <w:hideMark/>
          </w:tcPr>
          <w:p w14:paraId="76415D2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4A0B50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644DCF8B" w14:textId="6D44E3BC"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rak</w:t>
            </w:r>
          </w:p>
        </w:tc>
        <w:tc>
          <w:tcPr>
            <w:tcW w:w="992" w:type="dxa"/>
            <w:tcBorders>
              <w:top w:val="nil"/>
              <w:left w:val="nil"/>
              <w:bottom w:val="single" w:sz="4" w:space="0" w:color="auto"/>
              <w:right w:val="single" w:sz="4" w:space="0" w:color="auto"/>
            </w:tcBorders>
            <w:shd w:val="clear" w:color="000000" w:fill="FFFFFF"/>
            <w:noWrap/>
            <w:vAlign w:val="bottom"/>
            <w:hideMark/>
          </w:tcPr>
          <w:p w14:paraId="181FE6F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noWrap/>
            <w:vAlign w:val="bottom"/>
            <w:hideMark/>
          </w:tcPr>
          <w:p w14:paraId="1AEC083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7B47B5A0"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01551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CE3F8A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hangaru po PTTK /nieużytkowany/ odłączone mediia, zabezpieczone drzwi i okna</w:t>
            </w:r>
          </w:p>
        </w:tc>
        <w:tc>
          <w:tcPr>
            <w:tcW w:w="1417" w:type="dxa"/>
            <w:tcBorders>
              <w:top w:val="nil"/>
              <w:left w:val="nil"/>
              <w:bottom w:val="single" w:sz="4" w:space="0" w:color="auto"/>
              <w:right w:val="single" w:sz="4" w:space="0" w:color="auto"/>
            </w:tcBorders>
            <w:shd w:val="clear" w:color="000000" w:fill="FFFFFF"/>
            <w:noWrap/>
            <w:vAlign w:val="bottom"/>
            <w:hideMark/>
          </w:tcPr>
          <w:p w14:paraId="50C7338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209 750,00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5117F1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209,75</w:t>
            </w:r>
          </w:p>
        </w:tc>
        <w:tc>
          <w:tcPr>
            <w:tcW w:w="1701" w:type="dxa"/>
            <w:tcBorders>
              <w:top w:val="nil"/>
              <w:left w:val="nil"/>
              <w:bottom w:val="single" w:sz="4" w:space="0" w:color="auto"/>
              <w:right w:val="single" w:sz="4" w:space="0" w:color="auto"/>
            </w:tcBorders>
            <w:shd w:val="clear" w:color="000000" w:fill="FFFFFF"/>
            <w:noWrap/>
            <w:vAlign w:val="bottom"/>
            <w:hideMark/>
          </w:tcPr>
          <w:p w14:paraId="0B4476A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1989</w:t>
            </w:r>
          </w:p>
        </w:tc>
        <w:tc>
          <w:tcPr>
            <w:tcW w:w="1559" w:type="dxa"/>
            <w:tcBorders>
              <w:top w:val="nil"/>
              <w:left w:val="nil"/>
              <w:bottom w:val="single" w:sz="4" w:space="0" w:color="auto"/>
              <w:right w:val="single" w:sz="4" w:space="0" w:color="auto"/>
            </w:tcBorders>
            <w:shd w:val="clear" w:color="000000" w:fill="FFFFFF"/>
            <w:noWrap/>
            <w:vAlign w:val="bottom"/>
            <w:hideMark/>
          </w:tcPr>
          <w:p w14:paraId="5C88EFC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vAlign w:val="bottom"/>
            <w:hideMark/>
          </w:tcPr>
          <w:p w14:paraId="0C64BDC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D2470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noWrap/>
            <w:vAlign w:val="bottom"/>
            <w:hideMark/>
          </w:tcPr>
          <w:p w14:paraId="10FAA9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05AACE4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90FC3C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CD7289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sanitariatu po PTTK* /nieużytkowany/ odłączone media, zabezpieczone drzwi i okna</w:t>
            </w:r>
          </w:p>
        </w:tc>
        <w:tc>
          <w:tcPr>
            <w:tcW w:w="1417" w:type="dxa"/>
            <w:tcBorders>
              <w:top w:val="nil"/>
              <w:left w:val="nil"/>
              <w:bottom w:val="single" w:sz="4" w:space="0" w:color="auto"/>
              <w:right w:val="single" w:sz="4" w:space="0" w:color="auto"/>
            </w:tcBorders>
            <w:shd w:val="clear" w:color="000000" w:fill="FFFFFF"/>
            <w:noWrap/>
            <w:vAlign w:val="bottom"/>
            <w:hideMark/>
          </w:tcPr>
          <w:p w14:paraId="253C637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24 686,07 zł</w:t>
            </w:r>
          </w:p>
        </w:tc>
        <w:tc>
          <w:tcPr>
            <w:tcW w:w="1134" w:type="dxa"/>
            <w:tcBorders>
              <w:top w:val="nil"/>
              <w:left w:val="nil"/>
              <w:bottom w:val="single" w:sz="4" w:space="0" w:color="auto"/>
              <w:right w:val="single" w:sz="4" w:space="0" w:color="auto"/>
            </w:tcBorders>
            <w:shd w:val="clear" w:color="000000" w:fill="FFFFFF"/>
            <w:noWrap/>
            <w:vAlign w:val="bottom"/>
            <w:hideMark/>
          </w:tcPr>
          <w:p w14:paraId="18C0EB2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31,09</w:t>
            </w:r>
          </w:p>
        </w:tc>
        <w:tc>
          <w:tcPr>
            <w:tcW w:w="1701" w:type="dxa"/>
            <w:tcBorders>
              <w:top w:val="nil"/>
              <w:left w:val="nil"/>
              <w:bottom w:val="single" w:sz="4" w:space="0" w:color="auto"/>
              <w:right w:val="single" w:sz="4" w:space="0" w:color="auto"/>
            </w:tcBorders>
            <w:shd w:val="clear" w:color="000000" w:fill="FFFFFF"/>
            <w:noWrap/>
            <w:vAlign w:val="bottom"/>
            <w:hideMark/>
          </w:tcPr>
          <w:p w14:paraId="3C0A1AF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1989</w:t>
            </w:r>
          </w:p>
        </w:tc>
        <w:tc>
          <w:tcPr>
            <w:tcW w:w="1559" w:type="dxa"/>
            <w:tcBorders>
              <w:top w:val="nil"/>
              <w:left w:val="nil"/>
              <w:bottom w:val="single" w:sz="4" w:space="0" w:color="auto"/>
              <w:right w:val="single" w:sz="4" w:space="0" w:color="auto"/>
            </w:tcBorders>
            <w:shd w:val="clear" w:color="000000" w:fill="FFFFFF"/>
            <w:noWrap/>
            <w:vAlign w:val="bottom"/>
            <w:hideMark/>
          </w:tcPr>
          <w:p w14:paraId="6AB99A3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cegla</w:t>
            </w:r>
          </w:p>
        </w:tc>
        <w:tc>
          <w:tcPr>
            <w:tcW w:w="851" w:type="dxa"/>
            <w:tcBorders>
              <w:top w:val="nil"/>
              <w:left w:val="nil"/>
              <w:bottom w:val="single" w:sz="4" w:space="0" w:color="auto"/>
              <w:right w:val="single" w:sz="4" w:space="0" w:color="auto"/>
            </w:tcBorders>
            <w:shd w:val="clear" w:color="000000" w:fill="FFFFFF"/>
            <w:vAlign w:val="bottom"/>
            <w:hideMark/>
          </w:tcPr>
          <w:p w14:paraId="6D5D64E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2F4CB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w:t>
            </w:r>
          </w:p>
        </w:tc>
        <w:tc>
          <w:tcPr>
            <w:tcW w:w="1559" w:type="dxa"/>
            <w:tcBorders>
              <w:top w:val="nil"/>
              <w:left w:val="nil"/>
              <w:bottom w:val="single" w:sz="4" w:space="0" w:color="auto"/>
              <w:right w:val="single" w:sz="4" w:space="0" w:color="auto"/>
            </w:tcBorders>
            <w:shd w:val="clear" w:color="000000" w:fill="FFFFFF"/>
            <w:noWrap/>
            <w:vAlign w:val="bottom"/>
            <w:hideMark/>
          </w:tcPr>
          <w:p w14:paraId="7433E37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646D732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4B88FE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774578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kontenery mieszkalne - Imionki*, 2012 odbudowa kontenera mieszkalnego 12/1, 2015 - remont i izolacja fundamentów oraz wykonanie posadzek w lokalach</w:t>
            </w:r>
          </w:p>
        </w:tc>
        <w:tc>
          <w:tcPr>
            <w:tcW w:w="1417" w:type="dxa"/>
            <w:tcBorders>
              <w:top w:val="nil"/>
              <w:left w:val="nil"/>
              <w:bottom w:val="single" w:sz="4" w:space="0" w:color="auto"/>
              <w:right w:val="single" w:sz="4" w:space="0" w:color="auto"/>
            </w:tcBorders>
            <w:shd w:val="clear" w:color="000000" w:fill="FFFFFF"/>
            <w:noWrap/>
            <w:vAlign w:val="bottom"/>
            <w:hideMark/>
          </w:tcPr>
          <w:p w14:paraId="054F612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500 378,79 zł</w:t>
            </w:r>
          </w:p>
        </w:tc>
        <w:tc>
          <w:tcPr>
            <w:tcW w:w="1134" w:type="dxa"/>
            <w:tcBorders>
              <w:top w:val="nil"/>
              <w:left w:val="nil"/>
              <w:bottom w:val="single" w:sz="4" w:space="0" w:color="auto"/>
              <w:right w:val="single" w:sz="4" w:space="0" w:color="auto"/>
            </w:tcBorders>
            <w:shd w:val="clear" w:color="000000" w:fill="FFFFFF"/>
            <w:noWrap/>
            <w:vAlign w:val="bottom"/>
            <w:hideMark/>
          </w:tcPr>
          <w:p w14:paraId="514F50C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165,70</w:t>
            </w:r>
          </w:p>
        </w:tc>
        <w:tc>
          <w:tcPr>
            <w:tcW w:w="1701" w:type="dxa"/>
            <w:tcBorders>
              <w:top w:val="nil"/>
              <w:left w:val="nil"/>
              <w:bottom w:val="single" w:sz="4" w:space="0" w:color="auto"/>
              <w:right w:val="single" w:sz="4" w:space="0" w:color="auto"/>
            </w:tcBorders>
            <w:shd w:val="clear" w:color="000000" w:fill="FFFFFF"/>
            <w:noWrap/>
            <w:vAlign w:val="bottom"/>
            <w:hideMark/>
          </w:tcPr>
          <w:p w14:paraId="6ADB28A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2009</w:t>
            </w:r>
          </w:p>
        </w:tc>
        <w:tc>
          <w:tcPr>
            <w:tcW w:w="1559" w:type="dxa"/>
            <w:tcBorders>
              <w:top w:val="nil"/>
              <w:left w:val="nil"/>
              <w:bottom w:val="single" w:sz="4" w:space="0" w:color="auto"/>
              <w:right w:val="single" w:sz="4" w:space="0" w:color="auto"/>
            </w:tcBorders>
            <w:shd w:val="clear" w:color="000000" w:fill="FFFFFF"/>
            <w:noWrap/>
            <w:vAlign w:val="bottom"/>
            <w:hideMark/>
          </w:tcPr>
          <w:p w14:paraId="74B27AC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płyta warstwowa /blacha, pianka, sklejka/</w:t>
            </w:r>
          </w:p>
        </w:tc>
        <w:tc>
          <w:tcPr>
            <w:tcW w:w="851" w:type="dxa"/>
            <w:tcBorders>
              <w:top w:val="nil"/>
              <w:left w:val="nil"/>
              <w:bottom w:val="single" w:sz="4" w:space="0" w:color="auto"/>
              <w:right w:val="single" w:sz="4" w:space="0" w:color="auto"/>
            </w:tcBorders>
            <w:shd w:val="clear" w:color="000000" w:fill="FFFFFF"/>
            <w:vAlign w:val="bottom"/>
            <w:hideMark/>
          </w:tcPr>
          <w:p w14:paraId="7E1C4F6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F1EDDB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płyta warstwowa</w:t>
            </w:r>
          </w:p>
        </w:tc>
        <w:tc>
          <w:tcPr>
            <w:tcW w:w="1559" w:type="dxa"/>
            <w:tcBorders>
              <w:top w:val="nil"/>
              <w:left w:val="nil"/>
              <w:bottom w:val="single" w:sz="4" w:space="0" w:color="auto"/>
              <w:right w:val="single" w:sz="4" w:space="0" w:color="auto"/>
            </w:tcBorders>
            <w:shd w:val="clear" w:color="000000" w:fill="FFFFFF"/>
            <w:noWrap/>
            <w:vAlign w:val="bottom"/>
            <w:hideMark/>
          </w:tcPr>
          <w:p w14:paraId="7E2B76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w:t>
            </w:r>
          </w:p>
        </w:tc>
      </w:tr>
      <w:tr w:rsidR="008A69FA" w:rsidRPr="008A69FA" w14:paraId="40719008" w14:textId="77777777" w:rsidTr="008A69FA">
        <w:trPr>
          <w:trHeight w:val="48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5E8503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C599F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administracyjny, Olecko, Plac Wolności 3, w 2007 r. nadbudowa dachu, zabudowa klatki schodowej, termomodernizacja</w:t>
            </w:r>
          </w:p>
        </w:tc>
        <w:tc>
          <w:tcPr>
            <w:tcW w:w="1417" w:type="dxa"/>
            <w:tcBorders>
              <w:top w:val="nil"/>
              <w:left w:val="nil"/>
              <w:bottom w:val="single" w:sz="4" w:space="0" w:color="auto"/>
              <w:right w:val="single" w:sz="4" w:space="0" w:color="auto"/>
            </w:tcBorders>
            <w:shd w:val="clear" w:color="000000" w:fill="FFFFFF"/>
            <w:noWrap/>
            <w:vAlign w:val="bottom"/>
            <w:hideMark/>
          </w:tcPr>
          <w:p w14:paraId="255AFF6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2 306 750,00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F05EEF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922,70</w:t>
            </w:r>
          </w:p>
        </w:tc>
        <w:tc>
          <w:tcPr>
            <w:tcW w:w="1701" w:type="dxa"/>
            <w:tcBorders>
              <w:top w:val="nil"/>
              <w:left w:val="nil"/>
              <w:bottom w:val="single" w:sz="4" w:space="0" w:color="auto"/>
              <w:right w:val="single" w:sz="4" w:space="0" w:color="auto"/>
            </w:tcBorders>
            <w:shd w:val="clear" w:color="000000" w:fill="FFFFFF"/>
            <w:noWrap/>
            <w:vAlign w:val="bottom"/>
            <w:hideMark/>
          </w:tcPr>
          <w:p w14:paraId="11AE131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1976</w:t>
            </w:r>
          </w:p>
        </w:tc>
        <w:tc>
          <w:tcPr>
            <w:tcW w:w="1559" w:type="dxa"/>
            <w:tcBorders>
              <w:top w:val="nil"/>
              <w:left w:val="nil"/>
              <w:bottom w:val="single" w:sz="4" w:space="0" w:color="auto"/>
              <w:right w:val="single" w:sz="4" w:space="0" w:color="auto"/>
            </w:tcBorders>
            <w:shd w:val="clear" w:color="000000" w:fill="FFFFFF"/>
            <w:noWrap/>
            <w:vAlign w:val="bottom"/>
            <w:hideMark/>
          </w:tcPr>
          <w:p w14:paraId="5E1F0F2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 pustak</w:t>
            </w:r>
          </w:p>
        </w:tc>
        <w:tc>
          <w:tcPr>
            <w:tcW w:w="851" w:type="dxa"/>
            <w:tcBorders>
              <w:top w:val="nil"/>
              <w:left w:val="nil"/>
              <w:bottom w:val="single" w:sz="4" w:space="0" w:color="auto"/>
              <w:right w:val="single" w:sz="4" w:space="0" w:color="auto"/>
            </w:tcBorders>
            <w:shd w:val="clear" w:color="000000" w:fill="FFFFFF"/>
            <w:noWrap/>
            <w:vAlign w:val="bottom"/>
            <w:hideMark/>
          </w:tcPr>
          <w:p w14:paraId="689535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płyty kanałowe</w:t>
            </w:r>
          </w:p>
        </w:tc>
        <w:tc>
          <w:tcPr>
            <w:tcW w:w="992" w:type="dxa"/>
            <w:tcBorders>
              <w:top w:val="nil"/>
              <w:left w:val="nil"/>
              <w:bottom w:val="single" w:sz="4" w:space="0" w:color="auto"/>
              <w:right w:val="single" w:sz="4" w:space="0" w:color="auto"/>
            </w:tcBorders>
            <w:shd w:val="clear" w:color="000000" w:fill="FFFFFF"/>
            <w:noWrap/>
            <w:vAlign w:val="bottom"/>
            <w:hideMark/>
          </w:tcPr>
          <w:p w14:paraId="3F20B3B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649B9A0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411E48B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FAF5C4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5749D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administracyjny, Olecko, Plac Wolności 1, w 2009 r. remont kapitalny budynku, w 2013 r. przebudowa instalacji elektrycznej i CO</w:t>
            </w:r>
          </w:p>
        </w:tc>
        <w:tc>
          <w:tcPr>
            <w:tcW w:w="1417" w:type="dxa"/>
            <w:tcBorders>
              <w:top w:val="nil"/>
              <w:left w:val="nil"/>
              <w:bottom w:val="single" w:sz="4" w:space="0" w:color="auto"/>
              <w:right w:val="single" w:sz="4" w:space="0" w:color="auto"/>
            </w:tcBorders>
            <w:shd w:val="clear" w:color="000000" w:fill="FFFFFF"/>
            <w:noWrap/>
            <w:vAlign w:val="bottom"/>
            <w:hideMark/>
          </w:tcPr>
          <w:p w14:paraId="45D7E67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2 115 878,98 zł</w:t>
            </w:r>
          </w:p>
        </w:tc>
        <w:tc>
          <w:tcPr>
            <w:tcW w:w="1134" w:type="dxa"/>
            <w:tcBorders>
              <w:top w:val="nil"/>
              <w:left w:val="nil"/>
              <w:bottom w:val="single" w:sz="4" w:space="0" w:color="auto"/>
              <w:right w:val="single" w:sz="4" w:space="0" w:color="auto"/>
            </w:tcBorders>
            <w:shd w:val="clear" w:color="000000" w:fill="FFFFFF"/>
            <w:noWrap/>
            <w:vAlign w:val="bottom"/>
            <w:hideMark/>
          </w:tcPr>
          <w:p w14:paraId="06B2621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443,1</w:t>
            </w:r>
          </w:p>
        </w:tc>
        <w:tc>
          <w:tcPr>
            <w:tcW w:w="1701" w:type="dxa"/>
            <w:tcBorders>
              <w:top w:val="nil"/>
              <w:left w:val="nil"/>
              <w:bottom w:val="single" w:sz="4" w:space="0" w:color="auto"/>
              <w:right w:val="single" w:sz="4" w:space="0" w:color="auto"/>
            </w:tcBorders>
            <w:shd w:val="clear" w:color="000000" w:fill="FFFFFF"/>
            <w:noWrap/>
            <w:vAlign w:val="bottom"/>
            <w:hideMark/>
          </w:tcPr>
          <w:p w14:paraId="046AD36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1902</w:t>
            </w:r>
          </w:p>
        </w:tc>
        <w:tc>
          <w:tcPr>
            <w:tcW w:w="1559" w:type="dxa"/>
            <w:tcBorders>
              <w:top w:val="nil"/>
              <w:left w:val="nil"/>
              <w:bottom w:val="single" w:sz="4" w:space="0" w:color="auto"/>
              <w:right w:val="single" w:sz="4" w:space="0" w:color="auto"/>
            </w:tcBorders>
            <w:shd w:val="clear" w:color="000000" w:fill="FFFFFF"/>
            <w:noWrap/>
            <w:vAlign w:val="bottom"/>
            <w:hideMark/>
          </w:tcPr>
          <w:p w14:paraId="113D846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 kamień</w:t>
            </w:r>
          </w:p>
        </w:tc>
        <w:tc>
          <w:tcPr>
            <w:tcW w:w="851" w:type="dxa"/>
            <w:tcBorders>
              <w:top w:val="nil"/>
              <w:left w:val="nil"/>
              <w:bottom w:val="single" w:sz="4" w:space="0" w:color="auto"/>
              <w:right w:val="single" w:sz="4" w:space="0" w:color="auto"/>
            </w:tcBorders>
            <w:shd w:val="clear" w:color="000000" w:fill="FFFFFF"/>
            <w:vAlign w:val="bottom"/>
            <w:hideMark/>
          </w:tcPr>
          <w:p w14:paraId="000CC5F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żelbet, drewno</w:t>
            </w:r>
          </w:p>
        </w:tc>
        <w:tc>
          <w:tcPr>
            <w:tcW w:w="992" w:type="dxa"/>
            <w:tcBorders>
              <w:top w:val="nil"/>
              <w:left w:val="nil"/>
              <w:bottom w:val="single" w:sz="4" w:space="0" w:color="auto"/>
              <w:right w:val="single" w:sz="4" w:space="0" w:color="auto"/>
            </w:tcBorders>
            <w:shd w:val="clear" w:color="000000" w:fill="FFFFFF"/>
            <w:noWrap/>
            <w:vAlign w:val="bottom"/>
            <w:hideMark/>
          </w:tcPr>
          <w:p w14:paraId="0513AC8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5ECEDDC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5AD04BF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1D96C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D263AA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świetlica z boksem garażowym, Borawskie</w:t>
            </w:r>
          </w:p>
        </w:tc>
        <w:tc>
          <w:tcPr>
            <w:tcW w:w="1417" w:type="dxa"/>
            <w:tcBorders>
              <w:top w:val="nil"/>
              <w:left w:val="nil"/>
              <w:bottom w:val="single" w:sz="4" w:space="0" w:color="auto"/>
              <w:right w:val="single" w:sz="4" w:space="0" w:color="auto"/>
            </w:tcBorders>
            <w:shd w:val="clear" w:color="000000" w:fill="FFFFFF"/>
            <w:noWrap/>
            <w:vAlign w:val="bottom"/>
            <w:hideMark/>
          </w:tcPr>
          <w:p w14:paraId="4EA52C4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716 375,00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1A0733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286,55</w:t>
            </w:r>
          </w:p>
        </w:tc>
        <w:tc>
          <w:tcPr>
            <w:tcW w:w="1701" w:type="dxa"/>
            <w:tcBorders>
              <w:top w:val="nil"/>
              <w:left w:val="nil"/>
              <w:bottom w:val="single" w:sz="4" w:space="0" w:color="auto"/>
              <w:right w:val="single" w:sz="4" w:space="0" w:color="auto"/>
            </w:tcBorders>
            <w:shd w:val="clear" w:color="000000" w:fill="FFFFFF"/>
            <w:noWrap/>
            <w:vAlign w:val="bottom"/>
            <w:hideMark/>
          </w:tcPr>
          <w:p w14:paraId="736FD8A5"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2006</w:t>
            </w:r>
          </w:p>
        </w:tc>
        <w:tc>
          <w:tcPr>
            <w:tcW w:w="1559" w:type="dxa"/>
            <w:tcBorders>
              <w:top w:val="nil"/>
              <w:left w:val="nil"/>
              <w:bottom w:val="single" w:sz="4" w:space="0" w:color="auto"/>
              <w:right w:val="single" w:sz="4" w:space="0" w:color="auto"/>
            </w:tcBorders>
            <w:shd w:val="clear" w:color="000000" w:fill="FFFFFF"/>
            <w:noWrap/>
            <w:vAlign w:val="bottom"/>
            <w:hideMark/>
          </w:tcPr>
          <w:p w14:paraId="24D7147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 kratówka</w:t>
            </w:r>
          </w:p>
        </w:tc>
        <w:tc>
          <w:tcPr>
            <w:tcW w:w="851" w:type="dxa"/>
            <w:tcBorders>
              <w:top w:val="nil"/>
              <w:left w:val="nil"/>
              <w:bottom w:val="single" w:sz="4" w:space="0" w:color="auto"/>
              <w:right w:val="single" w:sz="4" w:space="0" w:color="auto"/>
            </w:tcBorders>
            <w:shd w:val="clear" w:color="000000" w:fill="FFFFFF"/>
            <w:noWrap/>
            <w:vAlign w:val="bottom"/>
            <w:hideMark/>
          </w:tcPr>
          <w:p w14:paraId="6A393A6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pustaki ceramiczne</w:t>
            </w:r>
          </w:p>
        </w:tc>
        <w:tc>
          <w:tcPr>
            <w:tcW w:w="992" w:type="dxa"/>
            <w:tcBorders>
              <w:top w:val="nil"/>
              <w:left w:val="nil"/>
              <w:bottom w:val="single" w:sz="4" w:space="0" w:color="auto"/>
              <w:right w:val="single" w:sz="4" w:space="0" w:color="auto"/>
            </w:tcBorders>
            <w:shd w:val="clear" w:color="000000" w:fill="FFFFFF"/>
            <w:noWrap/>
            <w:vAlign w:val="bottom"/>
            <w:hideMark/>
          </w:tcPr>
          <w:p w14:paraId="3082501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płyty żelbetowe</w:t>
            </w:r>
          </w:p>
        </w:tc>
        <w:tc>
          <w:tcPr>
            <w:tcW w:w="1559" w:type="dxa"/>
            <w:tcBorders>
              <w:top w:val="nil"/>
              <w:left w:val="nil"/>
              <w:bottom w:val="single" w:sz="4" w:space="0" w:color="auto"/>
              <w:right w:val="single" w:sz="4" w:space="0" w:color="auto"/>
            </w:tcBorders>
            <w:shd w:val="clear" w:color="000000" w:fill="FFFFFF"/>
            <w:vAlign w:val="bottom"/>
            <w:hideMark/>
          </w:tcPr>
          <w:p w14:paraId="124777E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cementowa</w:t>
            </w:r>
          </w:p>
        </w:tc>
      </w:tr>
      <w:tr w:rsidR="008A69FA" w:rsidRPr="008A69FA" w14:paraId="27290DB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3FFE5A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B1B039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strażnica OSP, Plewki</w:t>
            </w:r>
          </w:p>
        </w:tc>
        <w:tc>
          <w:tcPr>
            <w:tcW w:w="1417" w:type="dxa"/>
            <w:tcBorders>
              <w:top w:val="nil"/>
              <w:left w:val="nil"/>
              <w:bottom w:val="single" w:sz="4" w:space="0" w:color="auto"/>
              <w:right w:val="single" w:sz="4" w:space="0" w:color="auto"/>
            </w:tcBorders>
            <w:shd w:val="clear" w:color="000000" w:fill="FFFFFF"/>
            <w:noWrap/>
            <w:vAlign w:val="bottom"/>
            <w:hideMark/>
          </w:tcPr>
          <w:p w14:paraId="2665F80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261 250,00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0E9BAA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261,25</w:t>
            </w:r>
          </w:p>
        </w:tc>
        <w:tc>
          <w:tcPr>
            <w:tcW w:w="1701" w:type="dxa"/>
            <w:tcBorders>
              <w:top w:val="nil"/>
              <w:left w:val="nil"/>
              <w:bottom w:val="single" w:sz="4" w:space="0" w:color="auto"/>
              <w:right w:val="single" w:sz="4" w:space="0" w:color="auto"/>
            </w:tcBorders>
            <w:shd w:val="clear" w:color="000000" w:fill="FFFFFF"/>
            <w:noWrap/>
            <w:vAlign w:val="bottom"/>
            <w:hideMark/>
          </w:tcPr>
          <w:p w14:paraId="11AB6248"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1981</w:t>
            </w:r>
          </w:p>
        </w:tc>
        <w:tc>
          <w:tcPr>
            <w:tcW w:w="1559" w:type="dxa"/>
            <w:tcBorders>
              <w:top w:val="nil"/>
              <w:left w:val="nil"/>
              <w:bottom w:val="single" w:sz="4" w:space="0" w:color="auto"/>
              <w:right w:val="single" w:sz="4" w:space="0" w:color="auto"/>
            </w:tcBorders>
            <w:shd w:val="clear" w:color="000000" w:fill="FFFFFF"/>
            <w:noWrap/>
            <w:vAlign w:val="bottom"/>
            <w:hideMark/>
          </w:tcPr>
          <w:p w14:paraId="76E6190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noWrap/>
            <w:vAlign w:val="bottom"/>
            <w:hideMark/>
          </w:tcPr>
          <w:p w14:paraId="745C1110" w14:textId="18C03D75" w:rsidR="008A69FA" w:rsidRPr="008A69FA" w:rsidRDefault="00B67C7F" w:rsidP="008A69FA">
            <w:pPr>
              <w:spacing w:after="0" w:line="240" w:lineRule="auto"/>
              <w:rPr>
                <w:rFonts w:ascii="Arial" w:hAnsi="Arial" w:cs="Arial"/>
                <w:sz w:val="14"/>
                <w:szCs w:val="14"/>
                <w:lang w:eastAsia="pl-PL"/>
              </w:rPr>
            </w:pPr>
            <w:r w:rsidRPr="008A69FA">
              <w:rPr>
                <w:rFonts w:ascii="Arial" w:hAnsi="Arial" w:cs="Arial"/>
                <w:sz w:val="14"/>
                <w:szCs w:val="14"/>
                <w:lang w:eastAsia="pl-PL"/>
              </w:rPr>
              <w:t>B</w:t>
            </w:r>
            <w:r w:rsidR="008A69FA" w:rsidRPr="008A69FA">
              <w:rPr>
                <w:rFonts w:ascii="Arial" w:hAnsi="Arial" w:cs="Arial"/>
                <w:sz w:val="14"/>
                <w:szCs w:val="14"/>
                <w:lang w:eastAsia="pl-PL"/>
              </w:rPr>
              <w:t>eton</w:t>
            </w:r>
          </w:p>
        </w:tc>
        <w:tc>
          <w:tcPr>
            <w:tcW w:w="992" w:type="dxa"/>
            <w:tcBorders>
              <w:top w:val="nil"/>
              <w:left w:val="nil"/>
              <w:bottom w:val="single" w:sz="4" w:space="0" w:color="auto"/>
              <w:right w:val="single" w:sz="4" w:space="0" w:color="auto"/>
            </w:tcBorders>
            <w:shd w:val="clear" w:color="000000" w:fill="FFFFFF"/>
            <w:noWrap/>
            <w:vAlign w:val="bottom"/>
            <w:hideMark/>
          </w:tcPr>
          <w:p w14:paraId="0B07911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3C5515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735445A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D007F4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72061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remiza strażacka OSP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404C0BA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1 367 025,00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068224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546,81</w:t>
            </w:r>
          </w:p>
        </w:tc>
        <w:tc>
          <w:tcPr>
            <w:tcW w:w="1701" w:type="dxa"/>
            <w:tcBorders>
              <w:top w:val="nil"/>
              <w:left w:val="nil"/>
              <w:bottom w:val="single" w:sz="4" w:space="0" w:color="auto"/>
              <w:right w:val="single" w:sz="4" w:space="0" w:color="auto"/>
            </w:tcBorders>
            <w:shd w:val="clear" w:color="000000" w:fill="FFFFFF"/>
            <w:noWrap/>
            <w:vAlign w:val="bottom"/>
            <w:hideMark/>
          </w:tcPr>
          <w:p w14:paraId="75F77CA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2006</w:t>
            </w:r>
          </w:p>
        </w:tc>
        <w:tc>
          <w:tcPr>
            <w:tcW w:w="1559" w:type="dxa"/>
            <w:tcBorders>
              <w:top w:val="nil"/>
              <w:left w:val="nil"/>
              <w:bottom w:val="single" w:sz="4" w:space="0" w:color="auto"/>
              <w:right w:val="single" w:sz="4" w:space="0" w:color="auto"/>
            </w:tcBorders>
            <w:shd w:val="clear" w:color="000000" w:fill="FFFFFF"/>
            <w:vAlign w:val="bottom"/>
            <w:hideMark/>
          </w:tcPr>
          <w:p w14:paraId="3276908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 komórkowy</w:t>
            </w:r>
          </w:p>
        </w:tc>
        <w:tc>
          <w:tcPr>
            <w:tcW w:w="851" w:type="dxa"/>
            <w:tcBorders>
              <w:top w:val="nil"/>
              <w:left w:val="nil"/>
              <w:bottom w:val="single" w:sz="4" w:space="0" w:color="auto"/>
              <w:right w:val="single" w:sz="4" w:space="0" w:color="auto"/>
            </w:tcBorders>
            <w:shd w:val="clear" w:color="000000" w:fill="FFFFFF"/>
            <w:noWrap/>
            <w:vAlign w:val="bottom"/>
            <w:hideMark/>
          </w:tcPr>
          <w:p w14:paraId="09934DC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żelbet   </w:t>
            </w:r>
          </w:p>
        </w:tc>
        <w:tc>
          <w:tcPr>
            <w:tcW w:w="992" w:type="dxa"/>
            <w:tcBorders>
              <w:top w:val="nil"/>
              <w:left w:val="nil"/>
              <w:bottom w:val="single" w:sz="4" w:space="0" w:color="auto"/>
              <w:right w:val="single" w:sz="4" w:space="0" w:color="auto"/>
            </w:tcBorders>
            <w:shd w:val="clear" w:color="000000" w:fill="FFFFFF"/>
            <w:noWrap/>
            <w:vAlign w:val="bottom"/>
            <w:hideMark/>
          </w:tcPr>
          <w:p w14:paraId="731CAB9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2DF035F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38D1DBB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3005B6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FC03C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Zajdy*</w:t>
            </w:r>
          </w:p>
        </w:tc>
        <w:tc>
          <w:tcPr>
            <w:tcW w:w="1417" w:type="dxa"/>
            <w:tcBorders>
              <w:top w:val="nil"/>
              <w:left w:val="nil"/>
              <w:bottom w:val="single" w:sz="4" w:space="0" w:color="auto"/>
              <w:right w:val="single" w:sz="4" w:space="0" w:color="auto"/>
            </w:tcBorders>
            <w:shd w:val="clear" w:color="000000" w:fill="FFFFFF"/>
            <w:noWrap/>
            <w:vAlign w:val="bottom"/>
            <w:hideMark/>
          </w:tcPr>
          <w:p w14:paraId="4CEEA2F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5 665,01 zł</w:t>
            </w:r>
          </w:p>
        </w:tc>
        <w:tc>
          <w:tcPr>
            <w:tcW w:w="1134" w:type="dxa"/>
            <w:tcBorders>
              <w:top w:val="nil"/>
              <w:left w:val="nil"/>
              <w:bottom w:val="single" w:sz="4" w:space="0" w:color="auto"/>
              <w:right w:val="single" w:sz="4" w:space="0" w:color="auto"/>
            </w:tcBorders>
            <w:shd w:val="clear" w:color="000000" w:fill="FFFFFF"/>
            <w:noWrap/>
            <w:vAlign w:val="bottom"/>
            <w:hideMark/>
          </w:tcPr>
          <w:p w14:paraId="79EE13F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3D822808"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1997</w:t>
            </w:r>
          </w:p>
        </w:tc>
        <w:tc>
          <w:tcPr>
            <w:tcW w:w="1559" w:type="dxa"/>
            <w:tcBorders>
              <w:top w:val="nil"/>
              <w:left w:val="nil"/>
              <w:bottom w:val="single" w:sz="4" w:space="0" w:color="auto"/>
              <w:right w:val="single" w:sz="4" w:space="0" w:color="auto"/>
            </w:tcBorders>
            <w:shd w:val="clear" w:color="000000" w:fill="FFFFFF"/>
            <w:vAlign w:val="bottom"/>
            <w:hideMark/>
          </w:tcPr>
          <w:p w14:paraId="4546814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3CD9D6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C0DCE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08AEE69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3570335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5E5FA2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2BA96B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Olecko, Zajdy - Kukowo*</w:t>
            </w:r>
          </w:p>
        </w:tc>
        <w:tc>
          <w:tcPr>
            <w:tcW w:w="1417" w:type="dxa"/>
            <w:tcBorders>
              <w:top w:val="nil"/>
              <w:left w:val="nil"/>
              <w:bottom w:val="single" w:sz="4" w:space="0" w:color="auto"/>
              <w:right w:val="single" w:sz="4" w:space="0" w:color="auto"/>
            </w:tcBorders>
            <w:shd w:val="clear" w:color="000000" w:fill="FFFFFF"/>
            <w:noWrap/>
            <w:vAlign w:val="bottom"/>
            <w:hideMark/>
          </w:tcPr>
          <w:p w14:paraId="0B35B21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5 579,24 zł</w:t>
            </w:r>
          </w:p>
        </w:tc>
        <w:tc>
          <w:tcPr>
            <w:tcW w:w="1134" w:type="dxa"/>
            <w:tcBorders>
              <w:top w:val="nil"/>
              <w:left w:val="nil"/>
              <w:bottom w:val="single" w:sz="4" w:space="0" w:color="auto"/>
              <w:right w:val="single" w:sz="4" w:space="0" w:color="auto"/>
            </w:tcBorders>
            <w:shd w:val="clear" w:color="000000" w:fill="FFFFFF"/>
            <w:noWrap/>
            <w:vAlign w:val="bottom"/>
            <w:hideMark/>
          </w:tcPr>
          <w:p w14:paraId="25FD151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4,62</w:t>
            </w:r>
          </w:p>
        </w:tc>
        <w:tc>
          <w:tcPr>
            <w:tcW w:w="1701" w:type="dxa"/>
            <w:tcBorders>
              <w:top w:val="nil"/>
              <w:left w:val="nil"/>
              <w:bottom w:val="single" w:sz="4" w:space="0" w:color="auto"/>
              <w:right w:val="single" w:sz="4" w:space="0" w:color="auto"/>
            </w:tcBorders>
            <w:shd w:val="clear" w:color="000000" w:fill="FFFFFF"/>
            <w:noWrap/>
            <w:vAlign w:val="bottom"/>
            <w:hideMark/>
          </w:tcPr>
          <w:p w14:paraId="791FB25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1999</w:t>
            </w:r>
          </w:p>
        </w:tc>
        <w:tc>
          <w:tcPr>
            <w:tcW w:w="1559" w:type="dxa"/>
            <w:tcBorders>
              <w:top w:val="nil"/>
              <w:left w:val="nil"/>
              <w:bottom w:val="single" w:sz="4" w:space="0" w:color="auto"/>
              <w:right w:val="single" w:sz="4" w:space="0" w:color="auto"/>
            </w:tcBorders>
            <w:shd w:val="clear" w:color="000000" w:fill="FFFFFF"/>
            <w:vAlign w:val="bottom"/>
            <w:hideMark/>
          </w:tcPr>
          <w:p w14:paraId="5009349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szkło</w:t>
            </w:r>
          </w:p>
        </w:tc>
        <w:tc>
          <w:tcPr>
            <w:tcW w:w="851" w:type="dxa"/>
            <w:tcBorders>
              <w:top w:val="nil"/>
              <w:left w:val="nil"/>
              <w:bottom w:val="single" w:sz="4" w:space="0" w:color="auto"/>
              <w:right w:val="single" w:sz="4" w:space="0" w:color="auto"/>
            </w:tcBorders>
            <w:shd w:val="clear" w:color="000000" w:fill="FFFFFF"/>
            <w:noWrap/>
            <w:vAlign w:val="bottom"/>
            <w:hideMark/>
          </w:tcPr>
          <w:p w14:paraId="0C32F9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A9C12E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708EE83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poliwęglan</w:t>
            </w:r>
          </w:p>
        </w:tc>
      </w:tr>
      <w:tr w:rsidR="008A69FA" w:rsidRPr="008A69FA" w14:paraId="1780A7B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vAlign w:val="bottom"/>
            <w:hideMark/>
          </w:tcPr>
          <w:p w14:paraId="2C6E800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63243D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Babki Oleckie</w:t>
            </w:r>
          </w:p>
        </w:tc>
        <w:tc>
          <w:tcPr>
            <w:tcW w:w="1417" w:type="dxa"/>
            <w:tcBorders>
              <w:top w:val="nil"/>
              <w:left w:val="nil"/>
              <w:bottom w:val="single" w:sz="4" w:space="0" w:color="auto"/>
              <w:right w:val="single" w:sz="4" w:space="0" w:color="auto"/>
            </w:tcBorders>
            <w:shd w:val="clear" w:color="000000" w:fill="FFFFFF"/>
            <w:noWrap/>
            <w:vAlign w:val="bottom"/>
            <w:hideMark/>
          </w:tcPr>
          <w:p w14:paraId="71616AE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4 620,00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14E9A3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4,62</w:t>
            </w:r>
          </w:p>
        </w:tc>
        <w:tc>
          <w:tcPr>
            <w:tcW w:w="1701" w:type="dxa"/>
            <w:tcBorders>
              <w:top w:val="nil"/>
              <w:left w:val="nil"/>
              <w:bottom w:val="single" w:sz="4" w:space="0" w:color="auto"/>
              <w:right w:val="single" w:sz="4" w:space="0" w:color="auto"/>
            </w:tcBorders>
            <w:shd w:val="clear" w:color="000000" w:fill="FFFFFF"/>
            <w:noWrap/>
            <w:vAlign w:val="bottom"/>
            <w:hideMark/>
          </w:tcPr>
          <w:p w14:paraId="7F7F5E0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1999</w:t>
            </w:r>
          </w:p>
        </w:tc>
        <w:tc>
          <w:tcPr>
            <w:tcW w:w="1559" w:type="dxa"/>
            <w:tcBorders>
              <w:top w:val="nil"/>
              <w:left w:val="nil"/>
              <w:bottom w:val="single" w:sz="4" w:space="0" w:color="auto"/>
              <w:right w:val="single" w:sz="4" w:space="0" w:color="auto"/>
            </w:tcBorders>
            <w:shd w:val="clear" w:color="000000" w:fill="FFFFFF"/>
            <w:vAlign w:val="bottom"/>
            <w:hideMark/>
          </w:tcPr>
          <w:p w14:paraId="54477D9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szkło</w:t>
            </w:r>
          </w:p>
        </w:tc>
        <w:tc>
          <w:tcPr>
            <w:tcW w:w="851" w:type="dxa"/>
            <w:tcBorders>
              <w:top w:val="nil"/>
              <w:left w:val="nil"/>
              <w:bottom w:val="single" w:sz="4" w:space="0" w:color="auto"/>
              <w:right w:val="single" w:sz="4" w:space="0" w:color="auto"/>
            </w:tcBorders>
            <w:shd w:val="clear" w:color="000000" w:fill="FFFFFF"/>
            <w:noWrap/>
            <w:vAlign w:val="bottom"/>
            <w:hideMark/>
          </w:tcPr>
          <w:p w14:paraId="55AA3A0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8060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1DFD3FA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poliwęglan</w:t>
            </w:r>
          </w:p>
        </w:tc>
      </w:tr>
      <w:tr w:rsidR="008A69FA" w:rsidRPr="008A69FA" w14:paraId="36C3E9D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DAFD9F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lastRenderedPageBreak/>
              <w:t> </w:t>
            </w:r>
          </w:p>
        </w:tc>
        <w:tc>
          <w:tcPr>
            <w:tcW w:w="4577" w:type="dxa"/>
            <w:tcBorders>
              <w:top w:val="nil"/>
              <w:left w:val="nil"/>
              <w:bottom w:val="single" w:sz="4" w:space="0" w:color="auto"/>
              <w:right w:val="single" w:sz="4" w:space="0" w:color="auto"/>
            </w:tcBorders>
            <w:shd w:val="clear" w:color="000000" w:fill="FFFFFF"/>
            <w:vAlign w:val="bottom"/>
            <w:hideMark/>
          </w:tcPr>
          <w:p w14:paraId="1E49F6E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Olecko, ul. Gołdapska</w:t>
            </w:r>
          </w:p>
        </w:tc>
        <w:tc>
          <w:tcPr>
            <w:tcW w:w="1417" w:type="dxa"/>
            <w:tcBorders>
              <w:top w:val="nil"/>
              <w:left w:val="nil"/>
              <w:bottom w:val="single" w:sz="4" w:space="0" w:color="auto"/>
              <w:right w:val="single" w:sz="4" w:space="0" w:color="auto"/>
            </w:tcBorders>
            <w:shd w:val="clear" w:color="000000" w:fill="FFFFFF"/>
            <w:noWrap/>
            <w:vAlign w:val="bottom"/>
            <w:hideMark/>
          </w:tcPr>
          <w:p w14:paraId="1691E6C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4 620,00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64EC7C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4,62</w:t>
            </w:r>
          </w:p>
        </w:tc>
        <w:tc>
          <w:tcPr>
            <w:tcW w:w="1701" w:type="dxa"/>
            <w:tcBorders>
              <w:top w:val="nil"/>
              <w:left w:val="nil"/>
              <w:bottom w:val="single" w:sz="4" w:space="0" w:color="auto"/>
              <w:right w:val="single" w:sz="4" w:space="0" w:color="auto"/>
            </w:tcBorders>
            <w:shd w:val="clear" w:color="000000" w:fill="FFFFFF"/>
            <w:noWrap/>
            <w:vAlign w:val="bottom"/>
            <w:hideMark/>
          </w:tcPr>
          <w:p w14:paraId="4753816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2000</w:t>
            </w:r>
          </w:p>
        </w:tc>
        <w:tc>
          <w:tcPr>
            <w:tcW w:w="1559" w:type="dxa"/>
            <w:tcBorders>
              <w:top w:val="nil"/>
              <w:left w:val="nil"/>
              <w:bottom w:val="single" w:sz="4" w:space="0" w:color="auto"/>
              <w:right w:val="single" w:sz="4" w:space="0" w:color="auto"/>
            </w:tcBorders>
            <w:shd w:val="clear" w:color="000000" w:fill="FFFFFF"/>
            <w:vAlign w:val="bottom"/>
            <w:hideMark/>
          </w:tcPr>
          <w:p w14:paraId="6997166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szkło</w:t>
            </w:r>
          </w:p>
        </w:tc>
        <w:tc>
          <w:tcPr>
            <w:tcW w:w="851" w:type="dxa"/>
            <w:tcBorders>
              <w:top w:val="nil"/>
              <w:left w:val="nil"/>
              <w:bottom w:val="single" w:sz="4" w:space="0" w:color="auto"/>
              <w:right w:val="single" w:sz="4" w:space="0" w:color="auto"/>
            </w:tcBorders>
            <w:shd w:val="clear" w:color="000000" w:fill="FFFFFF"/>
            <w:noWrap/>
            <w:vAlign w:val="bottom"/>
            <w:hideMark/>
          </w:tcPr>
          <w:p w14:paraId="6443D8D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9E2A55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26EEEB4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poliwęglan</w:t>
            </w:r>
          </w:p>
        </w:tc>
      </w:tr>
      <w:tr w:rsidR="008A69FA" w:rsidRPr="008A69FA" w14:paraId="4EB3CD7A"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4EFA78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8FB345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Kijewo PKP</w:t>
            </w:r>
          </w:p>
        </w:tc>
        <w:tc>
          <w:tcPr>
            <w:tcW w:w="1417" w:type="dxa"/>
            <w:tcBorders>
              <w:top w:val="nil"/>
              <w:left w:val="nil"/>
              <w:bottom w:val="single" w:sz="4" w:space="0" w:color="auto"/>
              <w:right w:val="single" w:sz="4" w:space="0" w:color="auto"/>
            </w:tcBorders>
            <w:shd w:val="clear" w:color="000000" w:fill="FFFFFF"/>
            <w:noWrap/>
            <w:vAlign w:val="bottom"/>
            <w:hideMark/>
          </w:tcPr>
          <w:p w14:paraId="681309C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3 520,00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D6BD96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3,52</w:t>
            </w:r>
          </w:p>
        </w:tc>
        <w:tc>
          <w:tcPr>
            <w:tcW w:w="1701" w:type="dxa"/>
            <w:tcBorders>
              <w:top w:val="nil"/>
              <w:left w:val="nil"/>
              <w:bottom w:val="single" w:sz="4" w:space="0" w:color="auto"/>
              <w:right w:val="single" w:sz="4" w:space="0" w:color="auto"/>
            </w:tcBorders>
            <w:shd w:val="clear" w:color="000000" w:fill="FFFFFF"/>
            <w:noWrap/>
            <w:vAlign w:val="bottom"/>
            <w:hideMark/>
          </w:tcPr>
          <w:p w14:paraId="6D80661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2000</w:t>
            </w:r>
          </w:p>
        </w:tc>
        <w:tc>
          <w:tcPr>
            <w:tcW w:w="1559" w:type="dxa"/>
            <w:tcBorders>
              <w:top w:val="nil"/>
              <w:left w:val="nil"/>
              <w:bottom w:val="single" w:sz="4" w:space="0" w:color="auto"/>
              <w:right w:val="single" w:sz="4" w:space="0" w:color="auto"/>
            </w:tcBorders>
            <w:shd w:val="clear" w:color="000000" w:fill="FFFFFF"/>
            <w:vAlign w:val="bottom"/>
            <w:hideMark/>
          </w:tcPr>
          <w:p w14:paraId="71DA3F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szkło</w:t>
            </w:r>
          </w:p>
        </w:tc>
        <w:tc>
          <w:tcPr>
            <w:tcW w:w="851" w:type="dxa"/>
            <w:tcBorders>
              <w:top w:val="nil"/>
              <w:left w:val="nil"/>
              <w:bottom w:val="single" w:sz="4" w:space="0" w:color="auto"/>
              <w:right w:val="single" w:sz="4" w:space="0" w:color="auto"/>
            </w:tcBorders>
            <w:shd w:val="clear" w:color="000000" w:fill="FFFFFF"/>
            <w:noWrap/>
            <w:vAlign w:val="bottom"/>
            <w:hideMark/>
          </w:tcPr>
          <w:p w14:paraId="5CC7B5E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49AB54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6E29A53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poliwęglan</w:t>
            </w:r>
          </w:p>
        </w:tc>
      </w:tr>
      <w:tr w:rsidR="008A69FA" w:rsidRPr="008A69FA" w14:paraId="408AAE95"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2DE987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FF00FF" w:fill="FFFFFF"/>
            <w:vAlign w:val="bottom"/>
            <w:hideMark/>
          </w:tcPr>
          <w:p w14:paraId="108BCA3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Al. Zwycięstwa*</w:t>
            </w:r>
          </w:p>
        </w:tc>
        <w:tc>
          <w:tcPr>
            <w:tcW w:w="1417" w:type="dxa"/>
            <w:tcBorders>
              <w:top w:val="nil"/>
              <w:left w:val="nil"/>
              <w:bottom w:val="single" w:sz="4" w:space="0" w:color="auto"/>
              <w:right w:val="single" w:sz="4" w:space="0" w:color="auto"/>
            </w:tcBorders>
            <w:shd w:val="clear" w:color="FF00FF" w:fill="FFFFFF"/>
            <w:noWrap/>
            <w:vAlign w:val="bottom"/>
            <w:hideMark/>
          </w:tcPr>
          <w:p w14:paraId="5DD9C10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4 655,99 zł</w:t>
            </w:r>
          </w:p>
        </w:tc>
        <w:tc>
          <w:tcPr>
            <w:tcW w:w="1134" w:type="dxa"/>
            <w:tcBorders>
              <w:top w:val="nil"/>
              <w:left w:val="nil"/>
              <w:bottom w:val="single" w:sz="4" w:space="0" w:color="auto"/>
              <w:right w:val="single" w:sz="4" w:space="0" w:color="auto"/>
            </w:tcBorders>
            <w:shd w:val="clear" w:color="000000" w:fill="FFFFFF"/>
            <w:noWrap/>
            <w:vAlign w:val="bottom"/>
            <w:hideMark/>
          </w:tcPr>
          <w:p w14:paraId="05CE041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3,10</w:t>
            </w:r>
          </w:p>
        </w:tc>
        <w:tc>
          <w:tcPr>
            <w:tcW w:w="1701" w:type="dxa"/>
            <w:tcBorders>
              <w:top w:val="nil"/>
              <w:left w:val="nil"/>
              <w:bottom w:val="single" w:sz="4" w:space="0" w:color="auto"/>
              <w:right w:val="single" w:sz="4" w:space="0" w:color="auto"/>
            </w:tcBorders>
            <w:shd w:val="clear" w:color="000000" w:fill="FFFFFF"/>
            <w:noWrap/>
            <w:vAlign w:val="bottom"/>
            <w:hideMark/>
          </w:tcPr>
          <w:p w14:paraId="4B8030E3"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2014</w:t>
            </w:r>
          </w:p>
        </w:tc>
        <w:tc>
          <w:tcPr>
            <w:tcW w:w="1559" w:type="dxa"/>
            <w:tcBorders>
              <w:top w:val="nil"/>
              <w:left w:val="nil"/>
              <w:bottom w:val="single" w:sz="4" w:space="0" w:color="auto"/>
              <w:right w:val="single" w:sz="4" w:space="0" w:color="auto"/>
            </w:tcBorders>
            <w:shd w:val="clear" w:color="000000" w:fill="FFFFFF"/>
            <w:vAlign w:val="bottom"/>
            <w:hideMark/>
          </w:tcPr>
          <w:p w14:paraId="0FE04D5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szkło</w:t>
            </w:r>
          </w:p>
        </w:tc>
        <w:tc>
          <w:tcPr>
            <w:tcW w:w="851" w:type="dxa"/>
            <w:tcBorders>
              <w:top w:val="nil"/>
              <w:left w:val="nil"/>
              <w:bottom w:val="single" w:sz="4" w:space="0" w:color="auto"/>
              <w:right w:val="single" w:sz="4" w:space="0" w:color="auto"/>
            </w:tcBorders>
            <w:shd w:val="clear" w:color="000000" w:fill="FFFFFF"/>
            <w:noWrap/>
            <w:vAlign w:val="bottom"/>
            <w:hideMark/>
          </w:tcPr>
          <w:p w14:paraId="2B0379B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F603D8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6A25A0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w:t>
            </w:r>
          </w:p>
        </w:tc>
      </w:tr>
      <w:tr w:rsidR="008A69FA" w:rsidRPr="008A69FA" w14:paraId="3CB9708A"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35855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ED24BD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Imionki</w:t>
            </w:r>
          </w:p>
        </w:tc>
        <w:tc>
          <w:tcPr>
            <w:tcW w:w="1417" w:type="dxa"/>
            <w:tcBorders>
              <w:top w:val="nil"/>
              <w:left w:val="nil"/>
              <w:bottom w:val="single" w:sz="4" w:space="0" w:color="auto"/>
              <w:right w:val="single" w:sz="4" w:space="0" w:color="auto"/>
            </w:tcBorders>
            <w:shd w:val="clear" w:color="000000" w:fill="FFFFFF"/>
            <w:noWrap/>
            <w:vAlign w:val="bottom"/>
            <w:hideMark/>
          </w:tcPr>
          <w:p w14:paraId="34B4E3C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9 600,00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A94281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9,60</w:t>
            </w:r>
          </w:p>
        </w:tc>
        <w:tc>
          <w:tcPr>
            <w:tcW w:w="1701" w:type="dxa"/>
            <w:tcBorders>
              <w:top w:val="nil"/>
              <w:left w:val="nil"/>
              <w:bottom w:val="single" w:sz="4" w:space="0" w:color="auto"/>
              <w:right w:val="single" w:sz="4" w:space="0" w:color="auto"/>
            </w:tcBorders>
            <w:shd w:val="clear" w:color="000000" w:fill="FFFFFF"/>
            <w:noWrap/>
            <w:vAlign w:val="bottom"/>
            <w:hideMark/>
          </w:tcPr>
          <w:p w14:paraId="40D37E95"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2001</w:t>
            </w:r>
          </w:p>
        </w:tc>
        <w:tc>
          <w:tcPr>
            <w:tcW w:w="1559" w:type="dxa"/>
            <w:tcBorders>
              <w:top w:val="nil"/>
              <w:left w:val="nil"/>
              <w:bottom w:val="single" w:sz="4" w:space="0" w:color="auto"/>
              <w:right w:val="single" w:sz="4" w:space="0" w:color="auto"/>
            </w:tcBorders>
            <w:shd w:val="clear" w:color="000000" w:fill="FFFFFF"/>
            <w:vAlign w:val="bottom"/>
            <w:hideMark/>
          </w:tcPr>
          <w:p w14:paraId="0CABEDC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3ACCAD8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928DDA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0FCCBE9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3DD5CDE0"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11F405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6F50EA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domu pogrzebowego, Olecko, cmentarz komunalny</w:t>
            </w:r>
          </w:p>
        </w:tc>
        <w:tc>
          <w:tcPr>
            <w:tcW w:w="1417" w:type="dxa"/>
            <w:tcBorders>
              <w:top w:val="nil"/>
              <w:left w:val="nil"/>
              <w:bottom w:val="single" w:sz="4" w:space="0" w:color="auto"/>
              <w:right w:val="single" w:sz="4" w:space="0" w:color="auto"/>
            </w:tcBorders>
            <w:shd w:val="clear" w:color="000000" w:fill="FFFFFF"/>
            <w:noWrap/>
            <w:vAlign w:val="bottom"/>
            <w:hideMark/>
          </w:tcPr>
          <w:p w14:paraId="523FA82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120 000,00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F21F22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48,00</w:t>
            </w:r>
          </w:p>
        </w:tc>
        <w:tc>
          <w:tcPr>
            <w:tcW w:w="1701" w:type="dxa"/>
            <w:tcBorders>
              <w:top w:val="nil"/>
              <w:left w:val="nil"/>
              <w:bottom w:val="single" w:sz="4" w:space="0" w:color="auto"/>
              <w:right w:val="single" w:sz="4" w:space="0" w:color="auto"/>
            </w:tcBorders>
            <w:shd w:val="clear" w:color="000000" w:fill="FFFFFF"/>
            <w:noWrap/>
            <w:vAlign w:val="bottom"/>
            <w:hideMark/>
          </w:tcPr>
          <w:p w14:paraId="0454695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2004</w:t>
            </w:r>
          </w:p>
        </w:tc>
        <w:tc>
          <w:tcPr>
            <w:tcW w:w="1559" w:type="dxa"/>
            <w:tcBorders>
              <w:top w:val="nil"/>
              <w:left w:val="nil"/>
              <w:bottom w:val="single" w:sz="4" w:space="0" w:color="auto"/>
              <w:right w:val="single" w:sz="4" w:space="0" w:color="auto"/>
            </w:tcBorders>
            <w:shd w:val="clear" w:color="000000" w:fill="FFFFFF"/>
            <w:vAlign w:val="bottom"/>
            <w:hideMark/>
          </w:tcPr>
          <w:p w14:paraId="3558E81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cegła</w:t>
            </w:r>
          </w:p>
        </w:tc>
        <w:tc>
          <w:tcPr>
            <w:tcW w:w="851" w:type="dxa"/>
            <w:tcBorders>
              <w:top w:val="nil"/>
              <w:left w:val="nil"/>
              <w:bottom w:val="single" w:sz="4" w:space="0" w:color="auto"/>
              <w:right w:val="single" w:sz="4" w:space="0" w:color="auto"/>
            </w:tcBorders>
            <w:shd w:val="clear" w:color="000000" w:fill="FFFFFF"/>
            <w:noWrap/>
            <w:vAlign w:val="bottom"/>
            <w:hideMark/>
          </w:tcPr>
          <w:p w14:paraId="2ECDC0B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betonowy</w:t>
            </w:r>
          </w:p>
        </w:tc>
        <w:tc>
          <w:tcPr>
            <w:tcW w:w="992" w:type="dxa"/>
            <w:tcBorders>
              <w:top w:val="nil"/>
              <w:left w:val="nil"/>
              <w:bottom w:val="single" w:sz="4" w:space="0" w:color="auto"/>
              <w:right w:val="single" w:sz="4" w:space="0" w:color="auto"/>
            </w:tcBorders>
            <w:shd w:val="clear" w:color="000000" w:fill="FFFFFF"/>
            <w:noWrap/>
            <w:vAlign w:val="bottom"/>
            <w:hideMark/>
          </w:tcPr>
          <w:p w14:paraId="2667AD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7268E99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7CB139FB"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E47CE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3CF08E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Gordejki</w:t>
            </w:r>
          </w:p>
        </w:tc>
        <w:tc>
          <w:tcPr>
            <w:tcW w:w="1417" w:type="dxa"/>
            <w:tcBorders>
              <w:top w:val="nil"/>
              <w:left w:val="nil"/>
              <w:bottom w:val="single" w:sz="4" w:space="0" w:color="auto"/>
              <w:right w:val="single" w:sz="4" w:space="0" w:color="auto"/>
            </w:tcBorders>
            <w:shd w:val="clear" w:color="000000" w:fill="FFFFFF"/>
            <w:noWrap/>
            <w:vAlign w:val="bottom"/>
            <w:hideMark/>
          </w:tcPr>
          <w:p w14:paraId="2895368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F5A6E4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4B45765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2004</w:t>
            </w:r>
          </w:p>
        </w:tc>
        <w:tc>
          <w:tcPr>
            <w:tcW w:w="1559" w:type="dxa"/>
            <w:tcBorders>
              <w:top w:val="nil"/>
              <w:left w:val="nil"/>
              <w:bottom w:val="single" w:sz="4" w:space="0" w:color="auto"/>
              <w:right w:val="single" w:sz="4" w:space="0" w:color="auto"/>
            </w:tcBorders>
            <w:shd w:val="clear" w:color="000000" w:fill="FFFFFF"/>
            <w:vAlign w:val="bottom"/>
            <w:hideMark/>
          </w:tcPr>
          <w:p w14:paraId="42D95A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2782B50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66BEF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6CB87D7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14EE6C4B"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60A3B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19D990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Olszewo</w:t>
            </w:r>
          </w:p>
        </w:tc>
        <w:tc>
          <w:tcPr>
            <w:tcW w:w="1417" w:type="dxa"/>
            <w:tcBorders>
              <w:top w:val="nil"/>
              <w:left w:val="nil"/>
              <w:bottom w:val="single" w:sz="4" w:space="0" w:color="auto"/>
              <w:right w:val="single" w:sz="4" w:space="0" w:color="auto"/>
            </w:tcBorders>
            <w:shd w:val="clear" w:color="000000" w:fill="FFFFFF"/>
            <w:noWrap/>
            <w:vAlign w:val="bottom"/>
            <w:hideMark/>
          </w:tcPr>
          <w:p w14:paraId="560474B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3FE5BC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5013F68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2004</w:t>
            </w:r>
          </w:p>
        </w:tc>
        <w:tc>
          <w:tcPr>
            <w:tcW w:w="1559" w:type="dxa"/>
            <w:tcBorders>
              <w:top w:val="nil"/>
              <w:left w:val="nil"/>
              <w:bottom w:val="single" w:sz="4" w:space="0" w:color="auto"/>
              <w:right w:val="single" w:sz="4" w:space="0" w:color="auto"/>
            </w:tcBorders>
            <w:shd w:val="clear" w:color="000000" w:fill="FFFFFF"/>
            <w:vAlign w:val="bottom"/>
            <w:hideMark/>
          </w:tcPr>
          <w:p w14:paraId="28E6527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26F697D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D2CE4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1E35E71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5CAEBFA8"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9BD29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8DCAD3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na "Wiewiórcej ścieżce", Olecko*</w:t>
            </w:r>
          </w:p>
        </w:tc>
        <w:tc>
          <w:tcPr>
            <w:tcW w:w="1417" w:type="dxa"/>
            <w:tcBorders>
              <w:top w:val="nil"/>
              <w:left w:val="nil"/>
              <w:bottom w:val="single" w:sz="4" w:space="0" w:color="auto"/>
              <w:right w:val="single" w:sz="4" w:space="0" w:color="auto"/>
            </w:tcBorders>
            <w:shd w:val="clear" w:color="000000" w:fill="FFFFFF"/>
            <w:noWrap/>
            <w:vAlign w:val="bottom"/>
            <w:hideMark/>
          </w:tcPr>
          <w:p w14:paraId="14EDFA7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11 915,00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8AF494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10,00</w:t>
            </w:r>
          </w:p>
        </w:tc>
        <w:tc>
          <w:tcPr>
            <w:tcW w:w="1701" w:type="dxa"/>
            <w:tcBorders>
              <w:top w:val="nil"/>
              <w:left w:val="nil"/>
              <w:bottom w:val="single" w:sz="4" w:space="0" w:color="auto"/>
              <w:right w:val="single" w:sz="4" w:space="0" w:color="auto"/>
            </w:tcBorders>
            <w:shd w:val="clear" w:color="000000" w:fill="FFFFFF"/>
            <w:noWrap/>
            <w:vAlign w:val="bottom"/>
            <w:hideMark/>
          </w:tcPr>
          <w:p w14:paraId="479B07A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2005</w:t>
            </w:r>
          </w:p>
        </w:tc>
        <w:tc>
          <w:tcPr>
            <w:tcW w:w="1559" w:type="dxa"/>
            <w:tcBorders>
              <w:top w:val="nil"/>
              <w:left w:val="nil"/>
              <w:bottom w:val="single" w:sz="4" w:space="0" w:color="auto"/>
              <w:right w:val="single" w:sz="4" w:space="0" w:color="auto"/>
            </w:tcBorders>
            <w:shd w:val="clear" w:color="000000" w:fill="FFFFFF"/>
            <w:vAlign w:val="bottom"/>
            <w:hideMark/>
          </w:tcPr>
          <w:p w14:paraId="218169D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CC6EEB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6C1D6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054900C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5E3FE366"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6FB7E2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9245E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na "Wiewiórcej ścieżce", Olecko*</w:t>
            </w:r>
          </w:p>
        </w:tc>
        <w:tc>
          <w:tcPr>
            <w:tcW w:w="1417" w:type="dxa"/>
            <w:tcBorders>
              <w:top w:val="nil"/>
              <w:left w:val="nil"/>
              <w:bottom w:val="single" w:sz="4" w:space="0" w:color="auto"/>
              <w:right w:val="single" w:sz="4" w:space="0" w:color="auto"/>
            </w:tcBorders>
            <w:shd w:val="clear" w:color="000000" w:fill="FFFFFF"/>
            <w:noWrap/>
            <w:vAlign w:val="bottom"/>
            <w:hideMark/>
          </w:tcPr>
          <w:p w14:paraId="334F685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11 915,00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8626BE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10,00</w:t>
            </w:r>
          </w:p>
        </w:tc>
        <w:tc>
          <w:tcPr>
            <w:tcW w:w="1701" w:type="dxa"/>
            <w:tcBorders>
              <w:top w:val="nil"/>
              <w:left w:val="nil"/>
              <w:bottom w:val="single" w:sz="4" w:space="0" w:color="auto"/>
              <w:right w:val="single" w:sz="4" w:space="0" w:color="auto"/>
            </w:tcBorders>
            <w:shd w:val="clear" w:color="000000" w:fill="FFFFFF"/>
            <w:noWrap/>
            <w:vAlign w:val="bottom"/>
            <w:hideMark/>
          </w:tcPr>
          <w:p w14:paraId="42D273C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2005</w:t>
            </w:r>
          </w:p>
        </w:tc>
        <w:tc>
          <w:tcPr>
            <w:tcW w:w="1559" w:type="dxa"/>
            <w:tcBorders>
              <w:top w:val="nil"/>
              <w:left w:val="nil"/>
              <w:bottom w:val="single" w:sz="4" w:space="0" w:color="auto"/>
              <w:right w:val="single" w:sz="4" w:space="0" w:color="auto"/>
            </w:tcBorders>
            <w:shd w:val="clear" w:color="000000" w:fill="FFFFFF"/>
            <w:noWrap/>
            <w:vAlign w:val="bottom"/>
            <w:hideMark/>
          </w:tcPr>
          <w:p w14:paraId="1EAF901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037F8E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E53BBD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drewno</w:t>
            </w:r>
          </w:p>
        </w:tc>
        <w:tc>
          <w:tcPr>
            <w:tcW w:w="1559" w:type="dxa"/>
            <w:tcBorders>
              <w:top w:val="nil"/>
              <w:left w:val="nil"/>
              <w:bottom w:val="single" w:sz="4" w:space="0" w:color="auto"/>
              <w:right w:val="single" w:sz="4" w:space="0" w:color="auto"/>
            </w:tcBorders>
            <w:shd w:val="clear" w:color="000000" w:fill="FFFFFF"/>
            <w:vAlign w:val="bottom"/>
            <w:hideMark/>
          </w:tcPr>
          <w:p w14:paraId="3D5AC4E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papa</w:t>
            </w:r>
          </w:p>
        </w:tc>
      </w:tr>
      <w:tr w:rsidR="008A69FA" w:rsidRPr="008A69FA" w14:paraId="1B0E10EF"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4039C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9A992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wiaty przystankowe - 5 szt. Borawskie (maxi), Łęgowo, Rosochackie, Kukowo, Świdry</w:t>
            </w:r>
          </w:p>
        </w:tc>
        <w:tc>
          <w:tcPr>
            <w:tcW w:w="1417" w:type="dxa"/>
            <w:tcBorders>
              <w:top w:val="nil"/>
              <w:left w:val="nil"/>
              <w:bottom w:val="single" w:sz="4" w:space="0" w:color="auto"/>
              <w:right w:val="single" w:sz="4" w:space="0" w:color="auto"/>
            </w:tcBorders>
            <w:shd w:val="clear" w:color="000000" w:fill="FFFFFF"/>
            <w:noWrap/>
            <w:vAlign w:val="bottom"/>
            <w:hideMark/>
          </w:tcPr>
          <w:p w14:paraId="6968683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23 720,00 zł</w:t>
            </w:r>
          </w:p>
        </w:tc>
        <w:tc>
          <w:tcPr>
            <w:tcW w:w="1134" w:type="dxa"/>
            <w:tcBorders>
              <w:top w:val="nil"/>
              <w:left w:val="nil"/>
              <w:bottom w:val="single" w:sz="4" w:space="0" w:color="auto"/>
              <w:right w:val="single" w:sz="4" w:space="0" w:color="auto"/>
            </w:tcBorders>
            <w:shd w:val="clear" w:color="000000" w:fill="FFFFFF"/>
            <w:vAlign w:val="bottom"/>
            <w:hideMark/>
          </w:tcPr>
          <w:p w14:paraId="6571FD6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23,72</w:t>
            </w:r>
          </w:p>
        </w:tc>
        <w:tc>
          <w:tcPr>
            <w:tcW w:w="1701" w:type="dxa"/>
            <w:tcBorders>
              <w:top w:val="nil"/>
              <w:left w:val="nil"/>
              <w:bottom w:val="single" w:sz="4" w:space="0" w:color="auto"/>
              <w:right w:val="single" w:sz="4" w:space="0" w:color="auto"/>
            </w:tcBorders>
            <w:shd w:val="clear" w:color="000000" w:fill="FFFFFF"/>
            <w:noWrap/>
            <w:vAlign w:val="bottom"/>
            <w:hideMark/>
          </w:tcPr>
          <w:p w14:paraId="611293C8"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2005</w:t>
            </w:r>
          </w:p>
        </w:tc>
        <w:tc>
          <w:tcPr>
            <w:tcW w:w="1559" w:type="dxa"/>
            <w:tcBorders>
              <w:top w:val="nil"/>
              <w:left w:val="nil"/>
              <w:bottom w:val="single" w:sz="4" w:space="0" w:color="auto"/>
              <w:right w:val="single" w:sz="4" w:space="0" w:color="auto"/>
            </w:tcBorders>
            <w:shd w:val="clear" w:color="000000" w:fill="FFFFFF"/>
            <w:vAlign w:val="bottom"/>
            <w:hideMark/>
          </w:tcPr>
          <w:p w14:paraId="20BC512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7382E5F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FBC2A0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vAlign w:val="bottom"/>
            <w:hideMark/>
          </w:tcPr>
          <w:p w14:paraId="70A5933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6C396B6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5AC53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F19A06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wiaty przystankowe - 3 szt., Sedranki, Kol. Olecko, Duły*</w:t>
            </w:r>
          </w:p>
        </w:tc>
        <w:tc>
          <w:tcPr>
            <w:tcW w:w="1417" w:type="dxa"/>
            <w:tcBorders>
              <w:top w:val="nil"/>
              <w:left w:val="nil"/>
              <w:bottom w:val="single" w:sz="4" w:space="0" w:color="auto"/>
              <w:right w:val="single" w:sz="4" w:space="0" w:color="auto"/>
            </w:tcBorders>
            <w:shd w:val="clear" w:color="000000" w:fill="FFFFFF"/>
            <w:noWrap/>
            <w:vAlign w:val="bottom"/>
            <w:hideMark/>
          </w:tcPr>
          <w:p w14:paraId="552C1AF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15 514,99 zł</w:t>
            </w:r>
          </w:p>
        </w:tc>
        <w:tc>
          <w:tcPr>
            <w:tcW w:w="1134" w:type="dxa"/>
            <w:tcBorders>
              <w:top w:val="nil"/>
              <w:left w:val="nil"/>
              <w:bottom w:val="single" w:sz="4" w:space="0" w:color="auto"/>
              <w:right w:val="single" w:sz="4" w:space="0" w:color="auto"/>
            </w:tcBorders>
            <w:shd w:val="clear" w:color="000000" w:fill="FFFFFF"/>
            <w:noWrap/>
            <w:vAlign w:val="bottom"/>
            <w:hideMark/>
          </w:tcPr>
          <w:p w14:paraId="181427E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12,09</w:t>
            </w:r>
          </w:p>
        </w:tc>
        <w:tc>
          <w:tcPr>
            <w:tcW w:w="1701" w:type="dxa"/>
            <w:tcBorders>
              <w:top w:val="nil"/>
              <w:left w:val="nil"/>
              <w:bottom w:val="single" w:sz="4" w:space="0" w:color="auto"/>
              <w:right w:val="single" w:sz="4" w:space="0" w:color="auto"/>
            </w:tcBorders>
            <w:shd w:val="clear" w:color="000000" w:fill="FFFFFF"/>
            <w:noWrap/>
            <w:vAlign w:val="bottom"/>
            <w:hideMark/>
          </w:tcPr>
          <w:p w14:paraId="584B105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2006</w:t>
            </w:r>
          </w:p>
        </w:tc>
        <w:tc>
          <w:tcPr>
            <w:tcW w:w="1559" w:type="dxa"/>
            <w:tcBorders>
              <w:top w:val="nil"/>
              <w:left w:val="nil"/>
              <w:bottom w:val="single" w:sz="4" w:space="0" w:color="auto"/>
              <w:right w:val="single" w:sz="4" w:space="0" w:color="auto"/>
            </w:tcBorders>
            <w:shd w:val="clear" w:color="000000" w:fill="FFFFFF"/>
            <w:vAlign w:val="bottom"/>
            <w:hideMark/>
          </w:tcPr>
          <w:p w14:paraId="52BEFAD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c>
          <w:tcPr>
            <w:tcW w:w="851" w:type="dxa"/>
            <w:tcBorders>
              <w:top w:val="nil"/>
              <w:left w:val="nil"/>
              <w:bottom w:val="single" w:sz="4" w:space="0" w:color="auto"/>
              <w:right w:val="single" w:sz="4" w:space="0" w:color="auto"/>
            </w:tcBorders>
            <w:shd w:val="clear" w:color="000000" w:fill="FFFFFF"/>
            <w:noWrap/>
            <w:vAlign w:val="bottom"/>
            <w:hideMark/>
          </w:tcPr>
          <w:p w14:paraId="03AA52D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838CD2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6245E0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metal</w:t>
            </w:r>
          </w:p>
        </w:tc>
      </w:tr>
      <w:tr w:rsidR="008A69FA" w:rsidRPr="008A69FA" w14:paraId="2412E9E3" w14:textId="77777777" w:rsidTr="008A69FA">
        <w:trPr>
          <w:trHeight w:val="51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1DADF6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4B881A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wiaty przystankowa 5 szt. Kukowo, Jaśki, Plewki, Babki Gąseckie, Os. Siejnik*</w:t>
            </w:r>
          </w:p>
        </w:tc>
        <w:tc>
          <w:tcPr>
            <w:tcW w:w="1417" w:type="dxa"/>
            <w:tcBorders>
              <w:top w:val="nil"/>
              <w:left w:val="nil"/>
              <w:bottom w:val="single" w:sz="4" w:space="0" w:color="auto"/>
              <w:right w:val="single" w:sz="4" w:space="0" w:color="auto"/>
            </w:tcBorders>
            <w:shd w:val="clear" w:color="000000" w:fill="FFFFFF"/>
            <w:noWrap/>
            <w:vAlign w:val="bottom"/>
            <w:hideMark/>
          </w:tcPr>
          <w:p w14:paraId="6552AF6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29 991,44 zł</w:t>
            </w:r>
          </w:p>
        </w:tc>
        <w:tc>
          <w:tcPr>
            <w:tcW w:w="1134" w:type="dxa"/>
            <w:tcBorders>
              <w:top w:val="nil"/>
              <w:left w:val="nil"/>
              <w:bottom w:val="single" w:sz="4" w:space="0" w:color="auto"/>
              <w:right w:val="single" w:sz="4" w:space="0" w:color="auto"/>
            </w:tcBorders>
            <w:shd w:val="clear" w:color="000000" w:fill="FFFFFF"/>
            <w:noWrap/>
            <w:vAlign w:val="bottom"/>
            <w:hideMark/>
          </w:tcPr>
          <w:p w14:paraId="30208E4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19,22</w:t>
            </w:r>
          </w:p>
        </w:tc>
        <w:tc>
          <w:tcPr>
            <w:tcW w:w="1701" w:type="dxa"/>
            <w:tcBorders>
              <w:top w:val="nil"/>
              <w:left w:val="nil"/>
              <w:bottom w:val="single" w:sz="4" w:space="0" w:color="auto"/>
              <w:right w:val="single" w:sz="4" w:space="0" w:color="auto"/>
            </w:tcBorders>
            <w:shd w:val="clear" w:color="000000" w:fill="FFFFFF"/>
            <w:noWrap/>
            <w:vAlign w:val="bottom"/>
            <w:hideMark/>
          </w:tcPr>
          <w:p w14:paraId="6BFF6E5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2007</w:t>
            </w:r>
          </w:p>
        </w:tc>
        <w:tc>
          <w:tcPr>
            <w:tcW w:w="1559" w:type="dxa"/>
            <w:tcBorders>
              <w:top w:val="nil"/>
              <w:left w:val="nil"/>
              <w:bottom w:val="single" w:sz="4" w:space="0" w:color="auto"/>
              <w:right w:val="single" w:sz="4" w:space="0" w:color="auto"/>
            </w:tcBorders>
            <w:shd w:val="clear" w:color="000000" w:fill="FFFFFF"/>
            <w:noWrap/>
            <w:vAlign w:val="bottom"/>
            <w:hideMark/>
          </w:tcPr>
          <w:p w14:paraId="413A02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698E7AB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A07733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ADAB9B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4BB193C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4A3657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B790C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Dąbrowskie*</w:t>
            </w:r>
          </w:p>
        </w:tc>
        <w:tc>
          <w:tcPr>
            <w:tcW w:w="1417" w:type="dxa"/>
            <w:tcBorders>
              <w:top w:val="nil"/>
              <w:left w:val="nil"/>
              <w:bottom w:val="single" w:sz="4" w:space="0" w:color="auto"/>
              <w:right w:val="single" w:sz="4" w:space="0" w:color="auto"/>
            </w:tcBorders>
            <w:shd w:val="clear" w:color="000000" w:fill="FFFFFF"/>
            <w:noWrap/>
            <w:vAlign w:val="bottom"/>
            <w:hideMark/>
          </w:tcPr>
          <w:p w14:paraId="3DE09AA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4 706,13 zł</w:t>
            </w:r>
          </w:p>
        </w:tc>
        <w:tc>
          <w:tcPr>
            <w:tcW w:w="1134" w:type="dxa"/>
            <w:tcBorders>
              <w:top w:val="nil"/>
              <w:left w:val="nil"/>
              <w:bottom w:val="single" w:sz="4" w:space="0" w:color="auto"/>
              <w:right w:val="single" w:sz="4" w:space="0" w:color="auto"/>
            </w:tcBorders>
            <w:shd w:val="clear" w:color="000000" w:fill="FFFFFF"/>
            <w:noWrap/>
            <w:vAlign w:val="bottom"/>
            <w:hideMark/>
          </w:tcPr>
          <w:p w14:paraId="6C990B6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46580E8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3B31C78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7FC05D4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C697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AA7353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1D3AAEC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67F7C2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3CBDB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Duły - Olszewo*</w:t>
            </w:r>
          </w:p>
        </w:tc>
        <w:tc>
          <w:tcPr>
            <w:tcW w:w="1417" w:type="dxa"/>
            <w:tcBorders>
              <w:top w:val="nil"/>
              <w:left w:val="nil"/>
              <w:bottom w:val="single" w:sz="4" w:space="0" w:color="auto"/>
              <w:right w:val="single" w:sz="4" w:space="0" w:color="auto"/>
            </w:tcBorders>
            <w:shd w:val="clear" w:color="000000" w:fill="FFFFFF"/>
            <w:noWrap/>
            <w:vAlign w:val="bottom"/>
            <w:hideMark/>
          </w:tcPr>
          <w:p w14:paraId="0EB8974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4 706,14 zł</w:t>
            </w:r>
          </w:p>
        </w:tc>
        <w:tc>
          <w:tcPr>
            <w:tcW w:w="1134" w:type="dxa"/>
            <w:tcBorders>
              <w:top w:val="nil"/>
              <w:left w:val="nil"/>
              <w:bottom w:val="single" w:sz="4" w:space="0" w:color="auto"/>
              <w:right w:val="single" w:sz="4" w:space="0" w:color="auto"/>
            </w:tcBorders>
            <w:shd w:val="clear" w:color="000000" w:fill="FFFFFF"/>
            <w:noWrap/>
            <w:vAlign w:val="bottom"/>
            <w:hideMark/>
          </w:tcPr>
          <w:p w14:paraId="5A90678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70E116C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06340E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1615DF1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01D436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DAEFD5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661EE1E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F50DC6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C23D41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Dzięgiele*</w:t>
            </w:r>
          </w:p>
        </w:tc>
        <w:tc>
          <w:tcPr>
            <w:tcW w:w="1417" w:type="dxa"/>
            <w:tcBorders>
              <w:top w:val="nil"/>
              <w:left w:val="nil"/>
              <w:bottom w:val="single" w:sz="4" w:space="0" w:color="auto"/>
              <w:right w:val="single" w:sz="4" w:space="0" w:color="auto"/>
            </w:tcBorders>
            <w:shd w:val="clear" w:color="000000" w:fill="FFFFFF"/>
            <w:noWrap/>
            <w:vAlign w:val="bottom"/>
            <w:hideMark/>
          </w:tcPr>
          <w:p w14:paraId="558BBE8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4 706,14 zł</w:t>
            </w:r>
          </w:p>
        </w:tc>
        <w:tc>
          <w:tcPr>
            <w:tcW w:w="1134" w:type="dxa"/>
            <w:tcBorders>
              <w:top w:val="nil"/>
              <w:left w:val="nil"/>
              <w:bottom w:val="single" w:sz="4" w:space="0" w:color="auto"/>
              <w:right w:val="single" w:sz="4" w:space="0" w:color="auto"/>
            </w:tcBorders>
            <w:shd w:val="clear" w:color="000000" w:fill="FFFFFF"/>
            <w:noWrap/>
            <w:vAlign w:val="bottom"/>
            <w:hideMark/>
          </w:tcPr>
          <w:p w14:paraId="6D195B3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00CE52B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0646D27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6605500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4DD4E8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91BAF3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3B6F427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9CDF30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CF01FC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Gordejki Małe*</w:t>
            </w:r>
          </w:p>
        </w:tc>
        <w:tc>
          <w:tcPr>
            <w:tcW w:w="1417" w:type="dxa"/>
            <w:tcBorders>
              <w:top w:val="nil"/>
              <w:left w:val="nil"/>
              <w:bottom w:val="single" w:sz="4" w:space="0" w:color="auto"/>
              <w:right w:val="single" w:sz="4" w:space="0" w:color="auto"/>
            </w:tcBorders>
            <w:shd w:val="clear" w:color="000000" w:fill="FFFFFF"/>
            <w:noWrap/>
            <w:vAlign w:val="bottom"/>
            <w:hideMark/>
          </w:tcPr>
          <w:p w14:paraId="23006B9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4 706,13 zł</w:t>
            </w:r>
          </w:p>
        </w:tc>
        <w:tc>
          <w:tcPr>
            <w:tcW w:w="1134" w:type="dxa"/>
            <w:tcBorders>
              <w:top w:val="nil"/>
              <w:left w:val="nil"/>
              <w:bottom w:val="single" w:sz="4" w:space="0" w:color="auto"/>
              <w:right w:val="single" w:sz="4" w:space="0" w:color="auto"/>
            </w:tcBorders>
            <w:shd w:val="clear" w:color="000000" w:fill="FFFFFF"/>
            <w:noWrap/>
            <w:vAlign w:val="bottom"/>
            <w:hideMark/>
          </w:tcPr>
          <w:p w14:paraId="622C463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578E74F6"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0F29D81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535297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2856B1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369C31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2D6AB59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655D71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628D9C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Olecko, pl. Wolności*</w:t>
            </w:r>
          </w:p>
        </w:tc>
        <w:tc>
          <w:tcPr>
            <w:tcW w:w="1417" w:type="dxa"/>
            <w:tcBorders>
              <w:top w:val="nil"/>
              <w:left w:val="nil"/>
              <w:bottom w:val="single" w:sz="4" w:space="0" w:color="auto"/>
              <w:right w:val="single" w:sz="4" w:space="0" w:color="auto"/>
            </w:tcBorders>
            <w:shd w:val="clear" w:color="000000" w:fill="FFFFFF"/>
            <w:noWrap/>
            <w:vAlign w:val="bottom"/>
            <w:hideMark/>
          </w:tcPr>
          <w:p w14:paraId="38388EE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4 412,67 zł</w:t>
            </w:r>
          </w:p>
        </w:tc>
        <w:tc>
          <w:tcPr>
            <w:tcW w:w="1134" w:type="dxa"/>
            <w:tcBorders>
              <w:top w:val="nil"/>
              <w:left w:val="nil"/>
              <w:bottom w:val="single" w:sz="4" w:space="0" w:color="auto"/>
              <w:right w:val="single" w:sz="4" w:space="0" w:color="auto"/>
            </w:tcBorders>
            <w:shd w:val="clear" w:color="000000" w:fill="FFFFFF"/>
            <w:noWrap/>
            <w:vAlign w:val="bottom"/>
            <w:hideMark/>
          </w:tcPr>
          <w:p w14:paraId="6CCDF57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w:t>
            </w:r>
          </w:p>
        </w:tc>
        <w:tc>
          <w:tcPr>
            <w:tcW w:w="1701" w:type="dxa"/>
            <w:tcBorders>
              <w:top w:val="nil"/>
              <w:left w:val="nil"/>
              <w:bottom w:val="single" w:sz="4" w:space="0" w:color="auto"/>
              <w:right w:val="single" w:sz="4" w:space="0" w:color="auto"/>
            </w:tcBorders>
            <w:shd w:val="clear" w:color="000000" w:fill="FFFFFF"/>
            <w:noWrap/>
            <w:vAlign w:val="bottom"/>
            <w:hideMark/>
          </w:tcPr>
          <w:p w14:paraId="344E20F5"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34532B4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75B0E9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F02C2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7EEC0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115363B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1C5DFC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F2712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28EEB23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836922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1091131F"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2008</w:t>
            </w:r>
          </w:p>
        </w:tc>
        <w:tc>
          <w:tcPr>
            <w:tcW w:w="1559" w:type="dxa"/>
            <w:tcBorders>
              <w:top w:val="nil"/>
              <w:left w:val="nil"/>
              <w:bottom w:val="single" w:sz="4" w:space="0" w:color="auto"/>
              <w:right w:val="single" w:sz="4" w:space="0" w:color="auto"/>
            </w:tcBorders>
            <w:shd w:val="clear" w:color="000000" w:fill="FFFFFF"/>
            <w:noWrap/>
            <w:vAlign w:val="bottom"/>
            <w:hideMark/>
          </w:tcPr>
          <w:p w14:paraId="28974DE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4F944E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7A34E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F0B589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1C8B327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726284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DE4AEE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Zatyki*</w:t>
            </w:r>
          </w:p>
        </w:tc>
        <w:tc>
          <w:tcPr>
            <w:tcW w:w="1417" w:type="dxa"/>
            <w:tcBorders>
              <w:top w:val="nil"/>
              <w:left w:val="nil"/>
              <w:bottom w:val="single" w:sz="4" w:space="0" w:color="auto"/>
              <w:right w:val="single" w:sz="4" w:space="0" w:color="auto"/>
            </w:tcBorders>
            <w:shd w:val="clear" w:color="000000" w:fill="FFFFFF"/>
            <w:noWrap/>
            <w:vAlign w:val="bottom"/>
            <w:hideMark/>
          </w:tcPr>
          <w:p w14:paraId="6916656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5 845,99 zł</w:t>
            </w:r>
          </w:p>
        </w:tc>
        <w:tc>
          <w:tcPr>
            <w:tcW w:w="1134" w:type="dxa"/>
            <w:tcBorders>
              <w:top w:val="nil"/>
              <w:left w:val="nil"/>
              <w:bottom w:val="single" w:sz="4" w:space="0" w:color="auto"/>
              <w:right w:val="single" w:sz="4" w:space="0" w:color="auto"/>
            </w:tcBorders>
            <w:shd w:val="clear" w:color="000000" w:fill="FFFFFF"/>
            <w:noWrap/>
            <w:vAlign w:val="bottom"/>
            <w:hideMark/>
          </w:tcPr>
          <w:p w14:paraId="1B3BFA1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66F5A1D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2010</w:t>
            </w:r>
          </w:p>
        </w:tc>
        <w:tc>
          <w:tcPr>
            <w:tcW w:w="1559" w:type="dxa"/>
            <w:tcBorders>
              <w:top w:val="nil"/>
              <w:left w:val="nil"/>
              <w:bottom w:val="single" w:sz="4" w:space="0" w:color="auto"/>
              <w:right w:val="single" w:sz="4" w:space="0" w:color="auto"/>
            </w:tcBorders>
            <w:shd w:val="clear" w:color="000000" w:fill="FFFFFF"/>
            <w:noWrap/>
            <w:vAlign w:val="bottom"/>
            <w:hideMark/>
          </w:tcPr>
          <w:p w14:paraId="784D8C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521489A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8F0D2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9B76A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7950B05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31CEAE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76DA08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Raczki Wielkie*</w:t>
            </w:r>
          </w:p>
        </w:tc>
        <w:tc>
          <w:tcPr>
            <w:tcW w:w="1417" w:type="dxa"/>
            <w:tcBorders>
              <w:top w:val="nil"/>
              <w:left w:val="nil"/>
              <w:bottom w:val="single" w:sz="4" w:space="0" w:color="auto"/>
              <w:right w:val="single" w:sz="4" w:space="0" w:color="auto"/>
            </w:tcBorders>
            <w:shd w:val="clear" w:color="000000" w:fill="FFFFFF"/>
            <w:noWrap/>
            <w:vAlign w:val="bottom"/>
            <w:hideMark/>
          </w:tcPr>
          <w:p w14:paraId="33B41C6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4 918,38 zł</w:t>
            </w:r>
          </w:p>
        </w:tc>
        <w:tc>
          <w:tcPr>
            <w:tcW w:w="1134" w:type="dxa"/>
            <w:tcBorders>
              <w:top w:val="nil"/>
              <w:left w:val="nil"/>
              <w:bottom w:val="single" w:sz="4" w:space="0" w:color="auto"/>
              <w:right w:val="single" w:sz="4" w:space="0" w:color="auto"/>
            </w:tcBorders>
            <w:shd w:val="clear" w:color="000000" w:fill="FFFFFF"/>
            <w:noWrap/>
            <w:vAlign w:val="bottom"/>
            <w:hideMark/>
          </w:tcPr>
          <w:p w14:paraId="1FB19E1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7C09AA1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2010</w:t>
            </w:r>
          </w:p>
        </w:tc>
        <w:tc>
          <w:tcPr>
            <w:tcW w:w="1559" w:type="dxa"/>
            <w:tcBorders>
              <w:top w:val="nil"/>
              <w:left w:val="nil"/>
              <w:bottom w:val="single" w:sz="4" w:space="0" w:color="auto"/>
              <w:right w:val="single" w:sz="4" w:space="0" w:color="auto"/>
            </w:tcBorders>
            <w:shd w:val="clear" w:color="000000" w:fill="FFFFFF"/>
            <w:noWrap/>
            <w:vAlign w:val="bottom"/>
            <w:hideMark/>
          </w:tcPr>
          <w:p w14:paraId="19CE61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1D874F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064BB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B92C9B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79FDF9F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78AE5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6A5B45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Kukowo</w:t>
            </w:r>
          </w:p>
        </w:tc>
        <w:tc>
          <w:tcPr>
            <w:tcW w:w="1417" w:type="dxa"/>
            <w:tcBorders>
              <w:top w:val="nil"/>
              <w:left w:val="nil"/>
              <w:bottom w:val="single" w:sz="4" w:space="0" w:color="auto"/>
              <w:right w:val="single" w:sz="4" w:space="0" w:color="auto"/>
            </w:tcBorders>
            <w:shd w:val="clear" w:color="000000" w:fill="FFFFFF"/>
            <w:noWrap/>
            <w:vAlign w:val="bottom"/>
            <w:hideMark/>
          </w:tcPr>
          <w:p w14:paraId="6E032AA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A87BDA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1483950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2010</w:t>
            </w:r>
          </w:p>
        </w:tc>
        <w:tc>
          <w:tcPr>
            <w:tcW w:w="1559" w:type="dxa"/>
            <w:tcBorders>
              <w:top w:val="nil"/>
              <w:left w:val="nil"/>
              <w:bottom w:val="single" w:sz="4" w:space="0" w:color="auto"/>
              <w:right w:val="single" w:sz="4" w:space="0" w:color="auto"/>
            </w:tcBorders>
            <w:shd w:val="clear" w:color="000000" w:fill="FFFFFF"/>
            <w:noWrap/>
            <w:vAlign w:val="bottom"/>
            <w:hideMark/>
          </w:tcPr>
          <w:p w14:paraId="16F9BD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05FA311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A3ABA5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A0C6EA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29CA05D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F6AADB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A97994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Możne</w:t>
            </w:r>
          </w:p>
        </w:tc>
        <w:tc>
          <w:tcPr>
            <w:tcW w:w="1417" w:type="dxa"/>
            <w:tcBorders>
              <w:top w:val="nil"/>
              <w:left w:val="nil"/>
              <w:bottom w:val="single" w:sz="4" w:space="0" w:color="auto"/>
              <w:right w:val="single" w:sz="4" w:space="0" w:color="auto"/>
            </w:tcBorders>
            <w:shd w:val="clear" w:color="000000" w:fill="FFFFFF"/>
            <w:noWrap/>
            <w:vAlign w:val="bottom"/>
            <w:hideMark/>
          </w:tcPr>
          <w:p w14:paraId="04E10BE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893144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4D7CF24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2011</w:t>
            </w:r>
          </w:p>
        </w:tc>
        <w:tc>
          <w:tcPr>
            <w:tcW w:w="1559" w:type="dxa"/>
            <w:tcBorders>
              <w:top w:val="nil"/>
              <w:left w:val="nil"/>
              <w:bottom w:val="single" w:sz="4" w:space="0" w:color="auto"/>
              <w:right w:val="single" w:sz="4" w:space="0" w:color="auto"/>
            </w:tcBorders>
            <w:shd w:val="clear" w:color="000000" w:fill="FFFFFF"/>
            <w:noWrap/>
            <w:vAlign w:val="bottom"/>
            <w:hideMark/>
          </w:tcPr>
          <w:p w14:paraId="4D687B5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3C51A79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397B2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DAFBBF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3DC49C4E"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64FA5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893FF7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szosa do Świętajna*</w:t>
            </w:r>
          </w:p>
        </w:tc>
        <w:tc>
          <w:tcPr>
            <w:tcW w:w="1417" w:type="dxa"/>
            <w:tcBorders>
              <w:top w:val="nil"/>
              <w:left w:val="nil"/>
              <w:bottom w:val="single" w:sz="4" w:space="0" w:color="auto"/>
              <w:right w:val="single" w:sz="4" w:space="0" w:color="auto"/>
            </w:tcBorders>
            <w:shd w:val="clear" w:color="000000" w:fill="FFFFFF"/>
            <w:noWrap/>
            <w:vAlign w:val="bottom"/>
            <w:hideMark/>
          </w:tcPr>
          <w:p w14:paraId="60BC70B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5 499,99 zł</w:t>
            </w:r>
          </w:p>
        </w:tc>
        <w:tc>
          <w:tcPr>
            <w:tcW w:w="1134" w:type="dxa"/>
            <w:tcBorders>
              <w:top w:val="nil"/>
              <w:left w:val="nil"/>
              <w:bottom w:val="single" w:sz="4" w:space="0" w:color="auto"/>
              <w:right w:val="single" w:sz="4" w:space="0" w:color="auto"/>
            </w:tcBorders>
            <w:shd w:val="clear" w:color="000000" w:fill="FFFFFF"/>
            <w:noWrap/>
            <w:vAlign w:val="bottom"/>
            <w:hideMark/>
          </w:tcPr>
          <w:p w14:paraId="383CF95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1635744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2011</w:t>
            </w:r>
          </w:p>
        </w:tc>
        <w:tc>
          <w:tcPr>
            <w:tcW w:w="1559" w:type="dxa"/>
            <w:tcBorders>
              <w:top w:val="nil"/>
              <w:left w:val="nil"/>
              <w:bottom w:val="single" w:sz="4" w:space="0" w:color="auto"/>
              <w:right w:val="single" w:sz="4" w:space="0" w:color="auto"/>
            </w:tcBorders>
            <w:shd w:val="clear" w:color="000000" w:fill="FFFFFF"/>
            <w:noWrap/>
            <w:vAlign w:val="bottom"/>
            <w:hideMark/>
          </w:tcPr>
          <w:p w14:paraId="1BBB08E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7150A34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D960C6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066AB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29A84F2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AAD1EF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E8916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kolonia Duły*</w:t>
            </w:r>
          </w:p>
        </w:tc>
        <w:tc>
          <w:tcPr>
            <w:tcW w:w="1417" w:type="dxa"/>
            <w:tcBorders>
              <w:top w:val="nil"/>
              <w:left w:val="nil"/>
              <w:bottom w:val="single" w:sz="4" w:space="0" w:color="auto"/>
              <w:right w:val="single" w:sz="4" w:space="0" w:color="auto"/>
            </w:tcBorders>
            <w:shd w:val="clear" w:color="000000" w:fill="FFFFFF"/>
            <w:noWrap/>
            <w:vAlign w:val="bottom"/>
            <w:hideMark/>
          </w:tcPr>
          <w:p w14:paraId="0C22151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29053A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45E4D80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2011</w:t>
            </w:r>
          </w:p>
        </w:tc>
        <w:tc>
          <w:tcPr>
            <w:tcW w:w="1559" w:type="dxa"/>
            <w:tcBorders>
              <w:top w:val="nil"/>
              <w:left w:val="nil"/>
              <w:bottom w:val="single" w:sz="4" w:space="0" w:color="auto"/>
              <w:right w:val="single" w:sz="4" w:space="0" w:color="auto"/>
            </w:tcBorders>
            <w:shd w:val="clear" w:color="000000" w:fill="FFFFFF"/>
            <w:noWrap/>
            <w:vAlign w:val="bottom"/>
            <w:hideMark/>
          </w:tcPr>
          <w:p w14:paraId="774123A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190232C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621C0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2D969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4DEF544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8F1C29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DC30DD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Zajdy</w:t>
            </w:r>
          </w:p>
        </w:tc>
        <w:tc>
          <w:tcPr>
            <w:tcW w:w="1417" w:type="dxa"/>
            <w:tcBorders>
              <w:top w:val="nil"/>
              <w:left w:val="nil"/>
              <w:bottom w:val="single" w:sz="4" w:space="0" w:color="auto"/>
              <w:right w:val="single" w:sz="4" w:space="0" w:color="auto"/>
            </w:tcBorders>
            <w:shd w:val="clear" w:color="000000" w:fill="FFFFFF"/>
            <w:noWrap/>
            <w:vAlign w:val="bottom"/>
            <w:hideMark/>
          </w:tcPr>
          <w:p w14:paraId="2EF7F6E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9C711E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6506573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2012</w:t>
            </w:r>
          </w:p>
        </w:tc>
        <w:tc>
          <w:tcPr>
            <w:tcW w:w="1559" w:type="dxa"/>
            <w:tcBorders>
              <w:top w:val="nil"/>
              <w:left w:val="nil"/>
              <w:bottom w:val="single" w:sz="4" w:space="0" w:color="auto"/>
              <w:right w:val="single" w:sz="4" w:space="0" w:color="auto"/>
            </w:tcBorders>
            <w:shd w:val="clear" w:color="000000" w:fill="FFFFFF"/>
            <w:noWrap/>
            <w:vAlign w:val="bottom"/>
            <w:hideMark/>
          </w:tcPr>
          <w:p w14:paraId="3F4C5E0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6FBF06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E63C18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404243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0C69B91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182493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E3FC0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Gąski*</w:t>
            </w:r>
          </w:p>
        </w:tc>
        <w:tc>
          <w:tcPr>
            <w:tcW w:w="1417" w:type="dxa"/>
            <w:tcBorders>
              <w:top w:val="nil"/>
              <w:left w:val="nil"/>
              <w:bottom w:val="single" w:sz="4" w:space="0" w:color="auto"/>
              <w:right w:val="single" w:sz="4" w:space="0" w:color="auto"/>
            </w:tcBorders>
            <w:shd w:val="clear" w:color="000000" w:fill="FFFFFF"/>
            <w:noWrap/>
            <w:vAlign w:val="bottom"/>
            <w:hideMark/>
          </w:tcPr>
          <w:p w14:paraId="5EB9D93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6 405,98 zł</w:t>
            </w:r>
          </w:p>
        </w:tc>
        <w:tc>
          <w:tcPr>
            <w:tcW w:w="1134" w:type="dxa"/>
            <w:tcBorders>
              <w:top w:val="nil"/>
              <w:left w:val="nil"/>
              <w:bottom w:val="single" w:sz="4" w:space="0" w:color="auto"/>
              <w:right w:val="single" w:sz="4" w:space="0" w:color="auto"/>
            </w:tcBorders>
            <w:shd w:val="clear" w:color="000000" w:fill="FFFFFF"/>
            <w:noWrap/>
            <w:vAlign w:val="bottom"/>
            <w:hideMark/>
          </w:tcPr>
          <w:p w14:paraId="1ACE4A0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76F9BEF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2012</w:t>
            </w:r>
          </w:p>
        </w:tc>
        <w:tc>
          <w:tcPr>
            <w:tcW w:w="1559" w:type="dxa"/>
            <w:tcBorders>
              <w:top w:val="nil"/>
              <w:left w:val="nil"/>
              <w:bottom w:val="single" w:sz="4" w:space="0" w:color="auto"/>
              <w:right w:val="single" w:sz="4" w:space="0" w:color="auto"/>
            </w:tcBorders>
            <w:shd w:val="clear" w:color="000000" w:fill="FFFFFF"/>
            <w:noWrap/>
            <w:vAlign w:val="bottom"/>
            <w:hideMark/>
          </w:tcPr>
          <w:p w14:paraId="6620B35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0F8D231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48807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18D7FB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3E259B03"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EEF96B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8764DD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PGK Olecko</w:t>
            </w:r>
          </w:p>
        </w:tc>
        <w:tc>
          <w:tcPr>
            <w:tcW w:w="1417" w:type="dxa"/>
            <w:tcBorders>
              <w:top w:val="nil"/>
              <w:left w:val="nil"/>
              <w:bottom w:val="single" w:sz="4" w:space="0" w:color="auto"/>
              <w:right w:val="single" w:sz="4" w:space="0" w:color="auto"/>
            </w:tcBorders>
            <w:shd w:val="clear" w:color="000000" w:fill="FFFFFF"/>
            <w:noWrap/>
            <w:vAlign w:val="bottom"/>
            <w:hideMark/>
          </w:tcPr>
          <w:p w14:paraId="4D94022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22340A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5D73054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2012</w:t>
            </w:r>
          </w:p>
        </w:tc>
        <w:tc>
          <w:tcPr>
            <w:tcW w:w="1559" w:type="dxa"/>
            <w:tcBorders>
              <w:top w:val="nil"/>
              <w:left w:val="nil"/>
              <w:bottom w:val="single" w:sz="4" w:space="0" w:color="auto"/>
              <w:right w:val="single" w:sz="4" w:space="0" w:color="auto"/>
            </w:tcBorders>
            <w:shd w:val="clear" w:color="000000" w:fill="FFFFFF"/>
            <w:noWrap/>
            <w:vAlign w:val="bottom"/>
            <w:hideMark/>
          </w:tcPr>
          <w:p w14:paraId="209E55C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754C823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2D2F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78B180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48E255F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3B88D1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A09A4B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adminitracyjny*</w:t>
            </w:r>
          </w:p>
        </w:tc>
        <w:tc>
          <w:tcPr>
            <w:tcW w:w="1417" w:type="dxa"/>
            <w:tcBorders>
              <w:top w:val="nil"/>
              <w:left w:val="nil"/>
              <w:bottom w:val="single" w:sz="4" w:space="0" w:color="auto"/>
              <w:right w:val="single" w:sz="4" w:space="0" w:color="auto"/>
            </w:tcBorders>
            <w:shd w:val="clear" w:color="000000" w:fill="FFFFFF"/>
            <w:noWrap/>
            <w:vAlign w:val="bottom"/>
            <w:hideMark/>
          </w:tcPr>
          <w:p w14:paraId="7F01CA6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312 998,15 zł</w:t>
            </w:r>
          </w:p>
        </w:tc>
        <w:tc>
          <w:tcPr>
            <w:tcW w:w="1134" w:type="dxa"/>
            <w:tcBorders>
              <w:top w:val="nil"/>
              <w:left w:val="nil"/>
              <w:bottom w:val="single" w:sz="4" w:space="0" w:color="auto"/>
              <w:right w:val="single" w:sz="4" w:space="0" w:color="auto"/>
            </w:tcBorders>
            <w:shd w:val="clear" w:color="000000" w:fill="FFFFFF"/>
            <w:noWrap/>
            <w:vAlign w:val="bottom"/>
            <w:hideMark/>
          </w:tcPr>
          <w:p w14:paraId="02BE2F1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90,08</w:t>
            </w:r>
          </w:p>
        </w:tc>
        <w:tc>
          <w:tcPr>
            <w:tcW w:w="1701" w:type="dxa"/>
            <w:tcBorders>
              <w:top w:val="nil"/>
              <w:left w:val="nil"/>
              <w:bottom w:val="single" w:sz="4" w:space="0" w:color="auto"/>
              <w:right w:val="single" w:sz="4" w:space="0" w:color="auto"/>
            </w:tcBorders>
            <w:shd w:val="clear" w:color="000000" w:fill="FFFFFF"/>
            <w:noWrap/>
            <w:vAlign w:val="bottom"/>
            <w:hideMark/>
          </w:tcPr>
          <w:p w14:paraId="5521CB1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1993, rozbudowa 2018</w:t>
            </w:r>
          </w:p>
        </w:tc>
        <w:tc>
          <w:tcPr>
            <w:tcW w:w="1559" w:type="dxa"/>
            <w:tcBorders>
              <w:top w:val="nil"/>
              <w:left w:val="nil"/>
              <w:bottom w:val="single" w:sz="4" w:space="0" w:color="auto"/>
              <w:right w:val="single" w:sz="4" w:space="0" w:color="auto"/>
            </w:tcBorders>
            <w:shd w:val="clear" w:color="000000" w:fill="FFFFFF"/>
            <w:noWrap/>
            <w:vAlign w:val="bottom"/>
            <w:hideMark/>
          </w:tcPr>
          <w:p w14:paraId="0C79189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murowane </w:t>
            </w:r>
          </w:p>
        </w:tc>
        <w:tc>
          <w:tcPr>
            <w:tcW w:w="851" w:type="dxa"/>
            <w:tcBorders>
              <w:top w:val="nil"/>
              <w:left w:val="nil"/>
              <w:bottom w:val="single" w:sz="4" w:space="0" w:color="auto"/>
              <w:right w:val="single" w:sz="4" w:space="0" w:color="auto"/>
            </w:tcBorders>
            <w:shd w:val="clear" w:color="000000" w:fill="FFFFFF"/>
            <w:noWrap/>
            <w:vAlign w:val="bottom"/>
            <w:hideMark/>
          </w:tcPr>
          <w:p w14:paraId="1CB1EEB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płytowy z betonu zbrojony stalą</w:t>
            </w:r>
          </w:p>
        </w:tc>
        <w:tc>
          <w:tcPr>
            <w:tcW w:w="992" w:type="dxa"/>
            <w:tcBorders>
              <w:top w:val="nil"/>
              <w:left w:val="nil"/>
              <w:bottom w:val="single" w:sz="4" w:space="0" w:color="auto"/>
              <w:right w:val="single" w:sz="4" w:space="0" w:color="auto"/>
            </w:tcBorders>
            <w:shd w:val="clear" w:color="000000" w:fill="FFFFFF"/>
            <w:noWrap/>
            <w:vAlign w:val="bottom"/>
            <w:hideMark/>
          </w:tcPr>
          <w:p w14:paraId="711EC3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44C94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trapezowa</w:t>
            </w:r>
          </w:p>
        </w:tc>
      </w:tr>
      <w:tr w:rsidR="008A69FA" w:rsidRPr="008A69FA" w14:paraId="027F435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E08D8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lastRenderedPageBreak/>
              <w:t> </w:t>
            </w:r>
          </w:p>
        </w:tc>
        <w:tc>
          <w:tcPr>
            <w:tcW w:w="4577" w:type="dxa"/>
            <w:tcBorders>
              <w:top w:val="nil"/>
              <w:left w:val="nil"/>
              <w:bottom w:val="single" w:sz="4" w:space="0" w:color="auto"/>
              <w:right w:val="single" w:sz="4" w:space="0" w:color="auto"/>
            </w:tcBorders>
            <w:shd w:val="clear" w:color="000000" w:fill="FFFFFF"/>
            <w:vAlign w:val="bottom"/>
            <w:hideMark/>
          </w:tcPr>
          <w:p w14:paraId="24692BD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szaletu Plac Wolności*</w:t>
            </w:r>
          </w:p>
        </w:tc>
        <w:tc>
          <w:tcPr>
            <w:tcW w:w="1417" w:type="dxa"/>
            <w:tcBorders>
              <w:top w:val="nil"/>
              <w:left w:val="nil"/>
              <w:bottom w:val="single" w:sz="4" w:space="0" w:color="auto"/>
              <w:right w:val="single" w:sz="4" w:space="0" w:color="auto"/>
            </w:tcBorders>
            <w:shd w:val="clear" w:color="000000" w:fill="FFFFFF"/>
            <w:noWrap/>
            <w:vAlign w:val="bottom"/>
            <w:hideMark/>
          </w:tcPr>
          <w:p w14:paraId="71C37F9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439 920,26 zł</w:t>
            </w:r>
          </w:p>
        </w:tc>
        <w:tc>
          <w:tcPr>
            <w:tcW w:w="1134" w:type="dxa"/>
            <w:tcBorders>
              <w:top w:val="nil"/>
              <w:left w:val="nil"/>
              <w:bottom w:val="single" w:sz="4" w:space="0" w:color="auto"/>
              <w:right w:val="single" w:sz="4" w:space="0" w:color="auto"/>
            </w:tcBorders>
            <w:shd w:val="clear" w:color="000000" w:fill="FFFFFF"/>
            <w:noWrap/>
            <w:vAlign w:val="bottom"/>
            <w:hideMark/>
          </w:tcPr>
          <w:p w14:paraId="7401BAC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80,38</w:t>
            </w:r>
          </w:p>
        </w:tc>
        <w:tc>
          <w:tcPr>
            <w:tcW w:w="1701" w:type="dxa"/>
            <w:tcBorders>
              <w:top w:val="nil"/>
              <w:left w:val="nil"/>
              <w:bottom w:val="single" w:sz="4" w:space="0" w:color="auto"/>
              <w:right w:val="single" w:sz="4" w:space="0" w:color="auto"/>
            </w:tcBorders>
            <w:shd w:val="clear" w:color="000000" w:fill="FFFFFF"/>
            <w:noWrap/>
            <w:vAlign w:val="bottom"/>
            <w:hideMark/>
          </w:tcPr>
          <w:p w14:paraId="01688F0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2010</w:t>
            </w:r>
          </w:p>
        </w:tc>
        <w:tc>
          <w:tcPr>
            <w:tcW w:w="1559" w:type="dxa"/>
            <w:tcBorders>
              <w:top w:val="nil"/>
              <w:left w:val="nil"/>
              <w:bottom w:val="single" w:sz="4" w:space="0" w:color="auto"/>
              <w:right w:val="single" w:sz="4" w:space="0" w:color="auto"/>
            </w:tcBorders>
            <w:shd w:val="clear" w:color="000000" w:fill="FFFFFF"/>
            <w:noWrap/>
            <w:vAlign w:val="bottom"/>
            <w:hideMark/>
          </w:tcPr>
          <w:p w14:paraId="23432AA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bloczki betonowe, lico cegła klinkier</w:t>
            </w:r>
          </w:p>
        </w:tc>
        <w:tc>
          <w:tcPr>
            <w:tcW w:w="851" w:type="dxa"/>
            <w:tcBorders>
              <w:top w:val="nil"/>
              <w:left w:val="nil"/>
              <w:bottom w:val="single" w:sz="4" w:space="0" w:color="auto"/>
              <w:right w:val="single" w:sz="4" w:space="0" w:color="auto"/>
            </w:tcBorders>
            <w:shd w:val="clear" w:color="000000" w:fill="FFFFFF"/>
            <w:noWrap/>
            <w:vAlign w:val="bottom"/>
            <w:hideMark/>
          </w:tcPr>
          <w:p w14:paraId="62C803D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płyty stropowe</w:t>
            </w:r>
          </w:p>
        </w:tc>
        <w:tc>
          <w:tcPr>
            <w:tcW w:w="992" w:type="dxa"/>
            <w:tcBorders>
              <w:top w:val="nil"/>
              <w:left w:val="nil"/>
              <w:bottom w:val="single" w:sz="4" w:space="0" w:color="auto"/>
              <w:right w:val="single" w:sz="4" w:space="0" w:color="auto"/>
            </w:tcBorders>
            <w:shd w:val="clear" w:color="000000" w:fill="FFFFFF"/>
            <w:noWrap/>
            <w:vAlign w:val="bottom"/>
            <w:hideMark/>
          </w:tcPr>
          <w:p w14:paraId="2E49074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ruszt stalowy</w:t>
            </w:r>
          </w:p>
        </w:tc>
        <w:tc>
          <w:tcPr>
            <w:tcW w:w="1559" w:type="dxa"/>
            <w:tcBorders>
              <w:top w:val="nil"/>
              <w:left w:val="nil"/>
              <w:bottom w:val="single" w:sz="4" w:space="0" w:color="auto"/>
              <w:right w:val="single" w:sz="4" w:space="0" w:color="auto"/>
            </w:tcBorders>
            <w:shd w:val="clear" w:color="000000" w:fill="FFFFFF"/>
            <w:noWrap/>
            <w:vAlign w:val="bottom"/>
            <w:hideMark/>
          </w:tcPr>
          <w:p w14:paraId="42A9ADD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0DE000B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747FEF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00DC5D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garażowy przy remizie OSP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3B6CA89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53 195,00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28CABF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33,45</w:t>
            </w:r>
          </w:p>
        </w:tc>
        <w:tc>
          <w:tcPr>
            <w:tcW w:w="1701" w:type="dxa"/>
            <w:tcBorders>
              <w:top w:val="nil"/>
              <w:left w:val="nil"/>
              <w:bottom w:val="single" w:sz="4" w:space="0" w:color="auto"/>
              <w:right w:val="single" w:sz="4" w:space="0" w:color="auto"/>
            </w:tcBorders>
            <w:shd w:val="clear" w:color="000000" w:fill="FFFFFF"/>
            <w:noWrap/>
            <w:vAlign w:val="bottom"/>
            <w:hideMark/>
          </w:tcPr>
          <w:p w14:paraId="79AE9113"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2013</w:t>
            </w:r>
          </w:p>
        </w:tc>
        <w:tc>
          <w:tcPr>
            <w:tcW w:w="1559" w:type="dxa"/>
            <w:tcBorders>
              <w:top w:val="nil"/>
              <w:left w:val="nil"/>
              <w:bottom w:val="single" w:sz="4" w:space="0" w:color="auto"/>
              <w:right w:val="single" w:sz="4" w:space="0" w:color="auto"/>
            </w:tcBorders>
            <w:shd w:val="clear" w:color="000000" w:fill="FFFFFF"/>
            <w:noWrap/>
            <w:vAlign w:val="bottom"/>
            <w:hideMark/>
          </w:tcPr>
          <w:p w14:paraId="39007E6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2FD78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1102C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481AD3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940224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58904A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483C0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Dobki Kolonia*</w:t>
            </w:r>
          </w:p>
        </w:tc>
        <w:tc>
          <w:tcPr>
            <w:tcW w:w="1417" w:type="dxa"/>
            <w:tcBorders>
              <w:top w:val="nil"/>
              <w:left w:val="nil"/>
              <w:bottom w:val="single" w:sz="4" w:space="0" w:color="auto"/>
              <w:right w:val="single" w:sz="4" w:space="0" w:color="auto"/>
            </w:tcBorders>
            <w:shd w:val="clear" w:color="000000" w:fill="FFFFFF"/>
            <w:noWrap/>
            <w:vAlign w:val="bottom"/>
            <w:hideMark/>
          </w:tcPr>
          <w:p w14:paraId="5D8EEF8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5 999,99 zł</w:t>
            </w:r>
          </w:p>
        </w:tc>
        <w:tc>
          <w:tcPr>
            <w:tcW w:w="1134" w:type="dxa"/>
            <w:tcBorders>
              <w:top w:val="nil"/>
              <w:left w:val="nil"/>
              <w:bottom w:val="single" w:sz="4" w:space="0" w:color="auto"/>
              <w:right w:val="single" w:sz="4" w:space="0" w:color="auto"/>
            </w:tcBorders>
            <w:shd w:val="clear" w:color="000000" w:fill="FFFFFF"/>
            <w:noWrap/>
            <w:vAlign w:val="bottom"/>
            <w:hideMark/>
          </w:tcPr>
          <w:p w14:paraId="4F886E3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3FF992E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2013</w:t>
            </w:r>
          </w:p>
        </w:tc>
        <w:tc>
          <w:tcPr>
            <w:tcW w:w="1559" w:type="dxa"/>
            <w:tcBorders>
              <w:top w:val="nil"/>
              <w:left w:val="nil"/>
              <w:bottom w:val="single" w:sz="4" w:space="0" w:color="auto"/>
              <w:right w:val="single" w:sz="4" w:space="0" w:color="auto"/>
            </w:tcBorders>
            <w:shd w:val="clear" w:color="000000" w:fill="FFFFFF"/>
            <w:noWrap/>
            <w:vAlign w:val="bottom"/>
            <w:hideMark/>
          </w:tcPr>
          <w:p w14:paraId="64851D4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61C10E9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658F8D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E4E347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59ADE3B3"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C6F141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C61C52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Giże Osada*</w:t>
            </w:r>
          </w:p>
        </w:tc>
        <w:tc>
          <w:tcPr>
            <w:tcW w:w="1417" w:type="dxa"/>
            <w:tcBorders>
              <w:top w:val="nil"/>
              <w:left w:val="nil"/>
              <w:bottom w:val="single" w:sz="4" w:space="0" w:color="auto"/>
              <w:right w:val="single" w:sz="4" w:space="0" w:color="auto"/>
            </w:tcBorders>
            <w:shd w:val="clear" w:color="000000" w:fill="FFFFFF"/>
            <w:noWrap/>
            <w:vAlign w:val="bottom"/>
            <w:hideMark/>
          </w:tcPr>
          <w:p w14:paraId="0DD4BE5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595BA6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4C1E171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2013</w:t>
            </w:r>
          </w:p>
        </w:tc>
        <w:tc>
          <w:tcPr>
            <w:tcW w:w="1559" w:type="dxa"/>
            <w:tcBorders>
              <w:top w:val="nil"/>
              <w:left w:val="nil"/>
              <w:bottom w:val="single" w:sz="4" w:space="0" w:color="auto"/>
              <w:right w:val="single" w:sz="4" w:space="0" w:color="auto"/>
            </w:tcBorders>
            <w:shd w:val="clear" w:color="000000" w:fill="FFFFFF"/>
            <w:noWrap/>
            <w:vAlign w:val="bottom"/>
            <w:hideMark/>
          </w:tcPr>
          <w:p w14:paraId="3968438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c>
          <w:tcPr>
            <w:tcW w:w="851" w:type="dxa"/>
            <w:tcBorders>
              <w:top w:val="nil"/>
              <w:left w:val="nil"/>
              <w:bottom w:val="single" w:sz="4" w:space="0" w:color="auto"/>
              <w:right w:val="single" w:sz="4" w:space="0" w:color="auto"/>
            </w:tcBorders>
            <w:shd w:val="clear" w:color="000000" w:fill="FFFFFF"/>
            <w:noWrap/>
            <w:vAlign w:val="bottom"/>
            <w:hideMark/>
          </w:tcPr>
          <w:p w14:paraId="6FF3E6D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EB9A8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B94E1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ocynkowana</w:t>
            </w:r>
          </w:p>
        </w:tc>
      </w:tr>
      <w:tr w:rsidR="008A69FA" w:rsidRPr="008A69FA" w14:paraId="58ABEA0B" w14:textId="77777777" w:rsidTr="008A69FA">
        <w:trPr>
          <w:trHeight w:val="300"/>
        </w:trPr>
        <w:tc>
          <w:tcPr>
            <w:tcW w:w="380" w:type="dxa"/>
            <w:tcBorders>
              <w:top w:val="nil"/>
              <w:left w:val="single" w:sz="4" w:space="0" w:color="auto"/>
              <w:bottom w:val="single" w:sz="4" w:space="0" w:color="auto"/>
              <w:right w:val="single" w:sz="4" w:space="0" w:color="auto"/>
            </w:tcBorders>
            <w:shd w:val="clear" w:color="FF00FF" w:fill="FFFFFF"/>
            <w:noWrap/>
            <w:vAlign w:val="bottom"/>
            <w:hideMark/>
          </w:tcPr>
          <w:p w14:paraId="7F0526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FF00FF" w:fill="FFFFFF"/>
            <w:vAlign w:val="bottom"/>
            <w:hideMark/>
          </w:tcPr>
          <w:p w14:paraId="03A268C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garaż blaszak OSP Gąski</w:t>
            </w:r>
          </w:p>
        </w:tc>
        <w:tc>
          <w:tcPr>
            <w:tcW w:w="1417" w:type="dxa"/>
            <w:tcBorders>
              <w:top w:val="nil"/>
              <w:left w:val="nil"/>
              <w:bottom w:val="single" w:sz="4" w:space="0" w:color="auto"/>
              <w:right w:val="single" w:sz="4" w:space="0" w:color="auto"/>
            </w:tcBorders>
            <w:shd w:val="clear" w:color="FF00FF" w:fill="FFFFFF"/>
            <w:noWrap/>
            <w:vAlign w:val="bottom"/>
            <w:hideMark/>
          </w:tcPr>
          <w:p w14:paraId="089B166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18 000,00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0B835E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18</w:t>
            </w:r>
          </w:p>
        </w:tc>
        <w:tc>
          <w:tcPr>
            <w:tcW w:w="1701" w:type="dxa"/>
            <w:tcBorders>
              <w:top w:val="nil"/>
              <w:left w:val="nil"/>
              <w:bottom w:val="single" w:sz="4" w:space="0" w:color="auto"/>
              <w:right w:val="single" w:sz="4" w:space="0" w:color="auto"/>
            </w:tcBorders>
            <w:shd w:val="clear" w:color="000000" w:fill="FFFFFF"/>
            <w:noWrap/>
            <w:vAlign w:val="bottom"/>
            <w:hideMark/>
          </w:tcPr>
          <w:p w14:paraId="75F8C4BE"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2014</w:t>
            </w:r>
          </w:p>
        </w:tc>
        <w:tc>
          <w:tcPr>
            <w:tcW w:w="1559" w:type="dxa"/>
            <w:tcBorders>
              <w:top w:val="nil"/>
              <w:left w:val="nil"/>
              <w:bottom w:val="single" w:sz="4" w:space="0" w:color="auto"/>
              <w:right w:val="single" w:sz="4" w:space="0" w:color="auto"/>
            </w:tcBorders>
            <w:shd w:val="clear" w:color="000000" w:fill="FFFFFF"/>
            <w:noWrap/>
            <w:vAlign w:val="bottom"/>
            <w:hideMark/>
          </w:tcPr>
          <w:p w14:paraId="63A0A7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54505D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FE47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D0CA1E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0001C8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63E7AA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5F3CC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Sedranki</w:t>
            </w:r>
          </w:p>
        </w:tc>
        <w:tc>
          <w:tcPr>
            <w:tcW w:w="1417" w:type="dxa"/>
            <w:tcBorders>
              <w:top w:val="nil"/>
              <w:left w:val="nil"/>
              <w:bottom w:val="single" w:sz="4" w:space="0" w:color="auto"/>
              <w:right w:val="single" w:sz="4" w:space="0" w:color="auto"/>
            </w:tcBorders>
            <w:shd w:val="clear" w:color="000000" w:fill="FFFFFF"/>
            <w:noWrap/>
            <w:vAlign w:val="bottom"/>
            <w:hideMark/>
          </w:tcPr>
          <w:p w14:paraId="6505C66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998E15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6908A4F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2014</w:t>
            </w:r>
          </w:p>
        </w:tc>
        <w:tc>
          <w:tcPr>
            <w:tcW w:w="1559" w:type="dxa"/>
            <w:tcBorders>
              <w:top w:val="nil"/>
              <w:left w:val="nil"/>
              <w:bottom w:val="single" w:sz="4" w:space="0" w:color="auto"/>
              <w:right w:val="single" w:sz="4" w:space="0" w:color="auto"/>
            </w:tcBorders>
            <w:shd w:val="clear" w:color="000000" w:fill="FFFFFF"/>
            <w:noWrap/>
            <w:vAlign w:val="bottom"/>
            <w:hideMark/>
          </w:tcPr>
          <w:p w14:paraId="0BAE391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35D187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241055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376CF6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6E98980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F534D0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FF00FF" w:fill="FFFFFF"/>
            <w:vAlign w:val="bottom"/>
            <w:hideMark/>
          </w:tcPr>
          <w:p w14:paraId="69BE9AD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Kukowo /droga do Zajd/*</w:t>
            </w:r>
          </w:p>
        </w:tc>
        <w:tc>
          <w:tcPr>
            <w:tcW w:w="1417" w:type="dxa"/>
            <w:tcBorders>
              <w:top w:val="nil"/>
              <w:left w:val="nil"/>
              <w:bottom w:val="single" w:sz="4" w:space="0" w:color="auto"/>
              <w:right w:val="single" w:sz="4" w:space="0" w:color="auto"/>
            </w:tcBorders>
            <w:shd w:val="clear" w:color="FF00FF" w:fill="FFFFFF"/>
            <w:noWrap/>
            <w:vAlign w:val="bottom"/>
            <w:hideMark/>
          </w:tcPr>
          <w:p w14:paraId="50465A9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5 495,98 zł</w:t>
            </w:r>
          </w:p>
        </w:tc>
        <w:tc>
          <w:tcPr>
            <w:tcW w:w="1134" w:type="dxa"/>
            <w:tcBorders>
              <w:top w:val="nil"/>
              <w:left w:val="nil"/>
              <w:bottom w:val="single" w:sz="4" w:space="0" w:color="auto"/>
              <w:right w:val="single" w:sz="4" w:space="0" w:color="auto"/>
            </w:tcBorders>
            <w:shd w:val="clear" w:color="000000" w:fill="FFFFFF"/>
            <w:noWrap/>
            <w:vAlign w:val="bottom"/>
            <w:hideMark/>
          </w:tcPr>
          <w:p w14:paraId="360ED0D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716F7EF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2015</w:t>
            </w:r>
          </w:p>
        </w:tc>
        <w:tc>
          <w:tcPr>
            <w:tcW w:w="1559" w:type="dxa"/>
            <w:tcBorders>
              <w:top w:val="nil"/>
              <w:left w:val="nil"/>
              <w:bottom w:val="single" w:sz="4" w:space="0" w:color="auto"/>
              <w:right w:val="single" w:sz="4" w:space="0" w:color="auto"/>
            </w:tcBorders>
            <w:shd w:val="clear" w:color="000000" w:fill="FFFFFF"/>
            <w:noWrap/>
            <w:vAlign w:val="bottom"/>
            <w:hideMark/>
          </w:tcPr>
          <w:p w14:paraId="5D6755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603797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FB5AB7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780ADC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602A6519"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F0DC0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FF00FF" w:fill="FFFFFF"/>
            <w:vAlign w:val="bottom"/>
            <w:hideMark/>
          </w:tcPr>
          <w:p w14:paraId="7D9FCF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Zabielne*</w:t>
            </w:r>
          </w:p>
        </w:tc>
        <w:tc>
          <w:tcPr>
            <w:tcW w:w="1417" w:type="dxa"/>
            <w:tcBorders>
              <w:top w:val="nil"/>
              <w:left w:val="nil"/>
              <w:bottom w:val="single" w:sz="4" w:space="0" w:color="auto"/>
              <w:right w:val="single" w:sz="4" w:space="0" w:color="auto"/>
            </w:tcBorders>
            <w:shd w:val="clear" w:color="FF00FF" w:fill="FFFFFF"/>
            <w:noWrap/>
            <w:vAlign w:val="bottom"/>
            <w:hideMark/>
          </w:tcPr>
          <w:p w14:paraId="76E7BD2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5 813,20 zł</w:t>
            </w:r>
          </w:p>
        </w:tc>
        <w:tc>
          <w:tcPr>
            <w:tcW w:w="1134" w:type="dxa"/>
            <w:tcBorders>
              <w:top w:val="nil"/>
              <w:left w:val="nil"/>
              <w:bottom w:val="single" w:sz="4" w:space="0" w:color="auto"/>
              <w:right w:val="single" w:sz="4" w:space="0" w:color="auto"/>
            </w:tcBorders>
            <w:shd w:val="clear" w:color="000000" w:fill="FFFFFF"/>
            <w:noWrap/>
            <w:vAlign w:val="bottom"/>
            <w:hideMark/>
          </w:tcPr>
          <w:p w14:paraId="3350A42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37B5AF4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2015</w:t>
            </w:r>
          </w:p>
        </w:tc>
        <w:tc>
          <w:tcPr>
            <w:tcW w:w="1559" w:type="dxa"/>
            <w:tcBorders>
              <w:top w:val="nil"/>
              <w:left w:val="nil"/>
              <w:bottom w:val="single" w:sz="4" w:space="0" w:color="auto"/>
              <w:right w:val="single" w:sz="4" w:space="0" w:color="auto"/>
            </w:tcBorders>
            <w:shd w:val="clear" w:color="000000" w:fill="FFFFFF"/>
            <w:noWrap/>
            <w:vAlign w:val="bottom"/>
            <w:hideMark/>
          </w:tcPr>
          <w:p w14:paraId="5011109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39B6C26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34DD1A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B7199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02A996A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57547A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FF00FF" w:fill="FFFFFF"/>
            <w:vAlign w:val="bottom"/>
            <w:hideMark/>
          </w:tcPr>
          <w:p w14:paraId="0F4B784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ul. Ełcka*</w:t>
            </w:r>
          </w:p>
        </w:tc>
        <w:tc>
          <w:tcPr>
            <w:tcW w:w="1417" w:type="dxa"/>
            <w:tcBorders>
              <w:top w:val="nil"/>
              <w:left w:val="nil"/>
              <w:bottom w:val="single" w:sz="4" w:space="0" w:color="auto"/>
              <w:right w:val="single" w:sz="4" w:space="0" w:color="auto"/>
            </w:tcBorders>
            <w:shd w:val="clear" w:color="FF00FF" w:fill="FFFFFF"/>
            <w:noWrap/>
            <w:vAlign w:val="bottom"/>
            <w:hideMark/>
          </w:tcPr>
          <w:p w14:paraId="5D526A7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4 671,00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DCAA72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4,03</w:t>
            </w:r>
          </w:p>
        </w:tc>
        <w:tc>
          <w:tcPr>
            <w:tcW w:w="1701" w:type="dxa"/>
            <w:tcBorders>
              <w:top w:val="nil"/>
              <w:left w:val="nil"/>
              <w:bottom w:val="single" w:sz="4" w:space="0" w:color="auto"/>
              <w:right w:val="single" w:sz="4" w:space="0" w:color="auto"/>
            </w:tcBorders>
            <w:shd w:val="clear" w:color="000000" w:fill="FFFFFF"/>
            <w:noWrap/>
            <w:vAlign w:val="bottom"/>
            <w:hideMark/>
          </w:tcPr>
          <w:p w14:paraId="227A5F4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2015</w:t>
            </w:r>
          </w:p>
        </w:tc>
        <w:tc>
          <w:tcPr>
            <w:tcW w:w="1559" w:type="dxa"/>
            <w:tcBorders>
              <w:top w:val="nil"/>
              <w:left w:val="nil"/>
              <w:bottom w:val="single" w:sz="4" w:space="0" w:color="auto"/>
              <w:right w:val="single" w:sz="4" w:space="0" w:color="auto"/>
            </w:tcBorders>
            <w:shd w:val="clear" w:color="000000" w:fill="FFFFFF"/>
            <w:noWrap/>
            <w:vAlign w:val="bottom"/>
            <w:hideMark/>
          </w:tcPr>
          <w:p w14:paraId="4BA6DD4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 Wstawka z szyby hartowanej 8 mm</w:t>
            </w:r>
          </w:p>
        </w:tc>
        <w:tc>
          <w:tcPr>
            <w:tcW w:w="851" w:type="dxa"/>
            <w:tcBorders>
              <w:top w:val="nil"/>
              <w:left w:val="nil"/>
              <w:bottom w:val="single" w:sz="4" w:space="0" w:color="auto"/>
              <w:right w:val="single" w:sz="4" w:space="0" w:color="auto"/>
            </w:tcBorders>
            <w:shd w:val="clear" w:color="000000" w:fill="FFFFFF"/>
            <w:noWrap/>
            <w:vAlign w:val="bottom"/>
            <w:hideMark/>
          </w:tcPr>
          <w:p w14:paraId="5B847BA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488CE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F5673E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ocynk. Lakier</w:t>
            </w:r>
          </w:p>
        </w:tc>
      </w:tr>
      <w:tr w:rsidR="008A69FA" w:rsidRPr="008A69FA" w14:paraId="6C545E6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F0532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56D3EF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Pomieszcz. Centr. Inf. Turyst. ROK*</w:t>
            </w:r>
          </w:p>
        </w:tc>
        <w:tc>
          <w:tcPr>
            <w:tcW w:w="1417" w:type="dxa"/>
            <w:tcBorders>
              <w:top w:val="nil"/>
              <w:left w:val="nil"/>
              <w:bottom w:val="single" w:sz="4" w:space="0" w:color="auto"/>
              <w:right w:val="single" w:sz="4" w:space="0" w:color="auto"/>
            </w:tcBorders>
            <w:shd w:val="clear" w:color="000000" w:fill="FFFFFF"/>
            <w:noWrap/>
            <w:vAlign w:val="bottom"/>
            <w:hideMark/>
          </w:tcPr>
          <w:p w14:paraId="0B149A3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221 086,01 zł</w:t>
            </w:r>
          </w:p>
        </w:tc>
        <w:tc>
          <w:tcPr>
            <w:tcW w:w="1134" w:type="dxa"/>
            <w:tcBorders>
              <w:top w:val="nil"/>
              <w:left w:val="nil"/>
              <w:bottom w:val="single" w:sz="4" w:space="0" w:color="auto"/>
              <w:right w:val="single" w:sz="4" w:space="0" w:color="auto"/>
            </w:tcBorders>
            <w:shd w:val="clear" w:color="000000" w:fill="FFFFFF"/>
            <w:noWrap/>
            <w:vAlign w:val="bottom"/>
            <w:hideMark/>
          </w:tcPr>
          <w:p w14:paraId="306DE53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57,64</w:t>
            </w:r>
          </w:p>
        </w:tc>
        <w:tc>
          <w:tcPr>
            <w:tcW w:w="1701" w:type="dxa"/>
            <w:tcBorders>
              <w:top w:val="nil"/>
              <w:left w:val="nil"/>
              <w:bottom w:val="single" w:sz="4" w:space="0" w:color="auto"/>
              <w:right w:val="single" w:sz="4" w:space="0" w:color="auto"/>
            </w:tcBorders>
            <w:shd w:val="clear" w:color="000000" w:fill="FFFFFF"/>
            <w:noWrap/>
            <w:vAlign w:val="bottom"/>
            <w:hideMark/>
          </w:tcPr>
          <w:p w14:paraId="02FF144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2011</w:t>
            </w:r>
          </w:p>
        </w:tc>
        <w:tc>
          <w:tcPr>
            <w:tcW w:w="1559" w:type="dxa"/>
            <w:tcBorders>
              <w:top w:val="nil"/>
              <w:left w:val="nil"/>
              <w:bottom w:val="single" w:sz="4" w:space="0" w:color="auto"/>
              <w:right w:val="single" w:sz="4" w:space="0" w:color="auto"/>
            </w:tcBorders>
            <w:shd w:val="clear" w:color="000000" w:fill="FFFFFF"/>
            <w:noWrap/>
            <w:vAlign w:val="bottom"/>
            <w:hideMark/>
          </w:tcPr>
          <w:p w14:paraId="0EBA6C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bloczek betonowy</w:t>
            </w:r>
          </w:p>
        </w:tc>
        <w:tc>
          <w:tcPr>
            <w:tcW w:w="851" w:type="dxa"/>
            <w:tcBorders>
              <w:top w:val="nil"/>
              <w:left w:val="nil"/>
              <w:bottom w:val="single" w:sz="4" w:space="0" w:color="auto"/>
              <w:right w:val="single" w:sz="4" w:space="0" w:color="auto"/>
            </w:tcBorders>
            <w:shd w:val="clear" w:color="000000" w:fill="FFFFFF"/>
            <w:noWrap/>
            <w:vAlign w:val="bottom"/>
            <w:hideMark/>
          </w:tcPr>
          <w:p w14:paraId="20E5CE6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belki</w:t>
            </w:r>
          </w:p>
        </w:tc>
        <w:tc>
          <w:tcPr>
            <w:tcW w:w="992" w:type="dxa"/>
            <w:tcBorders>
              <w:top w:val="nil"/>
              <w:left w:val="nil"/>
              <w:bottom w:val="single" w:sz="4" w:space="0" w:color="auto"/>
              <w:right w:val="single" w:sz="4" w:space="0" w:color="auto"/>
            </w:tcBorders>
            <w:shd w:val="clear" w:color="000000" w:fill="FFFFFF"/>
            <w:noWrap/>
            <w:vAlign w:val="bottom"/>
            <w:hideMark/>
          </w:tcPr>
          <w:p w14:paraId="2B2C309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94FFAC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blacha tytanowo cynkowa</w:t>
            </w:r>
          </w:p>
        </w:tc>
      </w:tr>
      <w:tr w:rsidR="008A69FA" w:rsidRPr="008A69FA" w14:paraId="4EC9CDE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BB7C6B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44FB7E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lokal użytkowy świetlica, Sedranki</w:t>
            </w:r>
          </w:p>
        </w:tc>
        <w:tc>
          <w:tcPr>
            <w:tcW w:w="1417" w:type="dxa"/>
            <w:tcBorders>
              <w:top w:val="nil"/>
              <w:left w:val="nil"/>
              <w:bottom w:val="single" w:sz="4" w:space="0" w:color="auto"/>
              <w:right w:val="single" w:sz="4" w:space="0" w:color="auto"/>
            </w:tcBorders>
            <w:shd w:val="clear" w:color="000000" w:fill="FFFFFF"/>
            <w:noWrap/>
            <w:vAlign w:val="bottom"/>
            <w:hideMark/>
          </w:tcPr>
          <w:p w14:paraId="114E9C7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343 300,00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FD4632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137,32</w:t>
            </w:r>
          </w:p>
        </w:tc>
        <w:tc>
          <w:tcPr>
            <w:tcW w:w="1701" w:type="dxa"/>
            <w:tcBorders>
              <w:top w:val="nil"/>
              <w:left w:val="nil"/>
              <w:bottom w:val="single" w:sz="4" w:space="0" w:color="auto"/>
              <w:right w:val="single" w:sz="4" w:space="0" w:color="auto"/>
            </w:tcBorders>
            <w:shd w:val="clear" w:color="000000" w:fill="FFFFFF"/>
            <w:noWrap/>
            <w:vAlign w:val="bottom"/>
            <w:hideMark/>
          </w:tcPr>
          <w:p w14:paraId="61EBDF2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0DC9FC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AEB640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368166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B2FAB4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91619C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EED09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68BE9B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altana "Czar Pólnocy"*</w:t>
            </w:r>
          </w:p>
        </w:tc>
        <w:tc>
          <w:tcPr>
            <w:tcW w:w="1417" w:type="dxa"/>
            <w:tcBorders>
              <w:top w:val="nil"/>
              <w:left w:val="nil"/>
              <w:bottom w:val="single" w:sz="4" w:space="0" w:color="auto"/>
              <w:right w:val="single" w:sz="4" w:space="0" w:color="auto"/>
            </w:tcBorders>
            <w:shd w:val="clear" w:color="000000" w:fill="FFFFFF"/>
            <w:noWrap/>
            <w:vAlign w:val="bottom"/>
            <w:hideMark/>
          </w:tcPr>
          <w:p w14:paraId="50927B5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64 430,25 zł</w:t>
            </w:r>
          </w:p>
        </w:tc>
        <w:tc>
          <w:tcPr>
            <w:tcW w:w="1134" w:type="dxa"/>
            <w:tcBorders>
              <w:top w:val="nil"/>
              <w:left w:val="nil"/>
              <w:bottom w:val="single" w:sz="4" w:space="0" w:color="auto"/>
              <w:right w:val="single" w:sz="4" w:space="0" w:color="auto"/>
            </w:tcBorders>
            <w:shd w:val="clear" w:color="000000" w:fill="FFFFFF"/>
            <w:noWrap/>
            <w:vAlign w:val="bottom"/>
            <w:hideMark/>
          </w:tcPr>
          <w:p w14:paraId="1E9241E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31,02</w:t>
            </w:r>
          </w:p>
        </w:tc>
        <w:tc>
          <w:tcPr>
            <w:tcW w:w="1701" w:type="dxa"/>
            <w:tcBorders>
              <w:top w:val="nil"/>
              <w:left w:val="nil"/>
              <w:bottom w:val="single" w:sz="4" w:space="0" w:color="auto"/>
              <w:right w:val="single" w:sz="4" w:space="0" w:color="auto"/>
            </w:tcBorders>
            <w:shd w:val="clear" w:color="000000" w:fill="FFFFFF"/>
            <w:noWrap/>
            <w:vAlign w:val="bottom"/>
            <w:hideMark/>
          </w:tcPr>
          <w:p w14:paraId="6BF6DC1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remont kapitalny 2015</w:t>
            </w:r>
          </w:p>
        </w:tc>
        <w:tc>
          <w:tcPr>
            <w:tcW w:w="1559" w:type="dxa"/>
            <w:tcBorders>
              <w:top w:val="nil"/>
              <w:left w:val="nil"/>
              <w:bottom w:val="single" w:sz="4" w:space="0" w:color="auto"/>
              <w:right w:val="single" w:sz="4" w:space="0" w:color="auto"/>
            </w:tcBorders>
            <w:shd w:val="clear" w:color="000000" w:fill="FFFFFF"/>
            <w:noWrap/>
            <w:vAlign w:val="bottom"/>
            <w:hideMark/>
          </w:tcPr>
          <w:p w14:paraId="786709E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3F45E0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belki drewniane</w:t>
            </w:r>
          </w:p>
        </w:tc>
        <w:tc>
          <w:tcPr>
            <w:tcW w:w="992" w:type="dxa"/>
            <w:tcBorders>
              <w:top w:val="nil"/>
              <w:left w:val="nil"/>
              <w:bottom w:val="single" w:sz="4" w:space="0" w:color="auto"/>
              <w:right w:val="single" w:sz="4" w:space="0" w:color="auto"/>
            </w:tcBorders>
            <w:shd w:val="clear" w:color="000000" w:fill="FFFFFF"/>
            <w:noWrap/>
            <w:vAlign w:val="bottom"/>
            <w:hideMark/>
          </w:tcPr>
          <w:p w14:paraId="70C719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139FFC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dachówka ceramiczna</w:t>
            </w:r>
          </w:p>
        </w:tc>
      </w:tr>
      <w:tr w:rsidR="008A69FA" w:rsidRPr="008A69FA" w14:paraId="18F8092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FE7F91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14C466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z sanitariatami w Lenartach</w:t>
            </w:r>
          </w:p>
        </w:tc>
        <w:tc>
          <w:tcPr>
            <w:tcW w:w="1417" w:type="dxa"/>
            <w:tcBorders>
              <w:top w:val="nil"/>
              <w:left w:val="nil"/>
              <w:bottom w:val="single" w:sz="4" w:space="0" w:color="auto"/>
              <w:right w:val="single" w:sz="4" w:space="0" w:color="auto"/>
            </w:tcBorders>
            <w:shd w:val="clear" w:color="000000" w:fill="FFFFFF"/>
            <w:noWrap/>
            <w:vAlign w:val="bottom"/>
            <w:hideMark/>
          </w:tcPr>
          <w:p w14:paraId="563646F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29 030,00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B4D789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29,03</w:t>
            </w:r>
          </w:p>
        </w:tc>
        <w:tc>
          <w:tcPr>
            <w:tcW w:w="1701" w:type="dxa"/>
            <w:tcBorders>
              <w:top w:val="nil"/>
              <w:left w:val="nil"/>
              <w:bottom w:val="single" w:sz="4" w:space="0" w:color="auto"/>
              <w:right w:val="single" w:sz="4" w:space="0" w:color="auto"/>
            </w:tcBorders>
            <w:shd w:val="clear" w:color="000000" w:fill="FFFFFF"/>
            <w:noWrap/>
            <w:vAlign w:val="bottom"/>
            <w:hideMark/>
          </w:tcPr>
          <w:p w14:paraId="661883F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2016</w:t>
            </w:r>
          </w:p>
        </w:tc>
        <w:tc>
          <w:tcPr>
            <w:tcW w:w="1559" w:type="dxa"/>
            <w:tcBorders>
              <w:top w:val="nil"/>
              <w:left w:val="nil"/>
              <w:bottom w:val="single" w:sz="4" w:space="0" w:color="auto"/>
              <w:right w:val="single" w:sz="4" w:space="0" w:color="auto"/>
            </w:tcBorders>
            <w:shd w:val="clear" w:color="000000" w:fill="FFFFFF"/>
            <w:noWrap/>
            <w:vAlign w:val="bottom"/>
            <w:hideMark/>
          </w:tcPr>
          <w:p w14:paraId="558C44D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13AEF3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CF6C5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205862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97BF56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E84744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A6E012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przystankowaOlecko, ul. Kościuszki*</w:t>
            </w:r>
          </w:p>
        </w:tc>
        <w:tc>
          <w:tcPr>
            <w:tcW w:w="1417" w:type="dxa"/>
            <w:tcBorders>
              <w:top w:val="nil"/>
              <w:left w:val="nil"/>
              <w:bottom w:val="single" w:sz="4" w:space="0" w:color="auto"/>
              <w:right w:val="single" w:sz="4" w:space="0" w:color="auto"/>
            </w:tcBorders>
            <w:shd w:val="clear" w:color="000000" w:fill="FFFFFF"/>
            <w:noWrap/>
            <w:vAlign w:val="bottom"/>
            <w:hideMark/>
          </w:tcPr>
          <w:p w14:paraId="292F90C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0D2316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ABE3A1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2018</w:t>
            </w:r>
          </w:p>
        </w:tc>
        <w:tc>
          <w:tcPr>
            <w:tcW w:w="1559" w:type="dxa"/>
            <w:tcBorders>
              <w:top w:val="nil"/>
              <w:left w:val="nil"/>
              <w:bottom w:val="single" w:sz="4" w:space="0" w:color="auto"/>
              <w:right w:val="single" w:sz="4" w:space="0" w:color="auto"/>
            </w:tcBorders>
            <w:shd w:val="clear" w:color="000000" w:fill="FFFFFF"/>
            <w:noWrap/>
            <w:vAlign w:val="bottom"/>
            <w:hideMark/>
          </w:tcPr>
          <w:p w14:paraId="2EC6B5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83A78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62AFBD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A0B2A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FDFB5A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3819E8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EAB401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przystankowa, Dworzec Wojska Polskiego*</w:t>
            </w:r>
          </w:p>
        </w:tc>
        <w:tc>
          <w:tcPr>
            <w:tcW w:w="1417" w:type="dxa"/>
            <w:tcBorders>
              <w:top w:val="nil"/>
              <w:left w:val="nil"/>
              <w:bottom w:val="single" w:sz="4" w:space="0" w:color="auto"/>
              <w:right w:val="single" w:sz="4" w:space="0" w:color="auto"/>
            </w:tcBorders>
            <w:shd w:val="clear" w:color="000000" w:fill="FFFFFF"/>
            <w:noWrap/>
            <w:vAlign w:val="bottom"/>
            <w:hideMark/>
          </w:tcPr>
          <w:p w14:paraId="7AC5874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6E42E2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ACB42D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2018</w:t>
            </w:r>
          </w:p>
        </w:tc>
        <w:tc>
          <w:tcPr>
            <w:tcW w:w="1559" w:type="dxa"/>
            <w:tcBorders>
              <w:top w:val="nil"/>
              <w:left w:val="nil"/>
              <w:bottom w:val="single" w:sz="4" w:space="0" w:color="auto"/>
              <w:right w:val="single" w:sz="4" w:space="0" w:color="auto"/>
            </w:tcBorders>
            <w:shd w:val="clear" w:color="000000" w:fill="FFFFFF"/>
            <w:noWrap/>
            <w:vAlign w:val="bottom"/>
            <w:hideMark/>
          </w:tcPr>
          <w:p w14:paraId="62D026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66386D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382ED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D68931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E6B90E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44932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725CF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mieszkalny Imionki 12A wraz z przyłączem wodociągowym, przepompownią ścieków, nawierzchnią oświetleniem zewnętrznym*</w:t>
            </w:r>
          </w:p>
        </w:tc>
        <w:tc>
          <w:tcPr>
            <w:tcW w:w="1417" w:type="dxa"/>
            <w:tcBorders>
              <w:top w:val="nil"/>
              <w:left w:val="nil"/>
              <w:bottom w:val="single" w:sz="4" w:space="0" w:color="auto"/>
              <w:right w:val="single" w:sz="4" w:space="0" w:color="auto"/>
            </w:tcBorders>
            <w:shd w:val="clear" w:color="000000" w:fill="FFFFFF"/>
            <w:noWrap/>
            <w:vAlign w:val="bottom"/>
            <w:hideMark/>
          </w:tcPr>
          <w:p w14:paraId="7097224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781 745,20 zł</w:t>
            </w:r>
          </w:p>
        </w:tc>
        <w:tc>
          <w:tcPr>
            <w:tcW w:w="1134" w:type="dxa"/>
            <w:tcBorders>
              <w:top w:val="nil"/>
              <w:left w:val="nil"/>
              <w:bottom w:val="single" w:sz="4" w:space="0" w:color="auto"/>
              <w:right w:val="single" w:sz="4" w:space="0" w:color="auto"/>
            </w:tcBorders>
            <w:shd w:val="clear" w:color="000000" w:fill="FFFFFF"/>
            <w:noWrap/>
            <w:vAlign w:val="bottom"/>
            <w:hideMark/>
          </w:tcPr>
          <w:p w14:paraId="710A7BB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289,51</w:t>
            </w:r>
          </w:p>
        </w:tc>
        <w:tc>
          <w:tcPr>
            <w:tcW w:w="1701" w:type="dxa"/>
            <w:tcBorders>
              <w:top w:val="nil"/>
              <w:left w:val="nil"/>
              <w:bottom w:val="single" w:sz="4" w:space="0" w:color="auto"/>
              <w:right w:val="single" w:sz="4" w:space="0" w:color="auto"/>
            </w:tcBorders>
            <w:shd w:val="clear" w:color="000000" w:fill="FFFFFF"/>
            <w:noWrap/>
            <w:vAlign w:val="bottom"/>
            <w:hideMark/>
          </w:tcPr>
          <w:p w14:paraId="3A38323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2017</w:t>
            </w:r>
          </w:p>
        </w:tc>
        <w:tc>
          <w:tcPr>
            <w:tcW w:w="1559" w:type="dxa"/>
            <w:tcBorders>
              <w:top w:val="nil"/>
              <w:left w:val="nil"/>
              <w:bottom w:val="single" w:sz="4" w:space="0" w:color="auto"/>
              <w:right w:val="single" w:sz="4" w:space="0" w:color="auto"/>
            </w:tcBorders>
            <w:shd w:val="clear" w:color="000000" w:fill="FFFFFF"/>
            <w:noWrap/>
            <w:vAlign w:val="bottom"/>
            <w:hideMark/>
          </w:tcPr>
          <w:p w14:paraId="18EAED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pustak ceramiczny</w:t>
            </w:r>
          </w:p>
        </w:tc>
        <w:tc>
          <w:tcPr>
            <w:tcW w:w="851" w:type="dxa"/>
            <w:tcBorders>
              <w:top w:val="nil"/>
              <w:left w:val="nil"/>
              <w:bottom w:val="single" w:sz="4" w:space="0" w:color="auto"/>
              <w:right w:val="single" w:sz="4" w:space="0" w:color="auto"/>
            </w:tcBorders>
            <w:shd w:val="clear" w:color="000000" w:fill="FFFFFF"/>
            <w:noWrap/>
            <w:vAlign w:val="bottom"/>
            <w:hideMark/>
          </w:tcPr>
          <w:p w14:paraId="079E78D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belki drewniane</w:t>
            </w:r>
          </w:p>
        </w:tc>
        <w:tc>
          <w:tcPr>
            <w:tcW w:w="992" w:type="dxa"/>
            <w:tcBorders>
              <w:top w:val="nil"/>
              <w:left w:val="nil"/>
              <w:bottom w:val="single" w:sz="4" w:space="0" w:color="auto"/>
              <w:right w:val="single" w:sz="4" w:space="0" w:color="auto"/>
            </w:tcBorders>
            <w:shd w:val="clear" w:color="000000" w:fill="FFFFFF"/>
            <w:noWrap/>
            <w:vAlign w:val="bottom"/>
            <w:hideMark/>
          </w:tcPr>
          <w:p w14:paraId="658EB01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drewniane krokwie</w:t>
            </w:r>
          </w:p>
        </w:tc>
        <w:tc>
          <w:tcPr>
            <w:tcW w:w="1559" w:type="dxa"/>
            <w:tcBorders>
              <w:top w:val="nil"/>
              <w:left w:val="nil"/>
              <w:bottom w:val="single" w:sz="4" w:space="0" w:color="auto"/>
              <w:right w:val="single" w:sz="4" w:space="0" w:color="auto"/>
            </w:tcBorders>
            <w:shd w:val="clear" w:color="000000" w:fill="FFFFFF"/>
            <w:noWrap/>
            <w:vAlign w:val="bottom"/>
            <w:hideMark/>
          </w:tcPr>
          <w:p w14:paraId="2E062F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6212E610"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FA34DF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6F267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 ul. 1 Maja 13</w:t>
            </w:r>
          </w:p>
        </w:tc>
        <w:tc>
          <w:tcPr>
            <w:tcW w:w="1417" w:type="dxa"/>
            <w:tcBorders>
              <w:top w:val="nil"/>
              <w:left w:val="nil"/>
              <w:bottom w:val="single" w:sz="4" w:space="0" w:color="auto"/>
              <w:right w:val="single" w:sz="4" w:space="0" w:color="auto"/>
            </w:tcBorders>
            <w:shd w:val="clear" w:color="000000" w:fill="FFFFFF"/>
            <w:noWrap/>
            <w:vAlign w:val="bottom"/>
            <w:hideMark/>
          </w:tcPr>
          <w:p w14:paraId="4C7A705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110 000,00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035CD8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110</w:t>
            </w:r>
          </w:p>
        </w:tc>
        <w:tc>
          <w:tcPr>
            <w:tcW w:w="1701" w:type="dxa"/>
            <w:tcBorders>
              <w:top w:val="nil"/>
              <w:left w:val="nil"/>
              <w:bottom w:val="single" w:sz="4" w:space="0" w:color="auto"/>
              <w:right w:val="single" w:sz="4" w:space="0" w:color="auto"/>
            </w:tcBorders>
            <w:shd w:val="clear" w:color="000000" w:fill="FFFFFF"/>
            <w:noWrap/>
            <w:vAlign w:val="bottom"/>
            <w:hideMark/>
          </w:tcPr>
          <w:p w14:paraId="7B1B2FF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1908</w:t>
            </w:r>
          </w:p>
        </w:tc>
        <w:tc>
          <w:tcPr>
            <w:tcW w:w="1559" w:type="dxa"/>
            <w:tcBorders>
              <w:top w:val="nil"/>
              <w:left w:val="nil"/>
              <w:bottom w:val="single" w:sz="4" w:space="0" w:color="auto"/>
              <w:right w:val="single" w:sz="4" w:space="0" w:color="auto"/>
            </w:tcBorders>
            <w:shd w:val="clear" w:color="000000" w:fill="FFFFFF"/>
            <w:noWrap/>
            <w:vAlign w:val="bottom"/>
            <w:hideMark/>
          </w:tcPr>
          <w:p w14:paraId="5D0B71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AFC7EE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9D177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C9A2F3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9AA0B5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A10E8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5BEE2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 ul. 1 Maja 15-17</w:t>
            </w:r>
          </w:p>
        </w:tc>
        <w:tc>
          <w:tcPr>
            <w:tcW w:w="1417" w:type="dxa"/>
            <w:tcBorders>
              <w:top w:val="nil"/>
              <w:left w:val="nil"/>
              <w:bottom w:val="single" w:sz="4" w:space="0" w:color="auto"/>
              <w:right w:val="single" w:sz="4" w:space="0" w:color="auto"/>
            </w:tcBorders>
            <w:shd w:val="clear" w:color="000000" w:fill="FFFFFF"/>
            <w:noWrap/>
            <w:vAlign w:val="bottom"/>
            <w:hideMark/>
          </w:tcPr>
          <w:p w14:paraId="47050C6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125 400,00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7BA214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125,4</w:t>
            </w:r>
          </w:p>
        </w:tc>
        <w:tc>
          <w:tcPr>
            <w:tcW w:w="1701" w:type="dxa"/>
            <w:tcBorders>
              <w:top w:val="nil"/>
              <w:left w:val="nil"/>
              <w:bottom w:val="single" w:sz="4" w:space="0" w:color="auto"/>
              <w:right w:val="single" w:sz="4" w:space="0" w:color="auto"/>
            </w:tcBorders>
            <w:shd w:val="clear" w:color="000000" w:fill="FFFFFF"/>
            <w:noWrap/>
            <w:vAlign w:val="bottom"/>
            <w:hideMark/>
          </w:tcPr>
          <w:p w14:paraId="2A9AF09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1910</w:t>
            </w:r>
          </w:p>
        </w:tc>
        <w:tc>
          <w:tcPr>
            <w:tcW w:w="1559" w:type="dxa"/>
            <w:tcBorders>
              <w:top w:val="nil"/>
              <w:left w:val="nil"/>
              <w:bottom w:val="single" w:sz="4" w:space="0" w:color="auto"/>
              <w:right w:val="single" w:sz="4" w:space="0" w:color="auto"/>
            </w:tcBorders>
            <w:shd w:val="clear" w:color="000000" w:fill="FFFFFF"/>
            <w:noWrap/>
            <w:vAlign w:val="bottom"/>
            <w:hideMark/>
          </w:tcPr>
          <w:p w14:paraId="150D98B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5A9857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721B4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B8CF5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CA5FD2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B81058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FBEFE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Al. Lipowe 11</w:t>
            </w:r>
          </w:p>
        </w:tc>
        <w:tc>
          <w:tcPr>
            <w:tcW w:w="1417" w:type="dxa"/>
            <w:tcBorders>
              <w:top w:val="nil"/>
              <w:left w:val="nil"/>
              <w:bottom w:val="single" w:sz="4" w:space="0" w:color="auto"/>
              <w:right w:val="single" w:sz="4" w:space="0" w:color="auto"/>
            </w:tcBorders>
            <w:shd w:val="clear" w:color="000000" w:fill="FFFFFF"/>
            <w:noWrap/>
            <w:vAlign w:val="bottom"/>
            <w:hideMark/>
          </w:tcPr>
          <w:p w14:paraId="5D301CB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61 100,00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19CA222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61,1</w:t>
            </w:r>
          </w:p>
        </w:tc>
        <w:tc>
          <w:tcPr>
            <w:tcW w:w="1701" w:type="dxa"/>
            <w:tcBorders>
              <w:top w:val="nil"/>
              <w:left w:val="nil"/>
              <w:bottom w:val="single" w:sz="4" w:space="0" w:color="auto"/>
              <w:right w:val="single" w:sz="4" w:space="0" w:color="auto"/>
            </w:tcBorders>
            <w:shd w:val="clear" w:color="000000" w:fill="FFFFFF"/>
            <w:noWrap/>
            <w:vAlign w:val="bottom"/>
            <w:hideMark/>
          </w:tcPr>
          <w:p w14:paraId="7A8CCFD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1910</w:t>
            </w:r>
          </w:p>
        </w:tc>
        <w:tc>
          <w:tcPr>
            <w:tcW w:w="1559" w:type="dxa"/>
            <w:tcBorders>
              <w:top w:val="nil"/>
              <w:left w:val="nil"/>
              <w:bottom w:val="single" w:sz="4" w:space="0" w:color="auto"/>
              <w:right w:val="single" w:sz="4" w:space="0" w:color="auto"/>
            </w:tcBorders>
            <w:shd w:val="clear" w:color="000000" w:fill="FFFFFF"/>
            <w:noWrap/>
            <w:vAlign w:val="bottom"/>
            <w:hideMark/>
          </w:tcPr>
          <w:p w14:paraId="070E42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9104E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9954B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252C6E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502D6E4"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6EEEFC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771A14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 Al. Lipowe 1-5-G</w:t>
            </w:r>
          </w:p>
        </w:tc>
        <w:tc>
          <w:tcPr>
            <w:tcW w:w="1417" w:type="dxa"/>
            <w:tcBorders>
              <w:top w:val="nil"/>
              <w:left w:val="nil"/>
              <w:bottom w:val="single" w:sz="4" w:space="0" w:color="auto"/>
              <w:right w:val="single" w:sz="4" w:space="0" w:color="auto"/>
            </w:tcBorders>
            <w:shd w:val="clear" w:color="000000" w:fill="FFFFFF"/>
            <w:noWrap/>
            <w:vAlign w:val="bottom"/>
            <w:hideMark/>
          </w:tcPr>
          <w:p w14:paraId="7D45D20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65 600,00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7A9816B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65,6</w:t>
            </w:r>
          </w:p>
        </w:tc>
        <w:tc>
          <w:tcPr>
            <w:tcW w:w="1701" w:type="dxa"/>
            <w:tcBorders>
              <w:top w:val="nil"/>
              <w:left w:val="nil"/>
              <w:bottom w:val="single" w:sz="4" w:space="0" w:color="auto"/>
              <w:right w:val="single" w:sz="4" w:space="0" w:color="auto"/>
            </w:tcBorders>
            <w:shd w:val="clear" w:color="000000" w:fill="FFFFFF"/>
            <w:noWrap/>
            <w:vAlign w:val="bottom"/>
            <w:hideMark/>
          </w:tcPr>
          <w:p w14:paraId="37AC23C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1905</w:t>
            </w:r>
          </w:p>
        </w:tc>
        <w:tc>
          <w:tcPr>
            <w:tcW w:w="1559" w:type="dxa"/>
            <w:tcBorders>
              <w:top w:val="nil"/>
              <w:left w:val="nil"/>
              <w:bottom w:val="single" w:sz="4" w:space="0" w:color="auto"/>
              <w:right w:val="single" w:sz="4" w:space="0" w:color="auto"/>
            </w:tcBorders>
            <w:shd w:val="clear" w:color="000000" w:fill="FFFFFF"/>
            <w:noWrap/>
            <w:vAlign w:val="bottom"/>
            <w:hideMark/>
          </w:tcPr>
          <w:p w14:paraId="61E647A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A58169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067131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D5445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332546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8FAE28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BD038F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 ul. Grunwaldzka 16</w:t>
            </w:r>
          </w:p>
        </w:tc>
        <w:tc>
          <w:tcPr>
            <w:tcW w:w="1417" w:type="dxa"/>
            <w:tcBorders>
              <w:top w:val="nil"/>
              <w:left w:val="nil"/>
              <w:bottom w:val="single" w:sz="4" w:space="0" w:color="auto"/>
              <w:right w:val="single" w:sz="4" w:space="0" w:color="auto"/>
            </w:tcBorders>
            <w:shd w:val="clear" w:color="000000" w:fill="FFFFFF"/>
            <w:noWrap/>
            <w:vAlign w:val="bottom"/>
            <w:hideMark/>
          </w:tcPr>
          <w:p w14:paraId="1E264E3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28 000,00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E93A92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28</w:t>
            </w:r>
          </w:p>
        </w:tc>
        <w:tc>
          <w:tcPr>
            <w:tcW w:w="1701" w:type="dxa"/>
            <w:tcBorders>
              <w:top w:val="nil"/>
              <w:left w:val="nil"/>
              <w:bottom w:val="single" w:sz="4" w:space="0" w:color="auto"/>
              <w:right w:val="single" w:sz="4" w:space="0" w:color="auto"/>
            </w:tcBorders>
            <w:shd w:val="clear" w:color="000000" w:fill="FFFFFF"/>
            <w:noWrap/>
            <w:vAlign w:val="bottom"/>
            <w:hideMark/>
          </w:tcPr>
          <w:p w14:paraId="41CD7C8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1960</w:t>
            </w:r>
          </w:p>
        </w:tc>
        <w:tc>
          <w:tcPr>
            <w:tcW w:w="1559" w:type="dxa"/>
            <w:tcBorders>
              <w:top w:val="nil"/>
              <w:left w:val="nil"/>
              <w:bottom w:val="single" w:sz="4" w:space="0" w:color="auto"/>
              <w:right w:val="single" w:sz="4" w:space="0" w:color="auto"/>
            </w:tcBorders>
            <w:shd w:val="clear" w:color="000000" w:fill="FFFFFF"/>
            <w:noWrap/>
            <w:vAlign w:val="bottom"/>
            <w:hideMark/>
          </w:tcPr>
          <w:p w14:paraId="032F6A2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D08914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BAC16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399ED5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3E4127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CDBF52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D5923A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Grunwaldzka 4,6</w:t>
            </w:r>
          </w:p>
        </w:tc>
        <w:tc>
          <w:tcPr>
            <w:tcW w:w="1417" w:type="dxa"/>
            <w:tcBorders>
              <w:top w:val="nil"/>
              <w:left w:val="nil"/>
              <w:bottom w:val="single" w:sz="4" w:space="0" w:color="auto"/>
              <w:right w:val="single" w:sz="4" w:space="0" w:color="auto"/>
            </w:tcBorders>
            <w:shd w:val="clear" w:color="000000" w:fill="FFFFFF"/>
            <w:noWrap/>
            <w:vAlign w:val="bottom"/>
            <w:hideMark/>
          </w:tcPr>
          <w:p w14:paraId="7FB8832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136 100,00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48D04D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136,1</w:t>
            </w:r>
          </w:p>
        </w:tc>
        <w:tc>
          <w:tcPr>
            <w:tcW w:w="1701" w:type="dxa"/>
            <w:tcBorders>
              <w:top w:val="nil"/>
              <w:left w:val="nil"/>
              <w:bottom w:val="single" w:sz="4" w:space="0" w:color="auto"/>
              <w:right w:val="single" w:sz="4" w:space="0" w:color="auto"/>
            </w:tcBorders>
            <w:shd w:val="clear" w:color="000000" w:fill="FFFFFF"/>
            <w:noWrap/>
            <w:vAlign w:val="bottom"/>
            <w:hideMark/>
          </w:tcPr>
          <w:p w14:paraId="10FFFF5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1890</w:t>
            </w:r>
          </w:p>
        </w:tc>
        <w:tc>
          <w:tcPr>
            <w:tcW w:w="1559" w:type="dxa"/>
            <w:tcBorders>
              <w:top w:val="nil"/>
              <w:left w:val="nil"/>
              <w:bottom w:val="single" w:sz="4" w:space="0" w:color="auto"/>
              <w:right w:val="single" w:sz="4" w:space="0" w:color="auto"/>
            </w:tcBorders>
            <w:shd w:val="clear" w:color="000000" w:fill="FFFFFF"/>
            <w:noWrap/>
            <w:vAlign w:val="bottom"/>
            <w:hideMark/>
          </w:tcPr>
          <w:p w14:paraId="47F3151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37C78C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93171C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8E7E90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9195A1B"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FA5B71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36E1F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Kasprowicza 6/8</w:t>
            </w:r>
          </w:p>
        </w:tc>
        <w:tc>
          <w:tcPr>
            <w:tcW w:w="1417" w:type="dxa"/>
            <w:tcBorders>
              <w:top w:val="nil"/>
              <w:left w:val="nil"/>
              <w:bottom w:val="single" w:sz="4" w:space="0" w:color="auto"/>
              <w:right w:val="single" w:sz="4" w:space="0" w:color="auto"/>
            </w:tcBorders>
            <w:shd w:val="clear" w:color="000000" w:fill="FFFFFF"/>
            <w:noWrap/>
            <w:vAlign w:val="bottom"/>
            <w:hideMark/>
          </w:tcPr>
          <w:p w14:paraId="42C2621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138 100,00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63A5E0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138,1</w:t>
            </w:r>
          </w:p>
        </w:tc>
        <w:tc>
          <w:tcPr>
            <w:tcW w:w="1701" w:type="dxa"/>
            <w:tcBorders>
              <w:top w:val="nil"/>
              <w:left w:val="nil"/>
              <w:bottom w:val="single" w:sz="4" w:space="0" w:color="auto"/>
              <w:right w:val="single" w:sz="4" w:space="0" w:color="auto"/>
            </w:tcBorders>
            <w:shd w:val="clear" w:color="000000" w:fill="FFFFFF"/>
            <w:noWrap/>
            <w:vAlign w:val="bottom"/>
            <w:hideMark/>
          </w:tcPr>
          <w:p w14:paraId="78352F0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1926</w:t>
            </w:r>
          </w:p>
        </w:tc>
        <w:tc>
          <w:tcPr>
            <w:tcW w:w="1559" w:type="dxa"/>
            <w:tcBorders>
              <w:top w:val="nil"/>
              <w:left w:val="nil"/>
              <w:bottom w:val="single" w:sz="4" w:space="0" w:color="auto"/>
              <w:right w:val="single" w:sz="4" w:space="0" w:color="auto"/>
            </w:tcBorders>
            <w:shd w:val="clear" w:color="000000" w:fill="FFFFFF"/>
            <w:noWrap/>
            <w:vAlign w:val="bottom"/>
            <w:hideMark/>
          </w:tcPr>
          <w:p w14:paraId="2B5A9B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E04BE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71892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4BAB0B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E24936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CA295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450109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Kolejowa 20</w:t>
            </w:r>
          </w:p>
        </w:tc>
        <w:tc>
          <w:tcPr>
            <w:tcW w:w="1417" w:type="dxa"/>
            <w:tcBorders>
              <w:top w:val="nil"/>
              <w:left w:val="nil"/>
              <w:bottom w:val="single" w:sz="4" w:space="0" w:color="auto"/>
              <w:right w:val="single" w:sz="4" w:space="0" w:color="auto"/>
            </w:tcBorders>
            <w:shd w:val="clear" w:color="000000" w:fill="FFFFFF"/>
            <w:noWrap/>
            <w:vAlign w:val="bottom"/>
            <w:hideMark/>
          </w:tcPr>
          <w:p w14:paraId="2E99974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204 510,00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54D1C2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204,51</w:t>
            </w:r>
          </w:p>
        </w:tc>
        <w:tc>
          <w:tcPr>
            <w:tcW w:w="1701" w:type="dxa"/>
            <w:tcBorders>
              <w:top w:val="nil"/>
              <w:left w:val="nil"/>
              <w:bottom w:val="single" w:sz="4" w:space="0" w:color="auto"/>
              <w:right w:val="single" w:sz="4" w:space="0" w:color="auto"/>
            </w:tcBorders>
            <w:shd w:val="clear" w:color="000000" w:fill="FFFFFF"/>
            <w:noWrap/>
            <w:vAlign w:val="bottom"/>
            <w:hideMark/>
          </w:tcPr>
          <w:p w14:paraId="0A3E58E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1960</w:t>
            </w:r>
          </w:p>
        </w:tc>
        <w:tc>
          <w:tcPr>
            <w:tcW w:w="1559" w:type="dxa"/>
            <w:tcBorders>
              <w:top w:val="nil"/>
              <w:left w:val="nil"/>
              <w:bottom w:val="single" w:sz="4" w:space="0" w:color="auto"/>
              <w:right w:val="single" w:sz="4" w:space="0" w:color="auto"/>
            </w:tcBorders>
            <w:shd w:val="clear" w:color="000000" w:fill="FFFFFF"/>
            <w:noWrap/>
            <w:vAlign w:val="bottom"/>
            <w:hideMark/>
          </w:tcPr>
          <w:p w14:paraId="14E4F04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DE3B32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35BEE2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8CD11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81D2FE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C3853C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7F1CB8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Kolejowa 7</w:t>
            </w:r>
          </w:p>
        </w:tc>
        <w:tc>
          <w:tcPr>
            <w:tcW w:w="1417" w:type="dxa"/>
            <w:tcBorders>
              <w:top w:val="nil"/>
              <w:left w:val="nil"/>
              <w:bottom w:val="single" w:sz="4" w:space="0" w:color="auto"/>
              <w:right w:val="single" w:sz="4" w:space="0" w:color="auto"/>
            </w:tcBorders>
            <w:shd w:val="clear" w:color="000000" w:fill="FFFFFF"/>
            <w:noWrap/>
            <w:vAlign w:val="bottom"/>
            <w:hideMark/>
          </w:tcPr>
          <w:p w14:paraId="121A17F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64 500,00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0E17413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64,5</w:t>
            </w:r>
          </w:p>
        </w:tc>
        <w:tc>
          <w:tcPr>
            <w:tcW w:w="1701" w:type="dxa"/>
            <w:tcBorders>
              <w:top w:val="nil"/>
              <w:left w:val="nil"/>
              <w:bottom w:val="single" w:sz="4" w:space="0" w:color="auto"/>
              <w:right w:val="single" w:sz="4" w:space="0" w:color="auto"/>
            </w:tcBorders>
            <w:shd w:val="clear" w:color="000000" w:fill="FFFFFF"/>
            <w:noWrap/>
            <w:vAlign w:val="bottom"/>
            <w:hideMark/>
          </w:tcPr>
          <w:p w14:paraId="2D2DC1E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1930</w:t>
            </w:r>
          </w:p>
        </w:tc>
        <w:tc>
          <w:tcPr>
            <w:tcW w:w="1559" w:type="dxa"/>
            <w:tcBorders>
              <w:top w:val="nil"/>
              <w:left w:val="nil"/>
              <w:bottom w:val="single" w:sz="4" w:space="0" w:color="auto"/>
              <w:right w:val="single" w:sz="4" w:space="0" w:color="auto"/>
            </w:tcBorders>
            <w:shd w:val="clear" w:color="000000" w:fill="FFFFFF"/>
            <w:noWrap/>
            <w:vAlign w:val="bottom"/>
            <w:hideMark/>
          </w:tcPr>
          <w:p w14:paraId="4F75B75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7206F2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96A73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198A5C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602049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2C415A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780567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Młynowa 5</w:t>
            </w:r>
          </w:p>
        </w:tc>
        <w:tc>
          <w:tcPr>
            <w:tcW w:w="1417" w:type="dxa"/>
            <w:tcBorders>
              <w:top w:val="nil"/>
              <w:left w:val="nil"/>
              <w:bottom w:val="single" w:sz="4" w:space="0" w:color="auto"/>
              <w:right w:val="single" w:sz="4" w:space="0" w:color="auto"/>
            </w:tcBorders>
            <w:shd w:val="clear" w:color="000000" w:fill="FFFFFF"/>
            <w:noWrap/>
            <w:vAlign w:val="bottom"/>
            <w:hideMark/>
          </w:tcPr>
          <w:p w14:paraId="61817A5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42 010,00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F3FC33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42,01</w:t>
            </w:r>
          </w:p>
        </w:tc>
        <w:tc>
          <w:tcPr>
            <w:tcW w:w="1701" w:type="dxa"/>
            <w:tcBorders>
              <w:top w:val="nil"/>
              <w:left w:val="nil"/>
              <w:bottom w:val="single" w:sz="4" w:space="0" w:color="auto"/>
              <w:right w:val="single" w:sz="4" w:space="0" w:color="auto"/>
            </w:tcBorders>
            <w:shd w:val="clear" w:color="000000" w:fill="FFFFFF"/>
            <w:noWrap/>
            <w:vAlign w:val="bottom"/>
            <w:hideMark/>
          </w:tcPr>
          <w:p w14:paraId="0C30B36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1957</w:t>
            </w:r>
          </w:p>
        </w:tc>
        <w:tc>
          <w:tcPr>
            <w:tcW w:w="1559" w:type="dxa"/>
            <w:tcBorders>
              <w:top w:val="nil"/>
              <w:left w:val="nil"/>
              <w:bottom w:val="single" w:sz="4" w:space="0" w:color="auto"/>
              <w:right w:val="single" w:sz="4" w:space="0" w:color="auto"/>
            </w:tcBorders>
            <w:shd w:val="clear" w:color="000000" w:fill="FFFFFF"/>
            <w:noWrap/>
            <w:vAlign w:val="bottom"/>
            <w:hideMark/>
          </w:tcPr>
          <w:p w14:paraId="435F46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921167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56784E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F62A28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BB31F9F"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677C04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B17EA9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Nocznickiego 19</w:t>
            </w:r>
          </w:p>
        </w:tc>
        <w:tc>
          <w:tcPr>
            <w:tcW w:w="1417" w:type="dxa"/>
            <w:tcBorders>
              <w:top w:val="nil"/>
              <w:left w:val="nil"/>
              <w:bottom w:val="single" w:sz="4" w:space="0" w:color="auto"/>
              <w:right w:val="single" w:sz="4" w:space="0" w:color="auto"/>
            </w:tcBorders>
            <w:shd w:val="clear" w:color="000000" w:fill="FFFFFF"/>
            <w:noWrap/>
            <w:vAlign w:val="bottom"/>
            <w:hideMark/>
          </w:tcPr>
          <w:p w14:paraId="5F9050D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71 500,00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E793C5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71,5</w:t>
            </w:r>
          </w:p>
        </w:tc>
        <w:tc>
          <w:tcPr>
            <w:tcW w:w="1701" w:type="dxa"/>
            <w:tcBorders>
              <w:top w:val="nil"/>
              <w:left w:val="nil"/>
              <w:bottom w:val="single" w:sz="4" w:space="0" w:color="auto"/>
              <w:right w:val="single" w:sz="4" w:space="0" w:color="auto"/>
            </w:tcBorders>
            <w:shd w:val="clear" w:color="000000" w:fill="FFFFFF"/>
            <w:noWrap/>
            <w:vAlign w:val="bottom"/>
            <w:hideMark/>
          </w:tcPr>
          <w:p w14:paraId="4C0D9ED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1953</w:t>
            </w:r>
          </w:p>
        </w:tc>
        <w:tc>
          <w:tcPr>
            <w:tcW w:w="1559" w:type="dxa"/>
            <w:tcBorders>
              <w:top w:val="nil"/>
              <w:left w:val="nil"/>
              <w:bottom w:val="single" w:sz="4" w:space="0" w:color="auto"/>
              <w:right w:val="single" w:sz="4" w:space="0" w:color="auto"/>
            </w:tcBorders>
            <w:shd w:val="clear" w:color="000000" w:fill="FFFFFF"/>
            <w:noWrap/>
            <w:vAlign w:val="bottom"/>
            <w:hideMark/>
          </w:tcPr>
          <w:p w14:paraId="41937C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22B080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7E0B0A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1E650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448296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1D0F7D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8C1E9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Nocznickiego 18</w:t>
            </w:r>
          </w:p>
        </w:tc>
        <w:tc>
          <w:tcPr>
            <w:tcW w:w="1417" w:type="dxa"/>
            <w:tcBorders>
              <w:top w:val="nil"/>
              <w:left w:val="nil"/>
              <w:bottom w:val="single" w:sz="4" w:space="0" w:color="auto"/>
              <w:right w:val="single" w:sz="4" w:space="0" w:color="auto"/>
            </w:tcBorders>
            <w:shd w:val="clear" w:color="000000" w:fill="FFFFFF"/>
            <w:noWrap/>
            <w:vAlign w:val="bottom"/>
            <w:hideMark/>
          </w:tcPr>
          <w:p w14:paraId="5217472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59 000,00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212B94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59</w:t>
            </w:r>
          </w:p>
        </w:tc>
        <w:tc>
          <w:tcPr>
            <w:tcW w:w="1701" w:type="dxa"/>
            <w:tcBorders>
              <w:top w:val="nil"/>
              <w:left w:val="nil"/>
              <w:bottom w:val="single" w:sz="4" w:space="0" w:color="auto"/>
              <w:right w:val="single" w:sz="4" w:space="0" w:color="auto"/>
            </w:tcBorders>
            <w:shd w:val="clear" w:color="000000" w:fill="FFFFFF"/>
            <w:noWrap/>
            <w:vAlign w:val="bottom"/>
            <w:hideMark/>
          </w:tcPr>
          <w:p w14:paraId="035AC58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1980</w:t>
            </w:r>
          </w:p>
        </w:tc>
        <w:tc>
          <w:tcPr>
            <w:tcW w:w="1559" w:type="dxa"/>
            <w:tcBorders>
              <w:top w:val="nil"/>
              <w:left w:val="nil"/>
              <w:bottom w:val="single" w:sz="4" w:space="0" w:color="auto"/>
              <w:right w:val="single" w:sz="4" w:space="0" w:color="auto"/>
            </w:tcBorders>
            <w:shd w:val="clear" w:color="000000" w:fill="FFFFFF"/>
            <w:noWrap/>
            <w:vAlign w:val="bottom"/>
            <w:hideMark/>
          </w:tcPr>
          <w:p w14:paraId="4C5821E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C1AA4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5263BD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6D353F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CECC9C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F6940F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lastRenderedPageBreak/>
              <w:t> </w:t>
            </w:r>
          </w:p>
        </w:tc>
        <w:tc>
          <w:tcPr>
            <w:tcW w:w="4577" w:type="dxa"/>
            <w:tcBorders>
              <w:top w:val="nil"/>
              <w:left w:val="nil"/>
              <w:bottom w:val="single" w:sz="4" w:space="0" w:color="auto"/>
              <w:right w:val="single" w:sz="4" w:space="0" w:color="auto"/>
            </w:tcBorders>
            <w:shd w:val="clear" w:color="000000" w:fill="FFFFFF"/>
            <w:vAlign w:val="bottom"/>
            <w:hideMark/>
          </w:tcPr>
          <w:p w14:paraId="43EF0B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Nocznickiego 22</w:t>
            </w:r>
          </w:p>
        </w:tc>
        <w:tc>
          <w:tcPr>
            <w:tcW w:w="1417" w:type="dxa"/>
            <w:tcBorders>
              <w:top w:val="nil"/>
              <w:left w:val="nil"/>
              <w:bottom w:val="single" w:sz="4" w:space="0" w:color="auto"/>
              <w:right w:val="single" w:sz="4" w:space="0" w:color="auto"/>
            </w:tcBorders>
            <w:shd w:val="clear" w:color="000000" w:fill="FFFFFF"/>
            <w:noWrap/>
            <w:vAlign w:val="bottom"/>
            <w:hideMark/>
          </w:tcPr>
          <w:p w14:paraId="4492015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174 600,00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04B059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174,6</w:t>
            </w:r>
          </w:p>
        </w:tc>
        <w:tc>
          <w:tcPr>
            <w:tcW w:w="1701" w:type="dxa"/>
            <w:tcBorders>
              <w:top w:val="nil"/>
              <w:left w:val="nil"/>
              <w:bottom w:val="single" w:sz="4" w:space="0" w:color="auto"/>
              <w:right w:val="single" w:sz="4" w:space="0" w:color="auto"/>
            </w:tcBorders>
            <w:shd w:val="clear" w:color="000000" w:fill="FFFFFF"/>
            <w:noWrap/>
            <w:vAlign w:val="bottom"/>
            <w:hideMark/>
          </w:tcPr>
          <w:p w14:paraId="4921F2D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1910</w:t>
            </w:r>
          </w:p>
        </w:tc>
        <w:tc>
          <w:tcPr>
            <w:tcW w:w="1559" w:type="dxa"/>
            <w:tcBorders>
              <w:top w:val="nil"/>
              <w:left w:val="nil"/>
              <w:bottom w:val="single" w:sz="4" w:space="0" w:color="auto"/>
              <w:right w:val="single" w:sz="4" w:space="0" w:color="auto"/>
            </w:tcBorders>
            <w:shd w:val="clear" w:color="000000" w:fill="FFFFFF"/>
            <w:noWrap/>
            <w:vAlign w:val="bottom"/>
            <w:hideMark/>
          </w:tcPr>
          <w:p w14:paraId="366D96B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53BD34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326359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BE2F56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E07C2B1"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304EC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EF28A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ul. Tunelowa 9</w:t>
            </w:r>
          </w:p>
        </w:tc>
        <w:tc>
          <w:tcPr>
            <w:tcW w:w="1417" w:type="dxa"/>
            <w:tcBorders>
              <w:top w:val="nil"/>
              <w:left w:val="nil"/>
              <w:bottom w:val="single" w:sz="4" w:space="0" w:color="auto"/>
              <w:right w:val="single" w:sz="4" w:space="0" w:color="auto"/>
            </w:tcBorders>
            <w:shd w:val="clear" w:color="000000" w:fill="FFFFFF"/>
            <w:noWrap/>
            <w:vAlign w:val="bottom"/>
            <w:hideMark/>
          </w:tcPr>
          <w:p w14:paraId="09B6395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199 000,00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2EC2971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199</w:t>
            </w:r>
          </w:p>
        </w:tc>
        <w:tc>
          <w:tcPr>
            <w:tcW w:w="1701" w:type="dxa"/>
            <w:tcBorders>
              <w:top w:val="nil"/>
              <w:left w:val="nil"/>
              <w:bottom w:val="single" w:sz="4" w:space="0" w:color="auto"/>
              <w:right w:val="single" w:sz="4" w:space="0" w:color="auto"/>
            </w:tcBorders>
            <w:shd w:val="clear" w:color="000000" w:fill="FFFFFF"/>
            <w:noWrap/>
            <w:vAlign w:val="bottom"/>
            <w:hideMark/>
          </w:tcPr>
          <w:p w14:paraId="7A2B616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1920</w:t>
            </w:r>
          </w:p>
        </w:tc>
        <w:tc>
          <w:tcPr>
            <w:tcW w:w="1559" w:type="dxa"/>
            <w:tcBorders>
              <w:top w:val="nil"/>
              <w:left w:val="nil"/>
              <w:bottom w:val="single" w:sz="4" w:space="0" w:color="auto"/>
              <w:right w:val="single" w:sz="4" w:space="0" w:color="auto"/>
            </w:tcBorders>
            <w:shd w:val="clear" w:color="000000" w:fill="FFFFFF"/>
            <w:noWrap/>
            <w:vAlign w:val="bottom"/>
            <w:hideMark/>
          </w:tcPr>
          <w:p w14:paraId="6D44F6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9ABA24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87C5D1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60B63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8ACCDD9"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AC4DBC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D30A5E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budynek gospodarczy na terenie rekreacyjnym Kijewo*</w:t>
            </w:r>
          </w:p>
        </w:tc>
        <w:tc>
          <w:tcPr>
            <w:tcW w:w="1417" w:type="dxa"/>
            <w:tcBorders>
              <w:top w:val="nil"/>
              <w:left w:val="nil"/>
              <w:bottom w:val="single" w:sz="4" w:space="0" w:color="auto"/>
              <w:right w:val="single" w:sz="4" w:space="0" w:color="auto"/>
            </w:tcBorders>
            <w:shd w:val="clear" w:color="000000" w:fill="FFFFFF"/>
            <w:noWrap/>
            <w:vAlign w:val="bottom"/>
            <w:hideMark/>
          </w:tcPr>
          <w:p w14:paraId="7E5980B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50 000,00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AAC82D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35</w:t>
            </w:r>
          </w:p>
        </w:tc>
        <w:tc>
          <w:tcPr>
            <w:tcW w:w="1701" w:type="dxa"/>
            <w:tcBorders>
              <w:top w:val="nil"/>
              <w:left w:val="nil"/>
              <w:bottom w:val="single" w:sz="4" w:space="0" w:color="auto"/>
              <w:right w:val="single" w:sz="4" w:space="0" w:color="auto"/>
            </w:tcBorders>
            <w:shd w:val="clear" w:color="000000" w:fill="FFFFFF"/>
            <w:noWrap/>
            <w:vAlign w:val="bottom"/>
            <w:hideMark/>
          </w:tcPr>
          <w:p w14:paraId="5724442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2018</w:t>
            </w:r>
          </w:p>
        </w:tc>
        <w:tc>
          <w:tcPr>
            <w:tcW w:w="1559" w:type="dxa"/>
            <w:tcBorders>
              <w:top w:val="nil"/>
              <w:left w:val="nil"/>
              <w:bottom w:val="single" w:sz="4" w:space="0" w:color="auto"/>
              <w:right w:val="single" w:sz="4" w:space="0" w:color="auto"/>
            </w:tcBorders>
            <w:shd w:val="clear" w:color="000000" w:fill="FFFFFF"/>
            <w:noWrap/>
            <w:vAlign w:val="bottom"/>
            <w:hideMark/>
          </w:tcPr>
          <w:p w14:paraId="255762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458D34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EAD323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56D2E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blachodachówka</w:t>
            </w:r>
          </w:p>
        </w:tc>
      </w:tr>
      <w:tr w:rsidR="008A69FA" w:rsidRPr="008A69FA" w14:paraId="4BA7F32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861E2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2.</w:t>
            </w:r>
          </w:p>
        </w:tc>
        <w:tc>
          <w:tcPr>
            <w:tcW w:w="4577" w:type="dxa"/>
            <w:tcBorders>
              <w:top w:val="nil"/>
              <w:left w:val="nil"/>
              <w:bottom w:val="single" w:sz="4" w:space="0" w:color="auto"/>
              <w:right w:val="single" w:sz="4" w:space="0" w:color="auto"/>
            </w:tcBorders>
            <w:shd w:val="clear" w:color="000000" w:fill="FFFFFF"/>
            <w:vAlign w:val="bottom"/>
            <w:hideMark/>
          </w:tcPr>
          <w:p w14:paraId="5E42402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budowle - kładka dla pieszych, Olecko, przy jez. Olecko Wielkie</w:t>
            </w:r>
          </w:p>
        </w:tc>
        <w:tc>
          <w:tcPr>
            <w:tcW w:w="1417" w:type="dxa"/>
            <w:tcBorders>
              <w:top w:val="nil"/>
              <w:left w:val="nil"/>
              <w:bottom w:val="single" w:sz="4" w:space="0" w:color="auto"/>
              <w:right w:val="single" w:sz="4" w:space="0" w:color="auto"/>
            </w:tcBorders>
            <w:shd w:val="clear" w:color="000000" w:fill="FFFFFF"/>
            <w:noWrap/>
            <w:vAlign w:val="bottom"/>
            <w:hideMark/>
          </w:tcPr>
          <w:p w14:paraId="2EA3ACE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300 000,00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82DBFA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6E1DAB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33FAAB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C84064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FF140D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55226D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DBD72A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528B14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524F56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budowle - mostki z drewna - 2 szt, jezioro Olecko Wielkie</w:t>
            </w:r>
          </w:p>
        </w:tc>
        <w:tc>
          <w:tcPr>
            <w:tcW w:w="1417" w:type="dxa"/>
            <w:tcBorders>
              <w:top w:val="nil"/>
              <w:left w:val="nil"/>
              <w:bottom w:val="single" w:sz="4" w:space="0" w:color="auto"/>
              <w:right w:val="single" w:sz="4" w:space="0" w:color="auto"/>
            </w:tcBorders>
            <w:shd w:val="clear" w:color="000000" w:fill="FFFFFF"/>
            <w:noWrap/>
            <w:vAlign w:val="bottom"/>
            <w:hideMark/>
          </w:tcPr>
          <w:p w14:paraId="75E6AA95"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59 107,36 zł</w:t>
            </w:r>
          </w:p>
        </w:tc>
        <w:tc>
          <w:tcPr>
            <w:tcW w:w="1134" w:type="dxa"/>
            <w:tcBorders>
              <w:top w:val="nil"/>
              <w:left w:val="nil"/>
              <w:bottom w:val="single" w:sz="4" w:space="0" w:color="auto"/>
              <w:right w:val="single" w:sz="4" w:space="0" w:color="auto"/>
            </w:tcBorders>
            <w:shd w:val="clear" w:color="000000" w:fill="FFFFFF"/>
            <w:noWrap/>
            <w:vAlign w:val="bottom"/>
            <w:hideMark/>
          </w:tcPr>
          <w:p w14:paraId="2D2B0B3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675B1FC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DDE7EA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BAE1F2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ED8AA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0EE36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4BF7D05"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7E4E4C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329C49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pomost nr 1, ul. Sembrzyckiego, Olecko</w:t>
            </w:r>
          </w:p>
        </w:tc>
        <w:tc>
          <w:tcPr>
            <w:tcW w:w="1417" w:type="dxa"/>
            <w:tcBorders>
              <w:top w:val="nil"/>
              <w:left w:val="nil"/>
              <w:bottom w:val="single" w:sz="4" w:space="0" w:color="auto"/>
              <w:right w:val="single" w:sz="4" w:space="0" w:color="auto"/>
            </w:tcBorders>
            <w:shd w:val="clear" w:color="000000" w:fill="FFFFFF"/>
            <w:noWrap/>
            <w:vAlign w:val="bottom"/>
            <w:hideMark/>
          </w:tcPr>
          <w:p w14:paraId="5468B3D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19 958,40 zł</w:t>
            </w:r>
          </w:p>
        </w:tc>
        <w:tc>
          <w:tcPr>
            <w:tcW w:w="1134" w:type="dxa"/>
            <w:tcBorders>
              <w:top w:val="nil"/>
              <w:left w:val="nil"/>
              <w:bottom w:val="single" w:sz="4" w:space="0" w:color="auto"/>
              <w:right w:val="single" w:sz="4" w:space="0" w:color="auto"/>
            </w:tcBorders>
            <w:shd w:val="clear" w:color="000000" w:fill="FFFFFF"/>
            <w:noWrap/>
            <w:vAlign w:val="bottom"/>
            <w:hideMark/>
          </w:tcPr>
          <w:p w14:paraId="4FC751A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C93A59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74487B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B176C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CBC38B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BD991E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D20788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12C1F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4CCE66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pomost nr 2, ul. Sembrzyckiego, Olecko</w:t>
            </w:r>
          </w:p>
        </w:tc>
        <w:tc>
          <w:tcPr>
            <w:tcW w:w="1417" w:type="dxa"/>
            <w:tcBorders>
              <w:top w:val="nil"/>
              <w:left w:val="nil"/>
              <w:bottom w:val="single" w:sz="4" w:space="0" w:color="auto"/>
              <w:right w:val="single" w:sz="4" w:space="0" w:color="auto"/>
            </w:tcBorders>
            <w:shd w:val="clear" w:color="000000" w:fill="FFFFFF"/>
            <w:noWrap/>
            <w:vAlign w:val="bottom"/>
            <w:hideMark/>
          </w:tcPr>
          <w:p w14:paraId="03AF925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15 218,28 zł</w:t>
            </w:r>
          </w:p>
        </w:tc>
        <w:tc>
          <w:tcPr>
            <w:tcW w:w="1134" w:type="dxa"/>
            <w:tcBorders>
              <w:top w:val="nil"/>
              <w:left w:val="nil"/>
              <w:bottom w:val="single" w:sz="4" w:space="0" w:color="auto"/>
              <w:right w:val="single" w:sz="4" w:space="0" w:color="auto"/>
            </w:tcBorders>
            <w:shd w:val="clear" w:color="000000" w:fill="FFFFFF"/>
            <w:noWrap/>
            <w:vAlign w:val="bottom"/>
            <w:hideMark/>
          </w:tcPr>
          <w:p w14:paraId="018D47A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401BE4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1EDC55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9B8A99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C4F7F7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0D8ED9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15AB58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1BC9A6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B7B2BB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kładka dla pieszych, ul. Rzeźnicka /mostek/</w:t>
            </w:r>
          </w:p>
        </w:tc>
        <w:tc>
          <w:tcPr>
            <w:tcW w:w="1417" w:type="dxa"/>
            <w:tcBorders>
              <w:top w:val="nil"/>
              <w:left w:val="nil"/>
              <w:bottom w:val="single" w:sz="4" w:space="0" w:color="auto"/>
              <w:right w:val="single" w:sz="4" w:space="0" w:color="auto"/>
            </w:tcBorders>
            <w:shd w:val="clear" w:color="000000" w:fill="FFFFFF"/>
            <w:noWrap/>
            <w:vAlign w:val="bottom"/>
            <w:hideMark/>
          </w:tcPr>
          <w:p w14:paraId="1F48F95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19 680,00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4D91C9E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6CFC951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0EF6C5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6C1C243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EA721D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CC8E08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72F6937"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FF3842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C2223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fontanna miejska, plac na  Placu Wolności</w:t>
            </w:r>
          </w:p>
        </w:tc>
        <w:tc>
          <w:tcPr>
            <w:tcW w:w="1417" w:type="dxa"/>
            <w:tcBorders>
              <w:top w:val="nil"/>
              <w:left w:val="nil"/>
              <w:bottom w:val="single" w:sz="4" w:space="0" w:color="auto"/>
              <w:right w:val="single" w:sz="4" w:space="0" w:color="auto"/>
            </w:tcBorders>
            <w:shd w:val="clear" w:color="000000" w:fill="FFFFFF"/>
            <w:noWrap/>
            <w:vAlign w:val="bottom"/>
            <w:hideMark/>
          </w:tcPr>
          <w:p w14:paraId="14CA7E8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299 768,07 zł</w:t>
            </w:r>
          </w:p>
        </w:tc>
        <w:tc>
          <w:tcPr>
            <w:tcW w:w="1134" w:type="dxa"/>
            <w:tcBorders>
              <w:top w:val="nil"/>
              <w:left w:val="nil"/>
              <w:bottom w:val="single" w:sz="4" w:space="0" w:color="auto"/>
              <w:right w:val="single" w:sz="4" w:space="0" w:color="auto"/>
            </w:tcBorders>
            <w:shd w:val="clear" w:color="000000" w:fill="FFFFFF"/>
            <w:noWrap/>
            <w:vAlign w:val="bottom"/>
            <w:hideMark/>
          </w:tcPr>
          <w:p w14:paraId="3763ECC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F802C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33FEEC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6B805A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CBDF52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E7345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144A150"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0E42A3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C35360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placu zabaw - Plac Wolności</w:t>
            </w:r>
          </w:p>
        </w:tc>
        <w:tc>
          <w:tcPr>
            <w:tcW w:w="1417" w:type="dxa"/>
            <w:tcBorders>
              <w:top w:val="nil"/>
              <w:left w:val="nil"/>
              <w:bottom w:val="single" w:sz="4" w:space="0" w:color="auto"/>
              <w:right w:val="single" w:sz="4" w:space="0" w:color="auto"/>
            </w:tcBorders>
            <w:shd w:val="clear" w:color="000000" w:fill="FFFFFF"/>
            <w:noWrap/>
            <w:vAlign w:val="bottom"/>
            <w:hideMark/>
          </w:tcPr>
          <w:p w14:paraId="1066C2E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19 902,76 zł</w:t>
            </w:r>
          </w:p>
        </w:tc>
        <w:tc>
          <w:tcPr>
            <w:tcW w:w="1134" w:type="dxa"/>
            <w:tcBorders>
              <w:top w:val="nil"/>
              <w:left w:val="nil"/>
              <w:bottom w:val="single" w:sz="4" w:space="0" w:color="auto"/>
              <w:right w:val="single" w:sz="4" w:space="0" w:color="auto"/>
            </w:tcBorders>
            <w:shd w:val="clear" w:color="000000" w:fill="FFFFFF"/>
            <w:noWrap/>
            <w:vAlign w:val="bottom"/>
            <w:hideMark/>
          </w:tcPr>
          <w:p w14:paraId="514EC96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691D0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2FDAA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88772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F3E73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9E996A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945A5E9"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0ED59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C8D4D0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boiska wiejskiego /Szczecinki/</w:t>
            </w:r>
          </w:p>
        </w:tc>
        <w:tc>
          <w:tcPr>
            <w:tcW w:w="1417" w:type="dxa"/>
            <w:tcBorders>
              <w:top w:val="nil"/>
              <w:left w:val="nil"/>
              <w:bottom w:val="single" w:sz="4" w:space="0" w:color="auto"/>
              <w:right w:val="single" w:sz="4" w:space="0" w:color="auto"/>
            </w:tcBorders>
            <w:shd w:val="clear" w:color="000000" w:fill="FFFFFF"/>
            <w:noWrap/>
            <w:vAlign w:val="bottom"/>
            <w:hideMark/>
          </w:tcPr>
          <w:p w14:paraId="43D0942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24 551,00 zł</w:t>
            </w:r>
          </w:p>
        </w:tc>
        <w:tc>
          <w:tcPr>
            <w:tcW w:w="1134" w:type="dxa"/>
            <w:tcBorders>
              <w:top w:val="nil"/>
              <w:left w:val="nil"/>
              <w:bottom w:val="single" w:sz="4" w:space="0" w:color="auto"/>
              <w:right w:val="single" w:sz="4" w:space="0" w:color="auto"/>
            </w:tcBorders>
            <w:shd w:val="clear" w:color="000000" w:fill="FFFFFF"/>
            <w:noWrap/>
            <w:vAlign w:val="bottom"/>
            <w:hideMark/>
          </w:tcPr>
          <w:p w14:paraId="33D0919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636F3CB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D78AB3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594D576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71F4F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741903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6A86A1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FFA83A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8999DB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z placem rekreacyjnym przy swietlicy wiejskiej w Plewkach</w:t>
            </w:r>
          </w:p>
        </w:tc>
        <w:tc>
          <w:tcPr>
            <w:tcW w:w="1417" w:type="dxa"/>
            <w:tcBorders>
              <w:top w:val="nil"/>
              <w:left w:val="nil"/>
              <w:bottom w:val="single" w:sz="4" w:space="0" w:color="auto"/>
              <w:right w:val="single" w:sz="4" w:space="0" w:color="auto"/>
            </w:tcBorders>
            <w:shd w:val="clear" w:color="000000" w:fill="FFFFFF"/>
            <w:noWrap/>
            <w:vAlign w:val="bottom"/>
            <w:hideMark/>
          </w:tcPr>
          <w:p w14:paraId="184485F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84 772,83 zł</w:t>
            </w:r>
          </w:p>
        </w:tc>
        <w:tc>
          <w:tcPr>
            <w:tcW w:w="1134" w:type="dxa"/>
            <w:tcBorders>
              <w:top w:val="nil"/>
              <w:left w:val="nil"/>
              <w:bottom w:val="single" w:sz="4" w:space="0" w:color="auto"/>
              <w:right w:val="single" w:sz="4" w:space="0" w:color="auto"/>
            </w:tcBorders>
            <w:shd w:val="clear" w:color="000000" w:fill="FFFFFF"/>
            <w:noWrap/>
            <w:vAlign w:val="bottom"/>
            <w:hideMark/>
          </w:tcPr>
          <w:p w14:paraId="17D3502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0B7E8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A613C0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F485AA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5CA22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6A297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C7A1343"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5FA399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B81064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ogrodzeine boiska sportowego - Babki Gąseckie</w:t>
            </w:r>
          </w:p>
        </w:tc>
        <w:tc>
          <w:tcPr>
            <w:tcW w:w="1417" w:type="dxa"/>
            <w:tcBorders>
              <w:top w:val="nil"/>
              <w:left w:val="nil"/>
              <w:bottom w:val="single" w:sz="4" w:space="0" w:color="auto"/>
              <w:right w:val="single" w:sz="4" w:space="0" w:color="auto"/>
            </w:tcBorders>
            <w:shd w:val="clear" w:color="000000" w:fill="FFFFFF"/>
            <w:noWrap/>
            <w:vAlign w:val="bottom"/>
            <w:hideMark/>
          </w:tcPr>
          <w:p w14:paraId="7FDB1EF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6 687,06 zł</w:t>
            </w:r>
          </w:p>
        </w:tc>
        <w:tc>
          <w:tcPr>
            <w:tcW w:w="1134" w:type="dxa"/>
            <w:tcBorders>
              <w:top w:val="nil"/>
              <w:left w:val="nil"/>
              <w:bottom w:val="single" w:sz="4" w:space="0" w:color="auto"/>
              <w:right w:val="single" w:sz="4" w:space="0" w:color="auto"/>
            </w:tcBorders>
            <w:shd w:val="clear" w:color="000000" w:fill="FFFFFF"/>
            <w:noWrap/>
            <w:vAlign w:val="bottom"/>
            <w:hideMark/>
          </w:tcPr>
          <w:p w14:paraId="143F107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2687EE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DD82DB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95DC2B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D045B3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B2B702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3A00AA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241A05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AB03F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pomnika, cmentarz ewangelicki przy ul. 11 Listopada</w:t>
            </w:r>
          </w:p>
        </w:tc>
        <w:tc>
          <w:tcPr>
            <w:tcW w:w="1417" w:type="dxa"/>
            <w:tcBorders>
              <w:top w:val="nil"/>
              <w:left w:val="nil"/>
              <w:bottom w:val="single" w:sz="4" w:space="0" w:color="auto"/>
              <w:right w:val="single" w:sz="4" w:space="0" w:color="auto"/>
            </w:tcBorders>
            <w:shd w:val="clear" w:color="000000" w:fill="FFFFFF"/>
            <w:noWrap/>
            <w:vAlign w:val="bottom"/>
            <w:hideMark/>
          </w:tcPr>
          <w:p w14:paraId="567B708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9 150,00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5898EF9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E2C5A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687C20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12A37A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A6616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8F394C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AA5BC6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DC4CF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2539C1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placu rekreacyjno sportowego w Kijewie</w:t>
            </w:r>
          </w:p>
        </w:tc>
        <w:tc>
          <w:tcPr>
            <w:tcW w:w="1417" w:type="dxa"/>
            <w:tcBorders>
              <w:top w:val="nil"/>
              <w:left w:val="nil"/>
              <w:bottom w:val="single" w:sz="4" w:space="0" w:color="auto"/>
              <w:right w:val="single" w:sz="4" w:space="0" w:color="auto"/>
            </w:tcBorders>
            <w:shd w:val="clear" w:color="000000" w:fill="FFFFFF"/>
            <w:noWrap/>
            <w:vAlign w:val="bottom"/>
            <w:hideMark/>
          </w:tcPr>
          <w:p w14:paraId="6C98FE5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31 240,38 zł</w:t>
            </w:r>
          </w:p>
        </w:tc>
        <w:tc>
          <w:tcPr>
            <w:tcW w:w="1134" w:type="dxa"/>
            <w:tcBorders>
              <w:top w:val="nil"/>
              <w:left w:val="nil"/>
              <w:bottom w:val="single" w:sz="4" w:space="0" w:color="auto"/>
              <w:right w:val="single" w:sz="4" w:space="0" w:color="auto"/>
            </w:tcBorders>
            <w:shd w:val="clear" w:color="000000" w:fill="FFFFFF"/>
            <w:noWrap/>
            <w:vAlign w:val="bottom"/>
            <w:hideMark/>
          </w:tcPr>
          <w:p w14:paraId="4463435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2F1AA5A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C5139E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3281F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54E3D2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58C18F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45AA5E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33A8A7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7E00F5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plaży, Duły</w:t>
            </w:r>
          </w:p>
        </w:tc>
        <w:tc>
          <w:tcPr>
            <w:tcW w:w="1417" w:type="dxa"/>
            <w:tcBorders>
              <w:top w:val="nil"/>
              <w:left w:val="nil"/>
              <w:bottom w:val="single" w:sz="4" w:space="0" w:color="auto"/>
              <w:right w:val="single" w:sz="4" w:space="0" w:color="auto"/>
            </w:tcBorders>
            <w:shd w:val="clear" w:color="000000" w:fill="FFFFFF"/>
            <w:noWrap/>
            <w:vAlign w:val="bottom"/>
            <w:hideMark/>
          </w:tcPr>
          <w:p w14:paraId="29BA4BD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6 000,00 zł</w:t>
            </w:r>
          </w:p>
        </w:tc>
        <w:tc>
          <w:tcPr>
            <w:tcW w:w="1134" w:type="dxa"/>
            <w:tcBorders>
              <w:top w:val="nil"/>
              <w:left w:val="nil"/>
              <w:bottom w:val="single" w:sz="4" w:space="0" w:color="auto"/>
              <w:right w:val="single" w:sz="4" w:space="0" w:color="auto"/>
            </w:tcBorders>
            <w:shd w:val="clear" w:color="000000" w:fill="FFFFFF"/>
            <w:noWrap/>
            <w:vAlign w:val="bottom"/>
            <w:hideMark/>
          </w:tcPr>
          <w:p w14:paraId="6AFC1D8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65063E4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B9103E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454EF53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122A32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28D9533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7585FB0"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49C298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5F14F7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przy świetlicy Zatyki</w:t>
            </w:r>
          </w:p>
        </w:tc>
        <w:tc>
          <w:tcPr>
            <w:tcW w:w="1417" w:type="dxa"/>
            <w:tcBorders>
              <w:top w:val="nil"/>
              <w:left w:val="nil"/>
              <w:bottom w:val="single" w:sz="4" w:space="0" w:color="auto"/>
              <w:right w:val="single" w:sz="4" w:space="0" w:color="auto"/>
            </w:tcBorders>
            <w:shd w:val="clear" w:color="000000" w:fill="FFFFFF"/>
            <w:noWrap/>
            <w:vAlign w:val="bottom"/>
            <w:hideMark/>
          </w:tcPr>
          <w:p w14:paraId="55821AE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15 624,65 zł</w:t>
            </w:r>
          </w:p>
        </w:tc>
        <w:tc>
          <w:tcPr>
            <w:tcW w:w="1134" w:type="dxa"/>
            <w:tcBorders>
              <w:top w:val="nil"/>
              <w:left w:val="nil"/>
              <w:bottom w:val="single" w:sz="4" w:space="0" w:color="auto"/>
              <w:right w:val="single" w:sz="4" w:space="0" w:color="auto"/>
            </w:tcBorders>
            <w:shd w:val="clear" w:color="000000" w:fill="FFFFFF"/>
            <w:noWrap/>
            <w:vAlign w:val="bottom"/>
            <w:hideMark/>
          </w:tcPr>
          <w:p w14:paraId="7B4FC8F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EDDA7E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587E888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94988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4FECE3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1E39B81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B17A838"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45BBD2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E744F5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boiska wiejskiego Dąbrowskie</w:t>
            </w:r>
          </w:p>
        </w:tc>
        <w:tc>
          <w:tcPr>
            <w:tcW w:w="1417" w:type="dxa"/>
            <w:tcBorders>
              <w:top w:val="nil"/>
              <w:left w:val="nil"/>
              <w:bottom w:val="single" w:sz="4" w:space="0" w:color="auto"/>
              <w:right w:val="single" w:sz="4" w:space="0" w:color="auto"/>
            </w:tcBorders>
            <w:shd w:val="clear" w:color="000000" w:fill="FFFFFF"/>
            <w:noWrap/>
            <w:vAlign w:val="bottom"/>
            <w:hideMark/>
          </w:tcPr>
          <w:p w14:paraId="5F13C19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7 519,08 zł</w:t>
            </w:r>
          </w:p>
        </w:tc>
        <w:tc>
          <w:tcPr>
            <w:tcW w:w="1134" w:type="dxa"/>
            <w:tcBorders>
              <w:top w:val="nil"/>
              <w:left w:val="nil"/>
              <w:bottom w:val="single" w:sz="4" w:space="0" w:color="auto"/>
              <w:right w:val="single" w:sz="4" w:space="0" w:color="auto"/>
            </w:tcBorders>
            <w:shd w:val="clear" w:color="000000" w:fill="FFFFFF"/>
            <w:noWrap/>
            <w:vAlign w:val="bottom"/>
            <w:hideMark/>
          </w:tcPr>
          <w:p w14:paraId="13F5F48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DB1B30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52D2BC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30F4E8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E8673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4703E29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ECE95FC"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59D5A7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0A547D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ogrodzenie placu zabaw ul. Kolejowa 36</w:t>
            </w:r>
          </w:p>
        </w:tc>
        <w:tc>
          <w:tcPr>
            <w:tcW w:w="1417" w:type="dxa"/>
            <w:tcBorders>
              <w:top w:val="nil"/>
              <w:left w:val="nil"/>
              <w:bottom w:val="single" w:sz="4" w:space="0" w:color="auto"/>
              <w:right w:val="single" w:sz="4" w:space="0" w:color="auto"/>
            </w:tcBorders>
            <w:shd w:val="clear" w:color="000000" w:fill="FFFFFF"/>
            <w:noWrap/>
            <w:vAlign w:val="bottom"/>
            <w:hideMark/>
          </w:tcPr>
          <w:p w14:paraId="2FC232E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14 969,65 zł</w:t>
            </w:r>
          </w:p>
        </w:tc>
        <w:tc>
          <w:tcPr>
            <w:tcW w:w="1134" w:type="dxa"/>
            <w:tcBorders>
              <w:top w:val="nil"/>
              <w:left w:val="nil"/>
              <w:bottom w:val="single" w:sz="4" w:space="0" w:color="auto"/>
              <w:right w:val="single" w:sz="4" w:space="0" w:color="auto"/>
            </w:tcBorders>
            <w:shd w:val="clear" w:color="000000" w:fill="FFFFFF"/>
            <w:noWrap/>
            <w:vAlign w:val="bottom"/>
            <w:hideMark/>
          </w:tcPr>
          <w:p w14:paraId="48270D4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D34217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3F4F4E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764028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2C0FEE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70FEECC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306FCF6"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65CE2F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47B6E9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tarasy widokowe - 4 szt., przy jeziorze Olecko Wielkie</w:t>
            </w:r>
          </w:p>
        </w:tc>
        <w:tc>
          <w:tcPr>
            <w:tcW w:w="1417" w:type="dxa"/>
            <w:tcBorders>
              <w:top w:val="nil"/>
              <w:left w:val="nil"/>
              <w:bottom w:val="single" w:sz="4" w:space="0" w:color="auto"/>
              <w:right w:val="single" w:sz="4" w:space="0" w:color="auto"/>
            </w:tcBorders>
            <w:shd w:val="clear" w:color="000000" w:fill="FFFFFF"/>
            <w:noWrap/>
            <w:vAlign w:val="bottom"/>
            <w:hideMark/>
          </w:tcPr>
          <w:p w14:paraId="4E4EDA1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71 420,51 zł</w:t>
            </w:r>
          </w:p>
        </w:tc>
        <w:tc>
          <w:tcPr>
            <w:tcW w:w="1134" w:type="dxa"/>
            <w:tcBorders>
              <w:top w:val="nil"/>
              <w:left w:val="nil"/>
              <w:bottom w:val="single" w:sz="4" w:space="0" w:color="auto"/>
              <w:right w:val="single" w:sz="4" w:space="0" w:color="auto"/>
            </w:tcBorders>
            <w:shd w:val="clear" w:color="000000" w:fill="FFFFFF"/>
            <w:noWrap/>
            <w:vAlign w:val="bottom"/>
            <w:hideMark/>
          </w:tcPr>
          <w:p w14:paraId="4212986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E6C6EC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0E34C6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2AF59E3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C2BB2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892CE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8CDCBCD"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E23502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BC763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fontanna park, Plac Wolności</w:t>
            </w:r>
          </w:p>
        </w:tc>
        <w:tc>
          <w:tcPr>
            <w:tcW w:w="1417" w:type="dxa"/>
            <w:tcBorders>
              <w:top w:val="nil"/>
              <w:left w:val="nil"/>
              <w:bottom w:val="single" w:sz="4" w:space="0" w:color="auto"/>
              <w:right w:val="single" w:sz="4" w:space="0" w:color="auto"/>
            </w:tcBorders>
            <w:shd w:val="clear" w:color="000000" w:fill="FFFFFF"/>
            <w:noWrap/>
            <w:vAlign w:val="bottom"/>
            <w:hideMark/>
          </w:tcPr>
          <w:p w14:paraId="3B43019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98 772,61 zł</w:t>
            </w:r>
          </w:p>
        </w:tc>
        <w:tc>
          <w:tcPr>
            <w:tcW w:w="1134" w:type="dxa"/>
            <w:tcBorders>
              <w:top w:val="nil"/>
              <w:left w:val="nil"/>
              <w:bottom w:val="single" w:sz="4" w:space="0" w:color="auto"/>
              <w:right w:val="single" w:sz="4" w:space="0" w:color="auto"/>
            </w:tcBorders>
            <w:shd w:val="clear" w:color="000000" w:fill="FFFFFF"/>
            <w:noWrap/>
            <w:vAlign w:val="bottom"/>
            <w:hideMark/>
          </w:tcPr>
          <w:p w14:paraId="14A026B8"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EFA0A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397D4FE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176E832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5A9E7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2210B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B23056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A1050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EF25CE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wiejski kompleks sportowo - rekreacyjny Borawskie</w:t>
            </w:r>
          </w:p>
        </w:tc>
        <w:tc>
          <w:tcPr>
            <w:tcW w:w="1417" w:type="dxa"/>
            <w:tcBorders>
              <w:top w:val="nil"/>
              <w:left w:val="nil"/>
              <w:bottom w:val="single" w:sz="4" w:space="0" w:color="auto"/>
              <w:right w:val="single" w:sz="4" w:space="0" w:color="auto"/>
            </w:tcBorders>
            <w:shd w:val="clear" w:color="000000" w:fill="FFFFFF"/>
            <w:noWrap/>
            <w:vAlign w:val="bottom"/>
            <w:hideMark/>
          </w:tcPr>
          <w:p w14:paraId="12E2BBC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106 008,17 zł</w:t>
            </w:r>
          </w:p>
        </w:tc>
        <w:tc>
          <w:tcPr>
            <w:tcW w:w="1134" w:type="dxa"/>
            <w:tcBorders>
              <w:top w:val="nil"/>
              <w:left w:val="nil"/>
              <w:bottom w:val="single" w:sz="4" w:space="0" w:color="auto"/>
              <w:right w:val="single" w:sz="4" w:space="0" w:color="auto"/>
            </w:tcBorders>
            <w:shd w:val="clear" w:color="000000" w:fill="FFFFFF"/>
            <w:noWrap/>
            <w:vAlign w:val="bottom"/>
            <w:hideMark/>
          </w:tcPr>
          <w:p w14:paraId="1F49603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CFCB89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6641F21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000000" w:fill="FFFFFF"/>
            <w:noWrap/>
            <w:vAlign w:val="bottom"/>
            <w:hideMark/>
          </w:tcPr>
          <w:p w14:paraId="0AF20F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337B7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000000" w:fill="FFFFFF"/>
            <w:noWrap/>
            <w:vAlign w:val="bottom"/>
            <w:hideMark/>
          </w:tcPr>
          <w:p w14:paraId="0B8A13B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DD54D6A"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992706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1EE50D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nad jeziorem, ul. Sembrzyckiego</w:t>
            </w:r>
          </w:p>
        </w:tc>
        <w:tc>
          <w:tcPr>
            <w:tcW w:w="1417" w:type="dxa"/>
            <w:tcBorders>
              <w:top w:val="nil"/>
              <w:left w:val="nil"/>
              <w:bottom w:val="single" w:sz="4" w:space="0" w:color="auto"/>
              <w:right w:val="single" w:sz="4" w:space="0" w:color="auto"/>
            </w:tcBorders>
            <w:shd w:val="clear" w:color="000000" w:fill="FFFFFF"/>
            <w:noWrap/>
            <w:vAlign w:val="bottom"/>
            <w:hideMark/>
          </w:tcPr>
          <w:p w14:paraId="4E9F4D5F"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169 836,27 zł</w:t>
            </w:r>
          </w:p>
        </w:tc>
        <w:tc>
          <w:tcPr>
            <w:tcW w:w="1134" w:type="dxa"/>
            <w:tcBorders>
              <w:top w:val="nil"/>
              <w:left w:val="nil"/>
              <w:bottom w:val="single" w:sz="4" w:space="0" w:color="auto"/>
              <w:right w:val="single" w:sz="4" w:space="0" w:color="auto"/>
            </w:tcBorders>
            <w:shd w:val="clear" w:color="CCCCFF" w:fill="BFBFBF"/>
            <w:noWrap/>
            <w:vAlign w:val="bottom"/>
            <w:hideMark/>
          </w:tcPr>
          <w:p w14:paraId="5068217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BFBFBF"/>
            <w:noWrap/>
            <w:vAlign w:val="bottom"/>
            <w:hideMark/>
          </w:tcPr>
          <w:p w14:paraId="45D9621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BFBFBF"/>
            <w:noWrap/>
            <w:vAlign w:val="bottom"/>
            <w:hideMark/>
          </w:tcPr>
          <w:p w14:paraId="3F94261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BFBFBF"/>
            <w:vAlign w:val="bottom"/>
            <w:hideMark/>
          </w:tcPr>
          <w:p w14:paraId="3185A96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BFBFBF"/>
            <w:noWrap/>
            <w:vAlign w:val="bottom"/>
            <w:hideMark/>
          </w:tcPr>
          <w:p w14:paraId="6FC1A47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BFBFBF"/>
            <w:vAlign w:val="bottom"/>
            <w:hideMark/>
          </w:tcPr>
          <w:p w14:paraId="72CF82A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26775C9"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B07AD4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08E76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sportowe Możne</w:t>
            </w:r>
          </w:p>
        </w:tc>
        <w:tc>
          <w:tcPr>
            <w:tcW w:w="1417" w:type="dxa"/>
            <w:tcBorders>
              <w:top w:val="nil"/>
              <w:left w:val="nil"/>
              <w:bottom w:val="single" w:sz="4" w:space="0" w:color="auto"/>
              <w:right w:val="single" w:sz="4" w:space="0" w:color="auto"/>
            </w:tcBorders>
            <w:shd w:val="clear" w:color="000000" w:fill="FFFFFF"/>
            <w:noWrap/>
            <w:vAlign w:val="bottom"/>
            <w:hideMark/>
          </w:tcPr>
          <w:p w14:paraId="4476F89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67 440,00 zł</w:t>
            </w:r>
          </w:p>
        </w:tc>
        <w:tc>
          <w:tcPr>
            <w:tcW w:w="1134" w:type="dxa"/>
            <w:tcBorders>
              <w:top w:val="nil"/>
              <w:left w:val="nil"/>
              <w:bottom w:val="single" w:sz="4" w:space="0" w:color="auto"/>
              <w:right w:val="single" w:sz="4" w:space="0" w:color="auto"/>
            </w:tcBorders>
            <w:shd w:val="clear" w:color="CCCCFF" w:fill="C0C0C0"/>
            <w:noWrap/>
            <w:vAlign w:val="bottom"/>
            <w:hideMark/>
          </w:tcPr>
          <w:p w14:paraId="232A787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2F5B4F8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5D05FA8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967FD4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356B910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7AA6F73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AF5ABF3"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61E9AD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F2685C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z placem zabaw Giże</w:t>
            </w:r>
          </w:p>
        </w:tc>
        <w:tc>
          <w:tcPr>
            <w:tcW w:w="1417" w:type="dxa"/>
            <w:tcBorders>
              <w:top w:val="nil"/>
              <w:left w:val="nil"/>
              <w:bottom w:val="single" w:sz="4" w:space="0" w:color="auto"/>
              <w:right w:val="single" w:sz="4" w:space="0" w:color="auto"/>
            </w:tcBorders>
            <w:shd w:val="clear" w:color="000000" w:fill="FFFFFF"/>
            <w:noWrap/>
            <w:vAlign w:val="bottom"/>
            <w:hideMark/>
          </w:tcPr>
          <w:p w14:paraId="63E6865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36 895,53 zł</w:t>
            </w:r>
          </w:p>
        </w:tc>
        <w:tc>
          <w:tcPr>
            <w:tcW w:w="1134" w:type="dxa"/>
            <w:tcBorders>
              <w:top w:val="nil"/>
              <w:left w:val="nil"/>
              <w:bottom w:val="single" w:sz="4" w:space="0" w:color="auto"/>
              <w:right w:val="single" w:sz="4" w:space="0" w:color="auto"/>
            </w:tcBorders>
            <w:shd w:val="clear" w:color="CCCCFF" w:fill="C0C0C0"/>
            <w:noWrap/>
            <w:vAlign w:val="bottom"/>
            <w:hideMark/>
          </w:tcPr>
          <w:p w14:paraId="1DBDC00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37BC9DF"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0EFC2BE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7B2C359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6A1106C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2A3DABD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1412071"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DD24B2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79970F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scena plenerowa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048F286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13 979,68 zł</w:t>
            </w:r>
          </w:p>
        </w:tc>
        <w:tc>
          <w:tcPr>
            <w:tcW w:w="1134" w:type="dxa"/>
            <w:tcBorders>
              <w:top w:val="nil"/>
              <w:left w:val="nil"/>
              <w:bottom w:val="single" w:sz="4" w:space="0" w:color="auto"/>
              <w:right w:val="single" w:sz="4" w:space="0" w:color="auto"/>
            </w:tcBorders>
            <w:shd w:val="clear" w:color="CCCCFF" w:fill="C0C0C0"/>
            <w:noWrap/>
            <w:vAlign w:val="bottom"/>
            <w:hideMark/>
          </w:tcPr>
          <w:p w14:paraId="030E5A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58AB161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367C1DB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528CFBC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05A2E1C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4BC276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68A9804"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A86707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295177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drewniana w Kijewie</w:t>
            </w:r>
          </w:p>
        </w:tc>
        <w:tc>
          <w:tcPr>
            <w:tcW w:w="1417" w:type="dxa"/>
            <w:tcBorders>
              <w:top w:val="nil"/>
              <w:left w:val="nil"/>
              <w:bottom w:val="single" w:sz="4" w:space="0" w:color="auto"/>
              <w:right w:val="single" w:sz="4" w:space="0" w:color="auto"/>
            </w:tcBorders>
            <w:shd w:val="clear" w:color="000000" w:fill="FFFFFF"/>
            <w:noWrap/>
            <w:vAlign w:val="bottom"/>
            <w:hideMark/>
          </w:tcPr>
          <w:p w14:paraId="4CB102D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8 910,53 zł</w:t>
            </w:r>
          </w:p>
        </w:tc>
        <w:tc>
          <w:tcPr>
            <w:tcW w:w="1134" w:type="dxa"/>
            <w:tcBorders>
              <w:top w:val="nil"/>
              <w:left w:val="nil"/>
              <w:bottom w:val="single" w:sz="4" w:space="0" w:color="auto"/>
              <w:right w:val="single" w:sz="4" w:space="0" w:color="auto"/>
            </w:tcBorders>
            <w:shd w:val="clear" w:color="CCCCFF" w:fill="C0C0C0"/>
            <w:noWrap/>
            <w:vAlign w:val="bottom"/>
            <w:hideMark/>
          </w:tcPr>
          <w:p w14:paraId="3DC70C8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838A51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5022E5A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65D0561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04845D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64FDC56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160C7F1"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DF6D9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214FD7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altana ogrodowa Możne</w:t>
            </w:r>
          </w:p>
        </w:tc>
        <w:tc>
          <w:tcPr>
            <w:tcW w:w="1417" w:type="dxa"/>
            <w:tcBorders>
              <w:top w:val="nil"/>
              <w:left w:val="nil"/>
              <w:bottom w:val="single" w:sz="4" w:space="0" w:color="auto"/>
              <w:right w:val="single" w:sz="4" w:space="0" w:color="auto"/>
            </w:tcBorders>
            <w:shd w:val="clear" w:color="000000" w:fill="FFFFFF"/>
            <w:noWrap/>
            <w:vAlign w:val="bottom"/>
            <w:hideMark/>
          </w:tcPr>
          <w:p w14:paraId="3A4DDB6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20 913,04 zł</w:t>
            </w:r>
          </w:p>
        </w:tc>
        <w:tc>
          <w:tcPr>
            <w:tcW w:w="1134" w:type="dxa"/>
            <w:tcBorders>
              <w:top w:val="nil"/>
              <w:left w:val="nil"/>
              <w:bottom w:val="single" w:sz="4" w:space="0" w:color="auto"/>
              <w:right w:val="single" w:sz="4" w:space="0" w:color="auto"/>
            </w:tcBorders>
            <w:shd w:val="clear" w:color="CCCCFF" w:fill="C0C0C0"/>
            <w:noWrap/>
            <w:vAlign w:val="bottom"/>
            <w:hideMark/>
          </w:tcPr>
          <w:p w14:paraId="57E62E2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34861338"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69C1EE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7E59D89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7D7B2F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08F95C9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D20B73B"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8E35B4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5311D1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altana ogrodowa Gąski</w:t>
            </w:r>
          </w:p>
        </w:tc>
        <w:tc>
          <w:tcPr>
            <w:tcW w:w="1417" w:type="dxa"/>
            <w:tcBorders>
              <w:top w:val="nil"/>
              <w:left w:val="nil"/>
              <w:bottom w:val="single" w:sz="4" w:space="0" w:color="auto"/>
              <w:right w:val="single" w:sz="4" w:space="0" w:color="auto"/>
            </w:tcBorders>
            <w:shd w:val="clear" w:color="000000" w:fill="FFFFFF"/>
            <w:noWrap/>
            <w:vAlign w:val="bottom"/>
            <w:hideMark/>
          </w:tcPr>
          <w:p w14:paraId="6834D51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4 999,51 zł</w:t>
            </w:r>
          </w:p>
        </w:tc>
        <w:tc>
          <w:tcPr>
            <w:tcW w:w="1134" w:type="dxa"/>
            <w:tcBorders>
              <w:top w:val="nil"/>
              <w:left w:val="nil"/>
              <w:bottom w:val="single" w:sz="4" w:space="0" w:color="auto"/>
              <w:right w:val="single" w:sz="4" w:space="0" w:color="auto"/>
            </w:tcBorders>
            <w:shd w:val="clear" w:color="CCCCFF" w:fill="C0C0C0"/>
            <w:noWrap/>
            <w:vAlign w:val="bottom"/>
            <w:hideMark/>
          </w:tcPr>
          <w:p w14:paraId="4DDFAAD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8AB0CD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7518A08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CD2F74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465BE2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E3CCA1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D6A7061"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B22301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99BE48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altana drewniane na terenie rekreacyjnym, Gąski</w:t>
            </w:r>
          </w:p>
        </w:tc>
        <w:tc>
          <w:tcPr>
            <w:tcW w:w="1417" w:type="dxa"/>
            <w:tcBorders>
              <w:top w:val="nil"/>
              <w:left w:val="nil"/>
              <w:bottom w:val="single" w:sz="4" w:space="0" w:color="auto"/>
              <w:right w:val="single" w:sz="4" w:space="0" w:color="auto"/>
            </w:tcBorders>
            <w:shd w:val="clear" w:color="000000" w:fill="FFFFFF"/>
            <w:noWrap/>
            <w:vAlign w:val="bottom"/>
            <w:hideMark/>
          </w:tcPr>
          <w:p w14:paraId="6C9A1642"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10 950,00 zł</w:t>
            </w:r>
          </w:p>
        </w:tc>
        <w:tc>
          <w:tcPr>
            <w:tcW w:w="1134" w:type="dxa"/>
            <w:tcBorders>
              <w:top w:val="nil"/>
              <w:left w:val="nil"/>
              <w:bottom w:val="single" w:sz="4" w:space="0" w:color="auto"/>
              <w:right w:val="single" w:sz="4" w:space="0" w:color="auto"/>
            </w:tcBorders>
            <w:shd w:val="clear" w:color="CCCCFF" w:fill="C0C0C0"/>
            <w:noWrap/>
            <w:vAlign w:val="bottom"/>
            <w:hideMark/>
          </w:tcPr>
          <w:p w14:paraId="6E54C34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44D585B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4E788D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01EBCCB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4E19965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46A89BB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A3B6656"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7661C3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7355682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2E89C23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14 285,00 zł</w:t>
            </w:r>
          </w:p>
        </w:tc>
        <w:tc>
          <w:tcPr>
            <w:tcW w:w="1134" w:type="dxa"/>
            <w:tcBorders>
              <w:top w:val="nil"/>
              <w:left w:val="nil"/>
              <w:bottom w:val="single" w:sz="4" w:space="0" w:color="auto"/>
              <w:right w:val="single" w:sz="4" w:space="0" w:color="auto"/>
            </w:tcBorders>
            <w:shd w:val="clear" w:color="CCCCFF" w:fill="C0C0C0"/>
            <w:noWrap/>
            <w:vAlign w:val="bottom"/>
            <w:hideMark/>
          </w:tcPr>
          <w:p w14:paraId="75ED73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318070E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27789B2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58E4C7F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BD8FDD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2E8E0AA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02776D8"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3D1B7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F7A780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Pod Gąską Gąski</w:t>
            </w:r>
          </w:p>
        </w:tc>
        <w:tc>
          <w:tcPr>
            <w:tcW w:w="1417" w:type="dxa"/>
            <w:tcBorders>
              <w:top w:val="nil"/>
              <w:left w:val="nil"/>
              <w:bottom w:val="single" w:sz="4" w:space="0" w:color="auto"/>
              <w:right w:val="single" w:sz="4" w:space="0" w:color="auto"/>
            </w:tcBorders>
            <w:shd w:val="clear" w:color="000000" w:fill="FFFFFF"/>
            <w:noWrap/>
            <w:vAlign w:val="bottom"/>
            <w:hideMark/>
          </w:tcPr>
          <w:p w14:paraId="285C8BF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14 300,00 zł</w:t>
            </w:r>
          </w:p>
        </w:tc>
        <w:tc>
          <w:tcPr>
            <w:tcW w:w="1134" w:type="dxa"/>
            <w:tcBorders>
              <w:top w:val="nil"/>
              <w:left w:val="nil"/>
              <w:bottom w:val="single" w:sz="4" w:space="0" w:color="auto"/>
              <w:right w:val="single" w:sz="4" w:space="0" w:color="auto"/>
            </w:tcBorders>
            <w:shd w:val="clear" w:color="CCCCFF" w:fill="C0C0C0"/>
            <w:noWrap/>
            <w:vAlign w:val="bottom"/>
            <w:hideMark/>
          </w:tcPr>
          <w:p w14:paraId="0172B5F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28BB646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38087D1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38B2E7D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4275834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313A99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0E1D83B"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7506F7E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lastRenderedPageBreak/>
              <w:t> </w:t>
            </w:r>
          </w:p>
        </w:tc>
        <w:tc>
          <w:tcPr>
            <w:tcW w:w="4577" w:type="dxa"/>
            <w:tcBorders>
              <w:top w:val="nil"/>
              <w:left w:val="nil"/>
              <w:bottom w:val="single" w:sz="4" w:space="0" w:color="auto"/>
              <w:right w:val="single" w:sz="4" w:space="0" w:color="auto"/>
            </w:tcBorders>
            <w:shd w:val="clear" w:color="000000" w:fill="FFFFFF"/>
            <w:vAlign w:val="bottom"/>
            <w:hideMark/>
          </w:tcPr>
          <w:p w14:paraId="27609AE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wielofunkcyjne Ślepie</w:t>
            </w:r>
          </w:p>
        </w:tc>
        <w:tc>
          <w:tcPr>
            <w:tcW w:w="1417" w:type="dxa"/>
            <w:tcBorders>
              <w:top w:val="nil"/>
              <w:left w:val="nil"/>
              <w:bottom w:val="single" w:sz="4" w:space="0" w:color="auto"/>
              <w:right w:val="single" w:sz="4" w:space="0" w:color="auto"/>
            </w:tcBorders>
            <w:shd w:val="clear" w:color="000000" w:fill="FFFFFF"/>
            <w:noWrap/>
            <w:vAlign w:val="bottom"/>
            <w:hideMark/>
          </w:tcPr>
          <w:p w14:paraId="4022744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31 436,65 zł</w:t>
            </w:r>
          </w:p>
        </w:tc>
        <w:tc>
          <w:tcPr>
            <w:tcW w:w="1134" w:type="dxa"/>
            <w:tcBorders>
              <w:top w:val="nil"/>
              <w:left w:val="nil"/>
              <w:bottom w:val="single" w:sz="4" w:space="0" w:color="auto"/>
              <w:right w:val="single" w:sz="4" w:space="0" w:color="auto"/>
            </w:tcBorders>
            <w:shd w:val="clear" w:color="CCCCFF" w:fill="C0C0C0"/>
            <w:noWrap/>
            <w:vAlign w:val="bottom"/>
            <w:hideMark/>
          </w:tcPr>
          <w:p w14:paraId="04D430D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5B61BE6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4FD1842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33C6A7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670B241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3175023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30C37650"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33145B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44D830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sportowe Zatyki</w:t>
            </w:r>
          </w:p>
        </w:tc>
        <w:tc>
          <w:tcPr>
            <w:tcW w:w="1417" w:type="dxa"/>
            <w:tcBorders>
              <w:top w:val="nil"/>
              <w:left w:val="nil"/>
              <w:bottom w:val="single" w:sz="4" w:space="0" w:color="auto"/>
              <w:right w:val="single" w:sz="4" w:space="0" w:color="auto"/>
            </w:tcBorders>
            <w:shd w:val="clear" w:color="000000" w:fill="FFFFFF"/>
            <w:noWrap/>
            <w:vAlign w:val="bottom"/>
            <w:hideMark/>
          </w:tcPr>
          <w:p w14:paraId="1CA8B12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8 282,50 zł</w:t>
            </w:r>
          </w:p>
        </w:tc>
        <w:tc>
          <w:tcPr>
            <w:tcW w:w="1134" w:type="dxa"/>
            <w:tcBorders>
              <w:top w:val="nil"/>
              <w:left w:val="nil"/>
              <w:bottom w:val="single" w:sz="4" w:space="0" w:color="auto"/>
              <w:right w:val="single" w:sz="4" w:space="0" w:color="auto"/>
            </w:tcBorders>
            <w:shd w:val="clear" w:color="CCCCFF" w:fill="C0C0C0"/>
            <w:noWrap/>
            <w:vAlign w:val="bottom"/>
            <w:hideMark/>
          </w:tcPr>
          <w:p w14:paraId="0EA130E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58DE2B44"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5E2EBAA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1BA6DA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280E991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31391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4DA6F81"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59E95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FD4AA0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boisko wielofunkcyjne z placykiem do koszykówki Gorejki Małe</w:t>
            </w:r>
          </w:p>
        </w:tc>
        <w:tc>
          <w:tcPr>
            <w:tcW w:w="1417" w:type="dxa"/>
            <w:tcBorders>
              <w:top w:val="nil"/>
              <w:left w:val="nil"/>
              <w:bottom w:val="single" w:sz="4" w:space="0" w:color="auto"/>
              <w:right w:val="single" w:sz="4" w:space="0" w:color="auto"/>
            </w:tcBorders>
            <w:shd w:val="clear" w:color="000000" w:fill="FFFFFF"/>
            <w:noWrap/>
            <w:vAlign w:val="bottom"/>
            <w:hideMark/>
          </w:tcPr>
          <w:p w14:paraId="5C8BFD4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55 147,36 zł</w:t>
            </w:r>
          </w:p>
        </w:tc>
        <w:tc>
          <w:tcPr>
            <w:tcW w:w="1134" w:type="dxa"/>
            <w:tcBorders>
              <w:top w:val="nil"/>
              <w:left w:val="nil"/>
              <w:bottom w:val="single" w:sz="4" w:space="0" w:color="auto"/>
              <w:right w:val="single" w:sz="4" w:space="0" w:color="auto"/>
            </w:tcBorders>
            <w:shd w:val="clear" w:color="CCCCFF" w:fill="C0C0C0"/>
            <w:noWrap/>
            <w:vAlign w:val="bottom"/>
            <w:hideMark/>
          </w:tcPr>
          <w:p w14:paraId="018056C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338CC1F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39F90B4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22316D4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D3A28D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1B3D971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BAFB11D"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AF45E0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BC8659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wiata rekreacyjna, Duły</w:t>
            </w:r>
          </w:p>
        </w:tc>
        <w:tc>
          <w:tcPr>
            <w:tcW w:w="1417" w:type="dxa"/>
            <w:tcBorders>
              <w:top w:val="nil"/>
              <w:left w:val="nil"/>
              <w:bottom w:val="single" w:sz="4" w:space="0" w:color="auto"/>
              <w:right w:val="single" w:sz="4" w:space="0" w:color="auto"/>
            </w:tcBorders>
            <w:shd w:val="clear" w:color="000000" w:fill="FFFFFF"/>
            <w:noWrap/>
            <w:vAlign w:val="bottom"/>
            <w:hideMark/>
          </w:tcPr>
          <w:p w14:paraId="11EF6366"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8 336,10 zł</w:t>
            </w:r>
          </w:p>
        </w:tc>
        <w:tc>
          <w:tcPr>
            <w:tcW w:w="1134" w:type="dxa"/>
            <w:tcBorders>
              <w:top w:val="nil"/>
              <w:left w:val="nil"/>
              <w:bottom w:val="single" w:sz="4" w:space="0" w:color="auto"/>
              <w:right w:val="single" w:sz="4" w:space="0" w:color="auto"/>
            </w:tcBorders>
            <w:shd w:val="clear" w:color="CCCCFF" w:fill="C0C0C0"/>
            <w:noWrap/>
            <w:vAlign w:val="bottom"/>
            <w:hideMark/>
          </w:tcPr>
          <w:p w14:paraId="27C5035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4C1DFEC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35C4719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C46580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41AC5B9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0C426F2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B20705D"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E2AA65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53C145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Borawskie</w:t>
            </w:r>
          </w:p>
        </w:tc>
        <w:tc>
          <w:tcPr>
            <w:tcW w:w="1417" w:type="dxa"/>
            <w:tcBorders>
              <w:top w:val="nil"/>
              <w:left w:val="nil"/>
              <w:bottom w:val="single" w:sz="4" w:space="0" w:color="auto"/>
              <w:right w:val="single" w:sz="4" w:space="0" w:color="auto"/>
            </w:tcBorders>
            <w:shd w:val="clear" w:color="000000" w:fill="FFFFFF"/>
            <w:noWrap/>
            <w:vAlign w:val="bottom"/>
            <w:hideMark/>
          </w:tcPr>
          <w:p w14:paraId="7CE6664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14 985,62 zł</w:t>
            </w:r>
          </w:p>
        </w:tc>
        <w:tc>
          <w:tcPr>
            <w:tcW w:w="1134" w:type="dxa"/>
            <w:tcBorders>
              <w:top w:val="nil"/>
              <w:left w:val="nil"/>
              <w:bottom w:val="single" w:sz="4" w:space="0" w:color="auto"/>
              <w:right w:val="single" w:sz="4" w:space="0" w:color="auto"/>
            </w:tcBorders>
            <w:shd w:val="clear" w:color="CCCCFF" w:fill="C0C0C0"/>
            <w:noWrap/>
            <w:vAlign w:val="bottom"/>
            <w:hideMark/>
          </w:tcPr>
          <w:p w14:paraId="2DEE0BC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2047B43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79D9FF7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3B2A75B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66F390B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29040AD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7067677"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683513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6D0668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w m. Ślepie</w:t>
            </w:r>
          </w:p>
        </w:tc>
        <w:tc>
          <w:tcPr>
            <w:tcW w:w="1417" w:type="dxa"/>
            <w:tcBorders>
              <w:top w:val="nil"/>
              <w:left w:val="nil"/>
              <w:bottom w:val="single" w:sz="4" w:space="0" w:color="auto"/>
              <w:right w:val="single" w:sz="4" w:space="0" w:color="auto"/>
            </w:tcBorders>
            <w:shd w:val="clear" w:color="000000" w:fill="FFFFFF"/>
            <w:noWrap/>
            <w:vAlign w:val="bottom"/>
            <w:hideMark/>
          </w:tcPr>
          <w:p w14:paraId="73F9386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12 775,17 zł</w:t>
            </w:r>
          </w:p>
        </w:tc>
        <w:tc>
          <w:tcPr>
            <w:tcW w:w="1134" w:type="dxa"/>
            <w:tcBorders>
              <w:top w:val="nil"/>
              <w:left w:val="nil"/>
              <w:bottom w:val="single" w:sz="4" w:space="0" w:color="auto"/>
              <w:right w:val="single" w:sz="4" w:space="0" w:color="auto"/>
            </w:tcBorders>
            <w:shd w:val="clear" w:color="CCCCFF" w:fill="C0C0C0"/>
            <w:noWrap/>
            <w:vAlign w:val="bottom"/>
            <w:hideMark/>
          </w:tcPr>
          <w:p w14:paraId="3AF6BE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26F48683"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0DD90F6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5B31BF8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1E8CC22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1902446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44056DB"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DFB674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0B6FE6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ścieżka sprawności w Kijewie</w:t>
            </w:r>
          </w:p>
        </w:tc>
        <w:tc>
          <w:tcPr>
            <w:tcW w:w="1417" w:type="dxa"/>
            <w:tcBorders>
              <w:top w:val="nil"/>
              <w:left w:val="nil"/>
              <w:bottom w:val="single" w:sz="4" w:space="0" w:color="auto"/>
              <w:right w:val="single" w:sz="4" w:space="0" w:color="auto"/>
            </w:tcBorders>
            <w:shd w:val="clear" w:color="000000" w:fill="FFFFFF"/>
            <w:noWrap/>
            <w:vAlign w:val="bottom"/>
            <w:hideMark/>
          </w:tcPr>
          <w:p w14:paraId="174A211D"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23 484,00 zł</w:t>
            </w:r>
          </w:p>
        </w:tc>
        <w:tc>
          <w:tcPr>
            <w:tcW w:w="1134" w:type="dxa"/>
            <w:tcBorders>
              <w:top w:val="nil"/>
              <w:left w:val="nil"/>
              <w:bottom w:val="single" w:sz="4" w:space="0" w:color="auto"/>
              <w:right w:val="single" w:sz="4" w:space="0" w:color="auto"/>
            </w:tcBorders>
            <w:shd w:val="clear" w:color="CCCCFF" w:fill="C0C0C0"/>
            <w:noWrap/>
            <w:vAlign w:val="bottom"/>
            <w:hideMark/>
          </w:tcPr>
          <w:p w14:paraId="11E526C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F0CB66C"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45BF0DD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D82212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143EDCA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4AA342A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52C9562A"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351021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35CB552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w Dułach</w:t>
            </w:r>
          </w:p>
        </w:tc>
        <w:tc>
          <w:tcPr>
            <w:tcW w:w="1417" w:type="dxa"/>
            <w:tcBorders>
              <w:top w:val="nil"/>
              <w:left w:val="nil"/>
              <w:bottom w:val="single" w:sz="4" w:space="0" w:color="auto"/>
              <w:right w:val="single" w:sz="4" w:space="0" w:color="auto"/>
            </w:tcBorders>
            <w:shd w:val="clear" w:color="000000" w:fill="FFFFFF"/>
            <w:noWrap/>
            <w:vAlign w:val="bottom"/>
            <w:hideMark/>
          </w:tcPr>
          <w:p w14:paraId="548D7BC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6 132,30 zł</w:t>
            </w:r>
          </w:p>
        </w:tc>
        <w:tc>
          <w:tcPr>
            <w:tcW w:w="1134" w:type="dxa"/>
            <w:tcBorders>
              <w:top w:val="nil"/>
              <w:left w:val="nil"/>
              <w:bottom w:val="single" w:sz="4" w:space="0" w:color="auto"/>
              <w:right w:val="single" w:sz="4" w:space="0" w:color="auto"/>
            </w:tcBorders>
            <w:shd w:val="clear" w:color="CCCCFF" w:fill="C0C0C0"/>
            <w:noWrap/>
            <w:vAlign w:val="bottom"/>
            <w:hideMark/>
          </w:tcPr>
          <w:p w14:paraId="52D1476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41ACD4F1"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E7206E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1780A91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3DE3758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A2183C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6B0B6957"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0FB602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6A56CC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teren rekreacyjny w Olszewie</w:t>
            </w:r>
          </w:p>
        </w:tc>
        <w:tc>
          <w:tcPr>
            <w:tcW w:w="1417" w:type="dxa"/>
            <w:tcBorders>
              <w:top w:val="nil"/>
              <w:left w:val="nil"/>
              <w:bottom w:val="single" w:sz="4" w:space="0" w:color="auto"/>
              <w:right w:val="single" w:sz="4" w:space="0" w:color="auto"/>
            </w:tcBorders>
            <w:shd w:val="clear" w:color="000000" w:fill="FFFFFF"/>
            <w:noWrap/>
            <w:vAlign w:val="bottom"/>
            <w:hideMark/>
          </w:tcPr>
          <w:p w14:paraId="634BAEC4"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15 860,66 zł</w:t>
            </w:r>
          </w:p>
        </w:tc>
        <w:tc>
          <w:tcPr>
            <w:tcW w:w="1134" w:type="dxa"/>
            <w:tcBorders>
              <w:top w:val="nil"/>
              <w:left w:val="nil"/>
              <w:bottom w:val="single" w:sz="4" w:space="0" w:color="auto"/>
              <w:right w:val="single" w:sz="4" w:space="0" w:color="auto"/>
            </w:tcBorders>
            <w:shd w:val="clear" w:color="CCCCFF" w:fill="C0C0C0"/>
            <w:noWrap/>
            <w:vAlign w:val="bottom"/>
            <w:hideMark/>
          </w:tcPr>
          <w:p w14:paraId="697C7B2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678E75B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5F46DDC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3CB7BFA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7040AD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7C4B2D0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E28959E"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FD51BE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D9D2D8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siłownia terenowa w m. Ślepie</w:t>
            </w:r>
          </w:p>
        </w:tc>
        <w:tc>
          <w:tcPr>
            <w:tcW w:w="1417" w:type="dxa"/>
            <w:tcBorders>
              <w:top w:val="nil"/>
              <w:left w:val="nil"/>
              <w:bottom w:val="single" w:sz="4" w:space="0" w:color="auto"/>
              <w:right w:val="single" w:sz="4" w:space="0" w:color="auto"/>
            </w:tcBorders>
            <w:shd w:val="clear" w:color="000000" w:fill="FFFFFF"/>
            <w:noWrap/>
            <w:vAlign w:val="bottom"/>
            <w:hideMark/>
          </w:tcPr>
          <w:p w14:paraId="31E8C3D3"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12 177,00 zł</w:t>
            </w:r>
          </w:p>
        </w:tc>
        <w:tc>
          <w:tcPr>
            <w:tcW w:w="1134" w:type="dxa"/>
            <w:tcBorders>
              <w:top w:val="nil"/>
              <w:left w:val="nil"/>
              <w:bottom w:val="single" w:sz="4" w:space="0" w:color="auto"/>
              <w:right w:val="single" w:sz="4" w:space="0" w:color="auto"/>
            </w:tcBorders>
            <w:shd w:val="clear" w:color="CCCCFF" w:fill="C0C0C0"/>
            <w:noWrap/>
            <w:vAlign w:val="bottom"/>
            <w:hideMark/>
          </w:tcPr>
          <w:p w14:paraId="49AD547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98D1DE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55C1499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7330E67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36056CE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0930548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301A924"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1600938F"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F29A18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siłownia terenowa Lenarty</w:t>
            </w:r>
          </w:p>
        </w:tc>
        <w:tc>
          <w:tcPr>
            <w:tcW w:w="1417" w:type="dxa"/>
            <w:tcBorders>
              <w:top w:val="nil"/>
              <w:left w:val="nil"/>
              <w:bottom w:val="single" w:sz="4" w:space="0" w:color="auto"/>
              <w:right w:val="single" w:sz="4" w:space="0" w:color="auto"/>
            </w:tcBorders>
            <w:shd w:val="clear" w:color="000000" w:fill="FFFFFF"/>
            <w:noWrap/>
            <w:vAlign w:val="bottom"/>
            <w:hideMark/>
          </w:tcPr>
          <w:p w14:paraId="6B2683F1"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14 000,00 zł</w:t>
            </w:r>
          </w:p>
        </w:tc>
        <w:tc>
          <w:tcPr>
            <w:tcW w:w="1134" w:type="dxa"/>
            <w:tcBorders>
              <w:top w:val="nil"/>
              <w:left w:val="nil"/>
              <w:bottom w:val="single" w:sz="4" w:space="0" w:color="auto"/>
              <w:right w:val="single" w:sz="4" w:space="0" w:color="auto"/>
            </w:tcBorders>
            <w:shd w:val="clear" w:color="CCCCFF" w:fill="C0C0C0"/>
            <w:noWrap/>
            <w:vAlign w:val="bottom"/>
            <w:hideMark/>
          </w:tcPr>
          <w:p w14:paraId="3FA0B4D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34601A9"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7FBA5F4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2BE6DB9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2825E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6E782A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0771D2D3"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1C28D7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FB8E6D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plaża wiejska w Sedrankach</w:t>
            </w:r>
          </w:p>
        </w:tc>
        <w:tc>
          <w:tcPr>
            <w:tcW w:w="1417" w:type="dxa"/>
            <w:tcBorders>
              <w:top w:val="nil"/>
              <w:left w:val="nil"/>
              <w:bottom w:val="single" w:sz="4" w:space="0" w:color="auto"/>
              <w:right w:val="single" w:sz="4" w:space="0" w:color="auto"/>
            </w:tcBorders>
            <w:shd w:val="clear" w:color="000000" w:fill="FFFFFF"/>
            <w:noWrap/>
            <w:vAlign w:val="bottom"/>
            <w:hideMark/>
          </w:tcPr>
          <w:p w14:paraId="537CA830"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44 783,32 zł</w:t>
            </w:r>
          </w:p>
        </w:tc>
        <w:tc>
          <w:tcPr>
            <w:tcW w:w="1134" w:type="dxa"/>
            <w:tcBorders>
              <w:top w:val="nil"/>
              <w:left w:val="nil"/>
              <w:bottom w:val="single" w:sz="4" w:space="0" w:color="auto"/>
              <w:right w:val="single" w:sz="4" w:space="0" w:color="auto"/>
            </w:tcBorders>
            <w:shd w:val="clear" w:color="CCCCFF" w:fill="C0C0C0"/>
            <w:noWrap/>
            <w:vAlign w:val="bottom"/>
            <w:hideMark/>
          </w:tcPr>
          <w:p w14:paraId="704D0A5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56934BDB"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6BD1E1B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6DCCABB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5FE4E9C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6BE9E7E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5885DCC"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34B196B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BF078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teren rekreacyjny Imionki /w tym altana i ogrodzenie/</w:t>
            </w:r>
          </w:p>
        </w:tc>
        <w:tc>
          <w:tcPr>
            <w:tcW w:w="1417" w:type="dxa"/>
            <w:tcBorders>
              <w:top w:val="nil"/>
              <w:left w:val="nil"/>
              <w:bottom w:val="single" w:sz="4" w:space="0" w:color="auto"/>
              <w:right w:val="single" w:sz="4" w:space="0" w:color="auto"/>
            </w:tcBorders>
            <w:shd w:val="clear" w:color="000000" w:fill="FFFFFF"/>
            <w:noWrap/>
            <w:vAlign w:val="bottom"/>
            <w:hideMark/>
          </w:tcPr>
          <w:p w14:paraId="735DB7A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20 545,00 zł</w:t>
            </w:r>
          </w:p>
        </w:tc>
        <w:tc>
          <w:tcPr>
            <w:tcW w:w="1134" w:type="dxa"/>
            <w:tcBorders>
              <w:top w:val="nil"/>
              <w:left w:val="nil"/>
              <w:bottom w:val="single" w:sz="4" w:space="0" w:color="auto"/>
              <w:right w:val="single" w:sz="4" w:space="0" w:color="auto"/>
            </w:tcBorders>
            <w:shd w:val="clear" w:color="CCCCFF" w:fill="C0C0C0"/>
            <w:noWrap/>
            <w:vAlign w:val="bottom"/>
            <w:hideMark/>
          </w:tcPr>
          <w:p w14:paraId="6D5B81A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6A897A12"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371CEA5E"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6B57EC3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270DF28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D1E7C0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8BA27CC"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B834BB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46FCF8B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wiejskie podwórko we wsi Gąski</w:t>
            </w:r>
          </w:p>
        </w:tc>
        <w:tc>
          <w:tcPr>
            <w:tcW w:w="1417" w:type="dxa"/>
            <w:tcBorders>
              <w:top w:val="nil"/>
              <w:left w:val="nil"/>
              <w:bottom w:val="single" w:sz="4" w:space="0" w:color="auto"/>
              <w:right w:val="single" w:sz="4" w:space="0" w:color="auto"/>
            </w:tcBorders>
            <w:shd w:val="clear" w:color="000000" w:fill="FFFFFF"/>
            <w:noWrap/>
            <w:vAlign w:val="bottom"/>
            <w:hideMark/>
          </w:tcPr>
          <w:p w14:paraId="71DE254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24 249,60 zł</w:t>
            </w:r>
          </w:p>
        </w:tc>
        <w:tc>
          <w:tcPr>
            <w:tcW w:w="1134" w:type="dxa"/>
            <w:tcBorders>
              <w:top w:val="nil"/>
              <w:left w:val="nil"/>
              <w:bottom w:val="single" w:sz="4" w:space="0" w:color="auto"/>
              <w:right w:val="single" w:sz="4" w:space="0" w:color="auto"/>
            </w:tcBorders>
            <w:shd w:val="clear" w:color="CCCCFF" w:fill="C0C0C0"/>
            <w:noWrap/>
            <w:vAlign w:val="bottom"/>
            <w:hideMark/>
          </w:tcPr>
          <w:p w14:paraId="7249C3E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2EC5E8A"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0F398D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6C3B5F9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3CCF553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7904D0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15C97C3"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89596F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0DCCB9F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teren rekreacyjny w Dobkach</w:t>
            </w:r>
          </w:p>
        </w:tc>
        <w:tc>
          <w:tcPr>
            <w:tcW w:w="1417" w:type="dxa"/>
            <w:tcBorders>
              <w:top w:val="nil"/>
              <w:left w:val="nil"/>
              <w:bottom w:val="single" w:sz="4" w:space="0" w:color="auto"/>
              <w:right w:val="single" w:sz="4" w:space="0" w:color="auto"/>
            </w:tcBorders>
            <w:shd w:val="clear" w:color="000000" w:fill="FFFFFF"/>
            <w:noWrap/>
            <w:vAlign w:val="bottom"/>
            <w:hideMark/>
          </w:tcPr>
          <w:p w14:paraId="020678AC"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14 763,00 zł</w:t>
            </w:r>
          </w:p>
        </w:tc>
        <w:tc>
          <w:tcPr>
            <w:tcW w:w="1134" w:type="dxa"/>
            <w:tcBorders>
              <w:top w:val="nil"/>
              <w:left w:val="nil"/>
              <w:bottom w:val="single" w:sz="4" w:space="0" w:color="auto"/>
              <w:right w:val="single" w:sz="4" w:space="0" w:color="auto"/>
            </w:tcBorders>
            <w:shd w:val="clear" w:color="CCCCFF" w:fill="C0C0C0"/>
            <w:noWrap/>
            <w:vAlign w:val="bottom"/>
            <w:hideMark/>
          </w:tcPr>
          <w:p w14:paraId="4D50065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2105017"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6DD3EF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40C5AE4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7ABB88C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077AE980"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7A602707"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836D986"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5B43C0A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przy ul. Gołdapskiej</w:t>
            </w:r>
          </w:p>
        </w:tc>
        <w:tc>
          <w:tcPr>
            <w:tcW w:w="1417" w:type="dxa"/>
            <w:tcBorders>
              <w:top w:val="nil"/>
              <w:left w:val="nil"/>
              <w:bottom w:val="single" w:sz="4" w:space="0" w:color="auto"/>
              <w:right w:val="single" w:sz="4" w:space="0" w:color="auto"/>
            </w:tcBorders>
            <w:shd w:val="clear" w:color="000000" w:fill="FFFFFF"/>
            <w:noWrap/>
            <w:vAlign w:val="bottom"/>
            <w:hideMark/>
          </w:tcPr>
          <w:p w14:paraId="51435BE7"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49 984,87 zł</w:t>
            </w:r>
          </w:p>
        </w:tc>
        <w:tc>
          <w:tcPr>
            <w:tcW w:w="1134" w:type="dxa"/>
            <w:tcBorders>
              <w:top w:val="nil"/>
              <w:left w:val="nil"/>
              <w:bottom w:val="single" w:sz="4" w:space="0" w:color="auto"/>
              <w:right w:val="single" w:sz="4" w:space="0" w:color="auto"/>
            </w:tcBorders>
            <w:shd w:val="clear" w:color="CCCCFF" w:fill="C0C0C0"/>
            <w:noWrap/>
            <w:vAlign w:val="bottom"/>
            <w:hideMark/>
          </w:tcPr>
          <w:p w14:paraId="20298975"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748B0D7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591794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08E5B4C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6F548A3C"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1948012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22A1991C"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55C621C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2D0B321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plac zabaw w miejscowości Łęgowo</w:t>
            </w:r>
          </w:p>
        </w:tc>
        <w:tc>
          <w:tcPr>
            <w:tcW w:w="1417" w:type="dxa"/>
            <w:tcBorders>
              <w:top w:val="nil"/>
              <w:left w:val="nil"/>
              <w:bottom w:val="single" w:sz="4" w:space="0" w:color="auto"/>
              <w:right w:val="single" w:sz="4" w:space="0" w:color="auto"/>
            </w:tcBorders>
            <w:shd w:val="clear" w:color="000000" w:fill="FFFFFF"/>
            <w:noWrap/>
            <w:vAlign w:val="bottom"/>
            <w:hideMark/>
          </w:tcPr>
          <w:p w14:paraId="218DE29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6 800,00 zł</w:t>
            </w:r>
          </w:p>
        </w:tc>
        <w:tc>
          <w:tcPr>
            <w:tcW w:w="1134" w:type="dxa"/>
            <w:tcBorders>
              <w:top w:val="nil"/>
              <w:left w:val="nil"/>
              <w:bottom w:val="single" w:sz="4" w:space="0" w:color="auto"/>
              <w:right w:val="single" w:sz="4" w:space="0" w:color="auto"/>
            </w:tcBorders>
            <w:shd w:val="clear" w:color="CCCCFF" w:fill="C0C0C0"/>
            <w:noWrap/>
            <w:vAlign w:val="bottom"/>
            <w:hideMark/>
          </w:tcPr>
          <w:p w14:paraId="5B3B92B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1777CBED"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69D6EFF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75C1427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121F46E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54F052B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52BB534"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2C7B9938"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1CB1CF3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plaża gminna Szyjka w Olecku</w:t>
            </w:r>
          </w:p>
        </w:tc>
        <w:tc>
          <w:tcPr>
            <w:tcW w:w="1417" w:type="dxa"/>
            <w:tcBorders>
              <w:top w:val="nil"/>
              <w:left w:val="nil"/>
              <w:bottom w:val="single" w:sz="4" w:space="0" w:color="auto"/>
              <w:right w:val="single" w:sz="4" w:space="0" w:color="auto"/>
            </w:tcBorders>
            <w:shd w:val="clear" w:color="000000" w:fill="FFFFFF"/>
            <w:noWrap/>
            <w:vAlign w:val="bottom"/>
            <w:hideMark/>
          </w:tcPr>
          <w:p w14:paraId="6C672A99"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116 822,77 zł</w:t>
            </w:r>
          </w:p>
        </w:tc>
        <w:tc>
          <w:tcPr>
            <w:tcW w:w="1134" w:type="dxa"/>
            <w:tcBorders>
              <w:top w:val="nil"/>
              <w:left w:val="nil"/>
              <w:bottom w:val="single" w:sz="4" w:space="0" w:color="auto"/>
              <w:right w:val="single" w:sz="4" w:space="0" w:color="auto"/>
            </w:tcBorders>
            <w:shd w:val="clear" w:color="CCCCFF" w:fill="C0C0C0"/>
            <w:noWrap/>
            <w:vAlign w:val="bottom"/>
            <w:hideMark/>
          </w:tcPr>
          <w:p w14:paraId="4CDA2392"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679378C5"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F8D0A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00D9217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24E60FA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28F33457"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4AE6AF51" w14:textId="77777777" w:rsidTr="008A69FA">
        <w:trPr>
          <w:trHeight w:val="255"/>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48D3419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4577" w:type="dxa"/>
            <w:tcBorders>
              <w:top w:val="nil"/>
              <w:left w:val="nil"/>
              <w:bottom w:val="single" w:sz="4" w:space="0" w:color="auto"/>
              <w:right w:val="single" w:sz="4" w:space="0" w:color="auto"/>
            </w:tcBorders>
            <w:shd w:val="clear" w:color="000000" w:fill="FFFFFF"/>
            <w:vAlign w:val="bottom"/>
            <w:hideMark/>
          </w:tcPr>
          <w:p w14:paraId="6B879701"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targowisko miejskie /m.in.z ogrodzeniem, monitoringiem, instalacją fotowoltaiczną/</w:t>
            </w:r>
          </w:p>
        </w:tc>
        <w:tc>
          <w:tcPr>
            <w:tcW w:w="1417" w:type="dxa"/>
            <w:tcBorders>
              <w:top w:val="nil"/>
              <w:left w:val="nil"/>
              <w:bottom w:val="single" w:sz="4" w:space="0" w:color="auto"/>
              <w:right w:val="single" w:sz="4" w:space="0" w:color="auto"/>
            </w:tcBorders>
            <w:shd w:val="clear" w:color="000000" w:fill="FFFFFF"/>
            <w:noWrap/>
            <w:vAlign w:val="bottom"/>
            <w:hideMark/>
          </w:tcPr>
          <w:p w14:paraId="4BB8E76A"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3 395 654,99 zł</w:t>
            </w:r>
          </w:p>
        </w:tc>
        <w:tc>
          <w:tcPr>
            <w:tcW w:w="1134" w:type="dxa"/>
            <w:tcBorders>
              <w:top w:val="nil"/>
              <w:left w:val="nil"/>
              <w:bottom w:val="single" w:sz="4" w:space="0" w:color="auto"/>
              <w:right w:val="single" w:sz="4" w:space="0" w:color="auto"/>
            </w:tcBorders>
            <w:shd w:val="clear" w:color="CCCCFF" w:fill="C0C0C0"/>
            <w:noWrap/>
            <w:vAlign w:val="bottom"/>
            <w:hideMark/>
          </w:tcPr>
          <w:p w14:paraId="0F92B6A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0A7538A0"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4E0A087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vAlign w:val="bottom"/>
            <w:hideMark/>
          </w:tcPr>
          <w:p w14:paraId="71F2F1B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102F5CA3"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vAlign w:val="bottom"/>
            <w:hideMark/>
          </w:tcPr>
          <w:p w14:paraId="04018F6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r w:rsidR="008A69FA" w:rsidRPr="008A69FA" w14:paraId="1802088A"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EE094EA"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xml:space="preserve">3. </w:t>
            </w:r>
          </w:p>
        </w:tc>
        <w:tc>
          <w:tcPr>
            <w:tcW w:w="4577" w:type="dxa"/>
            <w:tcBorders>
              <w:top w:val="nil"/>
              <w:left w:val="nil"/>
              <w:bottom w:val="single" w:sz="4" w:space="0" w:color="auto"/>
              <w:right w:val="single" w:sz="4" w:space="0" w:color="auto"/>
            </w:tcBorders>
            <w:shd w:val="clear" w:color="000000" w:fill="FFFFFF"/>
            <w:vAlign w:val="bottom"/>
            <w:hideMark/>
          </w:tcPr>
          <w:p w14:paraId="58BD8A5B"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Wyposażenie i urządzenia /w tym place zabaw, pomnik JPII/</w:t>
            </w:r>
          </w:p>
        </w:tc>
        <w:tc>
          <w:tcPr>
            <w:tcW w:w="1417" w:type="dxa"/>
            <w:tcBorders>
              <w:top w:val="nil"/>
              <w:left w:val="nil"/>
              <w:bottom w:val="single" w:sz="4" w:space="0" w:color="auto"/>
              <w:right w:val="single" w:sz="4" w:space="0" w:color="auto"/>
            </w:tcBorders>
            <w:shd w:val="clear" w:color="000000" w:fill="FFFFFF"/>
            <w:noWrap/>
            <w:vAlign w:val="bottom"/>
            <w:hideMark/>
          </w:tcPr>
          <w:p w14:paraId="7A71AB7B"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1 937 168,49 zł</w:t>
            </w:r>
          </w:p>
        </w:tc>
        <w:tc>
          <w:tcPr>
            <w:tcW w:w="1134" w:type="dxa"/>
            <w:tcBorders>
              <w:top w:val="nil"/>
              <w:left w:val="nil"/>
              <w:bottom w:val="single" w:sz="4" w:space="0" w:color="auto"/>
              <w:right w:val="single" w:sz="4" w:space="0" w:color="auto"/>
            </w:tcBorders>
            <w:shd w:val="clear" w:color="CCCCFF" w:fill="C0C0C0"/>
            <w:noWrap/>
            <w:vAlign w:val="bottom"/>
            <w:hideMark/>
          </w:tcPr>
          <w:p w14:paraId="75CC997F" w14:textId="77777777" w:rsidR="008A69FA" w:rsidRPr="008A69FA" w:rsidRDefault="008A69FA" w:rsidP="008A69FA">
            <w:pPr>
              <w:spacing w:after="0" w:line="240" w:lineRule="auto"/>
              <w:jc w:val="center"/>
              <w:rPr>
                <w:rFonts w:ascii="Arial" w:hAnsi="Arial" w:cs="Arial"/>
                <w:sz w:val="14"/>
                <w:szCs w:val="14"/>
                <w:lang w:eastAsia="pl-PL"/>
              </w:rPr>
            </w:pPr>
            <w:r w:rsidRPr="008A69FA">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45299B3E" w14:textId="77777777" w:rsidR="008A69FA" w:rsidRPr="008A69FA" w:rsidRDefault="008A69FA" w:rsidP="008A69FA">
            <w:pPr>
              <w:spacing w:after="0" w:line="240" w:lineRule="auto"/>
              <w:jc w:val="right"/>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683567F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851" w:type="dxa"/>
            <w:tcBorders>
              <w:top w:val="nil"/>
              <w:left w:val="nil"/>
              <w:bottom w:val="single" w:sz="4" w:space="0" w:color="auto"/>
              <w:right w:val="single" w:sz="4" w:space="0" w:color="auto"/>
            </w:tcBorders>
            <w:shd w:val="clear" w:color="CCCCFF" w:fill="C0C0C0"/>
            <w:noWrap/>
            <w:vAlign w:val="bottom"/>
            <w:hideMark/>
          </w:tcPr>
          <w:p w14:paraId="63E29C1D"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992" w:type="dxa"/>
            <w:tcBorders>
              <w:top w:val="nil"/>
              <w:left w:val="nil"/>
              <w:bottom w:val="single" w:sz="4" w:space="0" w:color="auto"/>
              <w:right w:val="single" w:sz="4" w:space="0" w:color="auto"/>
            </w:tcBorders>
            <w:shd w:val="clear" w:color="CCCCFF" w:fill="C0C0C0"/>
            <w:noWrap/>
            <w:vAlign w:val="bottom"/>
            <w:hideMark/>
          </w:tcPr>
          <w:p w14:paraId="078BEA84"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c>
          <w:tcPr>
            <w:tcW w:w="1559" w:type="dxa"/>
            <w:tcBorders>
              <w:top w:val="nil"/>
              <w:left w:val="nil"/>
              <w:bottom w:val="single" w:sz="4" w:space="0" w:color="auto"/>
              <w:right w:val="single" w:sz="4" w:space="0" w:color="auto"/>
            </w:tcBorders>
            <w:shd w:val="clear" w:color="CCCCFF" w:fill="C0C0C0"/>
            <w:noWrap/>
            <w:vAlign w:val="bottom"/>
            <w:hideMark/>
          </w:tcPr>
          <w:p w14:paraId="1DB08599" w14:textId="7777777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t>
            </w:r>
          </w:p>
        </w:tc>
      </w:tr>
    </w:tbl>
    <w:p w14:paraId="371ECEBE" w14:textId="77777777" w:rsidR="008A69FA" w:rsidRPr="008A69FA" w:rsidRDefault="008A69FA" w:rsidP="008A69FA">
      <w:pPr>
        <w:spacing w:after="0" w:line="240" w:lineRule="auto"/>
        <w:jc w:val="both"/>
        <w:rPr>
          <w:rFonts w:ascii="Arial" w:hAnsi="Arial" w:cs="Arial"/>
          <w:sz w:val="14"/>
          <w:szCs w:val="14"/>
          <w:lang w:eastAsia="pl-PL"/>
        </w:rPr>
      </w:pPr>
      <w:r w:rsidRPr="008A69FA">
        <w:rPr>
          <w:rFonts w:ascii="Arial" w:hAnsi="Arial" w:cs="Arial"/>
          <w:sz w:val="14"/>
          <w:szCs w:val="14"/>
          <w:lang w:eastAsia="pl-PL"/>
        </w:rPr>
        <w:t>* w miejsce s.u. po oszacowaniu wpisano wartość kb</w:t>
      </w:r>
    </w:p>
    <w:p w14:paraId="422AE06E" w14:textId="77777777" w:rsidR="008A69FA" w:rsidRDefault="008A69FA" w:rsidP="00EB3DA5">
      <w:pPr>
        <w:autoSpaceDE w:val="0"/>
        <w:autoSpaceDN w:val="0"/>
        <w:adjustRightInd w:val="0"/>
        <w:spacing w:before="120" w:after="0" w:line="240" w:lineRule="auto"/>
        <w:jc w:val="both"/>
        <w:rPr>
          <w:rFonts w:ascii="Cambria" w:hAnsi="Cambria"/>
          <w:b/>
          <w:highlight w:val="yellow"/>
        </w:rPr>
      </w:pPr>
    </w:p>
    <w:tbl>
      <w:tblPr>
        <w:tblW w:w="14259" w:type="dxa"/>
        <w:tblCellMar>
          <w:left w:w="70" w:type="dxa"/>
          <w:right w:w="70" w:type="dxa"/>
        </w:tblCellMar>
        <w:tblLook w:val="04A0" w:firstRow="1" w:lastRow="0" w:firstColumn="1" w:lastColumn="0" w:noHBand="0" w:noVBand="1"/>
      </w:tblPr>
      <w:tblGrid>
        <w:gridCol w:w="380"/>
        <w:gridCol w:w="4718"/>
        <w:gridCol w:w="1375"/>
        <w:gridCol w:w="1035"/>
        <w:gridCol w:w="1843"/>
        <w:gridCol w:w="1417"/>
        <w:gridCol w:w="786"/>
        <w:gridCol w:w="1004"/>
        <w:gridCol w:w="1701"/>
      </w:tblGrid>
      <w:tr w:rsidR="000B717A" w:rsidRPr="000B717A" w14:paraId="30C3D077" w14:textId="77777777" w:rsidTr="000B717A">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10F90D09"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3D75C1B3" w14:textId="77777777" w:rsidR="000B717A" w:rsidRPr="000B717A" w:rsidRDefault="000B717A" w:rsidP="000B717A">
            <w:pPr>
              <w:spacing w:after="0" w:line="240" w:lineRule="auto"/>
              <w:rPr>
                <w:rFonts w:ascii="Arial" w:hAnsi="Arial" w:cs="Arial"/>
                <w:b/>
                <w:bCs/>
                <w:sz w:val="14"/>
                <w:szCs w:val="14"/>
                <w:lang w:eastAsia="pl-PL"/>
              </w:rPr>
            </w:pPr>
            <w:r w:rsidRPr="000B717A">
              <w:rPr>
                <w:rFonts w:ascii="Arial" w:hAnsi="Arial" w:cs="Arial"/>
                <w:b/>
                <w:bCs/>
                <w:sz w:val="14"/>
                <w:szCs w:val="14"/>
                <w:lang w:eastAsia="pl-PL"/>
              </w:rPr>
              <w:t>Środowiskowy Dom Samopomocy</w:t>
            </w:r>
          </w:p>
        </w:tc>
        <w:tc>
          <w:tcPr>
            <w:tcW w:w="1375" w:type="dxa"/>
            <w:tcBorders>
              <w:top w:val="single" w:sz="4" w:space="0" w:color="000000"/>
              <w:left w:val="nil"/>
              <w:bottom w:val="single" w:sz="4" w:space="0" w:color="000000"/>
              <w:right w:val="single" w:sz="4" w:space="0" w:color="000000"/>
            </w:tcBorders>
            <w:shd w:val="clear" w:color="FFFFCC" w:fill="FFFFFF"/>
            <w:noWrap/>
            <w:vAlign w:val="bottom"/>
            <w:hideMark/>
          </w:tcPr>
          <w:p w14:paraId="6994C90A"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035" w:type="dxa"/>
            <w:tcBorders>
              <w:top w:val="single" w:sz="4" w:space="0" w:color="000000"/>
              <w:left w:val="nil"/>
              <w:bottom w:val="single" w:sz="4" w:space="0" w:color="000000"/>
              <w:right w:val="single" w:sz="4" w:space="0" w:color="000000"/>
            </w:tcBorders>
            <w:shd w:val="clear" w:color="FFFFCC" w:fill="FFFFFF"/>
            <w:noWrap/>
            <w:vAlign w:val="bottom"/>
            <w:hideMark/>
          </w:tcPr>
          <w:p w14:paraId="0BF17CB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14:paraId="4A4B6562"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Materiał</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14:paraId="497D2AB5"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c>
          <w:tcPr>
            <w:tcW w:w="786" w:type="dxa"/>
            <w:tcBorders>
              <w:top w:val="single" w:sz="4" w:space="0" w:color="000000"/>
              <w:left w:val="nil"/>
              <w:bottom w:val="single" w:sz="4" w:space="0" w:color="000000"/>
              <w:right w:val="single" w:sz="4" w:space="0" w:color="000000"/>
            </w:tcBorders>
            <w:shd w:val="clear" w:color="FFFFCC" w:fill="FFFFFF"/>
            <w:noWrap/>
            <w:vAlign w:val="bottom"/>
            <w:hideMark/>
          </w:tcPr>
          <w:p w14:paraId="61DC2DE1"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56D8FF8E"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5DD0DD3A"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3471E04D"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63212943"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0A38ECD9"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Przedmiot ubezpieczenia</w:t>
            </w:r>
          </w:p>
        </w:tc>
        <w:tc>
          <w:tcPr>
            <w:tcW w:w="1375" w:type="dxa"/>
            <w:tcBorders>
              <w:top w:val="nil"/>
              <w:left w:val="nil"/>
              <w:bottom w:val="single" w:sz="4" w:space="0" w:color="000000"/>
              <w:right w:val="single" w:sz="4" w:space="0" w:color="000000"/>
            </w:tcBorders>
            <w:shd w:val="clear" w:color="FFFFCC" w:fill="FFFFFF"/>
            <w:vAlign w:val="center"/>
            <w:hideMark/>
          </w:tcPr>
          <w:p w14:paraId="44E2FDD3"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Suma ubezpieczenia</w:t>
            </w:r>
          </w:p>
        </w:tc>
        <w:tc>
          <w:tcPr>
            <w:tcW w:w="1035" w:type="dxa"/>
            <w:tcBorders>
              <w:top w:val="nil"/>
              <w:left w:val="nil"/>
              <w:bottom w:val="single" w:sz="4" w:space="0" w:color="000000"/>
              <w:right w:val="single" w:sz="4" w:space="0" w:color="000000"/>
            </w:tcBorders>
            <w:shd w:val="clear" w:color="FFFFCC" w:fill="FFFFFF"/>
            <w:vAlign w:val="center"/>
            <w:hideMark/>
          </w:tcPr>
          <w:p w14:paraId="53305BF2"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Powierzchnia w m2</w:t>
            </w:r>
          </w:p>
        </w:tc>
        <w:tc>
          <w:tcPr>
            <w:tcW w:w="1843" w:type="dxa"/>
            <w:tcBorders>
              <w:top w:val="nil"/>
              <w:left w:val="nil"/>
              <w:bottom w:val="single" w:sz="4" w:space="0" w:color="000000"/>
              <w:right w:val="single" w:sz="4" w:space="0" w:color="000000"/>
            </w:tcBorders>
            <w:shd w:val="clear" w:color="FFFFCC" w:fill="FFFFFF"/>
            <w:vAlign w:val="center"/>
            <w:hideMark/>
          </w:tcPr>
          <w:p w14:paraId="01443A05"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Rok budowy budynku</w:t>
            </w:r>
          </w:p>
        </w:tc>
        <w:tc>
          <w:tcPr>
            <w:tcW w:w="1417" w:type="dxa"/>
            <w:tcBorders>
              <w:top w:val="nil"/>
              <w:left w:val="nil"/>
              <w:bottom w:val="single" w:sz="4" w:space="0" w:color="000000"/>
              <w:right w:val="single" w:sz="4" w:space="0" w:color="000000"/>
            </w:tcBorders>
            <w:shd w:val="clear" w:color="FFFFCC" w:fill="FFFFFF"/>
            <w:noWrap/>
            <w:vAlign w:val="center"/>
            <w:hideMark/>
          </w:tcPr>
          <w:p w14:paraId="317282E5"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Ścian</w:t>
            </w:r>
          </w:p>
        </w:tc>
        <w:tc>
          <w:tcPr>
            <w:tcW w:w="786" w:type="dxa"/>
            <w:tcBorders>
              <w:top w:val="nil"/>
              <w:left w:val="nil"/>
              <w:bottom w:val="single" w:sz="4" w:space="0" w:color="000000"/>
              <w:right w:val="single" w:sz="4" w:space="0" w:color="000000"/>
            </w:tcBorders>
            <w:shd w:val="clear" w:color="FFFFCC" w:fill="FFFFFF"/>
            <w:noWrap/>
            <w:vAlign w:val="center"/>
            <w:hideMark/>
          </w:tcPr>
          <w:p w14:paraId="11146410"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564F62C3"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3E8CA3BA"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Pokrycie dachu</w:t>
            </w:r>
          </w:p>
        </w:tc>
      </w:tr>
      <w:tr w:rsidR="000B717A" w:rsidRPr="000B717A" w14:paraId="64975CF3"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0FB6B9A0"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FFFFCC" w:fill="FFFFFF"/>
            <w:noWrap/>
            <w:vAlign w:val="center"/>
            <w:hideMark/>
          </w:tcPr>
          <w:p w14:paraId="6FFBE5D2"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dzienny dom pobytu dla niepełnosprawnych</w:t>
            </w:r>
          </w:p>
        </w:tc>
        <w:tc>
          <w:tcPr>
            <w:tcW w:w="1375" w:type="dxa"/>
            <w:tcBorders>
              <w:top w:val="nil"/>
              <w:left w:val="nil"/>
              <w:bottom w:val="single" w:sz="4" w:space="0" w:color="000000"/>
              <w:right w:val="single" w:sz="4" w:space="0" w:color="000000"/>
            </w:tcBorders>
            <w:shd w:val="clear" w:color="FFFFCC" w:fill="FFFFFF"/>
            <w:noWrap/>
            <w:vAlign w:val="bottom"/>
            <w:hideMark/>
          </w:tcPr>
          <w:p w14:paraId="2DAC9A0F"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3 110 925,00 zł</w:t>
            </w:r>
          </w:p>
        </w:tc>
        <w:tc>
          <w:tcPr>
            <w:tcW w:w="1035" w:type="dxa"/>
            <w:tcBorders>
              <w:top w:val="nil"/>
              <w:left w:val="nil"/>
              <w:bottom w:val="single" w:sz="4" w:space="0" w:color="000000"/>
              <w:right w:val="single" w:sz="4" w:space="0" w:color="000000"/>
            </w:tcBorders>
            <w:shd w:val="clear" w:color="FFFFCC" w:fill="FFFFFF"/>
            <w:noWrap/>
            <w:vAlign w:val="bottom"/>
            <w:hideMark/>
          </w:tcPr>
          <w:p w14:paraId="519EF329"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1244,37</w:t>
            </w:r>
          </w:p>
        </w:tc>
        <w:tc>
          <w:tcPr>
            <w:tcW w:w="1843" w:type="dxa"/>
            <w:tcBorders>
              <w:top w:val="nil"/>
              <w:left w:val="nil"/>
              <w:bottom w:val="single" w:sz="4" w:space="0" w:color="000000"/>
              <w:right w:val="single" w:sz="4" w:space="0" w:color="000000"/>
            </w:tcBorders>
            <w:shd w:val="clear" w:color="FFFFCC" w:fill="FFFFFF"/>
            <w:noWrap/>
            <w:vAlign w:val="bottom"/>
            <w:hideMark/>
          </w:tcPr>
          <w:p w14:paraId="59E3513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przed 1945</w:t>
            </w:r>
          </w:p>
        </w:tc>
        <w:tc>
          <w:tcPr>
            <w:tcW w:w="1417" w:type="dxa"/>
            <w:tcBorders>
              <w:top w:val="nil"/>
              <w:left w:val="nil"/>
              <w:bottom w:val="single" w:sz="4" w:space="0" w:color="000000"/>
              <w:right w:val="single" w:sz="4" w:space="0" w:color="000000"/>
            </w:tcBorders>
            <w:shd w:val="clear" w:color="FFFFCC" w:fill="FFFFFF"/>
            <w:noWrap/>
            <w:vAlign w:val="center"/>
            <w:hideMark/>
          </w:tcPr>
          <w:p w14:paraId="00AEDB30"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murowane - cegła</w:t>
            </w:r>
          </w:p>
        </w:tc>
        <w:tc>
          <w:tcPr>
            <w:tcW w:w="786" w:type="dxa"/>
            <w:tcBorders>
              <w:top w:val="nil"/>
              <w:left w:val="nil"/>
              <w:bottom w:val="single" w:sz="4" w:space="0" w:color="000000"/>
              <w:right w:val="single" w:sz="4" w:space="0" w:color="000000"/>
            </w:tcBorders>
            <w:shd w:val="clear" w:color="FFFFCC" w:fill="FFFFFF"/>
            <w:noWrap/>
            <w:vAlign w:val="center"/>
            <w:hideMark/>
          </w:tcPr>
          <w:p w14:paraId="4F1B62C1"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drewniane i żelbetowe</w:t>
            </w:r>
          </w:p>
        </w:tc>
        <w:tc>
          <w:tcPr>
            <w:tcW w:w="1004" w:type="dxa"/>
            <w:tcBorders>
              <w:top w:val="nil"/>
              <w:left w:val="nil"/>
              <w:bottom w:val="single" w:sz="4" w:space="0" w:color="000000"/>
              <w:right w:val="single" w:sz="4" w:space="0" w:color="000000"/>
            </w:tcBorders>
            <w:shd w:val="clear" w:color="FFFFCC" w:fill="FFFFFF"/>
            <w:noWrap/>
            <w:vAlign w:val="center"/>
            <w:hideMark/>
          </w:tcPr>
          <w:p w14:paraId="68A8674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konstrukcja drewniana</w:t>
            </w:r>
          </w:p>
        </w:tc>
        <w:tc>
          <w:tcPr>
            <w:tcW w:w="1701" w:type="dxa"/>
            <w:tcBorders>
              <w:top w:val="nil"/>
              <w:left w:val="nil"/>
              <w:bottom w:val="single" w:sz="4" w:space="0" w:color="000000"/>
              <w:right w:val="single" w:sz="4" w:space="0" w:color="000000"/>
            </w:tcBorders>
            <w:shd w:val="clear" w:color="FFFFCC" w:fill="FFFFFF"/>
            <w:noWrap/>
            <w:vAlign w:val="center"/>
            <w:hideMark/>
          </w:tcPr>
          <w:p w14:paraId="1F8FA41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dachówka ceramiczna</w:t>
            </w:r>
          </w:p>
        </w:tc>
      </w:tr>
      <w:tr w:rsidR="000B717A" w:rsidRPr="000B717A" w14:paraId="25FA98A6"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1DD5B883"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xml:space="preserve">2. </w:t>
            </w:r>
          </w:p>
        </w:tc>
        <w:tc>
          <w:tcPr>
            <w:tcW w:w="4718" w:type="dxa"/>
            <w:tcBorders>
              <w:top w:val="nil"/>
              <w:left w:val="nil"/>
              <w:bottom w:val="single" w:sz="4" w:space="0" w:color="000000"/>
              <w:right w:val="single" w:sz="4" w:space="0" w:color="000000"/>
            </w:tcBorders>
            <w:shd w:val="clear" w:color="FFFFCC" w:fill="FFFFFF"/>
            <w:noWrap/>
            <w:vAlign w:val="center"/>
            <w:hideMark/>
          </w:tcPr>
          <w:p w14:paraId="2B14321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Budowle - ogrodzenie</w:t>
            </w:r>
          </w:p>
        </w:tc>
        <w:tc>
          <w:tcPr>
            <w:tcW w:w="1375" w:type="dxa"/>
            <w:tcBorders>
              <w:top w:val="nil"/>
              <w:left w:val="nil"/>
              <w:bottom w:val="single" w:sz="4" w:space="0" w:color="000000"/>
              <w:right w:val="single" w:sz="4" w:space="0" w:color="000000"/>
            </w:tcBorders>
            <w:shd w:val="clear" w:color="FFFFCC" w:fill="FFFFFF"/>
            <w:noWrap/>
            <w:vAlign w:val="bottom"/>
            <w:hideMark/>
          </w:tcPr>
          <w:p w14:paraId="40D24E2F"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2 940,11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5F0E32E5"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3EC3628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417" w:type="dxa"/>
            <w:tcBorders>
              <w:top w:val="nil"/>
              <w:left w:val="nil"/>
              <w:bottom w:val="single" w:sz="4" w:space="0" w:color="000000"/>
              <w:right w:val="single" w:sz="4" w:space="0" w:color="000000"/>
            </w:tcBorders>
            <w:shd w:val="clear" w:color="CCCCFF" w:fill="C0C0C0"/>
            <w:noWrap/>
            <w:vAlign w:val="center"/>
            <w:hideMark/>
          </w:tcPr>
          <w:p w14:paraId="68A74E4C"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86" w:type="dxa"/>
            <w:tcBorders>
              <w:top w:val="nil"/>
              <w:left w:val="nil"/>
              <w:bottom w:val="single" w:sz="4" w:space="0" w:color="000000"/>
              <w:right w:val="single" w:sz="4" w:space="0" w:color="000000"/>
            </w:tcBorders>
            <w:shd w:val="clear" w:color="CCCCFF" w:fill="C0C0C0"/>
            <w:noWrap/>
            <w:vAlign w:val="center"/>
            <w:hideMark/>
          </w:tcPr>
          <w:p w14:paraId="7573AC79"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center"/>
            <w:hideMark/>
          </w:tcPr>
          <w:p w14:paraId="71AC8940"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center"/>
            <w:hideMark/>
          </w:tcPr>
          <w:p w14:paraId="031A60A7"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77BB1A57" w14:textId="77777777" w:rsidTr="000B717A">
        <w:trPr>
          <w:trHeight w:val="255"/>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19BED1B4"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FFFFCC" w:fill="FFFFFF"/>
            <w:noWrap/>
            <w:vAlign w:val="center"/>
            <w:hideMark/>
          </w:tcPr>
          <w:p w14:paraId="487FB61D"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Urządzenia i wyposażenie</w:t>
            </w:r>
          </w:p>
        </w:tc>
        <w:tc>
          <w:tcPr>
            <w:tcW w:w="1375" w:type="dxa"/>
            <w:tcBorders>
              <w:top w:val="nil"/>
              <w:left w:val="nil"/>
              <w:bottom w:val="single" w:sz="4" w:space="0" w:color="000000"/>
              <w:right w:val="single" w:sz="4" w:space="0" w:color="000000"/>
            </w:tcBorders>
            <w:shd w:val="clear" w:color="FFFFCC" w:fill="FFFFFF"/>
            <w:noWrap/>
            <w:vAlign w:val="bottom"/>
            <w:hideMark/>
          </w:tcPr>
          <w:p w14:paraId="667A5A90"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320 606,01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7EF132F4"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063CC96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417" w:type="dxa"/>
            <w:tcBorders>
              <w:top w:val="nil"/>
              <w:left w:val="nil"/>
              <w:bottom w:val="single" w:sz="4" w:space="0" w:color="000000"/>
              <w:right w:val="single" w:sz="4" w:space="0" w:color="000000"/>
            </w:tcBorders>
            <w:shd w:val="clear" w:color="CCCCFF" w:fill="C0C0C0"/>
            <w:noWrap/>
            <w:vAlign w:val="center"/>
            <w:hideMark/>
          </w:tcPr>
          <w:p w14:paraId="65066920"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86" w:type="dxa"/>
            <w:tcBorders>
              <w:top w:val="nil"/>
              <w:left w:val="nil"/>
              <w:bottom w:val="single" w:sz="4" w:space="0" w:color="000000"/>
              <w:right w:val="single" w:sz="4" w:space="0" w:color="000000"/>
            </w:tcBorders>
            <w:shd w:val="clear" w:color="CCCCFF" w:fill="C0C0C0"/>
            <w:noWrap/>
            <w:vAlign w:val="center"/>
            <w:hideMark/>
          </w:tcPr>
          <w:p w14:paraId="41FBD721"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center"/>
            <w:hideMark/>
          </w:tcPr>
          <w:p w14:paraId="7578D30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center"/>
            <w:hideMark/>
          </w:tcPr>
          <w:p w14:paraId="374546D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bl>
    <w:p w14:paraId="00F37921"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170" w:type="dxa"/>
        <w:tblCellMar>
          <w:left w:w="70" w:type="dxa"/>
          <w:right w:w="70" w:type="dxa"/>
        </w:tblCellMar>
        <w:tblLook w:val="04A0" w:firstRow="1" w:lastRow="0" w:firstColumn="1" w:lastColumn="0" w:noHBand="0" w:noVBand="1"/>
      </w:tblPr>
      <w:tblGrid>
        <w:gridCol w:w="380"/>
        <w:gridCol w:w="4734"/>
        <w:gridCol w:w="1340"/>
        <w:gridCol w:w="1035"/>
        <w:gridCol w:w="1956"/>
        <w:gridCol w:w="1388"/>
        <w:gridCol w:w="700"/>
        <w:gridCol w:w="1004"/>
        <w:gridCol w:w="1633"/>
      </w:tblGrid>
      <w:tr w:rsidR="000B717A" w:rsidRPr="000B717A" w14:paraId="2AFAC13F" w14:textId="77777777" w:rsidTr="000B717A">
        <w:trPr>
          <w:trHeight w:val="300"/>
        </w:trPr>
        <w:tc>
          <w:tcPr>
            <w:tcW w:w="3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78A378"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734" w:type="dxa"/>
            <w:tcBorders>
              <w:top w:val="single" w:sz="4" w:space="0" w:color="000000"/>
              <w:left w:val="nil"/>
              <w:bottom w:val="single" w:sz="4" w:space="0" w:color="000000"/>
              <w:right w:val="single" w:sz="4" w:space="0" w:color="000000"/>
            </w:tcBorders>
            <w:shd w:val="clear" w:color="000000" w:fill="FFFFFF"/>
            <w:hideMark/>
          </w:tcPr>
          <w:p w14:paraId="32240C0F" w14:textId="77777777" w:rsidR="000B717A" w:rsidRPr="000B717A" w:rsidRDefault="000B717A" w:rsidP="000B717A">
            <w:pPr>
              <w:spacing w:after="0" w:line="240" w:lineRule="auto"/>
              <w:rPr>
                <w:rFonts w:ascii="Arial" w:hAnsi="Arial" w:cs="Arial"/>
                <w:b/>
                <w:bCs/>
                <w:sz w:val="14"/>
                <w:szCs w:val="14"/>
                <w:lang w:eastAsia="pl-PL"/>
              </w:rPr>
            </w:pPr>
            <w:r w:rsidRPr="000B717A">
              <w:rPr>
                <w:rFonts w:ascii="Arial" w:hAnsi="Arial" w:cs="Arial"/>
                <w:b/>
                <w:bCs/>
                <w:sz w:val="14"/>
                <w:szCs w:val="14"/>
                <w:lang w:eastAsia="pl-PL"/>
              </w:rPr>
              <w:t>Regionalny Ośrodek Kultury w Olecku Mazury Garbate</w:t>
            </w:r>
          </w:p>
        </w:tc>
        <w:tc>
          <w:tcPr>
            <w:tcW w:w="1340" w:type="dxa"/>
            <w:tcBorders>
              <w:top w:val="single" w:sz="4" w:space="0" w:color="000000"/>
              <w:left w:val="nil"/>
              <w:bottom w:val="single" w:sz="4" w:space="0" w:color="000000"/>
              <w:right w:val="single" w:sz="4" w:space="0" w:color="000000"/>
            </w:tcBorders>
            <w:shd w:val="clear" w:color="000000" w:fill="FFFFFF"/>
            <w:noWrap/>
            <w:vAlign w:val="bottom"/>
            <w:hideMark/>
          </w:tcPr>
          <w:p w14:paraId="2BEF70A5"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035" w:type="dxa"/>
            <w:tcBorders>
              <w:top w:val="single" w:sz="4" w:space="0" w:color="000000"/>
              <w:left w:val="nil"/>
              <w:bottom w:val="single" w:sz="4" w:space="0" w:color="000000"/>
              <w:right w:val="single" w:sz="4" w:space="0" w:color="000000"/>
            </w:tcBorders>
            <w:shd w:val="clear" w:color="000000" w:fill="FFFFFF"/>
            <w:noWrap/>
            <w:vAlign w:val="bottom"/>
            <w:hideMark/>
          </w:tcPr>
          <w:p w14:paraId="1BC13193"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single" w:sz="4" w:space="0" w:color="000000"/>
              <w:left w:val="nil"/>
              <w:bottom w:val="single" w:sz="4" w:space="0" w:color="000000"/>
              <w:right w:val="single" w:sz="4" w:space="0" w:color="000000"/>
            </w:tcBorders>
            <w:shd w:val="clear" w:color="000000" w:fill="FFFFFF"/>
            <w:noWrap/>
            <w:vAlign w:val="bottom"/>
            <w:hideMark/>
          </w:tcPr>
          <w:p w14:paraId="5D97A0C1"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single" w:sz="4" w:space="0" w:color="000000"/>
              <w:left w:val="nil"/>
              <w:bottom w:val="single" w:sz="4" w:space="0" w:color="000000"/>
              <w:right w:val="single" w:sz="4" w:space="0" w:color="000000"/>
            </w:tcBorders>
            <w:shd w:val="clear" w:color="000000" w:fill="FFFFFF"/>
            <w:noWrap/>
            <w:vAlign w:val="bottom"/>
            <w:hideMark/>
          </w:tcPr>
          <w:p w14:paraId="1CFEE97A"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Materiał</w:t>
            </w:r>
          </w:p>
        </w:tc>
        <w:tc>
          <w:tcPr>
            <w:tcW w:w="700" w:type="dxa"/>
            <w:tcBorders>
              <w:top w:val="single" w:sz="4" w:space="0" w:color="000000"/>
              <w:left w:val="nil"/>
              <w:bottom w:val="single" w:sz="4" w:space="0" w:color="000000"/>
              <w:right w:val="single" w:sz="4" w:space="0" w:color="000000"/>
            </w:tcBorders>
            <w:shd w:val="clear" w:color="000000" w:fill="FFFFFF"/>
            <w:noWrap/>
            <w:vAlign w:val="bottom"/>
            <w:hideMark/>
          </w:tcPr>
          <w:p w14:paraId="7A4FAD3B"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000000" w:fill="FFFFFF"/>
            <w:noWrap/>
            <w:vAlign w:val="bottom"/>
            <w:hideMark/>
          </w:tcPr>
          <w:p w14:paraId="5DB5AE50"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c>
          <w:tcPr>
            <w:tcW w:w="1633" w:type="dxa"/>
            <w:tcBorders>
              <w:top w:val="single" w:sz="4" w:space="0" w:color="000000"/>
              <w:left w:val="nil"/>
              <w:bottom w:val="single" w:sz="4" w:space="0" w:color="000000"/>
              <w:right w:val="single" w:sz="4" w:space="0" w:color="000000"/>
            </w:tcBorders>
            <w:shd w:val="clear" w:color="000000" w:fill="FFFFFF"/>
            <w:noWrap/>
            <w:vAlign w:val="bottom"/>
            <w:hideMark/>
          </w:tcPr>
          <w:p w14:paraId="1DED12E6"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 </w:t>
            </w:r>
          </w:p>
        </w:tc>
      </w:tr>
      <w:tr w:rsidR="000B717A" w:rsidRPr="000B717A" w14:paraId="21BFCF1F"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70D4507F"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Lp.</w:t>
            </w:r>
          </w:p>
        </w:tc>
        <w:tc>
          <w:tcPr>
            <w:tcW w:w="4734" w:type="dxa"/>
            <w:tcBorders>
              <w:top w:val="nil"/>
              <w:left w:val="nil"/>
              <w:bottom w:val="single" w:sz="4" w:space="0" w:color="000000"/>
              <w:right w:val="single" w:sz="4" w:space="0" w:color="000000"/>
            </w:tcBorders>
            <w:shd w:val="clear" w:color="000000" w:fill="FFFFFF"/>
            <w:noWrap/>
            <w:vAlign w:val="center"/>
            <w:hideMark/>
          </w:tcPr>
          <w:p w14:paraId="1C210456"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Przedmiot ubezpieczenia</w:t>
            </w:r>
          </w:p>
        </w:tc>
        <w:tc>
          <w:tcPr>
            <w:tcW w:w="1340" w:type="dxa"/>
            <w:tcBorders>
              <w:top w:val="nil"/>
              <w:left w:val="nil"/>
              <w:bottom w:val="single" w:sz="4" w:space="0" w:color="000000"/>
              <w:right w:val="single" w:sz="4" w:space="0" w:color="000000"/>
            </w:tcBorders>
            <w:shd w:val="clear" w:color="000000" w:fill="FFFFFF"/>
            <w:vAlign w:val="center"/>
            <w:hideMark/>
          </w:tcPr>
          <w:p w14:paraId="39B015CF"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Suma ubezpieczenia</w:t>
            </w:r>
          </w:p>
        </w:tc>
        <w:tc>
          <w:tcPr>
            <w:tcW w:w="1035" w:type="dxa"/>
            <w:tcBorders>
              <w:top w:val="nil"/>
              <w:left w:val="nil"/>
              <w:bottom w:val="single" w:sz="4" w:space="0" w:color="000000"/>
              <w:right w:val="single" w:sz="4" w:space="0" w:color="000000"/>
            </w:tcBorders>
            <w:shd w:val="clear" w:color="000000" w:fill="FFFFFF"/>
            <w:vAlign w:val="center"/>
            <w:hideMark/>
          </w:tcPr>
          <w:p w14:paraId="33417360"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Powierzchnia w m2</w:t>
            </w:r>
          </w:p>
        </w:tc>
        <w:tc>
          <w:tcPr>
            <w:tcW w:w="1956" w:type="dxa"/>
            <w:tcBorders>
              <w:top w:val="nil"/>
              <w:left w:val="nil"/>
              <w:bottom w:val="single" w:sz="4" w:space="0" w:color="000000"/>
              <w:right w:val="single" w:sz="4" w:space="0" w:color="000000"/>
            </w:tcBorders>
            <w:shd w:val="clear" w:color="000000" w:fill="FFFFFF"/>
            <w:vAlign w:val="center"/>
            <w:hideMark/>
          </w:tcPr>
          <w:p w14:paraId="70F40728"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Rok budowy budynku</w:t>
            </w:r>
          </w:p>
        </w:tc>
        <w:tc>
          <w:tcPr>
            <w:tcW w:w="1388" w:type="dxa"/>
            <w:tcBorders>
              <w:top w:val="nil"/>
              <w:left w:val="nil"/>
              <w:bottom w:val="single" w:sz="4" w:space="0" w:color="000000"/>
              <w:right w:val="single" w:sz="4" w:space="0" w:color="000000"/>
            </w:tcBorders>
            <w:shd w:val="clear" w:color="000000" w:fill="FFFFFF"/>
            <w:noWrap/>
            <w:vAlign w:val="center"/>
            <w:hideMark/>
          </w:tcPr>
          <w:p w14:paraId="5CC38F34"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Ścian</w:t>
            </w:r>
          </w:p>
        </w:tc>
        <w:tc>
          <w:tcPr>
            <w:tcW w:w="700" w:type="dxa"/>
            <w:tcBorders>
              <w:top w:val="nil"/>
              <w:left w:val="nil"/>
              <w:bottom w:val="single" w:sz="4" w:space="0" w:color="000000"/>
              <w:right w:val="single" w:sz="4" w:space="0" w:color="000000"/>
            </w:tcBorders>
            <w:shd w:val="clear" w:color="000000" w:fill="FFFFFF"/>
            <w:noWrap/>
            <w:vAlign w:val="center"/>
            <w:hideMark/>
          </w:tcPr>
          <w:p w14:paraId="55599987"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000000" w:fill="FFFFFF"/>
            <w:noWrap/>
            <w:vAlign w:val="center"/>
            <w:hideMark/>
          </w:tcPr>
          <w:p w14:paraId="6963AF80"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Stropodachu</w:t>
            </w:r>
          </w:p>
        </w:tc>
        <w:tc>
          <w:tcPr>
            <w:tcW w:w="1633" w:type="dxa"/>
            <w:tcBorders>
              <w:top w:val="nil"/>
              <w:left w:val="nil"/>
              <w:bottom w:val="single" w:sz="4" w:space="0" w:color="000000"/>
              <w:right w:val="single" w:sz="4" w:space="0" w:color="000000"/>
            </w:tcBorders>
            <w:shd w:val="clear" w:color="000000" w:fill="FFFFFF"/>
            <w:vAlign w:val="center"/>
            <w:hideMark/>
          </w:tcPr>
          <w:p w14:paraId="3050AB13"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Pokrycie dachu</w:t>
            </w:r>
          </w:p>
        </w:tc>
      </w:tr>
      <w:tr w:rsidR="000B717A" w:rsidRPr="000B717A" w14:paraId="4732808D"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6799C38"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1.</w:t>
            </w:r>
          </w:p>
        </w:tc>
        <w:tc>
          <w:tcPr>
            <w:tcW w:w="4734" w:type="dxa"/>
            <w:tcBorders>
              <w:top w:val="nil"/>
              <w:left w:val="nil"/>
              <w:bottom w:val="single" w:sz="4" w:space="0" w:color="000000"/>
              <w:right w:val="single" w:sz="4" w:space="0" w:color="000000"/>
            </w:tcBorders>
            <w:shd w:val="clear" w:color="000000" w:fill="FFFFFF"/>
            <w:noWrap/>
            <w:vAlign w:val="bottom"/>
            <w:hideMark/>
          </w:tcPr>
          <w:p w14:paraId="126B06E2"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Budynek, Plac Wolności 22</w:t>
            </w:r>
          </w:p>
        </w:tc>
        <w:tc>
          <w:tcPr>
            <w:tcW w:w="1340" w:type="dxa"/>
            <w:tcBorders>
              <w:top w:val="nil"/>
              <w:left w:val="nil"/>
              <w:bottom w:val="single" w:sz="4" w:space="0" w:color="000000"/>
              <w:right w:val="single" w:sz="4" w:space="0" w:color="000000"/>
            </w:tcBorders>
            <w:shd w:val="clear" w:color="000000" w:fill="FFFFFF"/>
            <w:noWrap/>
            <w:vAlign w:val="bottom"/>
            <w:hideMark/>
          </w:tcPr>
          <w:p w14:paraId="2EF3CD37"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4 807 500,00 zł</w:t>
            </w:r>
          </w:p>
        </w:tc>
        <w:tc>
          <w:tcPr>
            <w:tcW w:w="1035" w:type="dxa"/>
            <w:tcBorders>
              <w:top w:val="nil"/>
              <w:left w:val="nil"/>
              <w:bottom w:val="single" w:sz="4" w:space="0" w:color="000000"/>
              <w:right w:val="single" w:sz="4" w:space="0" w:color="000000"/>
            </w:tcBorders>
            <w:shd w:val="clear" w:color="000000" w:fill="FFFFFF"/>
            <w:noWrap/>
            <w:vAlign w:val="bottom"/>
            <w:hideMark/>
          </w:tcPr>
          <w:p w14:paraId="5A148AE6"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1923</w:t>
            </w:r>
          </w:p>
        </w:tc>
        <w:tc>
          <w:tcPr>
            <w:tcW w:w="1956" w:type="dxa"/>
            <w:tcBorders>
              <w:top w:val="nil"/>
              <w:left w:val="nil"/>
              <w:bottom w:val="single" w:sz="4" w:space="0" w:color="000000"/>
              <w:right w:val="single" w:sz="4" w:space="0" w:color="000000"/>
            </w:tcBorders>
            <w:shd w:val="clear" w:color="000000" w:fill="FFFFFF"/>
            <w:noWrap/>
            <w:vAlign w:val="bottom"/>
            <w:hideMark/>
          </w:tcPr>
          <w:p w14:paraId="6121842D"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1968, modernizacja w 2005</w:t>
            </w:r>
          </w:p>
        </w:tc>
        <w:tc>
          <w:tcPr>
            <w:tcW w:w="1388" w:type="dxa"/>
            <w:tcBorders>
              <w:top w:val="nil"/>
              <w:left w:val="nil"/>
              <w:bottom w:val="single" w:sz="4" w:space="0" w:color="000000"/>
              <w:right w:val="single" w:sz="4" w:space="0" w:color="000000"/>
            </w:tcBorders>
            <w:shd w:val="clear" w:color="000000" w:fill="FFFFFF"/>
            <w:noWrap/>
            <w:vAlign w:val="bottom"/>
            <w:hideMark/>
          </w:tcPr>
          <w:p w14:paraId="5DD89E6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cegła, bloczki</w:t>
            </w:r>
          </w:p>
        </w:tc>
        <w:tc>
          <w:tcPr>
            <w:tcW w:w="700" w:type="dxa"/>
            <w:tcBorders>
              <w:top w:val="nil"/>
              <w:left w:val="nil"/>
              <w:bottom w:val="single" w:sz="4" w:space="0" w:color="000000"/>
              <w:right w:val="single" w:sz="4" w:space="0" w:color="000000"/>
            </w:tcBorders>
            <w:shd w:val="clear" w:color="000000" w:fill="FFFFFF"/>
            <w:noWrap/>
            <w:vAlign w:val="bottom"/>
            <w:hideMark/>
          </w:tcPr>
          <w:p w14:paraId="5A415FA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żelbeton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190091F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000000" w:fill="FFFFFF"/>
            <w:vAlign w:val="bottom"/>
            <w:hideMark/>
          </w:tcPr>
          <w:p w14:paraId="45ED99C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12E970F8" w14:textId="77777777" w:rsidTr="000B717A">
        <w:trPr>
          <w:trHeight w:val="72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777A7FB4"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lastRenderedPageBreak/>
              <w:t> </w:t>
            </w:r>
          </w:p>
        </w:tc>
        <w:tc>
          <w:tcPr>
            <w:tcW w:w="4734" w:type="dxa"/>
            <w:tcBorders>
              <w:top w:val="nil"/>
              <w:left w:val="nil"/>
              <w:bottom w:val="single" w:sz="4" w:space="0" w:color="000000"/>
              <w:right w:val="single" w:sz="4" w:space="0" w:color="000000"/>
            </w:tcBorders>
            <w:shd w:val="clear" w:color="000000" w:fill="FFFFFF"/>
            <w:noWrap/>
            <w:vAlign w:val="bottom"/>
            <w:hideMark/>
          </w:tcPr>
          <w:p w14:paraId="31821E78"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budynek AGT Plac Wolności 2c, w skład którego wchodzi zabytkowa Baszta</w:t>
            </w:r>
          </w:p>
        </w:tc>
        <w:tc>
          <w:tcPr>
            <w:tcW w:w="1340" w:type="dxa"/>
            <w:tcBorders>
              <w:top w:val="nil"/>
              <w:left w:val="nil"/>
              <w:bottom w:val="single" w:sz="4" w:space="0" w:color="000000"/>
              <w:right w:val="single" w:sz="4" w:space="0" w:color="000000"/>
            </w:tcBorders>
            <w:shd w:val="clear" w:color="000000" w:fill="FFFFFF"/>
            <w:noWrap/>
            <w:vAlign w:val="bottom"/>
            <w:hideMark/>
          </w:tcPr>
          <w:p w14:paraId="67D7A1A8"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1 549 250,00 zł</w:t>
            </w:r>
          </w:p>
        </w:tc>
        <w:tc>
          <w:tcPr>
            <w:tcW w:w="1035" w:type="dxa"/>
            <w:tcBorders>
              <w:top w:val="nil"/>
              <w:left w:val="nil"/>
              <w:bottom w:val="nil"/>
              <w:right w:val="nil"/>
            </w:tcBorders>
            <w:shd w:val="clear" w:color="000000" w:fill="FFFFFF"/>
            <w:noWrap/>
            <w:vAlign w:val="bottom"/>
            <w:hideMark/>
          </w:tcPr>
          <w:p w14:paraId="56618F7C"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619,7</w:t>
            </w:r>
          </w:p>
        </w:tc>
        <w:tc>
          <w:tcPr>
            <w:tcW w:w="1956" w:type="dxa"/>
            <w:tcBorders>
              <w:top w:val="nil"/>
              <w:left w:val="single" w:sz="4" w:space="0" w:color="000000"/>
              <w:bottom w:val="single" w:sz="4" w:space="0" w:color="000000"/>
              <w:right w:val="single" w:sz="4" w:space="0" w:color="000000"/>
            </w:tcBorders>
            <w:shd w:val="clear" w:color="000000" w:fill="FFFFFF"/>
            <w:noWrap/>
            <w:vAlign w:val="bottom"/>
            <w:hideMark/>
          </w:tcPr>
          <w:p w14:paraId="77CA5FA3"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budynek 1985, baszta ok. 1905</w:t>
            </w:r>
          </w:p>
        </w:tc>
        <w:tc>
          <w:tcPr>
            <w:tcW w:w="1388" w:type="dxa"/>
            <w:tcBorders>
              <w:top w:val="nil"/>
              <w:left w:val="nil"/>
              <w:bottom w:val="single" w:sz="4" w:space="0" w:color="000000"/>
              <w:right w:val="single" w:sz="4" w:space="0" w:color="000000"/>
            </w:tcBorders>
            <w:shd w:val="clear" w:color="000000" w:fill="FFFFFF"/>
            <w:vAlign w:val="bottom"/>
            <w:hideMark/>
          </w:tcPr>
          <w:p w14:paraId="29C3D70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cegła pełna żelbetowa, bloczki gazobetonowe</w:t>
            </w:r>
          </w:p>
        </w:tc>
        <w:tc>
          <w:tcPr>
            <w:tcW w:w="700" w:type="dxa"/>
            <w:tcBorders>
              <w:top w:val="nil"/>
              <w:left w:val="nil"/>
              <w:bottom w:val="single" w:sz="4" w:space="0" w:color="000000"/>
              <w:right w:val="single" w:sz="4" w:space="0" w:color="000000"/>
            </w:tcBorders>
            <w:shd w:val="clear" w:color="000000" w:fill="FFFFFF"/>
            <w:noWrap/>
            <w:vAlign w:val="bottom"/>
            <w:hideMark/>
          </w:tcPr>
          <w:p w14:paraId="591C966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żelbeton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38C216F4"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000000" w:fill="FFFFFF"/>
            <w:vAlign w:val="bottom"/>
            <w:hideMark/>
          </w:tcPr>
          <w:p w14:paraId="08F750F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baszta pokryta dachówką, pozostała część budynku blachą oraz papą</w:t>
            </w:r>
          </w:p>
        </w:tc>
      </w:tr>
      <w:tr w:rsidR="000B717A" w:rsidRPr="000B717A" w14:paraId="71382081"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09F82C8"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734" w:type="dxa"/>
            <w:tcBorders>
              <w:top w:val="nil"/>
              <w:left w:val="nil"/>
              <w:bottom w:val="single" w:sz="4" w:space="0" w:color="000000"/>
              <w:right w:val="single" w:sz="4" w:space="0" w:color="000000"/>
            </w:tcBorders>
            <w:shd w:val="clear" w:color="000000" w:fill="FFFFFF"/>
            <w:noWrap/>
            <w:vAlign w:val="bottom"/>
            <w:hideMark/>
          </w:tcPr>
          <w:p w14:paraId="2268FE5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część budynku przy ul. Kopernika 6 /własność UM/</w:t>
            </w:r>
          </w:p>
        </w:tc>
        <w:tc>
          <w:tcPr>
            <w:tcW w:w="1340" w:type="dxa"/>
            <w:tcBorders>
              <w:top w:val="nil"/>
              <w:left w:val="nil"/>
              <w:bottom w:val="single" w:sz="4" w:space="0" w:color="000000"/>
              <w:right w:val="single" w:sz="4" w:space="0" w:color="000000"/>
            </w:tcBorders>
            <w:shd w:val="clear" w:color="000000" w:fill="FFFFFF"/>
            <w:noWrap/>
            <w:vAlign w:val="bottom"/>
            <w:hideMark/>
          </w:tcPr>
          <w:p w14:paraId="30F1EE41"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1 385 175,00 zł</w:t>
            </w:r>
          </w:p>
        </w:tc>
        <w:tc>
          <w:tcPr>
            <w:tcW w:w="1035" w:type="dxa"/>
            <w:tcBorders>
              <w:top w:val="single" w:sz="4" w:space="0" w:color="000000"/>
              <w:left w:val="nil"/>
              <w:bottom w:val="single" w:sz="4" w:space="0" w:color="000000"/>
              <w:right w:val="single" w:sz="4" w:space="0" w:color="000000"/>
            </w:tcBorders>
            <w:shd w:val="clear" w:color="000000" w:fill="FFFFFF"/>
            <w:noWrap/>
            <w:vAlign w:val="bottom"/>
            <w:hideMark/>
          </w:tcPr>
          <w:p w14:paraId="4C4DF241"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554,07</w:t>
            </w:r>
          </w:p>
        </w:tc>
        <w:tc>
          <w:tcPr>
            <w:tcW w:w="1956" w:type="dxa"/>
            <w:tcBorders>
              <w:top w:val="nil"/>
              <w:left w:val="nil"/>
              <w:bottom w:val="single" w:sz="4" w:space="0" w:color="000000"/>
              <w:right w:val="single" w:sz="4" w:space="0" w:color="000000"/>
            </w:tcBorders>
            <w:shd w:val="clear" w:color="000000" w:fill="FFFFFF"/>
            <w:noWrap/>
            <w:vAlign w:val="bottom"/>
            <w:hideMark/>
          </w:tcPr>
          <w:p w14:paraId="65537BC1"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2012</w:t>
            </w:r>
          </w:p>
        </w:tc>
        <w:tc>
          <w:tcPr>
            <w:tcW w:w="1388" w:type="dxa"/>
            <w:tcBorders>
              <w:top w:val="nil"/>
              <w:left w:val="nil"/>
              <w:bottom w:val="single" w:sz="4" w:space="0" w:color="000000"/>
              <w:right w:val="single" w:sz="4" w:space="0" w:color="000000"/>
            </w:tcBorders>
            <w:shd w:val="clear" w:color="000000" w:fill="FFFFFF"/>
            <w:noWrap/>
            <w:vAlign w:val="bottom"/>
            <w:hideMark/>
          </w:tcPr>
          <w:p w14:paraId="4EBF9AA4"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bloczki gazobetonowe</w:t>
            </w:r>
          </w:p>
        </w:tc>
        <w:tc>
          <w:tcPr>
            <w:tcW w:w="700" w:type="dxa"/>
            <w:tcBorders>
              <w:top w:val="nil"/>
              <w:left w:val="nil"/>
              <w:bottom w:val="single" w:sz="4" w:space="0" w:color="000000"/>
              <w:right w:val="single" w:sz="4" w:space="0" w:color="000000"/>
            </w:tcBorders>
            <w:shd w:val="clear" w:color="000000" w:fill="FFFFFF"/>
            <w:noWrap/>
            <w:vAlign w:val="bottom"/>
            <w:hideMark/>
          </w:tcPr>
          <w:p w14:paraId="279C6543"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żelbeton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35E5937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000000" w:fill="FFFFFF"/>
            <w:noWrap/>
            <w:vAlign w:val="bottom"/>
            <w:hideMark/>
          </w:tcPr>
          <w:p w14:paraId="4356BA5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blacha karbowana</w:t>
            </w:r>
          </w:p>
        </w:tc>
      </w:tr>
      <w:tr w:rsidR="000B717A" w:rsidRPr="000B717A" w14:paraId="1AD78559"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143E0D7"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2.</w:t>
            </w:r>
          </w:p>
        </w:tc>
        <w:tc>
          <w:tcPr>
            <w:tcW w:w="4734" w:type="dxa"/>
            <w:tcBorders>
              <w:top w:val="nil"/>
              <w:left w:val="nil"/>
              <w:bottom w:val="single" w:sz="4" w:space="0" w:color="000000"/>
              <w:right w:val="single" w:sz="4" w:space="0" w:color="000000"/>
            </w:tcBorders>
            <w:shd w:val="clear" w:color="000000" w:fill="FFFFFF"/>
            <w:noWrap/>
            <w:vAlign w:val="bottom"/>
            <w:hideMark/>
          </w:tcPr>
          <w:p w14:paraId="741541D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Budowle - chodnik wokół budynku przy Pl. Wolności 22</w:t>
            </w:r>
          </w:p>
        </w:tc>
        <w:tc>
          <w:tcPr>
            <w:tcW w:w="1340" w:type="dxa"/>
            <w:tcBorders>
              <w:top w:val="nil"/>
              <w:left w:val="nil"/>
              <w:bottom w:val="single" w:sz="4" w:space="0" w:color="000000"/>
              <w:right w:val="single" w:sz="4" w:space="0" w:color="000000"/>
            </w:tcBorders>
            <w:shd w:val="clear" w:color="000000" w:fill="FFFFFF"/>
            <w:noWrap/>
            <w:vAlign w:val="bottom"/>
            <w:hideMark/>
          </w:tcPr>
          <w:p w14:paraId="6E8BB59C"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25 745,94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00C32015"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nil"/>
              <w:left w:val="nil"/>
              <w:bottom w:val="single" w:sz="4" w:space="0" w:color="000000"/>
              <w:right w:val="single" w:sz="4" w:space="0" w:color="000000"/>
            </w:tcBorders>
            <w:shd w:val="clear" w:color="CCCCFF" w:fill="C0C0C0"/>
            <w:noWrap/>
            <w:vAlign w:val="bottom"/>
            <w:hideMark/>
          </w:tcPr>
          <w:p w14:paraId="58B26339"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nil"/>
              <w:left w:val="nil"/>
              <w:bottom w:val="single" w:sz="4" w:space="0" w:color="000000"/>
              <w:right w:val="single" w:sz="4" w:space="0" w:color="000000"/>
            </w:tcBorders>
            <w:shd w:val="clear" w:color="CCCCFF" w:fill="C0C0C0"/>
            <w:noWrap/>
            <w:vAlign w:val="bottom"/>
            <w:hideMark/>
          </w:tcPr>
          <w:p w14:paraId="4E95783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00" w:type="dxa"/>
            <w:tcBorders>
              <w:top w:val="nil"/>
              <w:left w:val="nil"/>
              <w:bottom w:val="single" w:sz="4" w:space="0" w:color="000000"/>
              <w:right w:val="single" w:sz="4" w:space="0" w:color="000000"/>
            </w:tcBorders>
            <w:shd w:val="clear" w:color="CCCCFF" w:fill="C0C0C0"/>
            <w:noWrap/>
            <w:vAlign w:val="bottom"/>
            <w:hideMark/>
          </w:tcPr>
          <w:p w14:paraId="5732D576"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434022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CCCCFF" w:fill="C0C0C0"/>
            <w:noWrap/>
            <w:vAlign w:val="bottom"/>
            <w:hideMark/>
          </w:tcPr>
          <w:p w14:paraId="6A42AC43"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0F18F507"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923563C"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734" w:type="dxa"/>
            <w:tcBorders>
              <w:top w:val="nil"/>
              <w:left w:val="nil"/>
              <w:bottom w:val="single" w:sz="4" w:space="0" w:color="000000"/>
              <w:right w:val="single" w:sz="4" w:space="0" w:color="000000"/>
            </w:tcBorders>
            <w:shd w:val="clear" w:color="000000" w:fill="FFFFFF"/>
            <w:noWrap/>
            <w:vAlign w:val="bottom"/>
            <w:hideMark/>
          </w:tcPr>
          <w:p w14:paraId="3BB030C3"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przyłącze co</w:t>
            </w:r>
          </w:p>
        </w:tc>
        <w:tc>
          <w:tcPr>
            <w:tcW w:w="1340" w:type="dxa"/>
            <w:tcBorders>
              <w:top w:val="nil"/>
              <w:left w:val="nil"/>
              <w:bottom w:val="single" w:sz="4" w:space="0" w:color="000000"/>
              <w:right w:val="single" w:sz="4" w:space="0" w:color="000000"/>
            </w:tcBorders>
            <w:shd w:val="clear" w:color="000000" w:fill="FFFFFF"/>
            <w:noWrap/>
            <w:vAlign w:val="bottom"/>
            <w:hideMark/>
          </w:tcPr>
          <w:p w14:paraId="714B7111"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57 016,00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763D9D45"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nil"/>
              <w:left w:val="nil"/>
              <w:bottom w:val="single" w:sz="4" w:space="0" w:color="000000"/>
              <w:right w:val="single" w:sz="4" w:space="0" w:color="000000"/>
            </w:tcBorders>
            <w:shd w:val="clear" w:color="CCCCFF" w:fill="C0C0C0"/>
            <w:noWrap/>
            <w:vAlign w:val="bottom"/>
            <w:hideMark/>
          </w:tcPr>
          <w:p w14:paraId="34C76943"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nil"/>
              <w:left w:val="nil"/>
              <w:bottom w:val="single" w:sz="4" w:space="0" w:color="000000"/>
              <w:right w:val="single" w:sz="4" w:space="0" w:color="000000"/>
            </w:tcBorders>
            <w:shd w:val="clear" w:color="CCCCFF" w:fill="C0C0C0"/>
            <w:noWrap/>
            <w:vAlign w:val="bottom"/>
            <w:hideMark/>
          </w:tcPr>
          <w:p w14:paraId="611DF94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00" w:type="dxa"/>
            <w:tcBorders>
              <w:top w:val="nil"/>
              <w:left w:val="nil"/>
              <w:bottom w:val="single" w:sz="4" w:space="0" w:color="000000"/>
              <w:right w:val="single" w:sz="4" w:space="0" w:color="000000"/>
            </w:tcBorders>
            <w:shd w:val="clear" w:color="CCCCFF" w:fill="C0C0C0"/>
            <w:noWrap/>
            <w:vAlign w:val="bottom"/>
            <w:hideMark/>
          </w:tcPr>
          <w:p w14:paraId="55F196CD"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033072C"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CCCCFF" w:fill="C0C0C0"/>
            <w:noWrap/>
            <w:vAlign w:val="bottom"/>
            <w:hideMark/>
          </w:tcPr>
          <w:p w14:paraId="30A6EE83"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1D3C19FD"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B7CD46D"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734" w:type="dxa"/>
            <w:tcBorders>
              <w:top w:val="nil"/>
              <w:left w:val="nil"/>
              <w:bottom w:val="single" w:sz="4" w:space="0" w:color="000000"/>
              <w:right w:val="single" w:sz="4" w:space="0" w:color="000000"/>
            </w:tcBorders>
            <w:shd w:val="clear" w:color="000000" w:fill="FFFFFF"/>
            <w:noWrap/>
            <w:vAlign w:val="bottom"/>
            <w:hideMark/>
          </w:tcPr>
          <w:p w14:paraId="0EEE2CFF"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kotłownia olejowa</w:t>
            </w:r>
          </w:p>
        </w:tc>
        <w:tc>
          <w:tcPr>
            <w:tcW w:w="1340" w:type="dxa"/>
            <w:tcBorders>
              <w:top w:val="nil"/>
              <w:left w:val="nil"/>
              <w:bottom w:val="single" w:sz="4" w:space="0" w:color="000000"/>
              <w:right w:val="single" w:sz="4" w:space="0" w:color="000000"/>
            </w:tcBorders>
            <w:shd w:val="clear" w:color="000000" w:fill="FFFFFF"/>
            <w:noWrap/>
            <w:vAlign w:val="bottom"/>
            <w:hideMark/>
          </w:tcPr>
          <w:p w14:paraId="6240EC7B"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61 264,45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6FBD0D36"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nil"/>
              <w:left w:val="nil"/>
              <w:bottom w:val="single" w:sz="4" w:space="0" w:color="000000"/>
              <w:right w:val="single" w:sz="4" w:space="0" w:color="000000"/>
            </w:tcBorders>
            <w:shd w:val="clear" w:color="CCCCFF" w:fill="C0C0C0"/>
            <w:noWrap/>
            <w:vAlign w:val="bottom"/>
            <w:hideMark/>
          </w:tcPr>
          <w:p w14:paraId="42B0CB5A"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nil"/>
              <w:left w:val="nil"/>
              <w:bottom w:val="single" w:sz="4" w:space="0" w:color="000000"/>
              <w:right w:val="single" w:sz="4" w:space="0" w:color="000000"/>
            </w:tcBorders>
            <w:shd w:val="clear" w:color="CCCCFF" w:fill="C0C0C0"/>
            <w:noWrap/>
            <w:vAlign w:val="bottom"/>
            <w:hideMark/>
          </w:tcPr>
          <w:p w14:paraId="1376038E"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00" w:type="dxa"/>
            <w:tcBorders>
              <w:top w:val="nil"/>
              <w:left w:val="nil"/>
              <w:bottom w:val="single" w:sz="4" w:space="0" w:color="000000"/>
              <w:right w:val="single" w:sz="4" w:space="0" w:color="000000"/>
            </w:tcBorders>
            <w:shd w:val="clear" w:color="CCCCFF" w:fill="C0C0C0"/>
            <w:noWrap/>
            <w:vAlign w:val="bottom"/>
            <w:hideMark/>
          </w:tcPr>
          <w:p w14:paraId="3173197B"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7A554AF"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CCCCFF" w:fill="C0C0C0"/>
            <w:noWrap/>
            <w:vAlign w:val="bottom"/>
            <w:hideMark/>
          </w:tcPr>
          <w:p w14:paraId="0CAE7E9E"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51B60FA8" w14:textId="77777777" w:rsidTr="000B717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5BDC74B"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3.</w:t>
            </w:r>
          </w:p>
        </w:tc>
        <w:tc>
          <w:tcPr>
            <w:tcW w:w="4734" w:type="dxa"/>
            <w:tcBorders>
              <w:top w:val="nil"/>
              <w:left w:val="nil"/>
              <w:bottom w:val="single" w:sz="4" w:space="0" w:color="000000"/>
              <w:right w:val="single" w:sz="4" w:space="0" w:color="000000"/>
            </w:tcBorders>
            <w:shd w:val="clear" w:color="000000" w:fill="FFFFFF"/>
            <w:noWrap/>
            <w:vAlign w:val="bottom"/>
            <w:hideMark/>
          </w:tcPr>
          <w:p w14:paraId="7C934D8D"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Wyposażenie i urządzenia</w:t>
            </w:r>
          </w:p>
        </w:tc>
        <w:tc>
          <w:tcPr>
            <w:tcW w:w="1340" w:type="dxa"/>
            <w:tcBorders>
              <w:top w:val="nil"/>
              <w:left w:val="nil"/>
              <w:bottom w:val="single" w:sz="4" w:space="0" w:color="000000"/>
              <w:right w:val="single" w:sz="4" w:space="0" w:color="000000"/>
            </w:tcBorders>
            <w:shd w:val="clear" w:color="000000" w:fill="FFFFFF"/>
            <w:noWrap/>
            <w:vAlign w:val="bottom"/>
            <w:hideMark/>
          </w:tcPr>
          <w:p w14:paraId="3A131B1A"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712 155,64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0A03781C"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nil"/>
              <w:left w:val="nil"/>
              <w:bottom w:val="single" w:sz="4" w:space="0" w:color="000000"/>
              <w:right w:val="single" w:sz="4" w:space="0" w:color="000000"/>
            </w:tcBorders>
            <w:shd w:val="clear" w:color="CCCCFF" w:fill="C0C0C0"/>
            <w:noWrap/>
            <w:vAlign w:val="bottom"/>
            <w:hideMark/>
          </w:tcPr>
          <w:p w14:paraId="42237E79"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nil"/>
              <w:left w:val="nil"/>
              <w:bottom w:val="single" w:sz="4" w:space="0" w:color="000000"/>
              <w:right w:val="single" w:sz="4" w:space="0" w:color="000000"/>
            </w:tcBorders>
            <w:shd w:val="clear" w:color="CCCCFF" w:fill="C0C0C0"/>
            <w:noWrap/>
            <w:vAlign w:val="bottom"/>
            <w:hideMark/>
          </w:tcPr>
          <w:p w14:paraId="66B7B98D"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00" w:type="dxa"/>
            <w:tcBorders>
              <w:top w:val="nil"/>
              <w:left w:val="nil"/>
              <w:bottom w:val="single" w:sz="4" w:space="0" w:color="000000"/>
              <w:right w:val="single" w:sz="4" w:space="0" w:color="000000"/>
            </w:tcBorders>
            <w:shd w:val="clear" w:color="CCCCFF" w:fill="C0C0C0"/>
            <w:noWrap/>
            <w:vAlign w:val="bottom"/>
            <w:hideMark/>
          </w:tcPr>
          <w:p w14:paraId="31564F0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721D212"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CCCCFF" w:fill="C0C0C0"/>
            <w:noWrap/>
            <w:vAlign w:val="bottom"/>
            <w:hideMark/>
          </w:tcPr>
          <w:p w14:paraId="4784EE48"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2E47DA5D" w14:textId="77777777" w:rsidTr="000B717A">
        <w:trPr>
          <w:trHeight w:val="825"/>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0836F28"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3a.</w:t>
            </w:r>
          </w:p>
        </w:tc>
        <w:tc>
          <w:tcPr>
            <w:tcW w:w="4734" w:type="dxa"/>
            <w:tcBorders>
              <w:top w:val="nil"/>
              <w:left w:val="nil"/>
              <w:bottom w:val="single" w:sz="4" w:space="0" w:color="000000"/>
              <w:right w:val="single" w:sz="4" w:space="0" w:color="000000"/>
            </w:tcBorders>
            <w:shd w:val="clear" w:color="000000" w:fill="FFFFFF"/>
            <w:vAlign w:val="bottom"/>
            <w:hideMark/>
          </w:tcPr>
          <w:p w14:paraId="5D4C242D"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Instrumenty muzyczne - środki trwałe i środki niskocenne /zakres terytoialny rozszerzony na terytorium Europy z włączeniem europejskiej części Rosji/</w:t>
            </w:r>
          </w:p>
        </w:tc>
        <w:tc>
          <w:tcPr>
            <w:tcW w:w="1340" w:type="dxa"/>
            <w:tcBorders>
              <w:top w:val="nil"/>
              <w:left w:val="nil"/>
              <w:bottom w:val="single" w:sz="4" w:space="0" w:color="000000"/>
              <w:right w:val="single" w:sz="4" w:space="0" w:color="000000"/>
            </w:tcBorders>
            <w:shd w:val="clear" w:color="000000" w:fill="FFFFFF"/>
            <w:noWrap/>
            <w:vAlign w:val="bottom"/>
            <w:hideMark/>
          </w:tcPr>
          <w:p w14:paraId="4D14B999"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131 445,44 zł</w:t>
            </w:r>
          </w:p>
        </w:tc>
        <w:tc>
          <w:tcPr>
            <w:tcW w:w="1035" w:type="dxa"/>
            <w:tcBorders>
              <w:top w:val="nil"/>
              <w:left w:val="nil"/>
              <w:bottom w:val="single" w:sz="4" w:space="0" w:color="000000"/>
              <w:right w:val="single" w:sz="4" w:space="0" w:color="000000"/>
            </w:tcBorders>
            <w:shd w:val="clear" w:color="CCCCFF" w:fill="C0C0C0"/>
            <w:noWrap/>
            <w:vAlign w:val="bottom"/>
            <w:hideMark/>
          </w:tcPr>
          <w:p w14:paraId="2F2107F6"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956" w:type="dxa"/>
            <w:tcBorders>
              <w:top w:val="nil"/>
              <w:left w:val="nil"/>
              <w:bottom w:val="single" w:sz="4" w:space="0" w:color="000000"/>
              <w:right w:val="single" w:sz="4" w:space="0" w:color="000000"/>
            </w:tcBorders>
            <w:shd w:val="clear" w:color="CCCCFF" w:fill="C0C0C0"/>
            <w:noWrap/>
            <w:vAlign w:val="bottom"/>
            <w:hideMark/>
          </w:tcPr>
          <w:p w14:paraId="213B38FE"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388" w:type="dxa"/>
            <w:tcBorders>
              <w:top w:val="nil"/>
              <w:left w:val="nil"/>
              <w:bottom w:val="single" w:sz="4" w:space="0" w:color="000000"/>
              <w:right w:val="single" w:sz="4" w:space="0" w:color="000000"/>
            </w:tcBorders>
            <w:shd w:val="clear" w:color="CCCCFF" w:fill="C0C0C0"/>
            <w:noWrap/>
            <w:vAlign w:val="bottom"/>
            <w:hideMark/>
          </w:tcPr>
          <w:p w14:paraId="78062CD4"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700" w:type="dxa"/>
            <w:tcBorders>
              <w:top w:val="nil"/>
              <w:left w:val="nil"/>
              <w:bottom w:val="single" w:sz="4" w:space="0" w:color="000000"/>
              <w:right w:val="single" w:sz="4" w:space="0" w:color="000000"/>
            </w:tcBorders>
            <w:shd w:val="clear" w:color="CCCCFF" w:fill="C0C0C0"/>
            <w:noWrap/>
            <w:vAlign w:val="bottom"/>
            <w:hideMark/>
          </w:tcPr>
          <w:p w14:paraId="1FF2C8F0"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401365D8"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633" w:type="dxa"/>
            <w:tcBorders>
              <w:top w:val="nil"/>
              <w:left w:val="nil"/>
              <w:bottom w:val="single" w:sz="4" w:space="0" w:color="000000"/>
              <w:right w:val="single" w:sz="4" w:space="0" w:color="000000"/>
            </w:tcBorders>
            <w:shd w:val="clear" w:color="CCCCFF" w:fill="C0C0C0"/>
            <w:noWrap/>
            <w:vAlign w:val="bottom"/>
            <w:hideMark/>
          </w:tcPr>
          <w:p w14:paraId="4336F453"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r>
    </w:tbl>
    <w:p w14:paraId="177A9E37"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170" w:type="dxa"/>
        <w:tblCellMar>
          <w:left w:w="70" w:type="dxa"/>
          <w:right w:w="70" w:type="dxa"/>
        </w:tblCellMar>
        <w:tblLook w:val="04A0" w:firstRow="1" w:lastRow="0" w:firstColumn="1" w:lastColumn="0" w:noHBand="0" w:noVBand="1"/>
      </w:tblPr>
      <w:tblGrid>
        <w:gridCol w:w="421"/>
        <w:gridCol w:w="4677"/>
        <w:gridCol w:w="1276"/>
        <w:gridCol w:w="1134"/>
        <w:gridCol w:w="1985"/>
        <w:gridCol w:w="1275"/>
        <w:gridCol w:w="709"/>
        <w:gridCol w:w="1004"/>
        <w:gridCol w:w="1689"/>
      </w:tblGrid>
      <w:tr w:rsidR="000B717A" w:rsidRPr="000B717A" w14:paraId="4D472F0C" w14:textId="77777777" w:rsidTr="00147857">
        <w:trPr>
          <w:trHeight w:val="300"/>
        </w:trPr>
        <w:tc>
          <w:tcPr>
            <w:tcW w:w="421"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3EB2F999"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4677" w:type="dxa"/>
            <w:tcBorders>
              <w:top w:val="single" w:sz="4" w:space="0" w:color="000000"/>
              <w:left w:val="nil"/>
              <w:bottom w:val="single" w:sz="4" w:space="0" w:color="000000"/>
              <w:right w:val="single" w:sz="4" w:space="0" w:color="000000"/>
            </w:tcBorders>
            <w:shd w:val="clear" w:color="FFFFCC" w:fill="FFFFFF"/>
            <w:hideMark/>
          </w:tcPr>
          <w:p w14:paraId="731E3FDD" w14:textId="77777777" w:rsidR="000B717A" w:rsidRPr="000B717A" w:rsidRDefault="000B717A" w:rsidP="000B717A">
            <w:pPr>
              <w:spacing w:after="0" w:line="240" w:lineRule="auto"/>
              <w:rPr>
                <w:rFonts w:ascii="Arial" w:hAnsi="Arial" w:cs="Arial"/>
                <w:b/>
                <w:bCs/>
                <w:sz w:val="14"/>
                <w:szCs w:val="14"/>
                <w:lang w:eastAsia="pl-PL"/>
              </w:rPr>
            </w:pPr>
            <w:r w:rsidRPr="000B717A">
              <w:rPr>
                <w:rFonts w:ascii="Arial" w:hAnsi="Arial" w:cs="Arial"/>
                <w:b/>
                <w:bCs/>
                <w:sz w:val="14"/>
                <w:szCs w:val="14"/>
                <w:lang w:eastAsia="pl-PL"/>
              </w:rPr>
              <w:t>Warsztat Terapii Zajęciowej</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6A8506F4"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0C68C0A5"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29B3330A"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5AB9C9D8"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Materiał</w:t>
            </w:r>
          </w:p>
        </w:tc>
        <w:tc>
          <w:tcPr>
            <w:tcW w:w="709" w:type="dxa"/>
            <w:tcBorders>
              <w:top w:val="single" w:sz="4" w:space="0" w:color="000000"/>
              <w:left w:val="nil"/>
              <w:bottom w:val="single" w:sz="4" w:space="0" w:color="000000"/>
              <w:right w:val="single" w:sz="4" w:space="0" w:color="000000"/>
            </w:tcBorders>
            <w:shd w:val="clear" w:color="FFFFCC" w:fill="FFFFFF"/>
            <w:noWrap/>
            <w:vAlign w:val="bottom"/>
            <w:hideMark/>
          </w:tcPr>
          <w:p w14:paraId="24813AB0"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0CB535E7"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1689" w:type="dxa"/>
            <w:tcBorders>
              <w:top w:val="single" w:sz="4" w:space="0" w:color="000000"/>
              <w:left w:val="nil"/>
              <w:bottom w:val="single" w:sz="4" w:space="0" w:color="000000"/>
              <w:right w:val="single" w:sz="4" w:space="0" w:color="000000"/>
            </w:tcBorders>
            <w:shd w:val="clear" w:color="FFFFCC" w:fill="FFFFFF"/>
            <w:noWrap/>
            <w:vAlign w:val="bottom"/>
            <w:hideMark/>
          </w:tcPr>
          <w:p w14:paraId="1EE188BB"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5AAC4139" w14:textId="77777777" w:rsidTr="00147857">
        <w:trPr>
          <w:trHeight w:val="600"/>
        </w:trPr>
        <w:tc>
          <w:tcPr>
            <w:tcW w:w="421" w:type="dxa"/>
            <w:tcBorders>
              <w:top w:val="nil"/>
              <w:left w:val="single" w:sz="4" w:space="0" w:color="000000"/>
              <w:bottom w:val="single" w:sz="4" w:space="0" w:color="000000"/>
              <w:right w:val="single" w:sz="4" w:space="0" w:color="000000"/>
            </w:tcBorders>
            <w:shd w:val="clear" w:color="FFFFCC" w:fill="FFFFFF"/>
            <w:noWrap/>
            <w:vAlign w:val="center"/>
            <w:hideMark/>
          </w:tcPr>
          <w:p w14:paraId="3EE4B348"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Lp.</w:t>
            </w:r>
          </w:p>
        </w:tc>
        <w:tc>
          <w:tcPr>
            <w:tcW w:w="4677" w:type="dxa"/>
            <w:tcBorders>
              <w:top w:val="nil"/>
              <w:left w:val="nil"/>
              <w:bottom w:val="single" w:sz="4" w:space="0" w:color="000000"/>
              <w:right w:val="single" w:sz="4" w:space="0" w:color="000000"/>
            </w:tcBorders>
            <w:shd w:val="clear" w:color="FFFFCC" w:fill="FFFFFF"/>
            <w:noWrap/>
            <w:vAlign w:val="center"/>
            <w:hideMark/>
          </w:tcPr>
          <w:p w14:paraId="66BE956A"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3876EF8E"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45D0F194"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7BD0902E"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0B38379D"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Ścian</w:t>
            </w:r>
          </w:p>
        </w:tc>
        <w:tc>
          <w:tcPr>
            <w:tcW w:w="709" w:type="dxa"/>
            <w:tcBorders>
              <w:top w:val="nil"/>
              <w:left w:val="nil"/>
              <w:bottom w:val="single" w:sz="4" w:space="0" w:color="000000"/>
              <w:right w:val="single" w:sz="4" w:space="0" w:color="000000"/>
            </w:tcBorders>
            <w:shd w:val="clear" w:color="FFFFCC" w:fill="FFFFFF"/>
            <w:noWrap/>
            <w:vAlign w:val="center"/>
            <w:hideMark/>
          </w:tcPr>
          <w:p w14:paraId="06BA421A"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32869E89"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Stropodachu</w:t>
            </w:r>
          </w:p>
        </w:tc>
        <w:tc>
          <w:tcPr>
            <w:tcW w:w="1689" w:type="dxa"/>
            <w:tcBorders>
              <w:top w:val="nil"/>
              <w:left w:val="nil"/>
              <w:bottom w:val="single" w:sz="4" w:space="0" w:color="000000"/>
              <w:right w:val="single" w:sz="4" w:space="0" w:color="000000"/>
            </w:tcBorders>
            <w:shd w:val="clear" w:color="FFFFCC" w:fill="FFFFFF"/>
            <w:vAlign w:val="center"/>
            <w:hideMark/>
          </w:tcPr>
          <w:p w14:paraId="717CC55C" w14:textId="77777777" w:rsidR="000B717A" w:rsidRPr="000B717A" w:rsidRDefault="000B717A" w:rsidP="000B717A">
            <w:pPr>
              <w:spacing w:after="0" w:line="240" w:lineRule="auto"/>
              <w:jc w:val="center"/>
              <w:rPr>
                <w:rFonts w:ascii="Arial" w:hAnsi="Arial" w:cs="Arial"/>
                <w:b/>
                <w:bCs/>
                <w:sz w:val="14"/>
                <w:szCs w:val="14"/>
                <w:lang w:eastAsia="pl-PL"/>
              </w:rPr>
            </w:pPr>
            <w:r w:rsidRPr="000B717A">
              <w:rPr>
                <w:rFonts w:ascii="Arial" w:hAnsi="Arial" w:cs="Arial"/>
                <w:b/>
                <w:bCs/>
                <w:sz w:val="14"/>
                <w:szCs w:val="14"/>
                <w:lang w:eastAsia="pl-PL"/>
              </w:rPr>
              <w:t>Pokrycie dachu</w:t>
            </w:r>
          </w:p>
        </w:tc>
      </w:tr>
      <w:tr w:rsidR="000B717A" w:rsidRPr="000B717A" w14:paraId="68703988" w14:textId="77777777" w:rsidTr="00147857">
        <w:trPr>
          <w:trHeight w:val="300"/>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1D4F09A4"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1.</w:t>
            </w:r>
          </w:p>
        </w:tc>
        <w:tc>
          <w:tcPr>
            <w:tcW w:w="4677" w:type="dxa"/>
            <w:tcBorders>
              <w:top w:val="nil"/>
              <w:left w:val="nil"/>
              <w:bottom w:val="single" w:sz="4" w:space="0" w:color="000000"/>
              <w:right w:val="single" w:sz="4" w:space="0" w:color="000000"/>
            </w:tcBorders>
            <w:shd w:val="clear" w:color="000000" w:fill="FFFFFF"/>
            <w:noWrap/>
            <w:vAlign w:val="bottom"/>
            <w:hideMark/>
          </w:tcPr>
          <w:p w14:paraId="7C319B90"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Część budynku, ul. Kopernika 6 /własność UM/*</w:t>
            </w:r>
          </w:p>
        </w:tc>
        <w:tc>
          <w:tcPr>
            <w:tcW w:w="1276" w:type="dxa"/>
            <w:tcBorders>
              <w:top w:val="nil"/>
              <w:left w:val="nil"/>
              <w:bottom w:val="single" w:sz="4" w:space="0" w:color="000000"/>
              <w:right w:val="single" w:sz="4" w:space="0" w:color="000000"/>
            </w:tcBorders>
            <w:shd w:val="clear" w:color="000000" w:fill="FFFFFF"/>
            <w:noWrap/>
            <w:vAlign w:val="bottom"/>
            <w:hideMark/>
          </w:tcPr>
          <w:p w14:paraId="1629CBFD"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3 035 593,06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5C83794F"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1130,95</w:t>
            </w:r>
          </w:p>
        </w:tc>
        <w:tc>
          <w:tcPr>
            <w:tcW w:w="1985" w:type="dxa"/>
            <w:tcBorders>
              <w:top w:val="nil"/>
              <w:left w:val="nil"/>
              <w:bottom w:val="single" w:sz="4" w:space="0" w:color="000000"/>
              <w:right w:val="single" w:sz="4" w:space="0" w:color="000000"/>
            </w:tcBorders>
            <w:shd w:val="clear" w:color="000000" w:fill="FFFFFF"/>
            <w:noWrap/>
            <w:vAlign w:val="bottom"/>
            <w:hideMark/>
          </w:tcPr>
          <w:p w14:paraId="3AD1A1B8"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remont kapitalny i rozbudowa budynku w latach 2010-2011</w:t>
            </w:r>
          </w:p>
        </w:tc>
        <w:tc>
          <w:tcPr>
            <w:tcW w:w="1275" w:type="dxa"/>
            <w:tcBorders>
              <w:top w:val="nil"/>
              <w:left w:val="nil"/>
              <w:bottom w:val="single" w:sz="4" w:space="0" w:color="000000"/>
              <w:right w:val="single" w:sz="4" w:space="0" w:color="000000"/>
            </w:tcBorders>
            <w:shd w:val="clear" w:color="000000" w:fill="FFFFFF"/>
            <w:noWrap/>
            <w:vAlign w:val="bottom"/>
            <w:hideMark/>
          </w:tcPr>
          <w:p w14:paraId="1735D767"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cegła, pustak</w:t>
            </w:r>
          </w:p>
        </w:tc>
        <w:tc>
          <w:tcPr>
            <w:tcW w:w="709" w:type="dxa"/>
            <w:tcBorders>
              <w:top w:val="nil"/>
              <w:left w:val="nil"/>
              <w:bottom w:val="single" w:sz="4" w:space="0" w:color="000000"/>
              <w:right w:val="single" w:sz="4" w:space="0" w:color="000000"/>
            </w:tcBorders>
            <w:shd w:val="clear" w:color="000000" w:fill="FFFFFF"/>
            <w:noWrap/>
            <w:vAlign w:val="bottom"/>
            <w:hideMark/>
          </w:tcPr>
          <w:p w14:paraId="07954FCE" w14:textId="52C8CD42" w:rsidR="000B717A" w:rsidRPr="000B717A" w:rsidRDefault="00B67C7F" w:rsidP="000B717A">
            <w:pPr>
              <w:spacing w:after="0" w:line="240" w:lineRule="auto"/>
              <w:rPr>
                <w:rFonts w:ascii="Arial" w:hAnsi="Arial" w:cs="Arial"/>
                <w:sz w:val="14"/>
                <w:szCs w:val="14"/>
                <w:lang w:eastAsia="pl-PL"/>
              </w:rPr>
            </w:pPr>
            <w:r w:rsidRPr="000B717A">
              <w:rPr>
                <w:rFonts w:ascii="Arial" w:hAnsi="Arial" w:cs="Arial"/>
                <w:sz w:val="14"/>
                <w:szCs w:val="14"/>
                <w:lang w:eastAsia="pl-PL"/>
              </w:rPr>
              <w:t>B</w:t>
            </w:r>
            <w:r w:rsidR="000B717A" w:rsidRPr="000B717A">
              <w:rPr>
                <w:rFonts w:ascii="Arial" w:hAnsi="Arial" w:cs="Arial"/>
                <w:sz w:val="14"/>
                <w:szCs w:val="14"/>
                <w:lang w:eastAsia="pl-PL"/>
              </w:rPr>
              <w:t>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06234CF5"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drewniano betonowy</w:t>
            </w:r>
          </w:p>
        </w:tc>
        <w:tc>
          <w:tcPr>
            <w:tcW w:w="1689" w:type="dxa"/>
            <w:tcBorders>
              <w:top w:val="nil"/>
              <w:left w:val="nil"/>
              <w:bottom w:val="single" w:sz="4" w:space="0" w:color="000000"/>
              <w:right w:val="single" w:sz="4" w:space="0" w:color="000000"/>
            </w:tcBorders>
            <w:shd w:val="clear" w:color="000000" w:fill="FFFFFF"/>
            <w:noWrap/>
            <w:vAlign w:val="bottom"/>
            <w:hideMark/>
          </w:tcPr>
          <w:p w14:paraId="134C128C"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blacha trapezowa</w:t>
            </w:r>
          </w:p>
        </w:tc>
      </w:tr>
      <w:tr w:rsidR="000B717A" w:rsidRPr="000B717A" w14:paraId="18699836" w14:textId="77777777" w:rsidTr="00147857">
        <w:trPr>
          <w:trHeight w:val="300"/>
        </w:trPr>
        <w:tc>
          <w:tcPr>
            <w:tcW w:w="421" w:type="dxa"/>
            <w:tcBorders>
              <w:top w:val="nil"/>
              <w:left w:val="single" w:sz="4" w:space="0" w:color="000000"/>
              <w:bottom w:val="single" w:sz="4" w:space="0" w:color="000000"/>
              <w:right w:val="single" w:sz="4" w:space="0" w:color="000000"/>
            </w:tcBorders>
            <w:shd w:val="clear" w:color="000000" w:fill="FFFFFF"/>
            <w:noWrap/>
            <w:vAlign w:val="bottom"/>
            <w:hideMark/>
          </w:tcPr>
          <w:p w14:paraId="345C0AD9"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2.</w:t>
            </w:r>
          </w:p>
        </w:tc>
        <w:tc>
          <w:tcPr>
            <w:tcW w:w="4677" w:type="dxa"/>
            <w:tcBorders>
              <w:top w:val="nil"/>
              <w:left w:val="nil"/>
              <w:bottom w:val="single" w:sz="4" w:space="0" w:color="000000"/>
              <w:right w:val="single" w:sz="4" w:space="0" w:color="000000"/>
            </w:tcBorders>
            <w:shd w:val="clear" w:color="000000" w:fill="FFFFFF"/>
            <w:noWrap/>
            <w:vAlign w:val="bottom"/>
            <w:hideMark/>
          </w:tcPr>
          <w:p w14:paraId="4A18E4A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38088886"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88 940,46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A6A5CD0" w14:textId="77777777" w:rsidR="000B717A" w:rsidRPr="000B717A" w:rsidRDefault="000B717A" w:rsidP="000B717A">
            <w:pPr>
              <w:spacing w:after="0" w:line="240" w:lineRule="auto"/>
              <w:jc w:val="center"/>
              <w:rPr>
                <w:rFonts w:ascii="Arial" w:hAnsi="Arial" w:cs="Arial"/>
                <w:sz w:val="14"/>
                <w:szCs w:val="14"/>
                <w:lang w:eastAsia="pl-PL"/>
              </w:rPr>
            </w:pPr>
            <w:r w:rsidRPr="000B717A">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D777321" w14:textId="77777777" w:rsidR="000B717A" w:rsidRPr="000B717A" w:rsidRDefault="000B717A" w:rsidP="000B717A">
            <w:pPr>
              <w:spacing w:after="0" w:line="240" w:lineRule="auto"/>
              <w:jc w:val="right"/>
              <w:rPr>
                <w:rFonts w:ascii="Arial" w:hAnsi="Arial" w:cs="Arial"/>
                <w:sz w:val="14"/>
                <w:szCs w:val="14"/>
                <w:lang w:eastAsia="pl-PL"/>
              </w:rPr>
            </w:pPr>
            <w:r w:rsidRPr="000B717A">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A886B1E"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2E82253B"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1DB1F4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c>
          <w:tcPr>
            <w:tcW w:w="1689" w:type="dxa"/>
            <w:tcBorders>
              <w:top w:val="nil"/>
              <w:left w:val="nil"/>
              <w:bottom w:val="single" w:sz="4" w:space="0" w:color="000000"/>
              <w:right w:val="single" w:sz="4" w:space="0" w:color="000000"/>
            </w:tcBorders>
            <w:shd w:val="clear" w:color="CCCCFF" w:fill="C0C0C0"/>
            <w:noWrap/>
            <w:vAlign w:val="bottom"/>
            <w:hideMark/>
          </w:tcPr>
          <w:p w14:paraId="5E4BAE46" w14:textId="777777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t>
            </w:r>
          </w:p>
        </w:tc>
      </w:tr>
      <w:tr w:rsidR="000B717A" w:rsidRPr="000B717A" w14:paraId="204A5DE8" w14:textId="77777777" w:rsidTr="00147857">
        <w:trPr>
          <w:trHeight w:val="300"/>
        </w:trPr>
        <w:tc>
          <w:tcPr>
            <w:tcW w:w="14170" w:type="dxa"/>
            <w:gridSpan w:val="9"/>
            <w:tcBorders>
              <w:top w:val="nil"/>
              <w:left w:val="single" w:sz="4" w:space="0" w:color="000000"/>
              <w:bottom w:val="single" w:sz="4" w:space="0" w:color="000000"/>
              <w:right w:val="single" w:sz="4" w:space="0" w:color="000000"/>
            </w:tcBorders>
            <w:shd w:val="clear" w:color="FFFFCC" w:fill="FFFFFF"/>
            <w:noWrap/>
            <w:vAlign w:val="bottom"/>
            <w:hideMark/>
          </w:tcPr>
          <w:p w14:paraId="32A3B3F2" w14:textId="79485E77" w:rsidR="000B717A" w:rsidRPr="000B717A" w:rsidRDefault="000B717A" w:rsidP="000B717A">
            <w:pPr>
              <w:spacing w:after="0" w:line="240" w:lineRule="auto"/>
              <w:rPr>
                <w:rFonts w:ascii="Arial" w:hAnsi="Arial" w:cs="Arial"/>
                <w:sz w:val="14"/>
                <w:szCs w:val="14"/>
                <w:lang w:eastAsia="pl-PL"/>
              </w:rPr>
            </w:pPr>
            <w:r w:rsidRPr="000B717A">
              <w:rPr>
                <w:rFonts w:ascii="Arial" w:hAnsi="Arial" w:cs="Arial"/>
                <w:sz w:val="14"/>
                <w:szCs w:val="14"/>
                <w:lang w:eastAsia="pl-PL"/>
              </w:rPr>
              <w:t>* wartość księgowa początkowa brutto</w:t>
            </w:r>
          </w:p>
          <w:p w14:paraId="1B9AE4DB" w14:textId="685CF19D" w:rsidR="000B717A" w:rsidRPr="000B717A" w:rsidRDefault="000B717A" w:rsidP="000B717A">
            <w:pPr>
              <w:spacing w:after="0" w:line="240" w:lineRule="auto"/>
              <w:rPr>
                <w:rFonts w:ascii="Arial" w:hAnsi="Arial" w:cs="Arial"/>
                <w:sz w:val="14"/>
                <w:szCs w:val="14"/>
                <w:lang w:eastAsia="pl-PL"/>
              </w:rPr>
            </w:pPr>
          </w:p>
        </w:tc>
      </w:tr>
    </w:tbl>
    <w:p w14:paraId="44EB8E81" w14:textId="77777777" w:rsidR="000B717A" w:rsidRDefault="000B717A" w:rsidP="00EB3DA5">
      <w:pPr>
        <w:autoSpaceDE w:val="0"/>
        <w:autoSpaceDN w:val="0"/>
        <w:adjustRightInd w:val="0"/>
        <w:spacing w:before="120" w:after="0" w:line="240" w:lineRule="auto"/>
        <w:jc w:val="both"/>
        <w:rPr>
          <w:rFonts w:ascii="Cambria" w:hAnsi="Cambria"/>
          <w:b/>
          <w:highlight w:val="yellow"/>
        </w:rPr>
      </w:pPr>
    </w:p>
    <w:tbl>
      <w:tblPr>
        <w:tblW w:w="14182"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709"/>
        <w:gridCol w:w="1004"/>
        <w:gridCol w:w="1701"/>
      </w:tblGrid>
      <w:tr w:rsidR="00147857" w:rsidRPr="00147857" w14:paraId="0D82F8EB"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3556E40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6177AC79"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Przedszkole z Oddziałami Integracyjnymi Krasnal w Olecku</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4720916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4777B28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5609AEA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4C7E17E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709" w:type="dxa"/>
            <w:tcBorders>
              <w:top w:val="single" w:sz="4" w:space="0" w:color="000000"/>
              <w:left w:val="nil"/>
              <w:bottom w:val="single" w:sz="4" w:space="0" w:color="000000"/>
              <w:right w:val="single" w:sz="4" w:space="0" w:color="000000"/>
            </w:tcBorders>
            <w:shd w:val="clear" w:color="FFFFCC" w:fill="FFFFFF"/>
            <w:noWrap/>
            <w:vAlign w:val="bottom"/>
            <w:hideMark/>
          </w:tcPr>
          <w:p w14:paraId="1C68E87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7FAA0ED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3A092FF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74C09776" w14:textId="77777777" w:rsidTr="00147857">
        <w:trPr>
          <w:trHeight w:val="525"/>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74941A7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70C787C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31B049E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530F61A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10223BD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0C5F018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709" w:type="dxa"/>
            <w:tcBorders>
              <w:top w:val="nil"/>
              <w:left w:val="nil"/>
              <w:bottom w:val="single" w:sz="4" w:space="0" w:color="000000"/>
              <w:right w:val="single" w:sz="4" w:space="0" w:color="000000"/>
            </w:tcBorders>
            <w:shd w:val="clear" w:color="FFFFCC" w:fill="FFFFFF"/>
            <w:noWrap/>
            <w:vAlign w:val="center"/>
            <w:hideMark/>
          </w:tcPr>
          <w:p w14:paraId="33CA37A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6FC6414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23C26C4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16C9916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B7F888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06A449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przedszkola</w:t>
            </w:r>
          </w:p>
        </w:tc>
        <w:tc>
          <w:tcPr>
            <w:tcW w:w="1276" w:type="dxa"/>
            <w:tcBorders>
              <w:top w:val="nil"/>
              <w:left w:val="nil"/>
              <w:bottom w:val="single" w:sz="4" w:space="0" w:color="000000"/>
              <w:right w:val="single" w:sz="4" w:space="0" w:color="000000"/>
            </w:tcBorders>
            <w:shd w:val="clear" w:color="000000" w:fill="FFFFFF"/>
            <w:noWrap/>
            <w:vAlign w:val="bottom"/>
            <w:hideMark/>
          </w:tcPr>
          <w:p w14:paraId="67944F0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3 338 000,00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3FA93D7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1335,2</w:t>
            </w:r>
          </w:p>
        </w:tc>
        <w:tc>
          <w:tcPr>
            <w:tcW w:w="1985" w:type="dxa"/>
            <w:tcBorders>
              <w:top w:val="nil"/>
              <w:left w:val="nil"/>
              <w:bottom w:val="single" w:sz="4" w:space="0" w:color="000000"/>
              <w:right w:val="single" w:sz="4" w:space="0" w:color="000000"/>
            </w:tcBorders>
            <w:shd w:val="clear" w:color="000000" w:fill="FFFFFF"/>
            <w:noWrap/>
            <w:vAlign w:val="bottom"/>
            <w:hideMark/>
          </w:tcPr>
          <w:p w14:paraId="5AA83B0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1986</w:t>
            </w:r>
          </w:p>
        </w:tc>
        <w:tc>
          <w:tcPr>
            <w:tcW w:w="1275" w:type="dxa"/>
            <w:tcBorders>
              <w:top w:val="nil"/>
              <w:left w:val="nil"/>
              <w:bottom w:val="single" w:sz="4" w:space="0" w:color="000000"/>
              <w:right w:val="single" w:sz="4" w:space="0" w:color="000000"/>
            </w:tcBorders>
            <w:shd w:val="clear" w:color="000000" w:fill="FFFFFF"/>
            <w:noWrap/>
            <w:vAlign w:val="bottom"/>
            <w:hideMark/>
          </w:tcPr>
          <w:p w14:paraId="02EE316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709" w:type="dxa"/>
            <w:tcBorders>
              <w:top w:val="nil"/>
              <w:left w:val="nil"/>
              <w:bottom w:val="single" w:sz="4" w:space="0" w:color="000000"/>
              <w:right w:val="single" w:sz="4" w:space="0" w:color="000000"/>
            </w:tcBorders>
            <w:shd w:val="clear" w:color="000000" w:fill="FFFFFF"/>
            <w:noWrap/>
            <w:vAlign w:val="bottom"/>
            <w:hideMark/>
          </w:tcPr>
          <w:p w14:paraId="06E8E69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płyty stropowe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2FE25FC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701" w:type="dxa"/>
            <w:tcBorders>
              <w:top w:val="nil"/>
              <w:left w:val="nil"/>
              <w:bottom w:val="single" w:sz="4" w:space="0" w:color="000000"/>
              <w:right w:val="single" w:sz="4" w:space="0" w:color="000000"/>
            </w:tcBorders>
            <w:shd w:val="clear" w:color="000000" w:fill="FFFFFF"/>
            <w:vAlign w:val="bottom"/>
            <w:hideMark/>
          </w:tcPr>
          <w:p w14:paraId="1A8260D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ondulina</w:t>
            </w:r>
          </w:p>
        </w:tc>
      </w:tr>
      <w:tr w:rsidR="00147857" w:rsidRPr="00147857" w14:paraId="6BCCDA0C"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DDBD93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062935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śmietnik</w:t>
            </w:r>
          </w:p>
        </w:tc>
        <w:tc>
          <w:tcPr>
            <w:tcW w:w="1276" w:type="dxa"/>
            <w:tcBorders>
              <w:top w:val="nil"/>
              <w:left w:val="nil"/>
              <w:bottom w:val="single" w:sz="4" w:space="0" w:color="000000"/>
              <w:right w:val="single" w:sz="4" w:space="0" w:color="000000"/>
            </w:tcBorders>
            <w:shd w:val="clear" w:color="000000" w:fill="FFFFFF"/>
            <w:noWrap/>
            <w:vAlign w:val="bottom"/>
            <w:hideMark/>
          </w:tcPr>
          <w:p w14:paraId="7600581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3 130,05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640A44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8EA1E1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89229D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2A5BAE6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1A3EF0C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BA7B4B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B125B2E"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CD5EB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25A84DB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nawierzchnia wokół przedszkola</w:t>
            </w:r>
          </w:p>
        </w:tc>
        <w:tc>
          <w:tcPr>
            <w:tcW w:w="1276" w:type="dxa"/>
            <w:tcBorders>
              <w:top w:val="nil"/>
              <w:left w:val="nil"/>
              <w:bottom w:val="single" w:sz="4" w:space="0" w:color="000000"/>
              <w:right w:val="single" w:sz="4" w:space="0" w:color="000000"/>
            </w:tcBorders>
            <w:shd w:val="clear" w:color="000000" w:fill="FFFFFF"/>
            <w:noWrap/>
            <w:vAlign w:val="bottom"/>
            <w:hideMark/>
          </w:tcPr>
          <w:p w14:paraId="44B9103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122 832,57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AB0A99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666A68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B0F440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33B0FF0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8359F5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C2FA67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C1D6B8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A40CAC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000000" w:fill="FFFFFF"/>
            <w:noWrap/>
            <w:vAlign w:val="bottom"/>
            <w:hideMark/>
          </w:tcPr>
          <w:p w14:paraId="32B010A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277CBBA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592 124,60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736CFD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0CD0B92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E5C212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6F70A50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4F78629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86B6C0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bl>
    <w:p w14:paraId="0FCD8C8A" w14:textId="77777777" w:rsidR="00147857" w:rsidRDefault="00147857" w:rsidP="00147857">
      <w:pPr>
        <w:spacing w:after="0" w:line="240" w:lineRule="auto"/>
        <w:jc w:val="both"/>
        <w:rPr>
          <w:rFonts w:ascii="Arial" w:hAnsi="Arial" w:cs="Arial"/>
          <w:sz w:val="14"/>
          <w:szCs w:val="14"/>
          <w:lang w:eastAsia="pl-PL"/>
        </w:rPr>
      </w:pPr>
      <w:r w:rsidRPr="00147857">
        <w:rPr>
          <w:rFonts w:ascii="Arial" w:hAnsi="Arial" w:cs="Arial"/>
          <w:sz w:val="14"/>
          <w:szCs w:val="14"/>
          <w:lang w:eastAsia="pl-PL"/>
        </w:rPr>
        <w:t>2014 - remont 2 łazienek przedszkolnych, remont sal dydaktycznych, korytarza (cekolowanie, malowanie), 2015 - cyklinowanie i lakierowanie podłóg (2 sale), naprawa elektrycznej rozdzielni głównej, remont korytarza (ułożenie terakoty), naprawa i wymiana oświetlenia w sali, 2016 - naprawa kotłowni olejowej, wymiana drzwi w salach przedszkolnych, 2018 - wymiana drzwi wejściowych do budynku (od ul. Kolejowej)</w:t>
      </w:r>
    </w:p>
    <w:p w14:paraId="5B953CEF" w14:textId="77777777" w:rsidR="00147857" w:rsidRDefault="00147857" w:rsidP="00147857">
      <w:pPr>
        <w:spacing w:after="0" w:line="240" w:lineRule="auto"/>
        <w:jc w:val="both"/>
        <w:rPr>
          <w:rFonts w:ascii="Arial" w:hAnsi="Arial" w:cs="Arial"/>
          <w:sz w:val="14"/>
          <w:szCs w:val="14"/>
          <w:lang w:eastAsia="pl-PL"/>
        </w:rPr>
      </w:pPr>
    </w:p>
    <w:p w14:paraId="074F7C83" w14:textId="77777777" w:rsidR="00147857" w:rsidRPr="00147857" w:rsidRDefault="00147857" w:rsidP="00147857">
      <w:pPr>
        <w:spacing w:after="0" w:line="240" w:lineRule="auto"/>
        <w:jc w:val="both"/>
        <w:rPr>
          <w:rFonts w:ascii="Arial" w:hAnsi="Arial" w:cs="Arial"/>
          <w:sz w:val="14"/>
          <w:szCs w:val="14"/>
          <w:lang w:eastAsia="pl-PL"/>
        </w:rPr>
      </w:pPr>
    </w:p>
    <w:tbl>
      <w:tblPr>
        <w:tblW w:w="14221"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748"/>
        <w:gridCol w:w="1004"/>
        <w:gridCol w:w="1701"/>
      </w:tblGrid>
      <w:tr w:rsidR="00147857" w:rsidRPr="00147857" w14:paraId="3B81271F"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4500F3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000000" w:fill="FFFFFF"/>
            <w:hideMark/>
          </w:tcPr>
          <w:p w14:paraId="3E65903F"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Nr 1</w:t>
            </w:r>
          </w:p>
        </w:tc>
        <w:tc>
          <w:tcPr>
            <w:tcW w:w="1276" w:type="dxa"/>
            <w:tcBorders>
              <w:top w:val="single" w:sz="4" w:space="0" w:color="000000"/>
              <w:left w:val="nil"/>
              <w:bottom w:val="single" w:sz="4" w:space="0" w:color="000000"/>
              <w:right w:val="single" w:sz="4" w:space="0" w:color="000000"/>
            </w:tcBorders>
            <w:shd w:val="clear" w:color="000000" w:fill="FFFFFF"/>
            <w:noWrap/>
            <w:vAlign w:val="bottom"/>
            <w:hideMark/>
          </w:tcPr>
          <w:p w14:paraId="595B88B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000000" w:fill="FFFFFF"/>
            <w:noWrap/>
            <w:vAlign w:val="bottom"/>
            <w:hideMark/>
          </w:tcPr>
          <w:p w14:paraId="2799C24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000000" w:fill="FFFFFF"/>
            <w:noWrap/>
            <w:vAlign w:val="bottom"/>
            <w:hideMark/>
          </w:tcPr>
          <w:p w14:paraId="50BF152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000000" w:fill="FFFFFF"/>
            <w:noWrap/>
            <w:vAlign w:val="bottom"/>
            <w:hideMark/>
          </w:tcPr>
          <w:p w14:paraId="4D9B609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748" w:type="dxa"/>
            <w:tcBorders>
              <w:top w:val="single" w:sz="4" w:space="0" w:color="000000"/>
              <w:left w:val="nil"/>
              <w:bottom w:val="single" w:sz="4" w:space="0" w:color="000000"/>
              <w:right w:val="single" w:sz="4" w:space="0" w:color="000000"/>
            </w:tcBorders>
            <w:shd w:val="clear" w:color="000000" w:fill="FFFFFF"/>
            <w:noWrap/>
            <w:vAlign w:val="bottom"/>
            <w:hideMark/>
          </w:tcPr>
          <w:p w14:paraId="5CD48DF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000000" w:fill="FFFFFF"/>
            <w:noWrap/>
            <w:vAlign w:val="bottom"/>
            <w:hideMark/>
          </w:tcPr>
          <w:p w14:paraId="615811A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000000" w:fill="FFFFFF"/>
            <w:noWrap/>
            <w:vAlign w:val="bottom"/>
            <w:hideMark/>
          </w:tcPr>
          <w:p w14:paraId="0AAA1F5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1531070F"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64C693E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000000" w:fill="FFFFFF"/>
            <w:noWrap/>
            <w:vAlign w:val="center"/>
            <w:hideMark/>
          </w:tcPr>
          <w:p w14:paraId="31259F6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000000" w:fill="FFFFFF"/>
            <w:vAlign w:val="center"/>
            <w:hideMark/>
          </w:tcPr>
          <w:p w14:paraId="0B60DDA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000000" w:fill="FFFFFF"/>
            <w:vAlign w:val="center"/>
            <w:hideMark/>
          </w:tcPr>
          <w:p w14:paraId="1E24221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000000" w:fill="FFFFFF"/>
            <w:vAlign w:val="center"/>
            <w:hideMark/>
          </w:tcPr>
          <w:p w14:paraId="6B3C9EB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000000" w:fill="FFFFFF"/>
            <w:noWrap/>
            <w:vAlign w:val="center"/>
            <w:hideMark/>
          </w:tcPr>
          <w:p w14:paraId="0FA12AC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748" w:type="dxa"/>
            <w:tcBorders>
              <w:top w:val="nil"/>
              <w:left w:val="nil"/>
              <w:bottom w:val="single" w:sz="4" w:space="0" w:color="000000"/>
              <w:right w:val="single" w:sz="4" w:space="0" w:color="000000"/>
            </w:tcBorders>
            <w:shd w:val="clear" w:color="000000" w:fill="FFFFFF"/>
            <w:noWrap/>
            <w:vAlign w:val="center"/>
            <w:hideMark/>
          </w:tcPr>
          <w:p w14:paraId="34F2973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000000" w:fill="FFFFFF"/>
            <w:noWrap/>
            <w:vAlign w:val="center"/>
            <w:hideMark/>
          </w:tcPr>
          <w:p w14:paraId="599FF60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000000" w:fill="FFFFFF"/>
            <w:vAlign w:val="center"/>
            <w:hideMark/>
          </w:tcPr>
          <w:p w14:paraId="68AECE6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75DB75EC"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4E8826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36E0370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000000" w:fill="FFFFFF"/>
            <w:noWrap/>
            <w:vAlign w:val="bottom"/>
            <w:hideMark/>
          </w:tcPr>
          <w:p w14:paraId="52AB366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12 682 025,00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0D52A56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5072,81</w:t>
            </w:r>
          </w:p>
        </w:tc>
        <w:tc>
          <w:tcPr>
            <w:tcW w:w="1985" w:type="dxa"/>
            <w:tcBorders>
              <w:top w:val="nil"/>
              <w:left w:val="nil"/>
              <w:bottom w:val="single" w:sz="4" w:space="0" w:color="000000"/>
              <w:right w:val="single" w:sz="4" w:space="0" w:color="000000"/>
            </w:tcBorders>
            <w:shd w:val="clear" w:color="000000" w:fill="FFFFFF"/>
            <w:noWrap/>
            <w:vAlign w:val="bottom"/>
            <w:hideMark/>
          </w:tcPr>
          <w:p w14:paraId="369FF25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1963</w:t>
            </w:r>
          </w:p>
        </w:tc>
        <w:tc>
          <w:tcPr>
            <w:tcW w:w="1275" w:type="dxa"/>
            <w:tcBorders>
              <w:top w:val="nil"/>
              <w:left w:val="nil"/>
              <w:bottom w:val="single" w:sz="4" w:space="0" w:color="000000"/>
              <w:right w:val="single" w:sz="4" w:space="0" w:color="000000"/>
            </w:tcBorders>
            <w:shd w:val="clear" w:color="000000" w:fill="FFFFFF"/>
            <w:noWrap/>
            <w:vAlign w:val="bottom"/>
            <w:hideMark/>
          </w:tcPr>
          <w:p w14:paraId="312043C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748" w:type="dxa"/>
            <w:tcBorders>
              <w:top w:val="nil"/>
              <w:left w:val="nil"/>
              <w:bottom w:val="single" w:sz="4" w:space="0" w:color="000000"/>
              <w:right w:val="single" w:sz="4" w:space="0" w:color="000000"/>
            </w:tcBorders>
            <w:shd w:val="clear" w:color="000000" w:fill="FFFFFF"/>
            <w:noWrap/>
            <w:vAlign w:val="bottom"/>
            <w:hideMark/>
          </w:tcPr>
          <w:p w14:paraId="3DD5EDA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530B2C3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w:t>
            </w:r>
          </w:p>
        </w:tc>
        <w:tc>
          <w:tcPr>
            <w:tcW w:w="1701" w:type="dxa"/>
            <w:tcBorders>
              <w:top w:val="nil"/>
              <w:left w:val="nil"/>
              <w:bottom w:val="single" w:sz="4" w:space="0" w:color="000000"/>
              <w:right w:val="single" w:sz="4" w:space="0" w:color="000000"/>
            </w:tcBorders>
            <w:shd w:val="clear" w:color="000000" w:fill="FFFFFF"/>
            <w:noWrap/>
            <w:vAlign w:val="bottom"/>
            <w:hideMark/>
          </w:tcPr>
          <w:p w14:paraId="6EACCA5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492CDB8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7F47C48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lastRenderedPageBreak/>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F4C9C7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garażu</w:t>
            </w:r>
          </w:p>
        </w:tc>
        <w:tc>
          <w:tcPr>
            <w:tcW w:w="1276" w:type="dxa"/>
            <w:tcBorders>
              <w:top w:val="nil"/>
              <w:left w:val="nil"/>
              <w:bottom w:val="single" w:sz="4" w:space="0" w:color="000000"/>
              <w:right w:val="single" w:sz="4" w:space="0" w:color="000000"/>
            </w:tcBorders>
            <w:shd w:val="clear" w:color="000000" w:fill="FFFFFF"/>
            <w:noWrap/>
            <w:vAlign w:val="bottom"/>
            <w:hideMark/>
          </w:tcPr>
          <w:p w14:paraId="391B0DB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60 000,00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5DEB18C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60</w:t>
            </w:r>
          </w:p>
        </w:tc>
        <w:tc>
          <w:tcPr>
            <w:tcW w:w="1985" w:type="dxa"/>
            <w:tcBorders>
              <w:top w:val="nil"/>
              <w:left w:val="nil"/>
              <w:bottom w:val="single" w:sz="4" w:space="0" w:color="000000"/>
              <w:right w:val="single" w:sz="4" w:space="0" w:color="000000"/>
            </w:tcBorders>
            <w:shd w:val="clear" w:color="000000" w:fill="FFFFFF"/>
            <w:noWrap/>
            <w:vAlign w:val="bottom"/>
            <w:hideMark/>
          </w:tcPr>
          <w:p w14:paraId="1F2158B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1964</w:t>
            </w:r>
          </w:p>
        </w:tc>
        <w:tc>
          <w:tcPr>
            <w:tcW w:w="1275" w:type="dxa"/>
            <w:tcBorders>
              <w:top w:val="nil"/>
              <w:left w:val="nil"/>
              <w:bottom w:val="single" w:sz="4" w:space="0" w:color="000000"/>
              <w:right w:val="single" w:sz="4" w:space="0" w:color="000000"/>
            </w:tcBorders>
            <w:shd w:val="clear" w:color="000000" w:fill="FFFFFF"/>
            <w:noWrap/>
            <w:vAlign w:val="bottom"/>
            <w:hideMark/>
          </w:tcPr>
          <w:p w14:paraId="5D552B9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748" w:type="dxa"/>
            <w:tcBorders>
              <w:top w:val="nil"/>
              <w:left w:val="nil"/>
              <w:bottom w:val="single" w:sz="4" w:space="0" w:color="000000"/>
              <w:right w:val="single" w:sz="4" w:space="0" w:color="000000"/>
            </w:tcBorders>
            <w:shd w:val="clear" w:color="000000" w:fill="FFFFFF"/>
            <w:noWrap/>
            <w:vAlign w:val="bottom"/>
            <w:hideMark/>
          </w:tcPr>
          <w:p w14:paraId="277601C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752F9C9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w:t>
            </w:r>
          </w:p>
        </w:tc>
        <w:tc>
          <w:tcPr>
            <w:tcW w:w="1701" w:type="dxa"/>
            <w:tcBorders>
              <w:top w:val="nil"/>
              <w:left w:val="nil"/>
              <w:bottom w:val="single" w:sz="4" w:space="0" w:color="000000"/>
              <w:right w:val="single" w:sz="4" w:space="0" w:color="000000"/>
            </w:tcBorders>
            <w:shd w:val="clear" w:color="000000" w:fill="FFFFFF"/>
            <w:noWrap/>
            <w:vAlign w:val="bottom"/>
            <w:hideMark/>
          </w:tcPr>
          <w:p w14:paraId="3E97308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78538FA6"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8EF480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6EABEB6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000000" w:fill="FFFFFF"/>
            <w:noWrap/>
            <w:vAlign w:val="bottom"/>
            <w:hideMark/>
          </w:tcPr>
          <w:p w14:paraId="547359C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17 498,73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68476B4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6EB49A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B76453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634B3BB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83F577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10B449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F79CE1A"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8BACCF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156DF2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oświetlenie zewnętrzne</w:t>
            </w:r>
          </w:p>
        </w:tc>
        <w:tc>
          <w:tcPr>
            <w:tcW w:w="1276" w:type="dxa"/>
            <w:tcBorders>
              <w:top w:val="nil"/>
              <w:left w:val="nil"/>
              <w:bottom w:val="single" w:sz="4" w:space="0" w:color="000000"/>
              <w:right w:val="single" w:sz="4" w:space="0" w:color="000000"/>
            </w:tcBorders>
            <w:shd w:val="clear" w:color="000000" w:fill="FFFFFF"/>
            <w:noWrap/>
            <w:vAlign w:val="bottom"/>
            <w:hideMark/>
          </w:tcPr>
          <w:p w14:paraId="2CBB9B7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14 770,00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447ABA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C90D87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BCD534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2F00A2E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46768F7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D6BE69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4C7EF0A"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EE48B7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60C7542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boisko Orlik /kompleks boisk sportowych/</w:t>
            </w:r>
          </w:p>
        </w:tc>
        <w:tc>
          <w:tcPr>
            <w:tcW w:w="1276" w:type="dxa"/>
            <w:tcBorders>
              <w:top w:val="nil"/>
              <w:left w:val="nil"/>
              <w:bottom w:val="single" w:sz="4" w:space="0" w:color="000000"/>
              <w:right w:val="single" w:sz="4" w:space="0" w:color="000000"/>
            </w:tcBorders>
            <w:shd w:val="clear" w:color="000000" w:fill="FFFFFF"/>
            <w:noWrap/>
            <w:vAlign w:val="bottom"/>
            <w:hideMark/>
          </w:tcPr>
          <w:p w14:paraId="59F3788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1 315 322,96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6C63237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25458F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8E588D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48BF982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93C767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F99A7D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0D3133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52A44F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21A4E55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boisko Orlik /budynek sanitarno szatniowy/</w:t>
            </w:r>
          </w:p>
        </w:tc>
        <w:tc>
          <w:tcPr>
            <w:tcW w:w="1276" w:type="dxa"/>
            <w:tcBorders>
              <w:top w:val="nil"/>
              <w:left w:val="nil"/>
              <w:bottom w:val="single" w:sz="4" w:space="0" w:color="000000"/>
              <w:right w:val="single" w:sz="4" w:space="0" w:color="000000"/>
            </w:tcBorders>
            <w:shd w:val="clear" w:color="000000" w:fill="FFFFFF"/>
            <w:noWrap/>
            <w:vAlign w:val="bottom"/>
            <w:hideMark/>
          </w:tcPr>
          <w:p w14:paraId="4DFF0F2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162 833,42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CF4144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ABA662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BED736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0F72229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8A50C3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ED15C6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7D6267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C95147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5E3F4A9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urządzenia placu zabaw</w:t>
            </w:r>
          </w:p>
        </w:tc>
        <w:tc>
          <w:tcPr>
            <w:tcW w:w="1276" w:type="dxa"/>
            <w:tcBorders>
              <w:top w:val="nil"/>
              <w:left w:val="nil"/>
              <w:bottom w:val="single" w:sz="4" w:space="0" w:color="000000"/>
              <w:right w:val="single" w:sz="4" w:space="0" w:color="000000"/>
            </w:tcBorders>
            <w:shd w:val="clear" w:color="000000" w:fill="FFFFFF"/>
            <w:noWrap/>
            <w:vAlign w:val="bottom"/>
            <w:hideMark/>
          </w:tcPr>
          <w:p w14:paraId="3D1D342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34 598,43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466D04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751F7C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E9B9D6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72F1776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47E196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4A1A22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CF0826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D8F09A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000000" w:fill="FFFFFF"/>
            <w:noWrap/>
            <w:vAlign w:val="bottom"/>
            <w:hideMark/>
          </w:tcPr>
          <w:p w14:paraId="53717A9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437904E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804 915,66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4BD795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3E4E8A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FBD432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748" w:type="dxa"/>
            <w:tcBorders>
              <w:top w:val="nil"/>
              <w:left w:val="nil"/>
              <w:bottom w:val="single" w:sz="4" w:space="0" w:color="000000"/>
              <w:right w:val="single" w:sz="4" w:space="0" w:color="000000"/>
            </w:tcBorders>
            <w:shd w:val="clear" w:color="CCCCFF" w:fill="C0C0C0"/>
            <w:noWrap/>
            <w:vAlign w:val="bottom"/>
            <w:hideMark/>
          </w:tcPr>
          <w:p w14:paraId="5AC600C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918319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034997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bl>
    <w:p w14:paraId="56145270"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324"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709"/>
        <w:gridCol w:w="1004"/>
        <w:gridCol w:w="1843"/>
      </w:tblGrid>
      <w:tr w:rsidR="00147857" w:rsidRPr="00147857" w14:paraId="37338942"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64257B3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0CF4D908"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Nr 3</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2836B88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5652353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2ACF4EF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6E158CC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709" w:type="dxa"/>
            <w:tcBorders>
              <w:top w:val="single" w:sz="4" w:space="0" w:color="000000"/>
              <w:left w:val="nil"/>
              <w:bottom w:val="single" w:sz="4" w:space="0" w:color="000000"/>
              <w:right w:val="single" w:sz="4" w:space="0" w:color="000000"/>
            </w:tcBorders>
            <w:shd w:val="clear" w:color="FFFFCC" w:fill="FFFFFF"/>
            <w:noWrap/>
            <w:vAlign w:val="bottom"/>
            <w:hideMark/>
          </w:tcPr>
          <w:p w14:paraId="4BC7BFA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4911785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14:paraId="3E434ED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AA1039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4F2580F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6CD080D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15EB38B5"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7BEB3C9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0A812A1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183903F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709" w:type="dxa"/>
            <w:tcBorders>
              <w:top w:val="nil"/>
              <w:left w:val="nil"/>
              <w:bottom w:val="single" w:sz="4" w:space="0" w:color="000000"/>
              <w:right w:val="single" w:sz="4" w:space="0" w:color="000000"/>
            </w:tcBorders>
            <w:shd w:val="clear" w:color="FFFFCC" w:fill="FFFFFF"/>
            <w:noWrap/>
            <w:vAlign w:val="center"/>
            <w:hideMark/>
          </w:tcPr>
          <w:p w14:paraId="5E5A9A8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54E7584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843" w:type="dxa"/>
            <w:tcBorders>
              <w:top w:val="nil"/>
              <w:left w:val="nil"/>
              <w:bottom w:val="single" w:sz="4" w:space="0" w:color="000000"/>
              <w:right w:val="single" w:sz="4" w:space="0" w:color="000000"/>
            </w:tcBorders>
            <w:shd w:val="clear" w:color="FFFFCC" w:fill="FFFFFF"/>
            <w:vAlign w:val="center"/>
            <w:hideMark/>
          </w:tcPr>
          <w:p w14:paraId="4A31915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2F91F8D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E132A3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00477DF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000000" w:fill="FFFFFF"/>
            <w:noWrap/>
            <w:vAlign w:val="bottom"/>
            <w:hideMark/>
          </w:tcPr>
          <w:p w14:paraId="51B720A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3 736 250,00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796B7C0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1494,5</w:t>
            </w:r>
          </w:p>
        </w:tc>
        <w:tc>
          <w:tcPr>
            <w:tcW w:w="1985" w:type="dxa"/>
            <w:tcBorders>
              <w:top w:val="nil"/>
              <w:left w:val="nil"/>
              <w:bottom w:val="single" w:sz="4" w:space="0" w:color="000000"/>
              <w:right w:val="single" w:sz="4" w:space="0" w:color="000000"/>
            </w:tcBorders>
            <w:shd w:val="clear" w:color="000000" w:fill="FFFFFF"/>
            <w:noWrap/>
            <w:vAlign w:val="bottom"/>
            <w:hideMark/>
          </w:tcPr>
          <w:p w14:paraId="2B831CD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2000</w:t>
            </w:r>
          </w:p>
        </w:tc>
        <w:tc>
          <w:tcPr>
            <w:tcW w:w="1275" w:type="dxa"/>
            <w:tcBorders>
              <w:top w:val="nil"/>
              <w:left w:val="nil"/>
              <w:bottom w:val="single" w:sz="4" w:space="0" w:color="000000"/>
              <w:right w:val="single" w:sz="4" w:space="0" w:color="000000"/>
            </w:tcBorders>
            <w:shd w:val="clear" w:color="000000" w:fill="FFFFFF"/>
            <w:noWrap/>
            <w:vAlign w:val="bottom"/>
            <w:hideMark/>
          </w:tcPr>
          <w:p w14:paraId="5FF5885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709" w:type="dxa"/>
            <w:tcBorders>
              <w:top w:val="nil"/>
              <w:left w:val="nil"/>
              <w:bottom w:val="single" w:sz="4" w:space="0" w:color="000000"/>
              <w:right w:val="single" w:sz="4" w:space="0" w:color="000000"/>
            </w:tcBorders>
            <w:shd w:val="clear" w:color="000000" w:fill="FFFFFF"/>
            <w:noWrap/>
            <w:vAlign w:val="bottom"/>
            <w:hideMark/>
          </w:tcPr>
          <w:p w14:paraId="697B781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40BA32E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843" w:type="dxa"/>
            <w:tcBorders>
              <w:top w:val="nil"/>
              <w:left w:val="nil"/>
              <w:bottom w:val="single" w:sz="4" w:space="0" w:color="000000"/>
              <w:right w:val="single" w:sz="4" w:space="0" w:color="000000"/>
            </w:tcBorders>
            <w:shd w:val="clear" w:color="000000" w:fill="FFFFFF"/>
            <w:noWrap/>
            <w:vAlign w:val="bottom"/>
            <w:hideMark/>
          </w:tcPr>
          <w:p w14:paraId="424015D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7F21A2B5"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E0380D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37723E7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sali gimnastycznej</w:t>
            </w:r>
          </w:p>
        </w:tc>
        <w:tc>
          <w:tcPr>
            <w:tcW w:w="1276" w:type="dxa"/>
            <w:tcBorders>
              <w:top w:val="nil"/>
              <w:left w:val="nil"/>
              <w:bottom w:val="single" w:sz="4" w:space="0" w:color="000000"/>
              <w:right w:val="single" w:sz="4" w:space="0" w:color="000000"/>
            </w:tcBorders>
            <w:shd w:val="clear" w:color="000000" w:fill="FFFFFF"/>
            <w:noWrap/>
            <w:vAlign w:val="bottom"/>
            <w:hideMark/>
          </w:tcPr>
          <w:p w14:paraId="34D392A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2 088 250,00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33AE03A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835,3</w:t>
            </w:r>
          </w:p>
        </w:tc>
        <w:tc>
          <w:tcPr>
            <w:tcW w:w="1985" w:type="dxa"/>
            <w:tcBorders>
              <w:top w:val="nil"/>
              <w:left w:val="nil"/>
              <w:bottom w:val="single" w:sz="4" w:space="0" w:color="000000"/>
              <w:right w:val="single" w:sz="4" w:space="0" w:color="000000"/>
            </w:tcBorders>
            <w:shd w:val="clear" w:color="000000" w:fill="FFFFFF"/>
            <w:noWrap/>
            <w:vAlign w:val="bottom"/>
            <w:hideMark/>
          </w:tcPr>
          <w:p w14:paraId="35D0237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2003</w:t>
            </w:r>
          </w:p>
        </w:tc>
        <w:tc>
          <w:tcPr>
            <w:tcW w:w="1275" w:type="dxa"/>
            <w:tcBorders>
              <w:top w:val="nil"/>
              <w:left w:val="nil"/>
              <w:bottom w:val="single" w:sz="4" w:space="0" w:color="000000"/>
              <w:right w:val="single" w:sz="4" w:space="0" w:color="000000"/>
            </w:tcBorders>
            <w:shd w:val="clear" w:color="000000" w:fill="FFFFFF"/>
            <w:noWrap/>
            <w:vAlign w:val="bottom"/>
            <w:hideMark/>
          </w:tcPr>
          <w:p w14:paraId="0CECA23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709" w:type="dxa"/>
            <w:tcBorders>
              <w:top w:val="nil"/>
              <w:left w:val="nil"/>
              <w:bottom w:val="single" w:sz="4" w:space="0" w:color="000000"/>
              <w:right w:val="single" w:sz="4" w:space="0" w:color="000000"/>
            </w:tcBorders>
            <w:shd w:val="clear" w:color="000000" w:fill="FFFFFF"/>
            <w:noWrap/>
            <w:vAlign w:val="bottom"/>
            <w:hideMark/>
          </w:tcPr>
          <w:p w14:paraId="6D17A44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żelbeton</w:t>
            </w:r>
          </w:p>
        </w:tc>
        <w:tc>
          <w:tcPr>
            <w:tcW w:w="1004" w:type="dxa"/>
            <w:tcBorders>
              <w:top w:val="nil"/>
              <w:left w:val="nil"/>
              <w:bottom w:val="single" w:sz="4" w:space="0" w:color="000000"/>
              <w:right w:val="single" w:sz="4" w:space="0" w:color="000000"/>
            </w:tcBorders>
            <w:shd w:val="clear" w:color="000000" w:fill="FFFFFF"/>
            <w:noWrap/>
            <w:vAlign w:val="bottom"/>
            <w:hideMark/>
          </w:tcPr>
          <w:p w14:paraId="3F05BCD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stalowy</w:t>
            </w:r>
          </w:p>
        </w:tc>
        <w:tc>
          <w:tcPr>
            <w:tcW w:w="1843" w:type="dxa"/>
            <w:tcBorders>
              <w:top w:val="nil"/>
              <w:left w:val="nil"/>
              <w:bottom w:val="single" w:sz="4" w:space="0" w:color="000000"/>
              <w:right w:val="single" w:sz="4" w:space="0" w:color="000000"/>
            </w:tcBorders>
            <w:shd w:val="clear" w:color="000000" w:fill="FFFFFF"/>
            <w:noWrap/>
            <w:vAlign w:val="bottom"/>
            <w:hideMark/>
          </w:tcPr>
          <w:p w14:paraId="5A2957F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38D13490"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86BE82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6EB4DC8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000000" w:fill="FFFFFF"/>
            <w:noWrap/>
            <w:vAlign w:val="bottom"/>
            <w:hideMark/>
          </w:tcPr>
          <w:p w14:paraId="2B7D1D2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63 254,00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9D35F0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CF1091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5F6EC9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6CDFDF0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37D19B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5151590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1D6C8A1"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CDA5C0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009E2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plac zabaw</w:t>
            </w:r>
          </w:p>
        </w:tc>
        <w:tc>
          <w:tcPr>
            <w:tcW w:w="1276" w:type="dxa"/>
            <w:tcBorders>
              <w:top w:val="nil"/>
              <w:left w:val="nil"/>
              <w:bottom w:val="single" w:sz="4" w:space="0" w:color="000000"/>
              <w:right w:val="single" w:sz="4" w:space="0" w:color="000000"/>
            </w:tcBorders>
            <w:shd w:val="clear" w:color="000000" w:fill="FFFFFF"/>
            <w:noWrap/>
            <w:vAlign w:val="bottom"/>
            <w:hideMark/>
          </w:tcPr>
          <w:p w14:paraId="464D721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10 000,00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41DA93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0F0FE1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85190A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4C2722A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1468F4D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1985172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1361E0A"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7DB939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000000" w:fill="FFFFFF"/>
            <w:noWrap/>
            <w:vAlign w:val="bottom"/>
            <w:hideMark/>
          </w:tcPr>
          <w:p w14:paraId="4DB8FBA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4C9B885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428 780,00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5CB4F4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3ADE59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14D703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CCCCFF" w:fill="C0C0C0"/>
            <w:noWrap/>
            <w:vAlign w:val="bottom"/>
            <w:hideMark/>
          </w:tcPr>
          <w:p w14:paraId="32D6440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0FC587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4BD9E51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4235C2A"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142B1D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550771F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Sali gimnastycznej - naprawa rynien /2018 r./</w:t>
            </w:r>
          </w:p>
        </w:tc>
        <w:tc>
          <w:tcPr>
            <w:tcW w:w="1276" w:type="dxa"/>
            <w:tcBorders>
              <w:top w:val="nil"/>
              <w:left w:val="nil"/>
              <w:bottom w:val="single" w:sz="4" w:space="0" w:color="000000"/>
              <w:right w:val="single" w:sz="4" w:space="0" w:color="000000"/>
            </w:tcBorders>
            <w:shd w:val="clear" w:color="FFFFCC" w:fill="FFFFFF"/>
            <w:noWrap/>
            <w:vAlign w:val="bottom"/>
            <w:hideMark/>
          </w:tcPr>
          <w:p w14:paraId="19ACE79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FFFFCC" w:fill="FFFFFF"/>
            <w:noWrap/>
            <w:vAlign w:val="bottom"/>
            <w:hideMark/>
          </w:tcPr>
          <w:p w14:paraId="193C700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FFFFCC" w:fill="FFFFFF"/>
            <w:noWrap/>
            <w:vAlign w:val="bottom"/>
            <w:hideMark/>
          </w:tcPr>
          <w:p w14:paraId="3EA1B76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FFFFCC" w:fill="FFFFFF"/>
            <w:noWrap/>
            <w:vAlign w:val="bottom"/>
            <w:hideMark/>
          </w:tcPr>
          <w:p w14:paraId="5D05802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709" w:type="dxa"/>
            <w:tcBorders>
              <w:top w:val="nil"/>
              <w:left w:val="nil"/>
              <w:bottom w:val="single" w:sz="4" w:space="0" w:color="000000"/>
              <w:right w:val="single" w:sz="4" w:space="0" w:color="000000"/>
            </w:tcBorders>
            <w:shd w:val="clear" w:color="FFFFCC" w:fill="FFFFFF"/>
            <w:noWrap/>
            <w:vAlign w:val="bottom"/>
            <w:hideMark/>
          </w:tcPr>
          <w:p w14:paraId="3711FF3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FFFFCC" w:fill="FFFFFF"/>
            <w:noWrap/>
            <w:vAlign w:val="bottom"/>
            <w:hideMark/>
          </w:tcPr>
          <w:p w14:paraId="487860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FFFFCC" w:fill="FFFFFF"/>
            <w:noWrap/>
            <w:vAlign w:val="bottom"/>
            <w:hideMark/>
          </w:tcPr>
          <w:p w14:paraId="4D0AD89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02CBACD3" w14:textId="77777777" w:rsidR="00147857" w:rsidRDefault="00147857" w:rsidP="00EB3DA5">
      <w:pPr>
        <w:autoSpaceDE w:val="0"/>
        <w:autoSpaceDN w:val="0"/>
        <w:adjustRightInd w:val="0"/>
        <w:spacing w:before="120" w:after="0" w:line="240" w:lineRule="auto"/>
        <w:jc w:val="both"/>
        <w:rPr>
          <w:rFonts w:ascii="Cambria" w:hAnsi="Cambria"/>
          <w:b/>
          <w:highlight w:val="yellow"/>
        </w:rPr>
      </w:pPr>
    </w:p>
    <w:tbl>
      <w:tblPr>
        <w:tblW w:w="14475"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872"/>
        <w:gridCol w:w="1004"/>
        <w:gridCol w:w="1810"/>
        <w:gridCol w:w="21"/>
      </w:tblGrid>
      <w:tr w:rsidR="00147857" w:rsidRPr="00147857" w14:paraId="02B2D8FB" w14:textId="77777777" w:rsidTr="008A69FA">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6EA1B9F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4D691F56"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im. Marszałka Józefa Piłsudskiego w Gąskach</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54E40CF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4BD2610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60E2438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634686E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872" w:type="dxa"/>
            <w:tcBorders>
              <w:top w:val="single" w:sz="4" w:space="0" w:color="000000"/>
              <w:left w:val="nil"/>
              <w:bottom w:val="single" w:sz="4" w:space="0" w:color="000000"/>
              <w:right w:val="single" w:sz="4" w:space="0" w:color="000000"/>
            </w:tcBorders>
            <w:shd w:val="clear" w:color="FFFFCC" w:fill="FFFFFF"/>
            <w:noWrap/>
            <w:vAlign w:val="bottom"/>
            <w:hideMark/>
          </w:tcPr>
          <w:p w14:paraId="23B1865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6C7A685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831" w:type="dxa"/>
            <w:gridSpan w:val="2"/>
            <w:tcBorders>
              <w:top w:val="single" w:sz="4" w:space="0" w:color="000000"/>
              <w:left w:val="nil"/>
              <w:bottom w:val="single" w:sz="4" w:space="0" w:color="000000"/>
              <w:right w:val="single" w:sz="4" w:space="0" w:color="000000"/>
            </w:tcBorders>
            <w:shd w:val="clear" w:color="FFFFCC" w:fill="FFFFFF"/>
            <w:noWrap/>
            <w:vAlign w:val="bottom"/>
            <w:hideMark/>
          </w:tcPr>
          <w:p w14:paraId="2F0234D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6751B91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223ACEB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4519A29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037F76B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4BFA079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520340F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61E12F2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872" w:type="dxa"/>
            <w:tcBorders>
              <w:top w:val="nil"/>
              <w:left w:val="nil"/>
              <w:bottom w:val="single" w:sz="4" w:space="0" w:color="000000"/>
              <w:right w:val="single" w:sz="4" w:space="0" w:color="000000"/>
            </w:tcBorders>
            <w:shd w:val="clear" w:color="FFFFCC" w:fill="FFFFFF"/>
            <w:noWrap/>
            <w:vAlign w:val="center"/>
            <w:hideMark/>
          </w:tcPr>
          <w:p w14:paraId="16DA038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44C6BD5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831" w:type="dxa"/>
            <w:gridSpan w:val="2"/>
            <w:tcBorders>
              <w:top w:val="nil"/>
              <w:left w:val="nil"/>
              <w:bottom w:val="single" w:sz="4" w:space="0" w:color="000000"/>
              <w:right w:val="single" w:sz="4" w:space="0" w:color="000000"/>
            </w:tcBorders>
            <w:shd w:val="clear" w:color="FFFFCC" w:fill="FFFFFF"/>
            <w:vAlign w:val="center"/>
            <w:hideMark/>
          </w:tcPr>
          <w:p w14:paraId="1759B3C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72188B99"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4536C09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FFFFCC" w:fill="FFFFFF"/>
            <w:noWrap/>
            <w:vAlign w:val="bottom"/>
            <w:hideMark/>
          </w:tcPr>
          <w:p w14:paraId="6086FF6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FFFFCC" w:fill="FFFFFF"/>
            <w:noWrap/>
            <w:vAlign w:val="bottom"/>
            <w:hideMark/>
          </w:tcPr>
          <w:p w14:paraId="3601D6A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677 250,00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7F93DD1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270,9</w:t>
            </w:r>
          </w:p>
        </w:tc>
        <w:tc>
          <w:tcPr>
            <w:tcW w:w="1985" w:type="dxa"/>
            <w:tcBorders>
              <w:top w:val="nil"/>
              <w:left w:val="nil"/>
              <w:bottom w:val="single" w:sz="4" w:space="0" w:color="000000"/>
              <w:right w:val="single" w:sz="4" w:space="0" w:color="000000"/>
            </w:tcBorders>
            <w:shd w:val="clear" w:color="FFFFCC" w:fill="FFFFFF"/>
            <w:noWrap/>
            <w:vAlign w:val="bottom"/>
            <w:hideMark/>
          </w:tcPr>
          <w:p w14:paraId="6696A0B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FFFFCC" w:fill="FFFFFF"/>
            <w:noWrap/>
            <w:vAlign w:val="bottom"/>
            <w:hideMark/>
          </w:tcPr>
          <w:p w14:paraId="3B9F633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72" w:type="dxa"/>
            <w:tcBorders>
              <w:top w:val="nil"/>
              <w:left w:val="nil"/>
              <w:bottom w:val="single" w:sz="4" w:space="0" w:color="000000"/>
              <w:right w:val="single" w:sz="4" w:space="0" w:color="000000"/>
            </w:tcBorders>
            <w:shd w:val="clear" w:color="FFFFCC" w:fill="FFFFFF"/>
            <w:noWrap/>
            <w:vAlign w:val="bottom"/>
            <w:hideMark/>
          </w:tcPr>
          <w:p w14:paraId="6CAE28A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słupy drweniane, dwie warstwy desek wypelnione gliną, watą szklaną</w:t>
            </w:r>
          </w:p>
        </w:tc>
        <w:tc>
          <w:tcPr>
            <w:tcW w:w="1004" w:type="dxa"/>
            <w:tcBorders>
              <w:top w:val="nil"/>
              <w:left w:val="nil"/>
              <w:bottom w:val="single" w:sz="4" w:space="0" w:color="000000"/>
              <w:right w:val="single" w:sz="4" w:space="0" w:color="000000"/>
            </w:tcBorders>
            <w:shd w:val="clear" w:color="FFFFCC" w:fill="FFFFFF"/>
            <w:noWrap/>
            <w:vAlign w:val="bottom"/>
            <w:hideMark/>
          </w:tcPr>
          <w:p w14:paraId="705B135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krokwie drewniane</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7101EE1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1C39226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32B06E4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3583AA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FFFFCC" w:fill="FFFFFF"/>
            <w:noWrap/>
            <w:vAlign w:val="bottom"/>
            <w:hideMark/>
          </w:tcPr>
          <w:p w14:paraId="1724816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489 250,00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6E84117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195,7</w:t>
            </w:r>
          </w:p>
        </w:tc>
        <w:tc>
          <w:tcPr>
            <w:tcW w:w="1985" w:type="dxa"/>
            <w:tcBorders>
              <w:top w:val="nil"/>
              <w:left w:val="nil"/>
              <w:bottom w:val="single" w:sz="4" w:space="0" w:color="000000"/>
              <w:right w:val="single" w:sz="4" w:space="0" w:color="000000"/>
            </w:tcBorders>
            <w:shd w:val="clear" w:color="FFFFCC" w:fill="FFFFFF"/>
            <w:noWrap/>
            <w:vAlign w:val="bottom"/>
            <w:hideMark/>
          </w:tcPr>
          <w:p w14:paraId="5B9F216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FFFFCC" w:fill="FFFFFF"/>
            <w:noWrap/>
            <w:vAlign w:val="bottom"/>
            <w:hideMark/>
          </w:tcPr>
          <w:p w14:paraId="02D0589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72" w:type="dxa"/>
            <w:tcBorders>
              <w:top w:val="nil"/>
              <w:left w:val="nil"/>
              <w:bottom w:val="single" w:sz="4" w:space="0" w:color="000000"/>
              <w:right w:val="single" w:sz="4" w:space="0" w:color="000000"/>
            </w:tcBorders>
            <w:shd w:val="clear" w:color="FFFFCC" w:fill="FFFFFF"/>
            <w:noWrap/>
            <w:vAlign w:val="bottom"/>
            <w:hideMark/>
          </w:tcPr>
          <w:p w14:paraId="0DE33DE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słuppy drewniane, dwie warstwy desek wypelnione gliną, watą szklaną</w:t>
            </w:r>
          </w:p>
        </w:tc>
        <w:tc>
          <w:tcPr>
            <w:tcW w:w="1004" w:type="dxa"/>
            <w:tcBorders>
              <w:top w:val="nil"/>
              <w:left w:val="nil"/>
              <w:bottom w:val="single" w:sz="4" w:space="0" w:color="000000"/>
              <w:right w:val="single" w:sz="4" w:space="0" w:color="000000"/>
            </w:tcBorders>
            <w:shd w:val="clear" w:color="FFFFCC" w:fill="FFFFFF"/>
            <w:noWrap/>
            <w:vAlign w:val="bottom"/>
            <w:hideMark/>
          </w:tcPr>
          <w:p w14:paraId="61C9638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krokwie drewniane</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05FB7EB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6B1C7BDE"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56EA714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7B09C90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sala gimnastyczna</w:t>
            </w:r>
          </w:p>
        </w:tc>
        <w:tc>
          <w:tcPr>
            <w:tcW w:w="1276" w:type="dxa"/>
            <w:tcBorders>
              <w:top w:val="nil"/>
              <w:left w:val="nil"/>
              <w:bottom w:val="single" w:sz="4" w:space="0" w:color="000000"/>
              <w:right w:val="single" w:sz="4" w:space="0" w:color="000000"/>
            </w:tcBorders>
            <w:shd w:val="clear" w:color="FFFFCC" w:fill="FFFFFF"/>
            <w:noWrap/>
            <w:vAlign w:val="bottom"/>
            <w:hideMark/>
          </w:tcPr>
          <w:p w14:paraId="4170F50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2 063 200,00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2574899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825,28</w:t>
            </w:r>
          </w:p>
        </w:tc>
        <w:tc>
          <w:tcPr>
            <w:tcW w:w="1985" w:type="dxa"/>
            <w:tcBorders>
              <w:top w:val="nil"/>
              <w:left w:val="nil"/>
              <w:bottom w:val="single" w:sz="4" w:space="0" w:color="000000"/>
              <w:right w:val="single" w:sz="4" w:space="0" w:color="000000"/>
            </w:tcBorders>
            <w:shd w:val="clear" w:color="FFFFCC" w:fill="FFFFFF"/>
            <w:noWrap/>
            <w:vAlign w:val="bottom"/>
            <w:hideMark/>
          </w:tcPr>
          <w:p w14:paraId="02CE8E3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2006</w:t>
            </w:r>
          </w:p>
        </w:tc>
        <w:tc>
          <w:tcPr>
            <w:tcW w:w="1275" w:type="dxa"/>
            <w:tcBorders>
              <w:top w:val="nil"/>
              <w:left w:val="nil"/>
              <w:bottom w:val="single" w:sz="4" w:space="0" w:color="000000"/>
              <w:right w:val="single" w:sz="4" w:space="0" w:color="000000"/>
            </w:tcBorders>
            <w:shd w:val="clear" w:color="FFFFCC" w:fill="FFFFFF"/>
            <w:noWrap/>
            <w:vAlign w:val="bottom"/>
            <w:hideMark/>
          </w:tcPr>
          <w:p w14:paraId="4931B3B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 bloczki Ytong</w:t>
            </w:r>
          </w:p>
        </w:tc>
        <w:tc>
          <w:tcPr>
            <w:tcW w:w="872" w:type="dxa"/>
            <w:tcBorders>
              <w:top w:val="nil"/>
              <w:left w:val="nil"/>
              <w:bottom w:val="single" w:sz="4" w:space="0" w:color="000000"/>
              <w:right w:val="single" w:sz="4" w:space="0" w:color="000000"/>
            </w:tcBorders>
            <w:shd w:val="clear" w:color="FFFFCC" w:fill="FFFFFF"/>
            <w:noWrap/>
            <w:vAlign w:val="bottom"/>
            <w:hideMark/>
          </w:tcPr>
          <w:p w14:paraId="12C812A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stropy z płyt kanałowych</w:t>
            </w:r>
          </w:p>
        </w:tc>
        <w:tc>
          <w:tcPr>
            <w:tcW w:w="1004" w:type="dxa"/>
            <w:tcBorders>
              <w:top w:val="nil"/>
              <w:left w:val="nil"/>
              <w:bottom w:val="single" w:sz="4" w:space="0" w:color="000000"/>
              <w:right w:val="single" w:sz="4" w:space="0" w:color="000000"/>
            </w:tcBorders>
            <w:shd w:val="clear" w:color="FFFFCC" w:fill="FFFFFF"/>
            <w:noWrap/>
            <w:vAlign w:val="bottom"/>
            <w:hideMark/>
          </w:tcPr>
          <w:p w14:paraId="208070B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wiązary drewniane</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7A71642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5AE4741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3EC8E0F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3B6B648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wielofunkcyjny</w:t>
            </w:r>
          </w:p>
        </w:tc>
        <w:tc>
          <w:tcPr>
            <w:tcW w:w="1276" w:type="dxa"/>
            <w:tcBorders>
              <w:top w:val="nil"/>
              <w:left w:val="nil"/>
              <w:bottom w:val="single" w:sz="4" w:space="0" w:color="000000"/>
              <w:right w:val="single" w:sz="4" w:space="0" w:color="000000"/>
            </w:tcBorders>
            <w:shd w:val="clear" w:color="FFFFCC" w:fill="FFFFFF"/>
            <w:noWrap/>
            <w:vAlign w:val="bottom"/>
            <w:hideMark/>
          </w:tcPr>
          <w:p w14:paraId="21FC987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4 322 500,00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7271C5A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1729</w:t>
            </w:r>
          </w:p>
        </w:tc>
        <w:tc>
          <w:tcPr>
            <w:tcW w:w="1985" w:type="dxa"/>
            <w:tcBorders>
              <w:top w:val="nil"/>
              <w:left w:val="nil"/>
              <w:bottom w:val="single" w:sz="4" w:space="0" w:color="000000"/>
              <w:right w:val="single" w:sz="4" w:space="0" w:color="000000"/>
            </w:tcBorders>
            <w:shd w:val="clear" w:color="FFFFCC" w:fill="FFFFFF"/>
            <w:noWrap/>
            <w:vAlign w:val="bottom"/>
            <w:hideMark/>
          </w:tcPr>
          <w:p w14:paraId="11B868E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1987</w:t>
            </w:r>
          </w:p>
        </w:tc>
        <w:tc>
          <w:tcPr>
            <w:tcW w:w="1275" w:type="dxa"/>
            <w:tcBorders>
              <w:top w:val="nil"/>
              <w:left w:val="nil"/>
              <w:bottom w:val="single" w:sz="4" w:space="0" w:color="000000"/>
              <w:right w:val="single" w:sz="4" w:space="0" w:color="000000"/>
            </w:tcBorders>
            <w:shd w:val="clear" w:color="FFFFCC" w:fill="FFFFFF"/>
            <w:noWrap/>
            <w:vAlign w:val="bottom"/>
            <w:hideMark/>
          </w:tcPr>
          <w:p w14:paraId="6A9CC8C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72" w:type="dxa"/>
            <w:tcBorders>
              <w:top w:val="nil"/>
              <w:left w:val="nil"/>
              <w:bottom w:val="single" w:sz="4" w:space="0" w:color="000000"/>
              <w:right w:val="single" w:sz="4" w:space="0" w:color="000000"/>
            </w:tcBorders>
            <w:shd w:val="clear" w:color="FFFFCC" w:fill="FFFFFF"/>
            <w:noWrap/>
            <w:vAlign w:val="bottom"/>
            <w:hideMark/>
          </w:tcPr>
          <w:p w14:paraId="1BCF148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004" w:type="dxa"/>
            <w:tcBorders>
              <w:top w:val="nil"/>
              <w:left w:val="nil"/>
              <w:bottom w:val="single" w:sz="4" w:space="0" w:color="000000"/>
              <w:right w:val="single" w:sz="4" w:space="0" w:color="000000"/>
            </w:tcBorders>
            <w:shd w:val="clear" w:color="FFFFCC" w:fill="FFFFFF"/>
            <w:noWrap/>
            <w:vAlign w:val="bottom"/>
            <w:hideMark/>
          </w:tcPr>
          <w:p w14:paraId="7252FBD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stalowy</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7493886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blacha</w:t>
            </w:r>
          </w:p>
        </w:tc>
      </w:tr>
      <w:tr w:rsidR="00147857" w:rsidRPr="00147857" w14:paraId="601CD512"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09476C4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lastRenderedPageBreak/>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1410CC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gospodarczy</w:t>
            </w:r>
          </w:p>
        </w:tc>
        <w:tc>
          <w:tcPr>
            <w:tcW w:w="1276" w:type="dxa"/>
            <w:tcBorders>
              <w:top w:val="nil"/>
              <w:left w:val="nil"/>
              <w:bottom w:val="single" w:sz="4" w:space="0" w:color="000000"/>
              <w:right w:val="single" w:sz="4" w:space="0" w:color="000000"/>
            </w:tcBorders>
            <w:shd w:val="clear" w:color="FFFFCC" w:fill="FFFFFF"/>
            <w:noWrap/>
            <w:vAlign w:val="bottom"/>
            <w:hideMark/>
          </w:tcPr>
          <w:p w14:paraId="638D065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65 520,00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343866A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65,52</w:t>
            </w:r>
          </w:p>
        </w:tc>
        <w:tc>
          <w:tcPr>
            <w:tcW w:w="1985" w:type="dxa"/>
            <w:tcBorders>
              <w:top w:val="nil"/>
              <w:left w:val="nil"/>
              <w:bottom w:val="single" w:sz="4" w:space="0" w:color="000000"/>
              <w:right w:val="single" w:sz="4" w:space="0" w:color="000000"/>
            </w:tcBorders>
            <w:shd w:val="clear" w:color="FFFFCC" w:fill="FFFFFF"/>
            <w:noWrap/>
            <w:vAlign w:val="bottom"/>
            <w:hideMark/>
          </w:tcPr>
          <w:p w14:paraId="72C81AD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FFFFCC" w:fill="FFFFFF"/>
            <w:noWrap/>
            <w:vAlign w:val="bottom"/>
            <w:hideMark/>
          </w:tcPr>
          <w:p w14:paraId="01B9BC9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72" w:type="dxa"/>
            <w:tcBorders>
              <w:top w:val="nil"/>
              <w:left w:val="nil"/>
              <w:bottom w:val="single" w:sz="4" w:space="0" w:color="000000"/>
              <w:right w:val="single" w:sz="4" w:space="0" w:color="000000"/>
            </w:tcBorders>
            <w:shd w:val="clear" w:color="FFFFCC" w:fill="FFFFFF"/>
            <w:noWrap/>
            <w:vAlign w:val="bottom"/>
            <w:hideMark/>
          </w:tcPr>
          <w:p w14:paraId="4D83A4D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004" w:type="dxa"/>
            <w:tcBorders>
              <w:top w:val="nil"/>
              <w:left w:val="nil"/>
              <w:bottom w:val="single" w:sz="4" w:space="0" w:color="000000"/>
              <w:right w:val="single" w:sz="4" w:space="0" w:color="000000"/>
            </w:tcBorders>
            <w:shd w:val="clear" w:color="FFFFCC" w:fill="FFFFFF"/>
            <w:noWrap/>
            <w:vAlign w:val="bottom"/>
            <w:hideMark/>
          </w:tcPr>
          <w:p w14:paraId="4E58E09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42AC1E8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0BEC6C54"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4D27092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6D97E3E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gospodarczy</w:t>
            </w:r>
          </w:p>
        </w:tc>
        <w:tc>
          <w:tcPr>
            <w:tcW w:w="1276" w:type="dxa"/>
            <w:tcBorders>
              <w:top w:val="nil"/>
              <w:left w:val="nil"/>
              <w:bottom w:val="single" w:sz="4" w:space="0" w:color="000000"/>
              <w:right w:val="single" w:sz="4" w:space="0" w:color="000000"/>
            </w:tcBorders>
            <w:shd w:val="clear" w:color="FFFFCC" w:fill="FFFFFF"/>
            <w:noWrap/>
            <w:vAlign w:val="bottom"/>
            <w:hideMark/>
          </w:tcPr>
          <w:p w14:paraId="7710007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62 040,00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3BEEE1B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62,04</w:t>
            </w:r>
          </w:p>
        </w:tc>
        <w:tc>
          <w:tcPr>
            <w:tcW w:w="1985" w:type="dxa"/>
            <w:tcBorders>
              <w:top w:val="nil"/>
              <w:left w:val="nil"/>
              <w:bottom w:val="single" w:sz="4" w:space="0" w:color="000000"/>
              <w:right w:val="single" w:sz="4" w:space="0" w:color="000000"/>
            </w:tcBorders>
            <w:shd w:val="clear" w:color="FFFFCC" w:fill="FFFFFF"/>
            <w:noWrap/>
            <w:vAlign w:val="bottom"/>
            <w:hideMark/>
          </w:tcPr>
          <w:p w14:paraId="56563FD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FFFFCC" w:fill="FFFFFF"/>
            <w:noWrap/>
            <w:vAlign w:val="bottom"/>
            <w:hideMark/>
          </w:tcPr>
          <w:p w14:paraId="45DCC9F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72" w:type="dxa"/>
            <w:tcBorders>
              <w:top w:val="nil"/>
              <w:left w:val="nil"/>
              <w:bottom w:val="single" w:sz="4" w:space="0" w:color="000000"/>
              <w:right w:val="single" w:sz="4" w:space="0" w:color="000000"/>
            </w:tcBorders>
            <w:shd w:val="clear" w:color="FFFFCC" w:fill="FFFFFF"/>
            <w:noWrap/>
            <w:vAlign w:val="bottom"/>
            <w:hideMark/>
          </w:tcPr>
          <w:p w14:paraId="423CE9E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004" w:type="dxa"/>
            <w:tcBorders>
              <w:top w:val="nil"/>
              <w:left w:val="nil"/>
              <w:bottom w:val="single" w:sz="4" w:space="0" w:color="000000"/>
              <w:right w:val="single" w:sz="4" w:space="0" w:color="000000"/>
            </w:tcBorders>
            <w:shd w:val="clear" w:color="FFFFCC" w:fill="FFFFFF"/>
            <w:noWrap/>
            <w:vAlign w:val="bottom"/>
            <w:hideMark/>
          </w:tcPr>
          <w:p w14:paraId="35E6800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831" w:type="dxa"/>
            <w:gridSpan w:val="2"/>
            <w:tcBorders>
              <w:top w:val="nil"/>
              <w:left w:val="nil"/>
              <w:bottom w:val="single" w:sz="4" w:space="0" w:color="000000"/>
              <w:right w:val="single" w:sz="4" w:space="0" w:color="000000"/>
            </w:tcBorders>
            <w:shd w:val="clear" w:color="FFFFCC" w:fill="FFFFFF"/>
            <w:noWrap/>
            <w:vAlign w:val="bottom"/>
            <w:hideMark/>
          </w:tcPr>
          <w:p w14:paraId="66CAC4C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blacha</w:t>
            </w:r>
          </w:p>
        </w:tc>
      </w:tr>
      <w:tr w:rsidR="00147857" w:rsidRPr="00147857" w14:paraId="0F3AD8C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0804780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FFFFCC" w:fill="FFFFFF"/>
            <w:noWrap/>
            <w:vAlign w:val="bottom"/>
            <w:hideMark/>
          </w:tcPr>
          <w:p w14:paraId="2E7E8B0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FFFFCC" w:fill="FFFFFF"/>
            <w:noWrap/>
            <w:vAlign w:val="bottom"/>
            <w:hideMark/>
          </w:tcPr>
          <w:p w14:paraId="47A757A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10 062,92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9DA03D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BD26A6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249ECA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872" w:type="dxa"/>
            <w:tcBorders>
              <w:top w:val="nil"/>
              <w:left w:val="nil"/>
              <w:bottom w:val="single" w:sz="4" w:space="0" w:color="000000"/>
              <w:right w:val="single" w:sz="4" w:space="0" w:color="000000"/>
            </w:tcBorders>
            <w:shd w:val="clear" w:color="CCCCFF" w:fill="C0C0C0"/>
            <w:noWrap/>
            <w:vAlign w:val="bottom"/>
            <w:hideMark/>
          </w:tcPr>
          <w:p w14:paraId="3907C13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98B536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31" w:type="dxa"/>
            <w:gridSpan w:val="2"/>
            <w:tcBorders>
              <w:top w:val="nil"/>
              <w:left w:val="nil"/>
              <w:bottom w:val="single" w:sz="4" w:space="0" w:color="000000"/>
              <w:right w:val="single" w:sz="4" w:space="0" w:color="000000"/>
            </w:tcBorders>
            <w:shd w:val="clear" w:color="CCCCFF" w:fill="C0C0C0"/>
            <w:noWrap/>
            <w:vAlign w:val="bottom"/>
            <w:hideMark/>
          </w:tcPr>
          <w:p w14:paraId="710CB2F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361EB02"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5F9BB19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72F909D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Mini park wraz z ogrodem badawczym </w:t>
            </w:r>
          </w:p>
        </w:tc>
        <w:tc>
          <w:tcPr>
            <w:tcW w:w="1276" w:type="dxa"/>
            <w:tcBorders>
              <w:top w:val="nil"/>
              <w:left w:val="nil"/>
              <w:bottom w:val="single" w:sz="4" w:space="0" w:color="000000"/>
              <w:right w:val="single" w:sz="4" w:space="0" w:color="000000"/>
            </w:tcBorders>
            <w:shd w:val="clear" w:color="FFFFCC" w:fill="FFFFFF"/>
            <w:noWrap/>
            <w:vAlign w:val="bottom"/>
            <w:hideMark/>
          </w:tcPr>
          <w:p w14:paraId="56FBF72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88 859,56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B44FF2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0FDB4F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01539B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872" w:type="dxa"/>
            <w:tcBorders>
              <w:top w:val="nil"/>
              <w:left w:val="nil"/>
              <w:bottom w:val="single" w:sz="4" w:space="0" w:color="000000"/>
              <w:right w:val="single" w:sz="4" w:space="0" w:color="000000"/>
            </w:tcBorders>
            <w:shd w:val="clear" w:color="CCCCFF" w:fill="C0C0C0"/>
            <w:noWrap/>
            <w:vAlign w:val="bottom"/>
            <w:hideMark/>
          </w:tcPr>
          <w:p w14:paraId="2954A36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F0CC86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31" w:type="dxa"/>
            <w:gridSpan w:val="2"/>
            <w:tcBorders>
              <w:top w:val="nil"/>
              <w:left w:val="nil"/>
              <w:bottom w:val="single" w:sz="4" w:space="0" w:color="000000"/>
              <w:right w:val="single" w:sz="4" w:space="0" w:color="000000"/>
            </w:tcBorders>
            <w:shd w:val="clear" w:color="CCCCFF" w:fill="C0C0C0"/>
            <w:noWrap/>
            <w:vAlign w:val="bottom"/>
            <w:hideMark/>
          </w:tcPr>
          <w:p w14:paraId="1870330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CF3EE91"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7E817B4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48640F1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boisko sportowe i zagospodarowane tereny zielone</w:t>
            </w:r>
          </w:p>
        </w:tc>
        <w:tc>
          <w:tcPr>
            <w:tcW w:w="1276" w:type="dxa"/>
            <w:tcBorders>
              <w:top w:val="nil"/>
              <w:left w:val="nil"/>
              <w:bottom w:val="single" w:sz="4" w:space="0" w:color="000000"/>
              <w:right w:val="single" w:sz="4" w:space="0" w:color="000000"/>
            </w:tcBorders>
            <w:shd w:val="clear" w:color="FFFFCC" w:fill="FFFFFF"/>
            <w:noWrap/>
            <w:vAlign w:val="bottom"/>
            <w:hideMark/>
          </w:tcPr>
          <w:p w14:paraId="41A2CDC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292 986,00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DBD138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9A2D96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77B9A4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872" w:type="dxa"/>
            <w:tcBorders>
              <w:top w:val="nil"/>
              <w:left w:val="nil"/>
              <w:bottom w:val="single" w:sz="4" w:space="0" w:color="000000"/>
              <w:right w:val="single" w:sz="4" w:space="0" w:color="000000"/>
            </w:tcBorders>
            <w:shd w:val="clear" w:color="CCCCFF" w:fill="C0C0C0"/>
            <w:noWrap/>
            <w:vAlign w:val="bottom"/>
            <w:hideMark/>
          </w:tcPr>
          <w:p w14:paraId="5BD9E5C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150598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31" w:type="dxa"/>
            <w:gridSpan w:val="2"/>
            <w:tcBorders>
              <w:top w:val="nil"/>
              <w:left w:val="nil"/>
              <w:bottom w:val="single" w:sz="4" w:space="0" w:color="000000"/>
              <w:right w:val="single" w:sz="4" w:space="0" w:color="000000"/>
            </w:tcBorders>
            <w:shd w:val="clear" w:color="CCCCFF" w:fill="C0C0C0"/>
            <w:noWrap/>
            <w:vAlign w:val="bottom"/>
            <w:hideMark/>
          </w:tcPr>
          <w:p w14:paraId="1288961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4A5D59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5513F93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A4C397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siłownia terenowa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5946B5C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13 254,00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8B8317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D4F69F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AA1159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872" w:type="dxa"/>
            <w:tcBorders>
              <w:top w:val="nil"/>
              <w:left w:val="nil"/>
              <w:bottom w:val="single" w:sz="4" w:space="0" w:color="000000"/>
              <w:right w:val="single" w:sz="4" w:space="0" w:color="000000"/>
            </w:tcBorders>
            <w:shd w:val="clear" w:color="CCCCFF" w:fill="C0C0C0"/>
            <w:noWrap/>
            <w:vAlign w:val="bottom"/>
            <w:hideMark/>
          </w:tcPr>
          <w:p w14:paraId="60C68BD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BF06BB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31" w:type="dxa"/>
            <w:gridSpan w:val="2"/>
            <w:tcBorders>
              <w:top w:val="nil"/>
              <w:left w:val="nil"/>
              <w:bottom w:val="single" w:sz="4" w:space="0" w:color="000000"/>
              <w:right w:val="single" w:sz="4" w:space="0" w:color="000000"/>
            </w:tcBorders>
            <w:shd w:val="clear" w:color="CCCCFF" w:fill="C0C0C0"/>
            <w:noWrap/>
            <w:vAlign w:val="bottom"/>
            <w:hideMark/>
          </w:tcPr>
          <w:p w14:paraId="1161EBF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F690247"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1900F06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FFFFCC" w:fill="FFFFFF"/>
            <w:noWrap/>
            <w:vAlign w:val="bottom"/>
            <w:hideMark/>
          </w:tcPr>
          <w:p w14:paraId="54138FB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FFFFCC" w:fill="FFFFFF"/>
            <w:noWrap/>
            <w:vAlign w:val="bottom"/>
            <w:hideMark/>
          </w:tcPr>
          <w:p w14:paraId="0D7E03D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744 926,83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66692E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81E26B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7C03E4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872" w:type="dxa"/>
            <w:tcBorders>
              <w:top w:val="nil"/>
              <w:left w:val="nil"/>
              <w:bottom w:val="single" w:sz="4" w:space="0" w:color="000000"/>
              <w:right w:val="single" w:sz="4" w:space="0" w:color="000000"/>
            </w:tcBorders>
            <w:shd w:val="clear" w:color="CCCCFF" w:fill="C0C0C0"/>
            <w:noWrap/>
            <w:vAlign w:val="bottom"/>
            <w:hideMark/>
          </w:tcPr>
          <w:p w14:paraId="0522170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7DAAE0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831" w:type="dxa"/>
            <w:gridSpan w:val="2"/>
            <w:tcBorders>
              <w:top w:val="nil"/>
              <w:left w:val="nil"/>
              <w:bottom w:val="single" w:sz="4" w:space="0" w:color="000000"/>
              <w:right w:val="single" w:sz="4" w:space="0" w:color="000000"/>
            </w:tcBorders>
            <w:shd w:val="clear" w:color="CCCCFF" w:fill="C0C0C0"/>
            <w:noWrap/>
            <w:vAlign w:val="bottom"/>
            <w:hideMark/>
          </w:tcPr>
          <w:p w14:paraId="6B5322C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EDBA66E" w14:textId="77777777" w:rsidTr="008A69FA">
        <w:trPr>
          <w:gridAfter w:val="1"/>
          <w:wAfter w:w="21" w:type="dxa"/>
          <w:trHeight w:val="300"/>
        </w:trPr>
        <w:tc>
          <w:tcPr>
            <w:tcW w:w="14454" w:type="dxa"/>
            <w:gridSpan w:val="9"/>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5CD0BC7B" w14:textId="4907DD39"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budynek szkoły z poz. 1: wymiana stolarki okiennej, drzwiowej - 2003, wymiana grzejników, więźby dachowej (pokrycie dachu dachówką ceramiczną, remont konstrukcji więźby dachowej) - 2008, wymiana instalacji elektrycznej, tablicy rozdzielczej (sala lekcyjna Nr 3) </w:t>
            </w:r>
            <w:r w:rsidR="00BA60C6">
              <w:rPr>
                <w:rFonts w:ascii="Arial" w:hAnsi="Arial" w:cs="Arial"/>
                <w:sz w:val="14"/>
                <w:szCs w:val="14"/>
                <w:lang w:eastAsia="pl-PL"/>
              </w:rPr>
              <w:t>–</w:t>
            </w:r>
            <w:r w:rsidRPr="00147857">
              <w:rPr>
                <w:rFonts w:ascii="Arial" w:hAnsi="Arial" w:cs="Arial"/>
                <w:sz w:val="14"/>
                <w:szCs w:val="14"/>
                <w:lang w:eastAsia="pl-PL"/>
              </w:rPr>
              <w:t xml:space="preserve"> 2009</w:t>
            </w:r>
          </w:p>
        </w:tc>
      </w:tr>
      <w:tr w:rsidR="00147857" w:rsidRPr="00147857" w14:paraId="3E99F3F4" w14:textId="77777777" w:rsidTr="008A69FA">
        <w:trPr>
          <w:gridAfter w:val="1"/>
          <w:wAfter w:w="21" w:type="dxa"/>
          <w:trHeight w:val="300"/>
        </w:trPr>
        <w:tc>
          <w:tcPr>
            <w:tcW w:w="14454" w:type="dxa"/>
            <w:gridSpan w:val="9"/>
            <w:tcBorders>
              <w:top w:val="nil"/>
              <w:left w:val="single" w:sz="4" w:space="0" w:color="000000"/>
              <w:bottom w:val="single" w:sz="4" w:space="0" w:color="000000"/>
              <w:right w:val="single" w:sz="4" w:space="0" w:color="000000"/>
            </w:tcBorders>
            <w:shd w:val="clear" w:color="FFFFCC" w:fill="FFFFFF"/>
            <w:noWrap/>
            <w:vAlign w:val="bottom"/>
            <w:hideMark/>
          </w:tcPr>
          <w:p w14:paraId="5B8CAB71" w14:textId="04C69E5E"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budynek szkoły z poz. 2: kapitalny remont budynku: wymiana drzwi, okien, centralnego ogrzewania, adaptacja pomieszczeń na sale lekcyjne </w:t>
            </w:r>
            <w:r w:rsidR="00B67C7F">
              <w:rPr>
                <w:rFonts w:ascii="Arial" w:hAnsi="Arial" w:cs="Arial"/>
                <w:sz w:val="14"/>
                <w:szCs w:val="14"/>
                <w:lang w:eastAsia="pl-PL"/>
              </w:rPr>
              <w:t>–</w:t>
            </w:r>
            <w:r w:rsidRPr="00147857">
              <w:rPr>
                <w:rFonts w:ascii="Arial" w:hAnsi="Arial" w:cs="Arial"/>
                <w:sz w:val="14"/>
                <w:szCs w:val="14"/>
                <w:lang w:eastAsia="pl-PL"/>
              </w:rPr>
              <w:t xml:space="preserve"> 2002</w:t>
            </w:r>
          </w:p>
        </w:tc>
      </w:tr>
      <w:tr w:rsidR="00147857" w:rsidRPr="00147857" w14:paraId="6E438B49" w14:textId="77777777" w:rsidTr="008A69FA">
        <w:trPr>
          <w:gridAfter w:val="1"/>
          <w:wAfter w:w="21" w:type="dxa"/>
          <w:trHeight w:val="300"/>
        </w:trPr>
        <w:tc>
          <w:tcPr>
            <w:tcW w:w="14454" w:type="dxa"/>
            <w:gridSpan w:val="9"/>
            <w:tcBorders>
              <w:top w:val="nil"/>
              <w:left w:val="single" w:sz="4" w:space="0" w:color="000000"/>
              <w:bottom w:val="single" w:sz="4" w:space="0" w:color="000000"/>
              <w:right w:val="single" w:sz="4" w:space="0" w:color="000000"/>
            </w:tcBorders>
            <w:shd w:val="clear" w:color="FFFFCC" w:fill="FFFFFF"/>
            <w:noWrap/>
            <w:vAlign w:val="bottom"/>
            <w:hideMark/>
          </w:tcPr>
          <w:p w14:paraId="3330B2AE" w14:textId="340E4AA0"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budynek wielofunkcyjny: wymiana stolarki okiennej - 2005, wymiana drzwi w pomieszczeniach świetlicy, biblioteki i stołówki szkolnej - 2007, remont łazienek </w:t>
            </w:r>
            <w:r w:rsidR="00B67C7F">
              <w:rPr>
                <w:rFonts w:ascii="Arial" w:hAnsi="Arial" w:cs="Arial"/>
                <w:sz w:val="14"/>
                <w:szCs w:val="14"/>
                <w:lang w:eastAsia="pl-PL"/>
              </w:rPr>
              <w:t>–</w:t>
            </w:r>
            <w:r w:rsidRPr="00147857">
              <w:rPr>
                <w:rFonts w:ascii="Arial" w:hAnsi="Arial" w:cs="Arial"/>
                <w:sz w:val="14"/>
                <w:szCs w:val="14"/>
                <w:lang w:eastAsia="pl-PL"/>
              </w:rPr>
              <w:t xml:space="preserve"> 2009</w:t>
            </w:r>
          </w:p>
        </w:tc>
      </w:tr>
    </w:tbl>
    <w:p w14:paraId="5D6AB272" w14:textId="77777777" w:rsidR="00147857" w:rsidRDefault="00147857" w:rsidP="00EB3DA5">
      <w:pPr>
        <w:autoSpaceDE w:val="0"/>
        <w:autoSpaceDN w:val="0"/>
        <w:adjustRightInd w:val="0"/>
        <w:spacing w:before="120" w:after="0" w:line="240" w:lineRule="auto"/>
        <w:jc w:val="both"/>
        <w:rPr>
          <w:rFonts w:ascii="Cambria" w:hAnsi="Cambria"/>
          <w:b/>
          <w:highlight w:val="yellow"/>
        </w:rPr>
      </w:pPr>
    </w:p>
    <w:tbl>
      <w:tblPr>
        <w:tblW w:w="14466"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851"/>
        <w:gridCol w:w="1004"/>
        <w:gridCol w:w="1843"/>
      </w:tblGrid>
      <w:tr w:rsidR="00147857" w:rsidRPr="00147857" w14:paraId="1B04853B"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6956C55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40DDBCAD"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w Kijewie</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159C0E6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1EE1E2F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5ACD954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1BE53D7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851" w:type="dxa"/>
            <w:tcBorders>
              <w:top w:val="single" w:sz="4" w:space="0" w:color="000000"/>
              <w:left w:val="nil"/>
              <w:bottom w:val="single" w:sz="4" w:space="0" w:color="000000"/>
              <w:right w:val="single" w:sz="4" w:space="0" w:color="000000"/>
            </w:tcBorders>
            <w:shd w:val="clear" w:color="FFFFCC" w:fill="FFFFFF"/>
            <w:noWrap/>
            <w:vAlign w:val="bottom"/>
            <w:hideMark/>
          </w:tcPr>
          <w:p w14:paraId="44746C5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416D9C4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14:paraId="251112A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2F61795D"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1777DAA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6C0B6D8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0D7533A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644C3BB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5B9B49A5"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6F65364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851" w:type="dxa"/>
            <w:tcBorders>
              <w:top w:val="nil"/>
              <w:left w:val="nil"/>
              <w:bottom w:val="single" w:sz="4" w:space="0" w:color="000000"/>
              <w:right w:val="single" w:sz="4" w:space="0" w:color="000000"/>
            </w:tcBorders>
            <w:shd w:val="clear" w:color="FFFFCC" w:fill="FFFFFF"/>
            <w:noWrap/>
            <w:vAlign w:val="center"/>
            <w:hideMark/>
          </w:tcPr>
          <w:p w14:paraId="18E10F6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0D17A2D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843" w:type="dxa"/>
            <w:tcBorders>
              <w:top w:val="nil"/>
              <w:left w:val="nil"/>
              <w:bottom w:val="single" w:sz="4" w:space="0" w:color="000000"/>
              <w:right w:val="single" w:sz="4" w:space="0" w:color="000000"/>
            </w:tcBorders>
            <w:shd w:val="clear" w:color="FFFFCC" w:fill="FFFFFF"/>
            <w:vAlign w:val="center"/>
            <w:hideMark/>
          </w:tcPr>
          <w:p w14:paraId="5ECE6765"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66A5E94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979BF4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5EACB0A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000000" w:fill="FFFFFF"/>
            <w:noWrap/>
            <w:vAlign w:val="bottom"/>
            <w:hideMark/>
          </w:tcPr>
          <w:p w14:paraId="2201118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1 031 150,00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1E09C68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412,46</w:t>
            </w:r>
          </w:p>
        </w:tc>
        <w:tc>
          <w:tcPr>
            <w:tcW w:w="1985" w:type="dxa"/>
            <w:tcBorders>
              <w:top w:val="nil"/>
              <w:left w:val="nil"/>
              <w:bottom w:val="single" w:sz="4" w:space="0" w:color="000000"/>
              <w:right w:val="single" w:sz="4" w:space="0" w:color="000000"/>
            </w:tcBorders>
            <w:shd w:val="clear" w:color="000000" w:fill="FFFFFF"/>
            <w:noWrap/>
            <w:vAlign w:val="bottom"/>
            <w:hideMark/>
          </w:tcPr>
          <w:p w14:paraId="7812E1A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000000" w:fill="FFFFFF"/>
            <w:noWrap/>
            <w:vAlign w:val="bottom"/>
            <w:hideMark/>
          </w:tcPr>
          <w:p w14:paraId="0767494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51" w:type="dxa"/>
            <w:tcBorders>
              <w:top w:val="nil"/>
              <w:left w:val="nil"/>
              <w:bottom w:val="single" w:sz="4" w:space="0" w:color="000000"/>
              <w:right w:val="single" w:sz="4" w:space="0" w:color="000000"/>
            </w:tcBorders>
            <w:shd w:val="clear" w:color="000000" w:fill="FFFFFF"/>
            <w:noWrap/>
            <w:vAlign w:val="bottom"/>
            <w:hideMark/>
          </w:tcPr>
          <w:p w14:paraId="2073675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drewniane</w:t>
            </w:r>
          </w:p>
        </w:tc>
        <w:tc>
          <w:tcPr>
            <w:tcW w:w="1004" w:type="dxa"/>
            <w:tcBorders>
              <w:top w:val="nil"/>
              <w:left w:val="nil"/>
              <w:bottom w:val="single" w:sz="4" w:space="0" w:color="000000"/>
              <w:right w:val="single" w:sz="4" w:space="0" w:color="000000"/>
            </w:tcBorders>
            <w:shd w:val="clear" w:color="000000" w:fill="FFFFFF"/>
            <w:noWrap/>
            <w:vAlign w:val="bottom"/>
            <w:hideMark/>
          </w:tcPr>
          <w:p w14:paraId="065024B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000000" w:fill="FFFFFF"/>
            <w:noWrap/>
            <w:vAlign w:val="bottom"/>
            <w:hideMark/>
          </w:tcPr>
          <w:p w14:paraId="4B9D251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2FCAE6F2"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5F352E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62BF9F3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gospodarczy</w:t>
            </w:r>
          </w:p>
        </w:tc>
        <w:tc>
          <w:tcPr>
            <w:tcW w:w="1276" w:type="dxa"/>
            <w:tcBorders>
              <w:top w:val="nil"/>
              <w:left w:val="nil"/>
              <w:bottom w:val="single" w:sz="4" w:space="0" w:color="000000"/>
              <w:right w:val="single" w:sz="4" w:space="0" w:color="000000"/>
            </w:tcBorders>
            <w:shd w:val="clear" w:color="000000" w:fill="FFFFFF"/>
            <w:noWrap/>
            <w:vAlign w:val="bottom"/>
            <w:hideMark/>
          </w:tcPr>
          <w:p w14:paraId="6C4CB9A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190 000,00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567B3B5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190</w:t>
            </w:r>
          </w:p>
        </w:tc>
        <w:tc>
          <w:tcPr>
            <w:tcW w:w="1985" w:type="dxa"/>
            <w:tcBorders>
              <w:top w:val="nil"/>
              <w:left w:val="nil"/>
              <w:bottom w:val="single" w:sz="4" w:space="0" w:color="000000"/>
              <w:right w:val="single" w:sz="4" w:space="0" w:color="000000"/>
            </w:tcBorders>
            <w:shd w:val="clear" w:color="000000" w:fill="FFFFFF"/>
            <w:noWrap/>
            <w:vAlign w:val="bottom"/>
            <w:hideMark/>
          </w:tcPr>
          <w:p w14:paraId="50A08C9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przed 1939</w:t>
            </w:r>
          </w:p>
        </w:tc>
        <w:tc>
          <w:tcPr>
            <w:tcW w:w="1275" w:type="dxa"/>
            <w:tcBorders>
              <w:top w:val="nil"/>
              <w:left w:val="nil"/>
              <w:bottom w:val="single" w:sz="4" w:space="0" w:color="000000"/>
              <w:right w:val="single" w:sz="4" w:space="0" w:color="000000"/>
            </w:tcBorders>
            <w:shd w:val="clear" w:color="000000" w:fill="FFFFFF"/>
            <w:noWrap/>
            <w:vAlign w:val="bottom"/>
            <w:hideMark/>
          </w:tcPr>
          <w:p w14:paraId="3A3E4CB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851" w:type="dxa"/>
            <w:tcBorders>
              <w:top w:val="nil"/>
              <w:left w:val="nil"/>
              <w:bottom w:val="single" w:sz="4" w:space="0" w:color="000000"/>
              <w:right w:val="single" w:sz="4" w:space="0" w:color="000000"/>
            </w:tcBorders>
            <w:shd w:val="clear" w:color="000000" w:fill="FFFFFF"/>
            <w:noWrap/>
            <w:vAlign w:val="bottom"/>
            <w:hideMark/>
          </w:tcPr>
          <w:p w14:paraId="03126D8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drewniane</w:t>
            </w:r>
          </w:p>
        </w:tc>
        <w:tc>
          <w:tcPr>
            <w:tcW w:w="1004" w:type="dxa"/>
            <w:tcBorders>
              <w:top w:val="nil"/>
              <w:left w:val="nil"/>
              <w:bottom w:val="single" w:sz="4" w:space="0" w:color="000000"/>
              <w:right w:val="single" w:sz="4" w:space="0" w:color="000000"/>
            </w:tcBorders>
            <w:shd w:val="clear" w:color="000000" w:fill="FFFFFF"/>
            <w:noWrap/>
            <w:vAlign w:val="bottom"/>
            <w:hideMark/>
          </w:tcPr>
          <w:p w14:paraId="7501052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000000" w:fill="FFFFFF"/>
            <w:noWrap/>
            <w:vAlign w:val="bottom"/>
            <w:hideMark/>
          </w:tcPr>
          <w:p w14:paraId="4330521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52167E7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60AA58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317D478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000000" w:fill="FFFFFF"/>
            <w:noWrap/>
            <w:vAlign w:val="bottom"/>
            <w:hideMark/>
          </w:tcPr>
          <w:p w14:paraId="2E2D8F7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6 533,59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4E65D8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49F5AA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065017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851" w:type="dxa"/>
            <w:tcBorders>
              <w:top w:val="nil"/>
              <w:left w:val="nil"/>
              <w:bottom w:val="single" w:sz="4" w:space="0" w:color="000000"/>
              <w:right w:val="single" w:sz="4" w:space="0" w:color="000000"/>
            </w:tcBorders>
            <w:shd w:val="clear" w:color="CCCCFF" w:fill="C0C0C0"/>
            <w:noWrap/>
            <w:vAlign w:val="bottom"/>
            <w:hideMark/>
          </w:tcPr>
          <w:p w14:paraId="1DF5514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73BC29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7AA61F9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4496A22"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3FE149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0567AB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indywidualna oczyszczalnia ścieków</w:t>
            </w:r>
          </w:p>
        </w:tc>
        <w:tc>
          <w:tcPr>
            <w:tcW w:w="1276" w:type="dxa"/>
            <w:tcBorders>
              <w:top w:val="nil"/>
              <w:left w:val="nil"/>
              <w:bottom w:val="single" w:sz="4" w:space="0" w:color="000000"/>
              <w:right w:val="single" w:sz="4" w:space="0" w:color="000000"/>
            </w:tcBorders>
            <w:shd w:val="clear" w:color="000000" w:fill="FFFFFF"/>
            <w:noWrap/>
            <w:vAlign w:val="bottom"/>
            <w:hideMark/>
          </w:tcPr>
          <w:p w14:paraId="7535FED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48 800,00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37E0FC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06308D2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FA2EF2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851" w:type="dxa"/>
            <w:tcBorders>
              <w:top w:val="nil"/>
              <w:left w:val="nil"/>
              <w:bottom w:val="single" w:sz="4" w:space="0" w:color="000000"/>
              <w:right w:val="single" w:sz="4" w:space="0" w:color="000000"/>
            </w:tcBorders>
            <w:shd w:val="clear" w:color="CCCCFF" w:fill="C0C0C0"/>
            <w:noWrap/>
            <w:vAlign w:val="bottom"/>
            <w:hideMark/>
          </w:tcPr>
          <w:p w14:paraId="78BE500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81250E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31B7692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EC332BC"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F79954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3. </w:t>
            </w:r>
          </w:p>
        </w:tc>
        <w:tc>
          <w:tcPr>
            <w:tcW w:w="4718" w:type="dxa"/>
            <w:tcBorders>
              <w:top w:val="nil"/>
              <w:left w:val="nil"/>
              <w:bottom w:val="single" w:sz="4" w:space="0" w:color="000000"/>
              <w:right w:val="single" w:sz="4" w:space="0" w:color="000000"/>
            </w:tcBorders>
            <w:shd w:val="clear" w:color="000000" w:fill="FFFFFF"/>
            <w:noWrap/>
            <w:vAlign w:val="bottom"/>
            <w:hideMark/>
          </w:tcPr>
          <w:p w14:paraId="2661D45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121AC80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508 410,49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878422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88FBAC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CFE070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851" w:type="dxa"/>
            <w:tcBorders>
              <w:top w:val="nil"/>
              <w:left w:val="nil"/>
              <w:bottom w:val="single" w:sz="4" w:space="0" w:color="000000"/>
              <w:right w:val="single" w:sz="4" w:space="0" w:color="000000"/>
            </w:tcBorders>
            <w:shd w:val="clear" w:color="CCCCFF" w:fill="C0C0C0"/>
            <w:noWrap/>
            <w:vAlign w:val="bottom"/>
            <w:hideMark/>
          </w:tcPr>
          <w:p w14:paraId="285FF54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452647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67E3F1E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64E54E99" w14:textId="77777777" w:rsidR="00147857" w:rsidRDefault="00147857" w:rsidP="00EB3DA5">
      <w:pPr>
        <w:autoSpaceDE w:val="0"/>
        <w:autoSpaceDN w:val="0"/>
        <w:adjustRightInd w:val="0"/>
        <w:spacing w:before="120" w:after="0" w:line="240" w:lineRule="auto"/>
        <w:jc w:val="both"/>
        <w:rPr>
          <w:rFonts w:ascii="Cambria" w:hAnsi="Cambria"/>
          <w:b/>
          <w:highlight w:val="yellow"/>
        </w:rPr>
      </w:pPr>
    </w:p>
    <w:tbl>
      <w:tblPr>
        <w:tblW w:w="14542"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927"/>
        <w:gridCol w:w="1004"/>
        <w:gridCol w:w="1843"/>
      </w:tblGrid>
      <w:tr w:rsidR="00147857" w:rsidRPr="00147857" w14:paraId="56B766C3"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312A594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40B0FE32"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Nr 2 w Olecku</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61149D7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6EEA3EF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2B7D736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06C1E85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927" w:type="dxa"/>
            <w:tcBorders>
              <w:top w:val="single" w:sz="4" w:space="0" w:color="000000"/>
              <w:left w:val="nil"/>
              <w:bottom w:val="single" w:sz="4" w:space="0" w:color="000000"/>
              <w:right w:val="single" w:sz="4" w:space="0" w:color="000000"/>
            </w:tcBorders>
            <w:shd w:val="clear" w:color="FFFFCC" w:fill="FFFFFF"/>
            <w:noWrap/>
            <w:vAlign w:val="bottom"/>
            <w:hideMark/>
          </w:tcPr>
          <w:p w14:paraId="57FB90A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68E9F75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843" w:type="dxa"/>
            <w:tcBorders>
              <w:top w:val="single" w:sz="4" w:space="0" w:color="000000"/>
              <w:left w:val="nil"/>
              <w:bottom w:val="single" w:sz="4" w:space="0" w:color="000000"/>
              <w:right w:val="single" w:sz="4" w:space="0" w:color="000000"/>
            </w:tcBorders>
            <w:shd w:val="clear" w:color="FFFFCC" w:fill="FFFFFF"/>
            <w:noWrap/>
            <w:vAlign w:val="bottom"/>
            <w:hideMark/>
          </w:tcPr>
          <w:p w14:paraId="72C3A5A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75160B5D"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54EE385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51F4DC0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39A960F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31F8CF1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312CD75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204E948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927" w:type="dxa"/>
            <w:tcBorders>
              <w:top w:val="nil"/>
              <w:left w:val="nil"/>
              <w:bottom w:val="single" w:sz="4" w:space="0" w:color="000000"/>
              <w:right w:val="single" w:sz="4" w:space="0" w:color="000000"/>
            </w:tcBorders>
            <w:shd w:val="clear" w:color="FFFFCC" w:fill="FFFFFF"/>
            <w:noWrap/>
            <w:vAlign w:val="center"/>
            <w:hideMark/>
          </w:tcPr>
          <w:p w14:paraId="01A4CA0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29E8016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843" w:type="dxa"/>
            <w:tcBorders>
              <w:top w:val="nil"/>
              <w:left w:val="nil"/>
              <w:bottom w:val="single" w:sz="4" w:space="0" w:color="000000"/>
              <w:right w:val="single" w:sz="4" w:space="0" w:color="000000"/>
            </w:tcBorders>
            <w:shd w:val="clear" w:color="FFFFCC" w:fill="FFFFFF"/>
            <w:vAlign w:val="center"/>
            <w:hideMark/>
          </w:tcPr>
          <w:p w14:paraId="4489C9F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1C26B85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9BEF64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5DFA050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dydaktyczny</w:t>
            </w:r>
          </w:p>
        </w:tc>
        <w:tc>
          <w:tcPr>
            <w:tcW w:w="1276" w:type="dxa"/>
            <w:tcBorders>
              <w:top w:val="nil"/>
              <w:left w:val="nil"/>
              <w:bottom w:val="single" w:sz="4" w:space="0" w:color="000000"/>
              <w:right w:val="single" w:sz="4" w:space="0" w:color="000000"/>
            </w:tcBorders>
            <w:shd w:val="clear" w:color="000000" w:fill="FFFFFF"/>
            <w:noWrap/>
            <w:vAlign w:val="bottom"/>
            <w:hideMark/>
          </w:tcPr>
          <w:p w14:paraId="5BA019E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8 248 225,00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280EF23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3299,29</w:t>
            </w:r>
          </w:p>
        </w:tc>
        <w:tc>
          <w:tcPr>
            <w:tcW w:w="1985" w:type="dxa"/>
            <w:tcBorders>
              <w:top w:val="nil"/>
              <w:left w:val="nil"/>
              <w:bottom w:val="single" w:sz="4" w:space="0" w:color="000000"/>
              <w:right w:val="single" w:sz="4" w:space="0" w:color="000000"/>
            </w:tcBorders>
            <w:shd w:val="clear" w:color="000000" w:fill="FFFFFF"/>
            <w:noWrap/>
            <w:vAlign w:val="bottom"/>
            <w:hideMark/>
          </w:tcPr>
          <w:p w14:paraId="606ED10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1925</w:t>
            </w:r>
          </w:p>
        </w:tc>
        <w:tc>
          <w:tcPr>
            <w:tcW w:w="1275" w:type="dxa"/>
            <w:tcBorders>
              <w:top w:val="nil"/>
              <w:left w:val="nil"/>
              <w:bottom w:val="single" w:sz="4" w:space="0" w:color="000000"/>
              <w:right w:val="single" w:sz="4" w:space="0" w:color="000000"/>
            </w:tcBorders>
            <w:shd w:val="clear" w:color="000000" w:fill="FFFFFF"/>
            <w:noWrap/>
            <w:vAlign w:val="bottom"/>
            <w:hideMark/>
          </w:tcPr>
          <w:p w14:paraId="16565B2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927" w:type="dxa"/>
            <w:tcBorders>
              <w:top w:val="nil"/>
              <w:left w:val="nil"/>
              <w:bottom w:val="single" w:sz="4" w:space="0" w:color="000000"/>
              <w:right w:val="single" w:sz="4" w:space="0" w:color="000000"/>
            </w:tcBorders>
            <w:shd w:val="clear" w:color="000000" w:fill="FFFFFF"/>
            <w:noWrap/>
            <w:vAlign w:val="bottom"/>
            <w:hideMark/>
          </w:tcPr>
          <w:p w14:paraId="09F3BDF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66CA60B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żelbetowy</w:t>
            </w:r>
          </w:p>
        </w:tc>
        <w:tc>
          <w:tcPr>
            <w:tcW w:w="1843" w:type="dxa"/>
            <w:tcBorders>
              <w:top w:val="nil"/>
              <w:left w:val="nil"/>
              <w:bottom w:val="single" w:sz="4" w:space="0" w:color="000000"/>
              <w:right w:val="single" w:sz="4" w:space="0" w:color="000000"/>
            </w:tcBorders>
            <w:shd w:val="clear" w:color="000000" w:fill="FFFFFF"/>
            <w:noWrap/>
            <w:vAlign w:val="bottom"/>
            <w:hideMark/>
          </w:tcPr>
          <w:p w14:paraId="7CEC9BE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 ceramiczna</w:t>
            </w:r>
          </w:p>
        </w:tc>
      </w:tr>
      <w:tr w:rsidR="00147857" w:rsidRPr="00147857" w14:paraId="4780AEAF"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47A314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2EC1449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Klub sportowy</w:t>
            </w:r>
          </w:p>
        </w:tc>
        <w:tc>
          <w:tcPr>
            <w:tcW w:w="1276" w:type="dxa"/>
            <w:tcBorders>
              <w:top w:val="nil"/>
              <w:left w:val="nil"/>
              <w:bottom w:val="single" w:sz="4" w:space="0" w:color="000000"/>
              <w:right w:val="single" w:sz="4" w:space="0" w:color="000000"/>
            </w:tcBorders>
            <w:shd w:val="clear" w:color="000000" w:fill="FFFFFF"/>
            <w:noWrap/>
            <w:vAlign w:val="bottom"/>
            <w:hideMark/>
          </w:tcPr>
          <w:p w14:paraId="4770250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121 520,00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34483EE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121,52</w:t>
            </w:r>
          </w:p>
        </w:tc>
        <w:tc>
          <w:tcPr>
            <w:tcW w:w="1985" w:type="dxa"/>
            <w:tcBorders>
              <w:top w:val="nil"/>
              <w:left w:val="nil"/>
              <w:bottom w:val="single" w:sz="4" w:space="0" w:color="000000"/>
              <w:right w:val="single" w:sz="4" w:space="0" w:color="000000"/>
            </w:tcBorders>
            <w:shd w:val="clear" w:color="000000" w:fill="FFFFFF"/>
            <w:noWrap/>
            <w:vAlign w:val="bottom"/>
            <w:hideMark/>
          </w:tcPr>
          <w:p w14:paraId="52A2E05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1967</w:t>
            </w:r>
          </w:p>
        </w:tc>
        <w:tc>
          <w:tcPr>
            <w:tcW w:w="1275" w:type="dxa"/>
            <w:tcBorders>
              <w:top w:val="nil"/>
              <w:left w:val="nil"/>
              <w:bottom w:val="single" w:sz="4" w:space="0" w:color="000000"/>
              <w:right w:val="single" w:sz="4" w:space="0" w:color="000000"/>
            </w:tcBorders>
            <w:shd w:val="clear" w:color="000000" w:fill="FFFFFF"/>
            <w:noWrap/>
            <w:vAlign w:val="bottom"/>
            <w:hideMark/>
          </w:tcPr>
          <w:p w14:paraId="4D85461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927" w:type="dxa"/>
            <w:tcBorders>
              <w:top w:val="nil"/>
              <w:left w:val="nil"/>
              <w:bottom w:val="single" w:sz="4" w:space="0" w:color="000000"/>
              <w:right w:val="single" w:sz="4" w:space="0" w:color="000000"/>
            </w:tcBorders>
            <w:shd w:val="clear" w:color="000000" w:fill="FFFFFF"/>
            <w:noWrap/>
            <w:vAlign w:val="bottom"/>
            <w:hideMark/>
          </w:tcPr>
          <w:p w14:paraId="0CDDD99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000000" w:fill="FFFFFF"/>
            <w:noWrap/>
            <w:vAlign w:val="bottom"/>
            <w:hideMark/>
          </w:tcPr>
          <w:p w14:paraId="35F0258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żelbetonowe</w:t>
            </w:r>
          </w:p>
        </w:tc>
        <w:tc>
          <w:tcPr>
            <w:tcW w:w="1843" w:type="dxa"/>
            <w:tcBorders>
              <w:top w:val="nil"/>
              <w:left w:val="nil"/>
              <w:bottom w:val="single" w:sz="4" w:space="0" w:color="000000"/>
              <w:right w:val="single" w:sz="4" w:space="0" w:color="000000"/>
            </w:tcBorders>
            <w:shd w:val="clear" w:color="000000" w:fill="FFFFFF"/>
            <w:noWrap/>
            <w:vAlign w:val="bottom"/>
            <w:hideMark/>
          </w:tcPr>
          <w:p w14:paraId="58DD93E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6F519E7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EBA434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3AB383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000000" w:fill="FFFFFF"/>
            <w:noWrap/>
            <w:vAlign w:val="bottom"/>
            <w:hideMark/>
          </w:tcPr>
          <w:p w14:paraId="13D3881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13 712,57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517CA0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CAEE7F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D0655D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27" w:type="dxa"/>
            <w:tcBorders>
              <w:top w:val="nil"/>
              <w:left w:val="nil"/>
              <w:bottom w:val="single" w:sz="4" w:space="0" w:color="000000"/>
              <w:right w:val="single" w:sz="4" w:space="0" w:color="000000"/>
            </w:tcBorders>
            <w:shd w:val="clear" w:color="CCCCFF" w:fill="C0C0C0"/>
            <w:noWrap/>
            <w:vAlign w:val="bottom"/>
            <w:hideMark/>
          </w:tcPr>
          <w:p w14:paraId="4716C6E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4FDA856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0D3CC4A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D5594B9"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93882D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7FF21B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plac zabaw</w:t>
            </w:r>
          </w:p>
        </w:tc>
        <w:tc>
          <w:tcPr>
            <w:tcW w:w="1276" w:type="dxa"/>
            <w:tcBorders>
              <w:top w:val="nil"/>
              <w:left w:val="nil"/>
              <w:bottom w:val="single" w:sz="4" w:space="0" w:color="000000"/>
              <w:right w:val="single" w:sz="4" w:space="0" w:color="000000"/>
            </w:tcBorders>
            <w:shd w:val="clear" w:color="000000" w:fill="FFFFFF"/>
            <w:noWrap/>
            <w:vAlign w:val="bottom"/>
            <w:hideMark/>
          </w:tcPr>
          <w:p w14:paraId="11BDD74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19 890,00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AF9933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390A01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E59307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27" w:type="dxa"/>
            <w:tcBorders>
              <w:top w:val="nil"/>
              <w:left w:val="nil"/>
              <w:bottom w:val="single" w:sz="4" w:space="0" w:color="000000"/>
              <w:right w:val="single" w:sz="4" w:space="0" w:color="000000"/>
            </w:tcBorders>
            <w:shd w:val="clear" w:color="CCCCFF" w:fill="C0C0C0"/>
            <w:noWrap/>
            <w:vAlign w:val="bottom"/>
            <w:hideMark/>
          </w:tcPr>
          <w:p w14:paraId="2EA46CD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4EF5AE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1D7E321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B2AC2D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7373F4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0D84020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nawierzchnia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1C4EA1F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78 745,47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FA7FE9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ADD838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F0B81C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27" w:type="dxa"/>
            <w:tcBorders>
              <w:top w:val="nil"/>
              <w:left w:val="nil"/>
              <w:bottom w:val="single" w:sz="4" w:space="0" w:color="000000"/>
              <w:right w:val="single" w:sz="4" w:space="0" w:color="000000"/>
            </w:tcBorders>
            <w:shd w:val="clear" w:color="CCCCFF" w:fill="C0C0C0"/>
            <w:noWrap/>
            <w:vAlign w:val="bottom"/>
            <w:hideMark/>
          </w:tcPr>
          <w:p w14:paraId="577E577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4EDE4C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556E150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35867A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2812BD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3. </w:t>
            </w:r>
          </w:p>
        </w:tc>
        <w:tc>
          <w:tcPr>
            <w:tcW w:w="4718" w:type="dxa"/>
            <w:tcBorders>
              <w:top w:val="nil"/>
              <w:left w:val="nil"/>
              <w:bottom w:val="single" w:sz="4" w:space="0" w:color="000000"/>
              <w:right w:val="single" w:sz="4" w:space="0" w:color="000000"/>
            </w:tcBorders>
            <w:shd w:val="clear" w:color="000000" w:fill="FFFFFF"/>
            <w:noWrap/>
            <w:vAlign w:val="bottom"/>
            <w:hideMark/>
          </w:tcPr>
          <w:p w14:paraId="207A9A8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1A86662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821 328,22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10A132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A8E8ED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A0AEB1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27" w:type="dxa"/>
            <w:tcBorders>
              <w:top w:val="nil"/>
              <w:left w:val="nil"/>
              <w:bottom w:val="single" w:sz="4" w:space="0" w:color="000000"/>
              <w:right w:val="single" w:sz="4" w:space="0" w:color="000000"/>
            </w:tcBorders>
            <w:shd w:val="clear" w:color="CCCCFF" w:fill="C0C0C0"/>
            <w:noWrap/>
            <w:vAlign w:val="bottom"/>
            <w:hideMark/>
          </w:tcPr>
          <w:p w14:paraId="0FE94CB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430B21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843" w:type="dxa"/>
            <w:tcBorders>
              <w:top w:val="nil"/>
              <w:left w:val="nil"/>
              <w:bottom w:val="single" w:sz="4" w:space="0" w:color="000000"/>
              <w:right w:val="single" w:sz="4" w:space="0" w:color="000000"/>
            </w:tcBorders>
            <w:shd w:val="clear" w:color="CCCCFF" w:fill="C0C0C0"/>
            <w:noWrap/>
            <w:vAlign w:val="bottom"/>
            <w:hideMark/>
          </w:tcPr>
          <w:p w14:paraId="5B2C08B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2DFB106B" w14:textId="77777777" w:rsidR="00147857" w:rsidRDefault="00147857" w:rsidP="00EB3DA5">
      <w:pPr>
        <w:autoSpaceDE w:val="0"/>
        <w:autoSpaceDN w:val="0"/>
        <w:adjustRightInd w:val="0"/>
        <w:spacing w:before="120" w:after="0" w:line="240" w:lineRule="auto"/>
        <w:jc w:val="both"/>
        <w:rPr>
          <w:rFonts w:ascii="Cambria" w:hAnsi="Cambria"/>
          <w:b/>
          <w:highlight w:val="yellow"/>
        </w:rPr>
      </w:pPr>
    </w:p>
    <w:tbl>
      <w:tblPr>
        <w:tblW w:w="14466"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993"/>
        <w:gridCol w:w="1004"/>
        <w:gridCol w:w="1701"/>
      </w:tblGrid>
      <w:tr w:rsidR="00147857" w:rsidRPr="00147857" w14:paraId="7B6ACD39"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78FFC7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07A1BF86"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w Babkach Oleckich</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633D317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3D9EE45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13AAB61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1718A46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993" w:type="dxa"/>
            <w:tcBorders>
              <w:top w:val="single" w:sz="4" w:space="0" w:color="000000"/>
              <w:left w:val="nil"/>
              <w:bottom w:val="single" w:sz="4" w:space="0" w:color="000000"/>
              <w:right w:val="single" w:sz="4" w:space="0" w:color="000000"/>
            </w:tcBorders>
            <w:shd w:val="clear" w:color="FFFFCC" w:fill="FFFFFF"/>
            <w:noWrap/>
            <w:vAlign w:val="bottom"/>
            <w:hideMark/>
          </w:tcPr>
          <w:p w14:paraId="27684D5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676C3D2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3E73CC2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6393156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4B500F9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59733F3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354D0AA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679DA0A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2529CCB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4F9E4C7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993" w:type="dxa"/>
            <w:tcBorders>
              <w:top w:val="nil"/>
              <w:left w:val="nil"/>
              <w:bottom w:val="single" w:sz="4" w:space="0" w:color="000000"/>
              <w:right w:val="single" w:sz="4" w:space="0" w:color="000000"/>
            </w:tcBorders>
            <w:shd w:val="clear" w:color="FFFFCC" w:fill="FFFFFF"/>
            <w:noWrap/>
            <w:vAlign w:val="center"/>
            <w:hideMark/>
          </w:tcPr>
          <w:p w14:paraId="06E9150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36D786A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0556875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61AC9115"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1CA919D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lastRenderedPageBreak/>
              <w:t>1.</w:t>
            </w:r>
          </w:p>
        </w:tc>
        <w:tc>
          <w:tcPr>
            <w:tcW w:w="4718" w:type="dxa"/>
            <w:tcBorders>
              <w:top w:val="nil"/>
              <w:left w:val="nil"/>
              <w:bottom w:val="single" w:sz="4" w:space="0" w:color="000000"/>
              <w:right w:val="single" w:sz="4" w:space="0" w:color="000000"/>
            </w:tcBorders>
            <w:shd w:val="clear" w:color="FFFFCC" w:fill="FFFFFF"/>
            <w:noWrap/>
            <w:vAlign w:val="bottom"/>
            <w:hideMark/>
          </w:tcPr>
          <w:p w14:paraId="1E51058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szkolny</w:t>
            </w:r>
          </w:p>
        </w:tc>
        <w:tc>
          <w:tcPr>
            <w:tcW w:w="1276" w:type="dxa"/>
            <w:tcBorders>
              <w:top w:val="nil"/>
              <w:left w:val="nil"/>
              <w:bottom w:val="single" w:sz="4" w:space="0" w:color="000000"/>
              <w:right w:val="single" w:sz="4" w:space="0" w:color="000000"/>
            </w:tcBorders>
            <w:shd w:val="clear" w:color="FFFFCC" w:fill="FFFFFF"/>
            <w:noWrap/>
            <w:vAlign w:val="bottom"/>
            <w:hideMark/>
          </w:tcPr>
          <w:p w14:paraId="254DDD4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1 537 125,00 zł</w:t>
            </w:r>
          </w:p>
        </w:tc>
        <w:tc>
          <w:tcPr>
            <w:tcW w:w="1134" w:type="dxa"/>
            <w:tcBorders>
              <w:top w:val="nil"/>
              <w:left w:val="nil"/>
              <w:bottom w:val="single" w:sz="4" w:space="0" w:color="000000"/>
              <w:right w:val="single" w:sz="4" w:space="0" w:color="000000"/>
            </w:tcBorders>
            <w:shd w:val="clear" w:color="FFFFCC" w:fill="FFFFFF"/>
            <w:noWrap/>
            <w:vAlign w:val="bottom"/>
            <w:hideMark/>
          </w:tcPr>
          <w:p w14:paraId="372E4FA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614,85</w:t>
            </w:r>
          </w:p>
        </w:tc>
        <w:tc>
          <w:tcPr>
            <w:tcW w:w="1985" w:type="dxa"/>
            <w:tcBorders>
              <w:top w:val="nil"/>
              <w:left w:val="nil"/>
              <w:bottom w:val="single" w:sz="4" w:space="0" w:color="000000"/>
              <w:right w:val="single" w:sz="4" w:space="0" w:color="000000"/>
            </w:tcBorders>
            <w:shd w:val="clear" w:color="FFFFCC" w:fill="FFFFFF"/>
            <w:noWrap/>
            <w:vAlign w:val="bottom"/>
            <w:hideMark/>
          </w:tcPr>
          <w:p w14:paraId="06B253E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1963</w:t>
            </w:r>
          </w:p>
        </w:tc>
        <w:tc>
          <w:tcPr>
            <w:tcW w:w="1275" w:type="dxa"/>
            <w:tcBorders>
              <w:top w:val="nil"/>
              <w:left w:val="nil"/>
              <w:bottom w:val="single" w:sz="4" w:space="0" w:color="000000"/>
              <w:right w:val="single" w:sz="4" w:space="0" w:color="000000"/>
            </w:tcBorders>
            <w:shd w:val="clear" w:color="FFFFCC" w:fill="FFFFFF"/>
            <w:noWrap/>
            <w:vAlign w:val="bottom"/>
            <w:hideMark/>
          </w:tcPr>
          <w:p w14:paraId="024941B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993" w:type="dxa"/>
            <w:tcBorders>
              <w:top w:val="nil"/>
              <w:left w:val="nil"/>
              <w:bottom w:val="single" w:sz="4" w:space="0" w:color="000000"/>
              <w:right w:val="single" w:sz="4" w:space="0" w:color="000000"/>
            </w:tcBorders>
            <w:shd w:val="clear" w:color="FFFFCC" w:fill="FFFFFF"/>
            <w:noWrap/>
            <w:vAlign w:val="bottom"/>
            <w:hideMark/>
          </w:tcPr>
          <w:p w14:paraId="4F6A2AC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xml:space="preserve">beton, płyty </w:t>
            </w:r>
          </w:p>
        </w:tc>
        <w:tc>
          <w:tcPr>
            <w:tcW w:w="1004" w:type="dxa"/>
            <w:tcBorders>
              <w:top w:val="nil"/>
              <w:left w:val="nil"/>
              <w:bottom w:val="single" w:sz="4" w:space="0" w:color="000000"/>
              <w:right w:val="single" w:sz="4" w:space="0" w:color="000000"/>
            </w:tcBorders>
            <w:shd w:val="clear" w:color="FFFFCC" w:fill="FFFFFF"/>
            <w:noWrap/>
            <w:vAlign w:val="bottom"/>
            <w:hideMark/>
          </w:tcPr>
          <w:p w14:paraId="36F7B0F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w:t>
            </w:r>
          </w:p>
        </w:tc>
        <w:tc>
          <w:tcPr>
            <w:tcW w:w="1701" w:type="dxa"/>
            <w:tcBorders>
              <w:top w:val="nil"/>
              <w:left w:val="nil"/>
              <w:bottom w:val="single" w:sz="4" w:space="0" w:color="000000"/>
              <w:right w:val="single" w:sz="4" w:space="0" w:color="000000"/>
            </w:tcBorders>
            <w:shd w:val="clear" w:color="FFFFCC" w:fill="FFFFFF"/>
            <w:noWrap/>
            <w:vAlign w:val="bottom"/>
            <w:hideMark/>
          </w:tcPr>
          <w:p w14:paraId="574DE08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5E28EBB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3446C93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FFFFCC" w:fill="FFFFFF"/>
            <w:noWrap/>
            <w:vAlign w:val="bottom"/>
            <w:hideMark/>
          </w:tcPr>
          <w:p w14:paraId="1AA3179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FFFFCC" w:fill="FFFFFF"/>
            <w:noWrap/>
            <w:vAlign w:val="bottom"/>
            <w:hideMark/>
          </w:tcPr>
          <w:p w14:paraId="7DCD651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9 001,82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BACA7C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9AE725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4661C2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0C539B4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E78BDC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9160E2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10E983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62E7C2B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7024D9C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szambo</w:t>
            </w:r>
          </w:p>
        </w:tc>
        <w:tc>
          <w:tcPr>
            <w:tcW w:w="1276" w:type="dxa"/>
            <w:tcBorders>
              <w:top w:val="nil"/>
              <w:left w:val="nil"/>
              <w:bottom w:val="single" w:sz="4" w:space="0" w:color="000000"/>
              <w:right w:val="single" w:sz="4" w:space="0" w:color="000000"/>
            </w:tcBorders>
            <w:shd w:val="clear" w:color="FFFFCC" w:fill="FFFFFF"/>
            <w:noWrap/>
            <w:vAlign w:val="bottom"/>
            <w:hideMark/>
          </w:tcPr>
          <w:p w14:paraId="50C3096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6 139,37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654C55C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C82ED2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5D1172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41715A0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496AC5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35F10A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2151CF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67F2E6C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6C8D185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nawierzchnia /płytki i trelinki/</w:t>
            </w:r>
          </w:p>
        </w:tc>
        <w:tc>
          <w:tcPr>
            <w:tcW w:w="1276" w:type="dxa"/>
            <w:tcBorders>
              <w:top w:val="nil"/>
              <w:left w:val="nil"/>
              <w:bottom w:val="single" w:sz="4" w:space="0" w:color="000000"/>
              <w:right w:val="single" w:sz="4" w:space="0" w:color="000000"/>
            </w:tcBorders>
            <w:shd w:val="clear" w:color="FFFFCC" w:fill="FFFFFF"/>
            <w:noWrap/>
            <w:vAlign w:val="bottom"/>
            <w:hideMark/>
          </w:tcPr>
          <w:p w14:paraId="7BECBC7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13 039,42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406234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A8427B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AF592C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A0C54E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620EFF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8A2A15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22381C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0F0501B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4E1F254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oczyszczalnia ścieków</w:t>
            </w:r>
          </w:p>
        </w:tc>
        <w:tc>
          <w:tcPr>
            <w:tcW w:w="1276" w:type="dxa"/>
            <w:tcBorders>
              <w:top w:val="nil"/>
              <w:left w:val="nil"/>
              <w:bottom w:val="single" w:sz="4" w:space="0" w:color="000000"/>
              <w:right w:val="single" w:sz="4" w:space="0" w:color="000000"/>
            </w:tcBorders>
            <w:shd w:val="clear" w:color="FFFFCC" w:fill="FFFFFF"/>
            <w:noWrap/>
            <w:vAlign w:val="bottom"/>
            <w:hideMark/>
          </w:tcPr>
          <w:p w14:paraId="1BE66BF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29 044,99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1C9962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5D92872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957982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074870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16CEB3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A8958E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EB557CF"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5736D1E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FFFFCC" w:fill="FFFFFF"/>
            <w:noWrap/>
            <w:vAlign w:val="bottom"/>
            <w:hideMark/>
          </w:tcPr>
          <w:p w14:paraId="6D1ED19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FFFFCC" w:fill="FFFFFF"/>
            <w:noWrap/>
            <w:vAlign w:val="bottom"/>
            <w:hideMark/>
          </w:tcPr>
          <w:p w14:paraId="525BB62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266 843,17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367821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54F634E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4582A2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455608C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109AFE9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525302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8B6165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2DF65B8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5F22B7F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2014 - remont dachu budynku szkoły, 2015 - elewacja boku budynku</w:t>
            </w:r>
          </w:p>
        </w:tc>
        <w:tc>
          <w:tcPr>
            <w:tcW w:w="1276" w:type="dxa"/>
            <w:tcBorders>
              <w:top w:val="nil"/>
              <w:left w:val="nil"/>
              <w:bottom w:val="single" w:sz="4" w:space="0" w:color="000000"/>
              <w:right w:val="single" w:sz="4" w:space="0" w:color="000000"/>
            </w:tcBorders>
            <w:shd w:val="clear" w:color="FFFFCC" w:fill="FFFFFF"/>
            <w:noWrap/>
            <w:vAlign w:val="bottom"/>
            <w:hideMark/>
          </w:tcPr>
          <w:p w14:paraId="51F7673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FFFFCC" w:fill="FFFFFF"/>
            <w:noWrap/>
            <w:vAlign w:val="bottom"/>
            <w:hideMark/>
          </w:tcPr>
          <w:p w14:paraId="1B3FEB4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FFFFCC" w:fill="FFFFFF"/>
            <w:noWrap/>
            <w:vAlign w:val="bottom"/>
            <w:hideMark/>
          </w:tcPr>
          <w:p w14:paraId="7E318FA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FFFFCC" w:fill="FFFFFF"/>
            <w:noWrap/>
            <w:vAlign w:val="bottom"/>
            <w:hideMark/>
          </w:tcPr>
          <w:p w14:paraId="4E61E95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FFFFCC" w:fill="FFFFFF"/>
            <w:noWrap/>
            <w:vAlign w:val="bottom"/>
            <w:hideMark/>
          </w:tcPr>
          <w:p w14:paraId="1D41946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FFFFCC" w:fill="FFFFFF"/>
            <w:noWrap/>
            <w:vAlign w:val="bottom"/>
            <w:hideMark/>
          </w:tcPr>
          <w:p w14:paraId="77E83A6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FFFFCC" w:fill="FFFFFF"/>
            <w:noWrap/>
            <w:vAlign w:val="bottom"/>
            <w:hideMark/>
          </w:tcPr>
          <w:p w14:paraId="231506E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152AF0CA"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466" w:type="dxa"/>
        <w:tblLayout w:type="fixed"/>
        <w:tblCellMar>
          <w:left w:w="70" w:type="dxa"/>
          <w:right w:w="70" w:type="dxa"/>
        </w:tblCellMar>
        <w:tblLook w:val="04A0" w:firstRow="1" w:lastRow="0" w:firstColumn="1" w:lastColumn="0" w:noHBand="0" w:noVBand="1"/>
      </w:tblPr>
      <w:tblGrid>
        <w:gridCol w:w="380"/>
        <w:gridCol w:w="4718"/>
        <w:gridCol w:w="1276"/>
        <w:gridCol w:w="1134"/>
        <w:gridCol w:w="1985"/>
        <w:gridCol w:w="1275"/>
        <w:gridCol w:w="993"/>
        <w:gridCol w:w="1004"/>
        <w:gridCol w:w="1701"/>
      </w:tblGrid>
      <w:tr w:rsidR="00147857" w:rsidRPr="00147857" w14:paraId="5F58E6C7"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241D659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16CEC904"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w Judzikach</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160267A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754F83A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06798B0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7FD7A01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993" w:type="dxa"/>
            <w:tcBorders>
              <w:top w:val="single" w:sz="4" w:space="0" w:color="000000"/>
              <w:left w:val="nil"/>
              <w:bottom w:val="single" w:sz="4" w:space="0" w:color="000000"/>
              <w:right w:val="single" w:sz="4" w:space="0" w:color="000000"/>
            </w:tcBorders>
            <w:shd w:val="clear" w:color="FFFFCC" w:fill="FFFFFF"/>
            <w:noWrap/>
            <w:vAlign w:val="bottom"/>
            <w:hideMark/>
          </w:tcPr>
          <w:p w14:paraId="0E26CCE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018ECB4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5E18253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4B7AB190"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709A5B3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6CAB82D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0AC81F3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3A6367F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12982B6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72C6AD0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993" w:type="dxa"/>
            <w:tcBorders>
              <w:top w:val="nil"/>
              <w:left w:val="nil"/>
              <w:bottom w:val="single" w:sz="4" w:space="0" w:color="000000"/>
              <w:right w:val="single" w:sz="4" w:space="0" w:color="000000"/>
            </w:tcBorders>
            <w:shd w:val="clear" w:color="FFFFCC" w:fill="FFFFFF"/>
            <w:noWrap/>
            <w:vAlign w:val="center"/>
            <w:hideMark/>
          </w:tcPr>
          <w:p w14:paraId="4AE86A0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5138D79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0CB3095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73C3311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CFAC26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7B016C4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w:t>
            </w:r>
          </w:p>
        </w:tc>
        <w:tc>
          <w:tcPr>
            <w:tcW w:w="1276" w:type="dxa"/>
            <w:tcBorders>
              <w:top w:val="nil"/>
              <w:left w:val="nil"/>
              <w:bottom w:val="single" w:sz="4" w:space="0" w:color="000000"/>
              <w:right w:val="single" w:sz="4" w:space="0" w:color="000000"/>
            </w:tcBorders>
            <w:shd w:val="clear" w:color="000000" w:fill="FFFFFF"/>
            <w:noWrap/>
            <w:vAlign w:val="bottom"/>
            <w:hideMark/>
          </w:tcPr>
          <w:p w14:paraId="00A468E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1 864 475,00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3E58BF2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745,79</w:t>
            </w:r>
          </w:p>
        </w:tc>
        <w:tc>
          <w:tcPr>
            <w:tcW w:w="1985" w:type="dxa"/>
            <w:tcBorders>
              <w:top w:val="nil"/>
              <w:left w:val="nil"/>
              <w:bottom w:val="single" w:sz="4" w:space="0" w:color="000000"/>
              <w:right w:val="single" w:sz="4" w:space="0" w:color="000000"/>
            </w:tcBorders>
            <w:shd w:val="clear" w:color="000000" w:fill="FFFFFF"/>
            <w:noWrap/>
            <w:vAlign w:val="bottom"/>
            <w:hideMark/>
          </w:tcPr>
          <w:p w14:paraId="6DAB251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1962</w:t>
            </w:r>
          </w:p>
        </w:tc>
        <w:tc>
          <w:tcPr>
            <w:tcW w:w="1275" w:type="dxa"/>
            <w:tcBorders>
              <w:top w:val="nil"/>
              <w:left w:val="nil"/>
              <w:bottom w:val="single" w:sz="4" w:space="0" w:color="000000"/>
              <w:right w:val="single" w:sz="4" w:space="0" w:color="000000"/>
            </w:tcBorders>
            <w:shd w:val="clear" w:color="000000" w:fill="FFFFFF"/>
            <w:noWrap/>
            <w:vAlign w:val="bottom"/>
            <w:hideMark/>
          </w:tcPr>
          <w:p w14:paraId="59BA154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993" w:type="dxa"/>
            <w:tcBorders>
              <w:top w:val="nil"/>
              <w:left w:val="nil"/>
              <w:bottom w:val="single" w:sz="4" w:space="0" w:color="000000"/>
              <w:right w:val="single" w:sz="4" w:space="0" w:color="000000"/>
            </w:tcBorders>
            <w:shd w:val="clear" w:color="000000" w:fill="FFFFFF"/>
            <w:noWrap/>
            <w:vAlign w:val="bottom"/>
            <w:hideMark/>
          </w:tcPr>
          <w:p w14:paraId="52CF3AC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730FCDE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701" w:type="dxa"/>
            <w:tcBorders>
              <w:top w:val="nil"/>
              <w:left w:val="nil"/>
              <w:bottom w:val="single" w:sz="4" w:space="0" w:color="000000"/>
              <w:right w:val="single" w:sz="4" w:space="0" w:color="000000"/>
            </w:tcBorders>
            <w:shd w:val="clear" w:color="000000" w:fill="FFFFFF"/>
            <w:noWrap/>
            <w:vAlign w:val="bottom"/>
            <w:hideMark/>
          </w:tcPr>
          <w:p w14:paraId="405ABAF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421BAC99"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23EB19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5A2EF7B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gospodarczy</w:t>
            </w:r>
          </w:p>
        </w:tc>
        <w:tc>
          <w:tcPr>
            <w:tcW w:w="1276" w:type="dxa"/>
            <w:tcBorders>
              <w:top w:val="nil"/>
              <w:left w:val="nil"/>
              <w:bottom w:val="single" w:sz="4" w:space="0" w:color="000000"/>
              <w:right w:val="single" w:sz="4" w:space="0" w:color="000000"/>
            </w:tcBorders>
            <w:shd w:val="clear" w:color="000000" w:fill="FFFFFF"/>
            <w:noWrap/>
            <w:vAlign w:val="bottom"/>
            <w:hideMark/>
          </w:tcPr>
          <w:p w14:paraId="56E1305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137 790,00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1808812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137,79</w:t>
            </w:r>
          </w:p>
        </w:tc>
        <w:tc>
          <w:tcPr>
            <w:tcW w:w="1985" w:type="dxa"/>
            <w:tcBorders>
              <w:top w:val="nil"/>
              <w:left w:val="nil"/>
              <w:bottom w:val="single" w:sz="4" w:space="0" w:color="000000"/>
              <w:right w:val="single" w:sz="4" w:space="0" w:color="000000"/>
            </w:tcBorders>
            <w:shd w:val="clear" w:color="000000" w:fill="FFFFFF"/>
            <w:noWrap/>
            <w:vAlign w:val="bottom"/>
            <w:hideMark/>
          </w:tcPr>
          <w:p w14:paraId="194F7F3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1962</w:t>
            </w:r>
          </w:p>
        </w:tc>
        <w:tc>
          <w:tcPr>
            <w:tcW w:w="1275" w:type="dxa"/>
            <w:tcBorders>
              <w:top w:val="nil"/>
              <w:left w:val="nil"/>
              <w:bottom w:val="single" w:sz="4" w:space="0" w:color="000000"/>
              <w:right w:val="single" w:sz="4" w:space="0" w:color="000000"/>
            </w:tcBorders>
            <w:shd w:val="clear" w:color="000000" w:fill="FFFFFF"/>
            <w:noWrap/>
            <w:vAlign w:val="bottom"/>
            <w:hideMark/>
          </w:tcPr>
          <w:p w14:paraId="19CF8CB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w:t>
            </w:r>
          </w:p>
        </w:tc>
        <w:tc>
          <w:tcPr>
            <w:tcW w:w="993" w:type="dxa"/>
            <w:tcBorders>
              <w:top w:val="nil"/>
              <w:left w:val="nil"/>
              <w:bottom w:val="single" w:sz="4" w:space="0" w:color="000000"/>
              <w:right w:val="single" w:sz="4" w:space="0" w:color="000000"/>
            </w:tcBorders>
            <w:shd w:val="clear" w:color="000000" w:fill="FFFFFF"/>
            <w:noWrap/>
            <w:vAlign w:val="bottom"/>
            <w:hideMark/>
          </w:tcPr>
          <w:p w14:paraId="4A55088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3B347BD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701" w:type="dxa"/>
            <w:tcBorders>
              <w:top w:val="nil"/>
              <w:left w:val="nil"/>
              <w:bottom w:val="single" w:sz="4" w:space="0" w:color="000000"/>
              <w:right w:val="single" w:sz="4" w:space="0" w:color="000000"/>
            </w:tcBorders>
            <w:shd w:val="clear" w:color="000000" w:fill="FFFFFF"/>
            <w:noWrap/>
            <w:vAlign w:val="bottom"/>
            <w:hideMark/>
          </w:tcPr>
          <w:p w14:paraId="67805A7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w:t>
            </w:r>
          </w:p>
        </w:tc>
      </w:tr>
      <w:tr w:rsidR="00147857" w:rsidRPr="00147857" w14:paraId="51E0A78F"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AB93ED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6FACFFC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ogrodzenie</w:t>
            </w:r>
          </w:p>
        </w:tc>
        <w:tc>
          <w:tcPr>
            <w:tcW w:w="1276" w:type="dxa"/>
            <w:tcBorders>
              <w:top w:val="nil"/>
              <w:left w:val="nil"/>
              <w:bottom w:val="single" w:sz="4" w:space="0" w:color="000000"/>
              <w:right w:val="single" w:sz="4" w:space="0" w:color="000000"/>
            </w:tcBorders>
            <w:shd w:val="clear" w:color="000000" w:fill="FFFFFF"/>
            <w:noWrap/>
            <w:vAlign w:val="bottom"/>
            <w:hideMark/>
          </w:tcPr>
          <w:p w14:paraId="5ADDFD5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7 818,00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14CD05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AE17C5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76CBEB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1DC945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634D4F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3DA89A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D74DC2E"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289008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4CE5096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szambo</w:t>
            </w:r>
          </w:p>
        </w:tc>
        <w:tc>
          <w:tcPr>
            <w:tcW w:w="1276" w:type="dxa"/>
            <w:tcBorders>
              <w:top w:val="nil"/>
              <w:left w:val="nil"/>
              <w:bottom w:val="single" w:sz="4" w:space="0" w:color="000000"/>
              <w:right w:val="single" w:sz="4" w:space="0" w:color="000000"/>
            </w:tcBorders>
            <w:shd w:val="clear" w:color="000000" w:fill="FFFFFF"/>
            <w:noWrap/>
            <w:vAlign w:val="bottom"/>
            <w:hideMark/>
          </w:tcPr>
          <w:p w14:paraId="09A6017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4 958,72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0931EA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70BC02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8D6E5E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73E3A3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94D0AE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0BA82A8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DD6F976"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72FA7B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1A4179D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nawierzchnia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5CEAD6B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14 924,14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83CD0A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01D4EC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F64771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5C39BA2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DA702E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B26E2C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CAB47C0"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B2CDF6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63848EA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wiata z grillem</w:t>
            </w:r>
          </w:p>
        </w:tc>
        <w:tc>
          <w:tcPr>
            <w:tcW w:w="1276" w:type="dxa"/>
            <w:tcBorders>
              <w:top w:val="nil"/>
              <w:left w:val="nil"/>
              <w:bottom w:val="single" w:sz="4" w:space="0" w:color="000000"/>
              <w:right w:val="single" w:sz="4" w:space="0" w:color="000000"/>
            </w:tcBorders>
            <w:shd w:val="clear" w:color="000000" w:fill="FFFFFF"/>
            <w:noWrap/>
            <w:vAlign w:val="bottom"/>
            <w:hideMark/>
          </w:tcPr>
          <w:p w14:paraId="6F62452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36 000,00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804063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D6F616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4F82B5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6FA4A08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19AEF36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7BC44E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E9F65C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1EC6CB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361270E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plac zabaw</w:t>
            </w:r>
          </w:p>
        </w:tc>
        <w:tc>
          <w:tcPr>
            <w:tcW w:w="1276" w:type="dxa"/>
            <w:tcBorders>
              <w:top w:val="nil"/>
              <w:left w:val="nil"/>
              <w:bottom w:val="single" w:sz="4" w:space="0" w:color="000000"/>
              <w:right w:val="single" w:sz="4" w:space="0" w:color="000000"/>
            </w:tcBorders>
            <w:shd w:val="clear" w:color="000000" w:fill="FFFFFF"/>
            <w:noWrap/>
            <w:vAlign w:val="bottom"/>
            <w:hideMark/>
          </w:tcPr>
          <w:p w14:paraId="7C824D5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12 600,00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DDF0E3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131A34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852D82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D3C255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7706EA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F5157B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CFD3E55"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410F3D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000000" w:fill="FFFFFF"/>
            <w:noWrap/>
            <w:vAlign w:val="bottom"/>
            <w:hideMark/>
          </w:tcPr>
          <w:p w14:paraId="39664EF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24EF98B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401 054,79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6C1A50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DE4D88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F52BA5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53C3372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328B38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B7D323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FCC849D"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3A4D0A2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388AB09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 - 2005: wymina okien, remont dachu i kominów, 2009: ocieplenie budynku</w:t>
            </w:r>
          </w:p>
        </w:tc>
        <w:tc>
          <w:tcPr>
            <w:tcW w:w="1276" w:type="dxa"/>
            <w:tcBorders>
              <w:top w:val="nil"/>
              <w:left w:val="nil"/>
              <w:bottom w:val="single" w:sz="4" w:space="0" w:color="000000"/>
              <w:right w:val="single" w:sz="4" w:space="0" w:color="000000"/>
            </w:tcBorders>
            <w:shd w:val="clear" w:color="FFFFCC" w:fill="FFFFFF"/>
            <w:noWrap/>
            <w:vAlign w:val="bottom"/>
            <w:hideMark/>
          </w:tcPr>
          <w:p w14:paraId="3BA55C7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FFFFCC" w:fill="FFFFFF"/>
            <w:noWrap/>
            <w:vAlign w:val="bottom"/>
            <w:hideMark/>
          </w:tcPr>
          <w:p w14:paraId="51D8D8E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FFFFCC" w:fill="FFFFFF"/>
            <w:noWrap/>
            <w:vAlign w:val="bottom"/>
            <w:hideMark/>
          </w:tcPr>
          <w:p w14:paraId="0706256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FFFFCC" w:fill="FFFFFF"/>
            <w:noWrap/>
            <w:vAlign w:val="bottom"/>
            <w:hideMark/>
          </w:tcPr>
          <w:p w14:paraId="11D5DA8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FFFFCC" w:fill="FFFFFF"/>
            <w:noWrap/>
            <w:vAlign w:val="bottom"/>
            <w:hideMark/>
          </w:tcPr>
          <w:p w14:paraId="542E2FE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FFFFCC" w:fill="FFFFFF"/>
            <w:noWrap/>
            <w:vAlign w:val="bottom"/>
            <w:hideMark/>
          </w:tcPr>
          <w:p w14:paraId="0AF0CB9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FFFFCC" w:fill="FFFFFF"/>
            <w:noWrap/>
            <w:vAlign w:val="bottom"/>
            <w:hideMark/>
          </w:tcPr>
          <w:p w14:paraId="52BE764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3B3BA70"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140880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vAlign w:val="bottom"/>
            <w:hideMark/>
          </w:tcPr>
          <w:p w14:paraId="25415B5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gospodarczy - 2005: wymiana okien, remont dachu i kominów, 2015: ocieplenie budynku</w:t>
            </w:r>
          </w:p>
        </w:tc>
        <w:tc>
          <w:tcPr>
            <w:tcW w:w="1276" w:type="dxa"/>
            <w:tcBorders>
              <w:top w:val="nil"/>
              <w:left w:val="nil"/>
              <w:bottom w:val="single" w:sz="4" w:space="0" w:color="000000"/>
              <w:right w:val="single" w:sz="4" w:space="0" w:color="000000"/>
            </w:tcBorders>
            <w:shd w:val="clear" w:color="FFFFCC" w:fill="FFFFFF"/>
            <w:noWrap/>
            <w:vAlign w:val="bottom"/>
            <w:hideMark/>
          </w:tcPr>
          <w:p w14:paraId="5759D48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FFFFCC" w:fill="FFFFFF"/>
            <w:noWrap/>
            <w:vAlign w:val="bottom"/>
            <w:hideMark/>
          </w:tcPr>
          <w:p w14:paraId="2C3BE4B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FFFFCC" w:fill="FFFFFF"/>
            <w:noWrap/>
            <w:vAlign w:val="bottom"/>
            <w:hideMark/>
          </w:tcPr>
          <w:p w14:paraId="10C1080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FFFFCC" w:fill="FFFFFF"/>
            <w:noWrap/>
            <w:vAlign w:val="bottom"/>
            <w:hideMark/>
          </w:tcPr>
          <w:p w14:paraId="585D06E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FFFFCC" w:fill="FFFFFF"/>
            <w:noWrap/>
            <w:vAlign w:val="bottom"/>
            <w:hideMark/>
          </w:tcPr>
          <w:p w14:paraId="03DF6F8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FFFFCC" w:fill="FFFFFF"/>
            <w:noWrap/>
            <w:vAlign w:val="bottom"/>
            <w:hideMark/>
          </w:tcPr>
          <w:p w14:paraId="2DC6D8E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FFFFCC" w:fill="FFFFFF"/>
            <w:noWrap/>
            <w:vAlign w:val="bottom"/>
            <w:hideMark/>
          </w:tcPr>
          <w:p w14:paraId="407AD7C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36930D47" w14:textId="77777777" w:rsidR="00147857" w:rsidRDefault="00147857" w:rsidP="00EB3DA5">
      <w:pPr>
        <w:autoSpaceDE w:val="0"/>
        <w:autoSpaceDN w:val="0"/>
        <w:adjustRightInd w:val="0"/>
        <w:spacing w:before="120" w:after="0" w:line="240" w:lineRule="auto"/>
        <w:jc w:val="both"/>
        <w:rPr>
          <w:rFonts w:ascii="Cambria" w:hAnsi="Cambria"/>
          <w:b/>
          <w:highlight w:val="yellow"/>
        </w:rPr>
      </w:pPr>
    </w:p>
    <w:tbl>
      <w:tblPr>
        <w:tblW w:w="14565"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1092"/>
        <w:gridCol w:w="1004"/>
        <w:gridCol w:w="1701"/>
      </w:tblGrid>
      <w:tr w:rsidR="00147857" w:rsidRPr="00147857" w14:paraId="49919461" w14:textId="77777777" w:rsidTr="00147857">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1833E57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19F73F75"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Szkoła Podstawowa Nr 4 z Oddziałami Integracyjnymi w Olecku</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3D4A1F9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5FAA53D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245E7E1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5817702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1092" w:type="dxa"/>
            <w:tcBorders>
              <w:top w:val="single" w:sz="4" w:space="0" w:color="000000"/>
              <w:left w:val="nil"/>
              <w:bottom w:val="single" w:sz="4" w:space="0" w:color="000000"/>
              <w:right w:val="single" w:sz="4" w:space="0" w:color="000000"/>
            </w:tcBorders>
            <w:shd w:val="clear" w:color="FFFFCC" w:fill="FFFFFF"/>
            <w:noWrap/>
            <w:vAlign w:val="bottom"/>
            <w:hideMark/>
          </w:tcPr>
          <w:p w14:paraId="16355192"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004" w:type="dxa"/>
            <w:tcBorders>
              <w:top w:val="single" w:sz="4" w:space="0" w:color="000000"/>
              <w:left w:val="nil"/>
              <w:bottom w:val="single" w:sz="4" w:space="0" w:color="000000"/>
              <w:right w:val="single" w:sz="4" w:space="0" w:color="000000"/>
            </w:tcBorders>
            <w:shd w:val="clear" w:color="FFFFCC" w:fill="FFFFFF"/>
            <w:noWrap/>
            <w:vAlign w:val="bottom"/>
            <w:hideMark/>
          </w:tcPr>
          <w:p w14:paraId="16870EA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5648FFF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271A85E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70F636A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309BE10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671508FC"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2D0688E9"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6EBF128E"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3337CF77"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1092" w:type="dxa"/>
            <w:tcBorders>
              <w:top w:val="nil"/>
              <w:left w:val="nil"/>
              <w:bottom w:val="single" w:sz="4" w:space="0" w:color="000000"/>
              <w:right w:val="single" w:sz="4" w:space="0" w:color="000000"/>
            </w:tcBorders>
            <w:shd w:val="clear" w:color="FFFFCC" w:fill="FFFFFF"/>
            <w:noWrap/>
            <w:vAlign w:val="center"/>
            <w:hideMark/>
          </w:tcPr>
          <w:p w14:paraId="7F1EE80F"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004" w:type="dxa"/>
            <w:tcBorders>
              <w:top w:val="nil"/>
              <w:left w:val="nil"/>
              <w:bottom w:val="single" w:sz="4" w:space="0" w:color="000000"/>
              <w:right w:val="single" w:sz="4" w:space="0" w:color="000000"/>
            </w:tcBorders>
            <w:shd w:val="clear" w:color="FFFFCC" w:fill="FFFFFF"/>
            <w:noWrap/>
            <w:vAlign w:val="center"/>
            <w:hideMark/>
          </w:tcPr>
          <w:p w14:paraId="5FB993D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6D6A6E68"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3B7F58BA"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F903ED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noWrap/>
            <w:vAlign w:val="bottom"/>
            <w:hideMark/>
          </w:tcPr>
          <w:p w14:paraId="1BC7C05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Placówka oświatowa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592A4AE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9 848 250,00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468776F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3939,3</w:t>
            </w:r>
          </w:p>
        </w:tc>
        <w:tc>
          <w:tcPr>
            <w:tcW w:w="1985" w:type="dxa"/>
            <w:tcBorders>
              <w:top w:val="nil"/>
              <w:left w:val="nil"/>
              <w:bottom w:val="single" w:sz="4" w:space="0" w:color="000000"/>
              <w:right w:val="single" w:sz="4" w:space="0" w:color="000000"/>
            </w:tcBorders>
            <w:shd w:val="clear" w:color="000000" w:fill="FFFFFF"/>
            <w:noWrap/>
            <w:vAlign w:val="bottom"/>
            <w:hideMark/>
          </w:tcPr>
          <w:p w14:paraId="55EB209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1998</w:t>
            </w:r>
          </w:p>
        </w:tc>
        <w:tc>
          <w:tcPr>
            <w:tcW w:w="1275" w:type="dxa"/>
            <w:tcBorders>
              <w:top w:val="nil"/>
              <w:left w:val="nil"/>
              <w:bottom w:val="single" w:sz="4" w:space="0" w:color="000000"/>
              <w:right w:val="single" w:sz="4" w:space="0" w:color="000000"/>
            </w:tcBorders>
            <w:shd w:val="clear" w:color="000000" w:fill="FFFFFF"/>
            <w:noWrap/>
            <w:vAlign w:val="bottom"/>
            <w:hideMark/>
          </w:tcPr>
          <w:p w14:paraId="384F2D2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cegła, beton</w:t>
            </w:r>
          </w:p>
        </w:tc>
        <w:tc>
          <w:tcPr>
            <w:tcW w:w="1092" w:type="dxa"/>
            <w:tcBorders>
              <w:top w:val="nil"/>
              <w:left w:val="nil"/>
              <w:bottom w:val="single" w:sz="4" w:space="0" w:color="000000"/>
              <w:right w:val="single" w:sz="4" w:space="0" w:color="000000"/>
            </w:tcBorders>
            <w:shd w:val="clear" w:color="000000" w:fill="FFFFFF"/>
            <w:noWrap/>
            <w:vAlign w:val="bottom"/>
            <w:hideMark/>
          </w:tcPr>
          <w:p w14:paraId="5084369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004" w:type="dxa"/>
            <w:tcBorders>
              <w:top w:val="nil"/>
              <w:left w:val="nil"/>
              <w:bottom w:val="single" w:sz="4" w:space="0" w:color="000000"/>
              <w:right w:val="single" w:sz="4" w:space="0" w:color="000000"/>
            </w:tcBorders>
            <w:shd w:val="clear" w:color="000000" w:fill="FFFFFF"/>
            <w:noWrap/>
            <w:vAlign w:val="bottom"/>
            <w:hideMark/>
          </w:tcPr>
          <w:p w14:paraId="7B30122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betonowe</w:t>
            </w:r>
          </w:p>
        </w:tc>
        <w:tc>
          <w:tcPr>
            <w:tcW w:w="1701" w:type="dxa"/>
            <w:tcBorders>
              <w:top w:val="nil"/>
              <w:left w:val="nil"/>
              <w:bottom w:val="single" w:sz="4" w:space="0" w:color="000000"/>
              <w:right w:val="single" w:sz="4" w:space="0" w:color="000000"/>
            </w:tcBorders>
            <w:shd w:val="clear" w:color="000000" w:fill="FFFFFF"/>
            <w:noWrap/>
            <w:vAlign w:val="bottom"/>
            <w:hideMark/>
          </w:tcPr>
          <w:p w14:paraId="7E3467C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blacha</w:t>
            </w:r>
          </w:p>
        </w:tc>
      </w:tr>
      <w:tr w:rsidR="00147857" w:rsidRPr="00147857" w14:paraId="5A3C189E"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F7B9A0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000000"/>
              <w:right w:val="single" w:sz="4" w:space="0" w:color="000000"/>
            </w:tcBorders>
            <w:shd w:val="clear" w:color="000000" w:fill="FFFFFF"/>
            <w:noWrap/>
            <w:vAlign w:val="bottom"/>
            <w:hideMark/>
          </w:tcPr>
          <w:p w14:paraId="63D103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węzeł cieplny w wartości odtworzeniowej</w:t>
            </w:r>
          </w:p>
        </w:tc>
        <w:tc>
          <w:tcPr>
            <w:tcW w:w="1276" w:type="dxa"/>
            <w:tcBorders>
              <w:top w:val="nil"/>
              <w:left w:val="nil"/>
              <w:bottom w:val="single" w:sz="4" w:space="0" w:color="000000"/>
              <w:right w:val="single" w:sz="4" w:space="0" w:color="000000"/>
            </w:tcBorders>
            <w:shd w:val="clear" w:color="000000" w:fill="FFFFFF"/>
            <w:noWrap/>
            <w:vAlign w:val="bottom"/>
            <w:hideMark/>
          </w:tcPr>
          <w:p w14:paraId="64734F6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116 160,51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6BAFB6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E4AE94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AE4C46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154F7B5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53A620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BCEDE8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AB61EE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E893FF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0268978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kanalizacja sanitarna</w:t>
            </w:r>
          </w:p>
        </w:tc>
        <w:tc>
          <w:tcPr>
            <w:tcW w:w="1276" w:type="dxa"/>
            <w:tcBorders>
              <w:top w:val="nil"/>
              <w:left w:val="nil"/>
              <w:bottom w:val="single" w:sz="4" w:space="0" w:color="000000"/>
              <w:right w:val="single" w:sz="4" w:space="0" w:color="000000"/>
            </w:tcBorders>
            <w:shd w:val="clear" w:color="000000" w:fill="FFFFFF"/>
            <w:noWrap/>
            <w:vAlign w:val="bottom"/>
            <w:hideMark/>
          </w:tcPr>
          <w:p w14:paraId="018A5FA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2 459,66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48541D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73AFB2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CC3285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55EF167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03E18B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948035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BD9D18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7CBE07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036F856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kanalizacja deszczowa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685CCB0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57 721,47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AE4CD5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6A7471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A603E0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7938CDE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134154E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C628D7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5097C1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E47932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4AE48BF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budowle - boiska, place, ogrodzenia, </w:t>
            </w:r>
          </w:p>
        </w:tc>
        <w:tc>
          <w:tcPr>
            <w:tcW w:w="1276" w:type="dxa"/>
            <w:tcBorders>
              <w:top w:val="nil"/>
              <w:left w:val="nil"/>
              <w:bottom w:val="single" w:sz="4" w:space="0" w:color="000000"/>
              <w:right w:val="single" w:sz="4" w:space="0" w:color="000000"/>
            </w:tcBorders>
            <w:shd w:val="clear" w:color="000000" w:fill="FFFFFF"/>
            <w:noWrap/>
            <w:vAlign w:val="bottom"/>
            <w:hideMark/>
          </w:tcPr>
          <w:p w14:paraId="3CDB66D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173 934,96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806131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C1714E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C8A8B1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3A068D4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2867B9A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E4A577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0D4E22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7EA69B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46E6E9A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sieć C. O.</w:t>
            </w:r>
          </w:p>
        </w:tc>
        <w:tc>
          <w:tcPr>
            <w:tcW w:w="1276" w:type="dxa"/>
            <w:tcBorders>
              <w:top w:val="nil"/>
              <w:left w:val="nil"/>
              <w:bottom w:val="single" w:sz="4" w:space="0" w:color="000000"/>
              <w:right w:val="single" w:sz="4" w:space="0" w:color="000000"/>
            </w:tcBorders>
            <w:shd w:val="clear" w:color="000000" w:fill="FFFFFF"/>
            <w:noWrap/>
            <w:vAlign w:val="bottom"/>
            <w:hideMark/>
          </w:tcPr>
          <w:p w14:paraId="239E606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4 734,86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DE5BDE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1B39A1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22A52C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4CB62C2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03C9A7A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A32257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CD0D9E9"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1F4154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2BE055D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siłownia terenowa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5849591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53 849,60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0ECA91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21FC55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7E2DA0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54D3DBB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5EA1084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2C7248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895DB28"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34480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lastRenderedPageBreak/>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35F2879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zestaw zabawowy Bambino I</w:t>
            </w:r>
          </w:p>
        </w:tc>
        <w:tc>
          <w:tcPr>
            <w:tcW w:w="1276" w:type="dxa"/>
            <w:tcBorders>
              <w:top w:val="nil"/>
              <w:left w:val="nil"/>
              <w:bottom w:val="single" w:sz="4" w:space="0" w:color="000000"/>
              <w:right w:val="single" w:sz="4" w:space="0" w:color="000000"/>
            </w:tcBorders>
            <w:shd w:val="clear" w:color="000000" w:fill="FFFFFF"/>
            <w:noWrap/>
            <w:vAlign w:val="bottom"/>
            <w:hideMark/>
          </w:tcPr>
          <w:p w14:paraId="3447624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13 395,30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192E64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B994ED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372838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0B2C511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3E2EEB9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910E7B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738F3A3"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78053D2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7C0921F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zestaw Mini</w:t>
            </w:r>
          </w:p>
        </w:tc>
        <w:tc>
          <w:tcPr>
            <w:tcW w:w="1276" w:type="dxa"/>
            <w:tcBorders>
              <w:top w:val="nil"/>
              <w:left w:val="nil"/>
              <w:bottom w:val="single" w:sz="4" w:space="0" w:color="000000"/>
              <w:right w:val="single" w:sz="4" w:space="0" w:color="000000"/>
            </w:tcBorders>
            <w:shd w:val="clear" w:color="000000" w:fill="FFFFFF"/>
            <w:noWrap/>
            <w:vAlign w:val="bottom"/>
            <w:hideMark/>
          </w:tcPr>
          <w:p w14:paraId="0569F91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8 676,16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D85F63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744914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C8601B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0BFCE12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7F55C7C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8DD920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E6FDC61"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EE771C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0005D18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huśtawka wagowa pojedyńcza</w:t>
            </w:r>
          </w:p>
        </w:tc>
        <w:tc>
          <w:tcPr>
            <w:tcW w:w="1276" w:type="dxa"/>
            <w:tcBorders>
              <w:top w:val="nil"/>
              <w:left w:val="nil"/>
              <w:bottom w:val="single" w:sz="4" w:space="0" w:color="000000"/>
              <w:right w:val="single" w:sz="4" w:space="0" w:color="000000"/>
            </w:tcBorders>
            <w:shd w:val="clear" w:color="000000" w:fill="FFFFFF"/>
            <w:noWrap/>
            <w:vAlign w:val="bottom"/>
            <w:hideMark/>
          </w:tcPr>
          <w:p w14:paraId="7A437B1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4 238,46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9D5D57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B69CDE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50C005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4874D34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44DB33C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85EF87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90ECAF4"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466509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noWrap/>
            <w:vAlign w:val="bottom"/>
            <w:hideMark/>
          </w:tcPr>
          <w:p w14:paraId="642E015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huśtawka standard 2m 2 os.</w:t>
            </w:r>
          </w:p>
        </w:tc>
        <w:tc>
          <w:tcPr>
            <w:tcW w:w="1276" w:type="dxa"/>
            <w:tcBorders>
              <w:top w:val="nil"/>
              <w:left w:val="nil"/>
              <w:bottom w:val="single" w:sz="4" w:space="0" w:color="000000"/>
              <w:right w:val="single" w:sz="4" w:space="0" w:color="000000"/>
            </w:tcBorders>
            <w:shd w:val="clear" w:color="000000" w:fill="FFFFFF"/>
            <w:noWrap/>
            <w:vAlign w:val="bottom"/>
            <w:hideMark/>
          </w:tcPr>
          <w:p w14:paraId="53F6AD6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3 687,36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966AB0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2BCBD6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DBB14A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5D14044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3F5588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65153F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FF98937"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78CAA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000000" w:fill="FFFFFF"/>
            <w:noWrap/>
            <w:vAlign w:val="bottom"/>
            <w:hideMark/>
          </w:tcPr>
          <w:p w14:paraId="0A68D79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000000" w:fill="FFFFFF"/>
            <w:noWrap/>
            <w:vAlign w:val="bottom"/>
            <w:hideMark/>
          </w:tcPr>
          <w:p w14:paraId="7323768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733 522,27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286D52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9AB6D4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08BA37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CCCCFF" w:fill="C0C0C0"/>
            <w:noWrap/>
            <w:vAlign w:val="bottom"/>
            <w:hideMark/>
          </w:tcPr>
          <w:p w14:paraId="480AFD7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CCCCFF" w:fill="C0C0C0"/>
            <w:noWrap/>
            <w:vAlign w:val="bottom"/>
            <w:hideMark/>
          </w:tcPr>
          <w:p w14:paraId="68A9E9D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97D88E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4511AAB" w14:textId="77777777" w:rsidTr="00147857">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bottom"/>
            <w:hideMark/>
          </w:tcPr>
          <w:p w14:paraId="6311DC8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FFFFCC" w:fill="FFFFFF"/>
            <w:noWrap/>
            <w:hideMark/>
          </w:tcPr>
          <w:p w14:paraId="3F45B67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szkoły: remont elewacji i pokrycia dachu, wymiana części okien - 2011, wymiana części okien - 2018</w:t>
            </w:r>
          </w:p>
        </w:tc>
        <w:tc>
          <w:tcPr>
            <w:tcW w:w="1276" w:type="dxa"/>
            <w:tcBorders>
              <w:top w:val="nil"/>
              <w:left w:val="nil"/>
              <w:bottom w:val="single" w:sz="4" w:space="0" w:color="000000"/>
              <w:right w:val="single" w:sz="4" w:space="0" w:color="000000"/>
            </w:tcBorders>
            <w:shd w:val="clear" w:color="FFFFCC" w:fill="FFFFFF"/>
            <w:hideMark/>
          </w:tcPr>
          <w:p w14:paraId="7076503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FFFFCC" w:fill="FFFFFF"/>
            <w:hideMark/>
          </w:tcPr>
          <w:p w14:paraId="05EF5AE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FFFFCC" w:fill="FFFFFF"/>
            <w:hideMark/>
          </w:tcPr>
          <w:p w14:paraId="4A7EB6A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FFFFCC" w:fill="FFFFFF"/>
            <w:noWrap/>
            <w:vAlign w:val="bottom"/>
            <w:hideMark/>
          </w:tcPr>
          <w:p w14:paraId="7A328FC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92" w:type="dxa"/>
            <w:tcBorders>
              <w:top w:val="nil"/>
              <w:left w:val="nil"/>
              <w:bottom w:val="single" w:sz="4" w:space="0" w:color="000000"/>
              <w:right w:val="single" w:sz="4" w:space="0" w:color="000000"/>
            </w:tcBorders>
            <w:shd w:val="clear" w:color="FFFFCC" w:fill="FFFFFF"/>
            <w:noWrap/>
            <w:vAlign w:val="bottom"/>
            <w:hideMark/>
          </w:tcPr>
          <w:p w14:paraId="00C3382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004" w:type="dxa"/>
            <w:tcBorders>
              <w:top w:val="nil"/>
              <w:left w:val="nil"/>
              <w:bottom w:val="single" w:sz="4" w:space="0" w:color="000000"/>
              <w:right w:val="single" w:sz="4" w:space="0" w:color="000000"/>
            </w:tcBorders>
            <w:shd w:val="clear" w:color="FFFFCC" w:fill="FFFFFF"/>
            <w:noWrap/>
            <w:vAlign w:val="bottom"/>
            <w:hideMark/>
          </w:tcPr>
          <w:p w14:paraId="5C4D650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FFFFCC" w:fill="FFFFFF"/>
            <w:hideMark/>
          </w:tcPr>
          <w:p w14:paraId="20291D2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bl>
    <w:p w14:paraId="2B643AB1"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4596" w:type="dxa"/>
        <w:tblCellMar>
          <w:left w:w="70" w:type="dxa"/>
          <w:right w:w="70" w:type="dxa"/>
        </w:tblCellMar>
        <w:tblLook w:val="04A0" w:firstRow="1" w:lastRow="0" w:firstColumn="1" w:lastColumn="0" w:noHBand="0" w:noVBand="1"/>
      </w:tblPr>
      <w:tblGrid>
        <w:gridCol w:w="380"/>
        <w:gridCol w:w="4718"/>
        <w:gridCol w:w="1276"/>
        <w:gridCol w:w="1134"/>
        <w:gridCol w:w="1985"/>
        <w:gridCol w:w="1275"/>
        <w:gridCol w:w="993"/>
        <w:gridCol w:w="1134"/>
        <w:gridCol w:w="1701"/>
      </w:tblGrid>
      <w:tr w:rsidR="00147857" w:rsidRPr="00147857" w14:paraId="5078C1CF" w14:textId="77777777" w:rsidTr="008A69FA">
        <w:trPr>
          <w:trHeight w:val="300"/>
        </w:trPr>
        <w:tc>
          <w:tcPr>
            <w:tcW w:w="380" w:type="dxa"/>
            <w:tcBorders>
              <w:top w:val="single" w:sz="4" w:space="0" w:color="000000"/>
              <w:left w:val="single" w:sz="4" w:space="0" w:color="000000"/>
              <w:bottom w:val="single" w:sz="4" w:space="0" w:color="000000"/>
              <w:right w:val="single" w:sz="4" w:space="0" w:color="000000"/>
            </w:tcBorders>
            <w:shd w:val="clear" w:color="FFFFCC" w:fill="FFFFFF"/>
            <w:noWrap/>
            <w:vAlign w:val="bottom"/>
            <w:hideMark/>
          </w:tcPr>
          <w:p w14:paraId="3C677EE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000000"/>
              <w:left w:val="nil"/>
              <w:bottom w:val="single" w:sz="4" w:space="0" w:color="000000"/>
              <w:right w:val="single" w:sz="4" w:space="0" w:color="000000"/>
            </w:tcBorders>
            <w:shd w:val="clear" w:color="FFFFCC" w:fill="FFFFFF"/>
            <w:hideMark/>
          </w:tcPr>
          <w:p w14:paraId="697C6099" w14:textId="77777777" w:rsidR="00147857" w:rsidRPr="00147857" w:rsidRDefault="00147857" w:rsidP="00147857">
            <w:pPr>
              <w:spacing w:after="0" w:line="240" w:lineRule="auto"/>
              <w:rPr>
                <w:rFonts w:ascii="Arial" w:hAnsi="Arial" w:cs="Arial"/>
                <w:b/>
                <w:bCs/>
                <w:sz w:val="14"/>
                <w:szCs w:val="14"/>
                <w:lang w:eastAsia="pl-PL"/>
              </w:rPr>
            </w:pPr>
            <w:r w:rsidRPr="00147857">
              <w:rPr>
                <w:rFonts w:ascii="Arial" w:hAnsi="Arial" w:cs="Arial"/>
                <w:b/>
                <w:bCs/>
                <w:sz w:val="14"/>
                <w:szCs w:val="14"/>
                <w:lang w:eastAsia="pl-PL"/>
              </w:rPr>
              <w:t>Miejski Ośrodek Sportu i Rekreacji</w:t>
            </w:r>
          </w:p>
        </w:tc>
        <w:tc>
          <w:tcPr>
            <w:tcW w:w="1276" w:type="dxa"/>
            <w:tcBorders>
              <w:top w:val="single" w:sz="4" w:space="0" w:color="000000"/>
              <w:left w:val="nil"/>
              <w:bottom w:val="single" w:sz="4" w:space="0" w:color="000000"/>
              <w:right w:val="single" w:sz="4" w:space="0" w:color="000000"/>
            </w:tcBorders>
            <w:shd w:val="clear" w:color="FFFFCC" w:fill="FFFFFF"/>
            <w:noWrap/>
            <w:vAlign w:val="bottom"/>
            <w:hideMark/>
          </w:tcPr>
          <w:p w14:paraId="6392B10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0D9D9B5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single" w:sz="4" w:space="0" w:color="000000"/>
              <w:left w:val="nil"/>
              <w:bottom w:val="single" w:sz="4" w:space="0" w:color="000000"/>
              <w:right w:val="single" w:sz="4" w:space="0" w:color="000000"/>
            </w:tcBorders>
            <w:shd w:val="clear" w:color="FFFFCC" w:fill="FFFFFF"/>
            <w:noWrap/>
            <w:vAlign w:val="bottom"/>
            <w:hideMark/>
          </w:tcPr>
          <w:p w14:paraId="725DAEA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single" w:sz="4" w:space="0" w:color="000000"/>
              <w:left w:val="nil"/>
              <w:bottom w:val="single" w:sz="4" w:space="0" w:color="000000"/>
              <w:right w:val="single" w:sz="4" w:space="0" w:color="000000"/>
            </w:tcBorders>
            <w:shd w:val="clear" w:color="FFFFCC" w:fill="FFFFFF"/>
            <w:noWrap/>
            <w:vAlign w:val="bottom"/>
            <w:hideMark/>
          </w:tcPr>
          <w:p w14:paraId="0F02FAA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Materiał</w:t>
            </w:r>
          </w:p>
        </w:tc>
        <w:tc>
          <w:tcPr>
            <w:tcW w:w="993" w:type="dxa"/>
            <w:tcBorders>
              <w:top w:val="single" w:sz="4" w:space="0" w:color="000000"/>
              <w:left w:val="nil"/>
              <w:bottom w:val="single" w:sz="4" w:space="0" w:color="000000"/>
              <w:right w:val="single" w:sz="4" w:space="0" w:color="000000"/>
            </w:tcBorders>
            <w:shd w:val="clear" w:color="FFFFCC" w:fill="FFFFFF"/>
            <w:noWrap/>
            <w:vAlign w:val="bottom"/>
            <w:hideMark/>
          </w:tcPr>
          <w:p w14:paraId="0057211B"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134" w:type="dxa"/>
            <w:tcBorders>
              <w:top w:val="single" w:sz="4" w:space="0" w:color="000000"/>
              <w:left w:val="nil"/>
              <w:bottom w:val="single" w:sz="4" w:space="0" w:color="000000"/>
              <w:right w:val="single" w:sz="4" w:space="0" w:color="000000"/>
            </w:tcBorders>
            <w:shd w:val="clear" w:color="FFFFCC" w:fill="FFFFFF"/>
            <w:noWrap/>
            <w:vAlign w:val="bottom"/>
            <w:hideMark/>
          </w:tcPr>
          <w:p w14:paraId="299DB804"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c>
          <w:tcPr>
            <w:tcW w:w="1701" w:type="dxa"/>
            <w:tcBorders>
              <w:top w:val="single" w:sz="4" w:space="0" w:color="000000"/>
              <w:left w:val="nil"/>
              <w:bottom w:val="single" w:sz="4" w:space="0" w:color="000000"/>
              <w:right w:val="single" w:sz="4" w:space="0" w:color="000000"/>
            </w:tcBorders>
            <w:shd w:val="clear" w:color="FFFFCC" w:fill="FFFFFF"/>
            <w:noWrap/>
            <w:vAlign w:val="bottom"/>
            <w:hideMark/>
          </w:tcPr>
          <w:p w14:paraId="22A9359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 </w:t>
            </w:r>
          </w:p>
        </w:tc>
      </w:tr>
      <w:tr w:rsidR="00147857" w:rsidRPr="00147857" w14:paraId="741F90BA"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CC" w:fill="FFFFFF"/>
            <w:noWrap/>
            <w:vAlign w:val="center"/>
            <w:hideMark/>
          </w:tcPr>
          <w:p w14:paraId="43AFFCA3"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Lp.</w:t>
            </w:r>
          </w:p>
        </w:tc>
        <w:tc>
          <w:tcPr>
            <w:tcW w:w="4718" w:type="dxa"/>
            <w:tcBorders>
              <w:top w:val="nil"/>
              <w:left w:val="nil"/>
              <w:bottom w:val="single" w:sz="4" w:space="0" w:color="000000"/>
              <w:right w:val="single" w:sz="4" w:space="0" w:color="000000"/>
            </w:tcBorders>
            <w:shd w:val="clear" w:color="FFFFCC" w:fill="FFFFFF"/>
            <w:noWrap/>
            <w:vAlign w:val="center"/>
            <w:hideMark/>
          </w:tcPr>
          <w:p w14:paraId="517BDC45"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Przedmiot ubezpieczenia</w:t>
            </w:r>
          </w:p>
        </w:tc>
        <w:tc>
          <w:tcPr>
            <w:tcW w:w="1276" w:type="dxa"/>
            <w:tcBorders>
              <w:top w:val="nil"/>
              <w:left w:val="nil"/>
              <w:bottom w:val="single" w:sz="4" w:space="0" w:color="000000"/>
              <w:right w:val="single" w:sz="4" w:space="0" w:color="000000"/>
            </w:tcBorders>
            <w:shd w:val="clear" w:color="FFFFCC" w:fill="FFFFFF"/>
            <w:vAlign w:val="center"/>
            <w:hideMark/>
          </w:tcPr>
          <w:p w14:paraId="17BE21D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Suma ubezpieczenia</w:t>
            </w:r>
          </w:p>
        </w:tc>
        <w:tc>
          <w:tcPr>
            <w:tcW w:w="1134" w:type="dxa"/>
            <w:tcBorders>
              <w:top w:val="nil"/>
              <w:left w:val="nil"/>
              <w:bottom w:val="single" w:sz="4" w:space="0" w:color="000000"/>
              <w:right w:val="single" w:sz="4" w:space="0" w:color="000000"/>
            </w:tcBorders>
            <w:shd w:val="clear" w:color="FFFFCC" w:fill="FFFFFF"/>
            <w:vAlign w:val="center"/>
            <w:hideMark/>
          </w:tcPr>
          <w:p w14:paraId="7425796A"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Powierzchnia w m2</w:t>
            </w:r>
          </w:p>
        </w:tc>
        <w:tc>
          <w:tcPr>
            <w:tcW w:w="1985" w:type="dxa"/>
            <w:tcBorders>
              <w:top w:val="nil"/>
              <w:left w:val="nil"/>
              <w:bottom w:val="single" w:sz="4" w:space="0" w:color="000000"/>
              <w:right w:val="single" w:sz="4" w:space="0" w:color="000000"/>
            </w:tcBorders>
            <w:shd w:val="clear" w:color="FFFFCC" w:fill="FFFFFF"/>
            <w:vAlign w:val="center"/>
            <w:hideMark/>
          </w:tcPr>
          <w:p w14:paraId="5CAFD3D0"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Rok budowy budynku</w:t>
            </w:r>
          </w:p>
        </w:tc>
        <w:tc>
          <w:tcPr>
            <w:tcW w:w="1275" w:type="dxa"/>
            <w:tcBorders>
              <w:top w:val="nil"/>
              <w:left w:val="nil"/>
              <w:bottom w:val="single" w:sz="4" w:space="0" w:color="000000"/>
              <w:right w:val="single" w:sz="4" w:space="0" w:color="000000"/>
            </w:tcBorders>
            <w:shd w:val="clear" w:color="FFFFCC" w:fill="FFFFFF"/>
            <w:noWrap/>
            <w:vAlign w:val="center"/>
            <w:hideMark/>
          </w:tcPr>
          <w:p w14:paraId="605DB996"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Ścian</w:t>
            </w:r>
          </w:p>
        </w:tc>
        <w:tc>
          <w:tcPr>
            <w:tcW w:w="993" w:type="dxa"/>
            <w:tcBorders>
              <w:top w:val="nil"/>
              <w:left w:val="nil"/>
              <w:bottom w:val="single" w:sz="4" w:space="0" w:color="000000"/>
              <w:right w:val="single" w:sz="4" w:space="0" w:color="000000"/>
            </w:tcBorders>
            <w:shd w:val="clear" w:color="FFFFCC" w:fill="FFFFFF"/>
            <w:noWrap/>
            <w:vAlign w:val="center"/>
            <w:hideMark/>
          </w:tcPr>
          <w:p w14:paraId="06A5A655"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Stropów</w:t>
            </w:r>
          </w:p>
        </w:tc>
        <w:tc>
          <w:tcPr>
            <w:tcW w:w="1134" w:type="dxa"/>
            <w:tcBorders>
              <w:top w:val="nil"/>
              <w:left w:val="nil"/>
              <w:bottom w:val="single" w:sz="4" w:space="0" w:color="000000"/>
              <w:right w:val="single" w:sz="4" w:space="0" w:color="000000"/>
            </w:tcBorders>
            <w:shd w:val="clear" w:color="FFFFCC" w:fill="FFFFFF"/>
            <w:noWrap/>
            <w:vAlign w:val="center"/>
            <w:hideMark/>
          </w:tcPr>
          <w:p w14:paraId="1BEAC181"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Stropodachu</w:t>
            </w:r>
          </w:p>
        </w:tc>
        <w:tc>
          <w:tcPr>
            <w:tcW w:w="1701" w:type="dxa"/>
            <w:tcBorders>
              <w:top w:val="nil"/>
              <w:left w:val="nil"/>
              <w:bottom w:val="single" w:sz="4" w:space="0" w:color="000000"/>
              <w:right w:val="single" w:sz="4" w:space="0" w:color="000000"/>
            </w:tcBorders>
            <w:shd w:val="clear" w:color="FFFFCC" w:fill="FFFFFF"/>
            <w:vAlign w:val="center"/>
            <w:hideMark/>
          </w:tcPr>
          <w:p w14:paraId="180E354D" w14:textId="77777777" w:rsidR="00147857" w:rsidRPr="00147857" w:rsidRDefault="00147857" w:rsidP="00147857">
            <w:pPr>
              <w:spacing w:after="0" w:line="240" w:lineRule="auto"/>
              <w:jc w:val="center"/>
              <w:rPr>
                <w:rFonts w:ascii="Arial" w:hAnsi="Arial" w:cs="Arial"/>
                <w:b/>
                <w:bCs/>
                <w:sz w:val="14"/>
                <w:szCs w:val="14"/>
                <w:lang w:eastAsia="pl-PL"/>
              </w:rPr>
            </w:pPr>
            <w:r w:rsidRPr="00147857">
              <w:rPr>
                <w:rFonts w:ascii="Arial" w:hAnsi="Arial" w:cs="Arial"/>
                <w:b/>
                <w:bCs/>
                <w:sz w:val="14"/>
                <w:szCs w:val="14"/>
                <w:lang w:eastAsia="pl-PL"/>
              </w:rPr>
              <w:t>Pokrycie dachu</w:t>
            </w:r>
          </w:p>
        </w:tc>
      </w:tr>
      <w:tr w:rsidR="00147857" w:rsidRPr="00147857" w14:paraId="4812A22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7A0033E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w:t>
            </w:r>
          </w:p>
        </w:tc>
        <w:tc>
          <w:tcPr>
            <w:tcW w:w="4718" w:type="dxa"/>
            <w:tcBorders>
              <w:top w:val="nil"/>
              <w:left w:val="nil"/>
              <w:bottom w:val="single" w:sz="4" w:space="0" w:color="000000"/>
              <w:right w:val="single" w:sz="4" w:space="0" w:color="000000"/>
            </w:tcBorders>
            <w:shd w:val="clear" w:color="000000" w:fill="FFFFFF"/>
            <w:vAlign w:val="center"/>
            <w:hideMark/>
          </w:tcPr>
          <w:p w14:paraId="74D3A9A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socjalno - sanitarny obozowiska, ul. Park 1*</w:t>
            </w:r>
          </w:p>
        </w:tc>
        <w:tc>
          <w:tcPr>
            <w:tcW w:w="1276" w:type="dxa"/>
            <w:tcBorders>
              <w:top w:val="nil"/>
              <w:left w:val="nil"/>
              <w:bottom w:val="single" w:sz="4" w:space="0" w:color="000000"/>
              <w:right w:val="single" w:sz="4" w:space="0" w:color="000000"/>
            </w:tcBorders>
            <w:shd w:val="clear" w:color="000000" w:fill="FFFFFF"/>
            <w:vAlign w:val="center"/>
            <w:hideMark/>
          </w:tcPr>
          <w:p w14:paraId="771FBD2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623 873,67 zł</w:t>
            </w:r>
          </w:p>
        </w:tc>
        <w:tc>
          <w:tcPr>
            <w:tcW w:w="1134" w:type="dxa"/>
            <w:tcBorders>
              <w:top w:val="nil"/>
              <w:left w:val="nil"/>
              <w:bottom w:val="single" w:sz="4" w:space="0" w:color="000000"/>
              <w:right w:val="single" w:sz="4" w:space="0" w:color="000000"/>
            </w:tcBorders>
            <w:shd w:val="clear" w:color="000000" w:fill="FFFFFF"/>
            <w:vAlign w:val="center"/>
            <w:hideMark/>
          </w:tcPr>
          <w:p w14:paraId="17A7C95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144,00</w:t>
            </w:r>
          </w:p>
        </w:tc>
        <w:tc>
          <w:tcPr>
            <w:tcW w:w="1985" w:type="dxa"/>
            <w:tcBorders>
              <w:top w:val="nil"/>
              <w:left w:val="nil"/>
              <w:bottom w:val="single" w:sz="4" w:space="0" w:color="000000"/>
              <w:right w:val="single" w:sz="4" w:space="0" w:color="000000"/>
            </w:tcBorders>
            <w:shd w:val="clear" w:color="000000" w:fill="FFFFFF"/>
            <w:vAlign w:val="center"/>
            <w:hideMark/>
          </w:tcPr>
          <w:p w14:paraId="1AE428E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2012</w:t>
            </w:r>
          </w:p>
        </w:tc>
        <w:tc>
          <w:tcPr>
            <w:tcW w:w="1275" w:type="dxa"/>
            <w:tcBorders>
              <w:top w:val="nil"/>
              <w:left w:val="nil"/>
              <w:bottom w:val="single" w:sz="4" w:space="0" w:color="000000"/>
              <w:right w:val="single" w:sz="4" w:space="0" w:color="000000"/>
            </w:tcBorders>
            <w:shd w:val="clear" w:color="000000" w:fill="FFFFFF"/>
            <w:noWrap/>
            <w:vAlign w:val="center"/>
            <w:hideMark/>
          </w:tcPr>
          <w:p w14:paraId="3E013FD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000000"/>
              <w:right w:val="single" w:sz="4" w:space="0" w:color="000000"/>
            </w:tcBorders>
            <w:shd w:val="clear" w:color="000000" w:fill="FFFFFF"/>
            <w:noWrap/>
            <w:vAlign w:val="bottom"/>
            <w:hideMark/>
          </w:tcPr>
          <w:p w14:paraId="50FBF25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xml:space="preserve">płyty  </w:t>
            </w:r>
          </w:p>
        </w:tc>
        <w:tc>
          <w:tcPr>
            <w:tcW w:w="1134" w:type="dxa"/>
            <w:tcBorders>
              <w:top w:val="nil"/>
              <w:left w:val="nil"/>
              <w:bottom w:val="single" w:sz="4" w:space="0" w:color="000000"/>
              <w:right w:val="single" w:sz="4" w:space="0" w:color="000000"/>
            </w:tcBorders>
            <w:shd w:val="clear" w:color="000000" w:fill="FFFFFF"/>
            <w:noWrap/>
            <w:vAlign w:val="center"/>
            <w:hideMark/>
          </w:tcPr>
          <w:p w14:paraId="6C8D443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vAlign w:val="center"/>
            <w:hideMark/>
          </w:tcPr>
          <w:p w14:paraId="027E731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1525544E"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0DE3C01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54CD78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na sprzęt pływający, plaża miejska w Olecku* /CESJA/</w:t>
            </w:r>
          </w:p>
        </w:tc>
        <w:tc>
          <w:tcPr>
            <w:tcW w:w="1276" w:type="dxa"/>
            <w:tcBorders>
              <w:top w:val="nil"/>
              <w:left w:val="nil"/>
              <w:bottom w:val="single" w:sz="4" w:space="0" w:color="000000"/>
              <w:right w:val="single" w:sz="4" w:space="0" w:color="000000"/>
            </w:tcBorders>
            <w:shd w:val="clear" w:color="000000" w:fill="FFFFFF"/>
            <w:noWrap/>
            <w:vAlign w:val="bottom"/>
            <w:hideMark/>
          </w:tcPr>
          <w:p w14:paraId="1FF4E6C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145 165,01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1145411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91,03</w:t>
            </w:r>
          </w:p>
        </w:tc>
        <w:tc>
          <w:tcPr>
            <w:tcW w:w="1985" w:type="dxa"/>
            <w:tcBorders>
              <w:top w:val="nil"/>
              <w:left w:val="nil"/>
              <w:bottom w:val="single" w:sz="4" w:space="0" w:color="000000"/>
              <w:right w:val="single" w:sz="4" w:space="0" w:color="000000"/>
            </w:tcBorders>
            <w:shd w:val="clear" w:color="000000" w:fill="FFFFFF"/>
            <w:noWrap/>
            <w:vAlign w:val="bottom"/>
            <w:hideMark/>
          </w:tcPr>
          <w:p w14:paraId="28DE29E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2004</w:t>
            </w:r>
          </w:p>
        </w:tc>
        <w:tc>
          <w:tcPr>
            <w:tcW w:w="1275" w:type="dxa"/>
            <w:tcBorders>
              <w:top w:val="nil"/>
              <w:left w:val="nil"/>
              <w:bottom w:val="single" w:sz="4" w:space="0" w:color="000000"/>
              <w:right w:val="single" w:sz="4" w:space="0" w:color="000000"/>
            </w:tcBorders>
            <w:shd w:val="clear" w:color="000000" w:fill="FFFFFF"/>
            <w:noWrap/>
            <w:vAlign w:val="bottom"/>
            <w:hideMark/>
          </w:tcPr>
          <w:p w14:paraId="6DFA5F0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000000"/>
              <w:right w:val="single" w:sz="4" w:space="0" w:color="000000"/>
            </w:tcBorders>
            <w:shd w:val="clear" w:color="000000" w:fill="FFFFFF"/>
            <w:noWrap/>
            <w:vAlign w:val="bottom"/>
            <w:hideMark/>
          </w:tcPr>
          <w:p w14:paraId="391B8C4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drewniany</w:t>
            </w:r>
          </w:p>
        </w:tc>
        <w:tc>
          <w:tcPr>
            <w:tcW w:w="1134" w:type="dxa"/>
            <w:tcBorders>
              <w:top w:val="nil"/>
              <w:left w:val="nil"/>
              <w:bottom w:val="single" w:sz="4" w:space="0" w:color="000000"/>
              <w:right w:val="single" w:sz="4" w:space="0" w:color="000000"/>
            </w:tcBorders>
            <w:shd w:val="clear" w:color="000000" w:fill="FFFFFF"/>
            <w:noWrap/>
            <w:vAlign w:val="bottom"/>
            <w:hideMark/>
          </w:tcPr>
          <w:p w14:paraId="70E103E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0360017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432400C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541FE38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6690F9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WOPR plaża miejska w Olecku* /CESJA /</w:t>
            </w:r>
          </w:p>
        </w:tc>
        <w:tc>
          <w:tcPr>
            <w:tcW w:w="1276" w:type="dxa"/>
            <w:tcBorders>
              <w:top w:val="nil"/>
              <w:left w:val="nil"/>
              <w:bottom w:val="single" w:sz="4" w:space="0" w:color="000000"/>
              <w:right w:val="single" w:sz="4" w:space="0" w:color="000000"/>
            </w:tcBorders>
            <w:shd w:val="clear" w:color="000000" w:fill="FFFFFF"/>
            <w:noWrap/>
            <w:vAlign w:val="bottom"/>
            <w:hideMark/>
          </w:tcPr>
          <w:p w14:paraId="67888B6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134 956,13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7C59671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36,52</w:t>
            </w:r>
          </w:p>
        </w:tc>
        <w:tc>
          <w:tcPr>
            <w:tcW w:w="1985" w:type="dxa"/>
            <w:tcBorders>
              <w:top w:val="nil"/>
              <w:left w:val="nil"/>
              <w:bottom w:val="single" w:sz="4" w:space="0" w:color="000000"/>
              <w:right w:val="single" w:sz="4" w:space="0" w:color="000000"/>
            </w:tcBorders>
            <w:shd w:val="clear" w:color="000000" w:fill="FFFFFF"/>
            <w:noWrap/>
            <w:vAlign w:val="bottom"/>
            <w:hideMark/>
          </w:tcPr>
          <w:p w14:paraId="0CD54B7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2004</w:t>
            </w:r>
          </w:p>
        </w:tc>
        <w:tc>
          <w:tcPr>
            <w:tcW w:w="1275" w:type="dxa"/>
            <w:tcBorders>
              <w:top w:val="nil"/>
              <w:left w:val="nil"/>
              <w:bottom w:val="single" w:sz="4" w:space="0" w:color="000000"/>
              <w:right w:val="single" w:sz="4" w:space="0" w:color="000000"/>
            </w:tcBorders>
            <w:shd w:val="clear" w:color="000000" w:fill="FFFFFF"/>
            <w:noWrap/>
            <w:vAlign w:val="bottom"/>
            <w:hideMark/>
          </w:tcPr>
          <w:p w14:paraId="6DBD6B0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000000"/>
              <w:right w:val="single" w:sz="4" w:space="0" w:color="000000"/>
            </w:tcBorders>
            <w:shd w:val="clear" w:color="000000" w:fill="FFFFFF"/>
            <w:noWrap/>
            <w:vAlign w:val="bottom"/>
            <w:hideMark/>
          </w:tcPr>
          <w:p w14:paraId="16C0A28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bottom"/>
            <w:hideMark/>
          </w:tcPr>
          <w:p w14:paraId="7726B4C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22F243E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1EC17E83"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573FE3C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49116C2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Zielonej Klasy plaża miejska w Olecku*/CESJA /</w:t>
            </w:r>
          </w:p>
        </w:tc>
        <w:tc>
          <w:tcPr>
            <w:tcW w:w="1276" w:type="dxa"/>
            <w:tcBorders>
              <w:top w:val="nil"/>
              <w:left w:val="nil"/>
              <w:bottom w:val="single" w:sz="4" w:space="0" w:color="000000"/>
              <w:right w:val="single" w:sz="4" w:space="0" w:color="000000"/>
            </w:tcBorders>
            <w:shd w:val="clear" w:color="000000" w:fill="FFFFFF"/>
            <w:noWrap/>
            <w:vAlign w:val="bottom"/>
            <w:hideMark/>
          </w:tcPr>
          <w:p w14:paraId="3C6F1CD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82 253,81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0DB2239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74,66</w:t>
            </w:r>
          </w:p>
        </w:tc>
        <w:tc>
          <w:tcPr>
            <w:tcW w:w="1985" w:type="dxa"/>
            <w:tcBorders>
              <w:top w:val="nil"/>
              <w:left w:val="nil"/>
              <w:bottom w:val="single" w:sz="4" w:space="0" w:color="000000"/>
              <w:right w:val="single" w:sz="4" w:space="0" w:color="000000"/>
            </w:tcBorders>
            <w:shd w:val="clear" w:color="000000" w:fill="FFFFFF"/>
            <w:noWrap/>
            <w:vAlign w:val="bottom"/>
            <w:hideMark/>
          </w:tcPr>
          <w:p w14:paraId="060B6C1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2004</w:t>
            </w:r>
          </w:p>
        </w:tc>
        <w:tc>
          <w:tcPr>
            <w:tcW w:w="1275" w:type="dxa"/>
            <w:tcBorders>
              <w:top w:val="nil"/>
              <w:left w:val="nil"/>
              <w:bottom w:val="single" w:sz="4" w:space="0" w:color="000000"/>
              <w:right w:val="single" w:sz="4" w:space="0" w:color="000000"/>
            </w:tcBorders>
            <w:shd w:val="clear" w:color="000000" w:fill="FFFFFF"/>
            <w:noWrap/>
            <w:vAlign w:val="bottom"/>
            <w:hideMark/>
          </w:tcPr>
          <w:p w14:paraId="7F3F405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000000" w:fill="FFFFFF"/>
            <w:noWrap/>
            <w:vAlign w:val="bottom"/>
            <w:hideMark/>
          </w:tcPr>
          <w:p w14:paraId="389539F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bottom"/>
            <w:hideMark/>
          </w:tcPr>
          <w:p w14:paraId="4FDD1D6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70BD06F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dachówka</w:t>
            </w:r>
          </w:p>
        </w:tc>
      </w:tr>
      <w:tr w:rsidR="00147857" w:rsidRPr="00147857" w14:paraId="4D97E145"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001F2B6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auto"/>
              <w:right w:val="single" w:sz="4" w:space="0" w:color="auto"/>
            </w:tcBorders>
            <w:shd w:val="clear" w:color="FFFF00" w:fill="FFFFFF"/>
            <w:vAlign w:val="bottom"/>
            <w:hideMark/>
          </w:tcPr>
          <w:p w14:paraId="46D0D0A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hala widowiskowo sportowa z pływalną LEGA, ul. Park 1 *</w:t>
            </w:r>
          </w:p>
        </w:tc>
        <w:tc>
          <w:tcPr>
            <w:tcW w:w="1276" w:type="dxa"/>
            <w:tcBorders>
              <w:top w:val="nil"/>
              <w:left w:val="nil"/>
              <w:bottom w:val="single" w:sz="4" w:space="0" w:color="auto"/>
              <w:right w:val="single" w:sz="4" w:space="0" w:color="auto"/>
            </w:tcBorders>
            <w:shd w:val="clear" w:color="FFFF00" w:fill="FFFFFF"/>
            <w:noWrap/>
            <w:vAlign w:val="bottom"/>
            <w:hideMark/>
          </w:tcPr>
          <w:p w14:paraId="53E1866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29 746 437,87 zł</w:t>
            </w:r>
          </w:p>
        </w:tc>
        <w:tc>
          <w:tcPr>
            <w:tcW w:w="1134" w:type="dxa"/>
            <w:tcBorders>
              <w:top w:val="nil"/>
              <w:left w:val="nil"/>
              <w:bottom w:val="single" w:sz="4" w:space="0" w:color="auto"/>
              <w:right w:val="single" w:sz="4" w:space="0" w:color="auto"/>
            </w:tcBorders>
            <w:shd w:val="clear" w:color="FFFF00" w:fill="FFFFFF"/>
            <w:noWrap/>
            <w:vAlign w:val="bottom"/>
            <w:hideMark/>
          </w:tcPr>
          <w:p w14:paraId="0DED658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8 171,75</w:t>
            </w:r>
          </w:p>
        </w:tc>
        <w:tc>
          <w:tcPr>
            <w:tcW w:w="1985" w:type="dxa"/>
            <w:tcBorders>
              <w:top w:val="nil"/>
              <w:left w:val="nil"/>
              <w:bottom w:val="single" w:sz="4" w:space="0" w:color="auto"/>
              <w:right w:val="single" w:sz="4" w:space="0" w:color="auto"/>
            </w:tcBorders>
            <w:shd w:val="clear" w:color="FFFF00" w:fill="FFFFFF"/>
            <w:noWrap/>
            <w:vAlign w:val="bottom"/>
            <w:hideMark/>
          </w:tcPr>
          <w:p w14:paraId="675C8C2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2012</w:t>
            </w:r>
          </w:p>
        </w:tc>
        <w:tc>
          <w:tcPr>
            <w:tcW w:w="1275" w:type="dxa"/>
            <w:tcBorders>
              <w:top w:val="nil"/>
              <w:left w:val="nil"/>
              <w:bottom w:val="single" w:sz="4" w:space="0" w:color="auto"/>
              <w:right w:val="single" w:sz="4" w:space="0" w:color="auto"/>
            </w:tcBorders>
            <w:shd w:val="clear" w:color="FFFF00" w:fill="FFFFFF"/>
            <w:noWrap/>
            <w:vAlign w:val="bottom"/>
            <w:hideMark/>
          </w:tcPr>
          <w:p w14:paraId="647AE45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auto"/>
              <w:right w:val="single" w:sz="4" w:space="0" w:color="auto"/>
            </w:tcBorders>
            <w:shd w:val="clear" w:color="FFFF00" w:fill="FFFFFF"/>
            <w:noWrap/>
            <w:vAlign w:val="bottom"/>
            <w:hideMark/>
          </w:tcPr>
          <w:p w14:paraId="5997458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wylewane</w:t>
            </w:r>
          </w:p>
        </w:tc>
        <w:tc>
          <w:tcPr>
            <w:tcW w:w="1134" w:type="dxa"/>
            <w:tcBorders>
              <w:top w:val="nil"/>
              <w:left w:val="nil"/>
              <w:bottom w:val="single" w:sz="4" w:space="0" w:color="auto"/>
              <w:right w:val="single" w:sz="4" w:space="0" w:color="auto"/>
            </w:tcBorders>
            <w:shd w:val="clear" w:color="FFFF00" w:fill="FFFFFF"/>
            <w:noWrap/>
            <w:vAlign w:val="bottom"/>
            <w:hideMark/>
          </w:tcPr>
          <w:p w14:paraId="1B526CE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blacha trapezowa i strop żelbetowy</w:t>
            </w:r>
          </w:p>
        </w:tc>
        <w:tc>
          <w:tcPr>
            <w:tcW w:w="1701" w:type="dxa"/>
            <w:tcBorders>
              <w:top w:val="nil"/>
              <w:left w:val="nil"/>
              <w:bottom w:val="single" w:sz="4" w:space="0" w:color="auto"/>
              <w:right w:val="single" w:sz="4" w:space="0" w:color="auto"/>
            </w:tcBorders>
            <w:shd w:val="clear" w:color="FFFF00" w:fill="FFFFFF"/>
            <w:noWrap/>
            <w:vAlign w:val="bottom"/>
            <w:hideMark/>
          </w:tcPr>
          <w:p w14:paraId="4428001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membrana PCV i papa termozgrzewalna</w:t>
            </w:r>
          </w:p>
        </w:tc>
      </w:tr>
      <w:tr w:rsidR="00147857" w:rsidRPr="00147857" w14:paraId="3F7D7E10"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56AA046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377082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pływalni z wieżą, plaża miejska w Olecku*/CESJA /</w:t>
            </w:r>
          </w:p>
        </w:tc>
        <w:tc>
          <w:tcPr>
            <w:tcW w:w="1276" w:type="dxa"/>
            <w:tcBorders>
              <w:top w:val="nil"/>
              <w:left w:val="nil"/>
              <w:bottom w:val="single" w:sz="4" w:space="0" w:color="000000"/>
              <w:right w:val="single" w:sz="4" w:space="0" w:color="000000"/>
            </w:tcBorders>
            <w:shd w:val="clear" w:color="000000" w:fill="FFFFFF"/>
            <w:noWrap/>
            <w:vAlign w:val="bottom"/>
            <w:hideMark/>
          </w:tcPr>
          <w:p w14:paraId="1880B73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332 514,56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1D021DF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110,43</w:t>
            </w:r>
          </w:p>
        </w:tc>
        <w:tc>
          <w:tcPr>
            <w:tcW w:w="1985" w:type="dxa"/>
            <w:tcBorders>
              <w:top w:val="nil"/>
              <w:left w:val="nil"/>
              <w:bottom w:val="single" w:sz="4" w:space="0" w:color="000000"/>
              <w:right w:val="single" w:sz="4" w:space="0" w:color="000000"/>
            </w:tcBorders>
            <w:shd w:val="clear" w:color="000000" w:fill="FFFFFF"/>
            <w:noWrap/>
            <w:vAlign w:val="bottom"/>
            <w:hideMark/>
          </w:tcPr>
          <w:p w14:paraId="754443C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1982 rozbudowa 2004</w:t>
            </w:r>
          </w:p>
        </w:tc>
        <w:tc>
          <w:tcPr>
            <w:tcW w:w="1275" w:type="dxa"/>
            <w:tcBorders>
              <w:top w:val="nil"/>
              <w:left w:val="nil"/>
              <w:bottom w:val="single" w:sz="4" w:space="0" w:color="000000"/>
              <w:right w:val="single" w:sz="4" w:space="0" w:color="000000"/>
            </w:tcBorders>
            <w:shd w:val="clear" w:color="000000" w:fill="FFFFFF"/>
            <w:noWrap/>
            <w:vAlign w:val="bottom"/>
            <w:hideMark/>
          </w:tcPr>
          <w:p w14:paraId="56E9FCB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000000"/>
              <w:right w:val="single" w:sz="4" w:space="0" w:color="000000"/>
            </w:tcBorders>
            <w:shd w:val="clear" w:color="000000" w:fill="FFFFFF"/>
            <w:noWrap/>
            <w:vAlign w:val="bottom"/>
            <w:hideMark/>
          </w:tcPr>
          <w:p w14:paraId="6990F26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bottom"/>
            <w:hideMark/>
          </w:tcPr>
          <w:p w14:paraId="78AFAE1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06B74277" w14:textId="6F0F7DB5"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0A3B0791"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4C59F37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31DD28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Półrotunda Kamienna, ul. Park 1**</w:t>
            </w:r>
          </w:p>
        </w:tc>
        <w:tc>
          <w:tcPr>
            <w:tcW w:w="1276" w:type="dxa"/>
            <w:tcBorders>
              <w:top w:val="nil"/>
              <w:left w:val="nil"/>
              <w:bottom w:val="single" w:sz="4" w:space="0" w:color="000000"/>
              <w:right w:val="single" w:sz="4" w:space="0" w:color="000000"/>
            </w:tcBorders>
            <w:shd w:val="clear" w:color="000000" w:fill="FFFFFF"/>
            <w:noWrap/>
            <w:vAlign w:val="bottom"/>
            <w:hideMark/>
          </w:tcPr>
          <w:p w14:paraId="0C71C49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107 618,14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038EAE9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000000" w:fill="FFFFFF"/>
            <w:noWrap/>
            <w:vAlign w:val="bottom"/>
            <w:hideMark/>
          </w:tcPr>
          <w:p w14:paraId="13CCAE6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1926/1927, renowacja 2004</w:t>
            </w:r>
          </w:p>
        </w:tc>
        <w:tc>
          <w:tcPr>
            <w:tcW w:w="1275" w:type="dxa"/>
            <w:tcBorders>
              <w:top w:val="nil"/>
              <w:left w:val="nil"/>
              <w:bottom w:val="single" w:sz="4" w:space="0" w:color="000000"/>
              <w:right w:val="single" w:sz="4" w:space="0" w:color="000000"/>
            </w:tcBorders>
            <w:shd w:val="clear" w:color="000000" w:fill="FFFFFF"/>
            <w:noWrap/>
            <w:vAlign w:val="bottom"/>
            <w:hideMark/>
          </w:tcPr>
          <w:p w14:paraId="2E4A525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kamień</w:t>
            </w:r>
          </w:p>
        </w:tc>
        <w:tc>
          <w:tcPr>
            <w:tcW w:w="993" w:type="dxa"/>
            <w:tcBorders>
              <w:top w:val="nil"/>
              <w:left w:val="nil"/>
              <w:bottom w:val="single" w:sz="4" w:space="0" w:color="000000"/>
              <w:right w:val="single" w:sz="4" w:space="0" w:color="000000"/>
            </w:tcBorders>
            <w:shd w:val="clear" w:color="000000" w:fill="FFFFFF"/>
            <w:noWrap/>
            <w:vAlign w:val="bottom"/>
            <w:hideMark/>
          </w:tcPr>
          <w:p w14:paraId="7445E00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nie dotyczy</w:t>
            </w:r>
          </w:p>
        </w:tc>
        <w:tc>
          <w:tcPr>
            <w:tcW w:w="1134" w:type="dxa"/>
            <w:tcBorders>
              <w:top w:val="nil"/>
              <w:left w:val="nil"/>
              <w:bottom w:val="single" w:sz="4" w:space="0" w:color="000000"/>
              <w:right w:val="single" w:sz="4" w:space="0" w:color="000000"/>
            </w:tcBorders>
            <w:shd w:val="clear" w:color="000000" w:fill="FFFFFF"/>
            <w:noWrap/>
            <w:vAlign w:val="bottom"/>
            <w:hideMark/>
          </w:tcPr>
          <w:p w14:paraId="37B008C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nie dotyczy</w:t>
            </w:r>
          </w:p>
        </w:tc>
        <w:tc>
          <w:tcPr>
            <w:tcW w:w="1701" w:type="dxa"/>
            <w:tcBorders>
              <w:top w:val="nil"/>
              <w:left w:val="nil"/>
              <w:bottom w:val="single" w:sz="4" w:space="0" w:color="000000"/>
              <w:right w:val="single" w:sz="4" w:space="0" w:color="000000"/>
            </w:tcBorders>
            <w:shd w:val="clear" w:color="000000" w:fill="FFFFFF"/>
            <w:noWrap/>
            <w:vAlign w:val="bottom"/>
            <w:hideMark/>
          </w:tcPr>
          <w:p w14:paraId="774E19A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nie dotyczy</w:t>
            </w:r>
          </w:p>
        </w:tc>
      </w:tr>
      <w:tr w:rsidR="00147857" w:rsidRPr="00147857" w14:paraId="1B77EDCB"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159E0EB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BA7F99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magazynowy - stolarnia, ul. Parkowa 6</w:t>
            </w:r>
          </w:p>
        </w:tc>
        <w:tc>
          <w:tcPr>
            <w:tcW w:w="1276" w:type="dxa"/>
            <w:tcBorders>
              <w:top w:val="nil"/>
              <w:left w:val="nil"/>
              <w:bottom w:val="single" w:sz="4" w:space="0" w:color="000000"/>
              <w:right w:val="single" w:sz="4" w:space="0" w:color="000000"/>
            </w:tcBorders>
            <w:shd w:val="clear" w:color="000000" w:fill="FFFFFF"/>
            <w:noWrap/>
            <w:vAlign w:val="bottom"/>
            <w:hideMark/>
          </w:tcPr>
          <w:p w14:paraId="261F180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326 820,00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11E8CBD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326,82</w:t>
            </w:r>
          </w:p>
        </w:tc>
        <w:tc>
          <w:tcPr>
            <w:tcW w:w="1985" w:type="dxa"/>
            <w:tcBorders>
              <w:top w:val="nil"/>
              <w:left w:val="nil"/>
              <w:bottom w:val="single" w:sz="4" w:space="0" w:color="000000"/>
              <w:right w:val="single" w:sz="4" w:space="0" w:color="000000"/>
            </w:tcBorders>
            <w:shd w:val="clear" w:color="000000" w:fill="FFFFFF"/>
            <w:noWrap/>
            <w:vAlign w:val="bottom"/>
            <w:hideMark/>
          </w:tcPr>
          <w:p w14:paraId="2AE092A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1975</w:t>
            </w:r>
          </w:p>
        </w:tc>
        <w:tc>
          <w:tcPr>
            <w:tcW w:w="1275" w:type="dxa"/>
            <w:tcBorders>
              <w:top w:val="nil"/>
              <w:left w:val="nil"/>
              <w:bottom w:val="single" w:sz="4" w:space="0" w:color="000000"/>
              <w:right w:val="single" w:sz="4" w:space="0" w:color="000000"/>
            </w:tcBorders>
            <w:shd w:val="clear" w:color="000000" w:fill="FFFFFF"/>
            <w:noWrap/>
            <w:vAlign w:val="bottom"/>
            <w:hideMark/>
          </w:tcPr>
          <w:p w14:paraId="0467F10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nil"/>
              <w:left w:val="nil"/>
              <w:bottom w:val="single" w:sz="4" w:space="0" w:color="000000"/>
              <w:right w:val="single" w:sz="4" w:space="0" w:color="000000"/>
            </w:tcBorders>
            <w:shd w:val="clear" w:color="000000" w:fill="FFFFFF"/>
            <w:noWrap/>
            <w:vAlign w:val="bottom"/>
            <w:hideMark/>
          </w:tcPr>
          <w:p w14:paraId="229789B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bottom"/>
            <w:hideMark/>
          </w:tcPr>
          <w:p w14:paraId="2A8C07D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591526A2" w14:textId="47F30478"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2A7C4B45"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62EA4F8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1F9AC2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Hangar przy strzelnicy, ul. Parkowa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724E6A9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85 000,00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455D4BC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85,00</w:t>
            </w:r>
          </w:p>
        </w:tc>
        <w:tc>
          <w:tcPr>
            <w:tcW w:w="1985" w:type="dxa"/>
            <w:tcBorders>
              <w:top w:val="nil"/>
              <w:left w:val="nil"/>
              <w:bottom w:val="single" w:sz="4" w:space="0" w:color="000000"/>
              <w:right w:val="single" w:sz="4" w:space="0" w:color="000000"/>
            </w:tcBorders>
            <w:shd w:val="clear" w:color="000000" w:fill="FFFFFF"/>
            <w:noWrap/>
            <w:vAlign w:val="bottom"/>
            <w:hideMark/>
          </w:tcPr>
          <w:p w14:paraId="2730C81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1979</w:t>
            </w:r>
          </w:p>
        </w:tc>
        <w:tc>
          <w:tcPr>
            <w:tcW w:w="1275" w:type="dxa"/>
            <w:tcBorders>
              <w:top w:val="nil"/>
              <w:left w:val="nil"/>
              <w:bottom w:val="single" w:sz="4" w:space="0" w:color="000000"/>
              <w:right w:val="single" w:sz="4" w:space="0" w:color="000000"/>
            </w:tcBorders>
            <w:shd w:val="clear" w:color="000000" w:fill="FFFFFF"/>
            <w:noWrap/>
            <w:vAlign w:val="bottom"/>
            <w:hideMark/>
          </w:tcPr>
          <w:p w14:paraId="1578058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cegła</w:t>
            </w:r>
          </w:p>
        </w:tc>
        <w:tc>
          <w:tcPr>
            <w:tcW w:w="993" w:type="dxa"/>
            <w:tcBorders>
              <w:top w:val="nil"/>
              <w:left w:val="nil"/>
              <w:bottom w:val="single" w:sz="4" w:space="0" w:color="000000"/>
              <w:right w:val="single" w:sz="4" w:space="0" w:color="000000"/>
            </w:tcBorders>
            <w:shd w:val="clear" w:color="000000" w:fill="FFFFFF"/>
            <w:noWrap/>
            <w:vAlign w:val="bottom"/>
            <w:hideMark/>
          </w:tcPr>
          <w:p w14:paraId="3879AFB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bottom"/>
            <w:hideMark/>
          </w:tcPr>
          <w:p w14:paraId="2F57C45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55153AC4" w14:textId="6C170404"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21104E86"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7D60564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3DAD5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pawilon sportowo - biurowy, ul. Park 1</w:t>
            </w:r>
          </w:p>
        </w:tc>
        <w:tc>
          <w:tcPr>
            <w:tcW w:w="1276" w:type="dxa"/>
            <w:tcBorders>
              <w:top w:val="nil"/>
              <w:left w:val="nil"/>
              <w:bottom w:val="single" w:sz="4" w:space="0" w:color="000000"/>
              <w:right w:val="single" w:sz="4" w:space="0" w:color="000000"/>
            </w:tcBorders>
            <w:shd w:val="clear" w:color="000000" w:fill="FFFFFF"/>
            <w:noWrap/>
            <w:vAlign w:val="bottom"/>
            <w:hideMark/>
          </w:tcPr>
          <w:p w14:paraId="2D313B6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534 875,00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54C185D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213,95</w:t>
            </w:r>
          </w:p>
        </w:tc>
        <w:tc>
          <w:tcPr>
            <w:tcW w:w="1985" w:type="dxa"/>
            <w:tcBorders>
              <w:top w:val="nil"/>
              <w:left w:val="nil"/>
              <w:bottom w:val="single" w:sz="4" w:space="0" w:color="000000"/>
              <w:right w:val="single" w:sz="4" w:space="0" w:color="000000"/>
            </w:tcBorders>
            <w:shd w:val="clear" w:color="000000" w:fill="FFFFFF"/>
            <w:noWrap/>
            <w:vAlign w:val="bottom"/>
            <w:hideMark/>
          </w:tcPr>
          <w:p w14:paraId="1F392AC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1970 modernizacja 1998</w:t>
            </w:r>
          </w:p>
        </w:tc>
        <w:tc>
          <w:tcPr>
            <w:tcW w:w="1275" w:type="dxa"/>
            <w:tcBorders>
              <w:top w:val="nil"/>
              <w:left w:val="nil"/>
              <w:bottom w:val="single" w:sz="4" w:space="0" w:color="000000"/>
              <w:right w:val="single" w:sz="4" w:space="0" w:color="000000"/>
            </w:tcBorders>
            <w:shd w:val="clear" w:color="000000" w:fill="FFFFFF"/>
            <w:noWrap/>
            <w:vAlign w:val="bottom"/>
            <w:hideMark/>
          </w:tcPr>
          <w:p w14:paraId="6F2AF6A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suporex</w:t>
            </w:r>
          </w:p>
        </w:tc>
        <w:tc>
          <w:tcPr>
            <w:tcW w:w="993" w:type="dxa"/>
            <w:tcBorders>
              <w:top w:val="nil"/>
              <w:left w:val="nil"/>
              <w:bottom w:val="single" w:sz="4" w:space="0" w:color="000000"/>
              <w:right w:val="single" w:sz="4" w:space="0" w:color="000000"/>
            </w:tcBorders>
            <w:shd w:val="clear" w:color="000000" w:fill="FFFFFF"/>
            <w:noWrap/>
            <w:vAlign w:val="bottom"/>
            <w:hideMark/>
          </w:tcPr>
          <w:p w14:paraId="5E46114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xml:space="preserve">płyty    </w:t>
            </w:r>
          </w:p>
        </w:tc>
        <w:tc>
          <w:tcPr>
            <w:tcW w:w="1134" w:type="dxa"/>
            <w:tcBorders>
              <w:top w:val="nil"/>
              <w:left w:val="nil"/>
              <w:bottom w:val="single" w:sz="4" w:space="0" w:color="000000"/>
              <w:right w:val="single" w:sz="4" w:space="0" w:color="000000"/>
            </w:tcBorders>
            <w:shd w:val="clear" w:color="000000" w:fill="FFFFFF"/>
            <w:noWrap/>
            <w:vAlign w:val="bottom"/>
            <w:hideMark/>
          </w:tcPr>
          <w:p w14:paraId="4111C71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62102961" w14:textId="0E1F6EBD"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23DBBD92"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09A12DD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07677B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socjalny korty, ul. Park 1</w:t>
            </w:r>
          </w:p>
        </w:tc>
        <w:tc>
          <w:tcPr>
            <w:tcW w:w="1276" w:type="dxa"/>
            <w:tcBorders>
              <w:top w:val="nil"/>
              <w:left w:val="nil"/>
              <w:bottom w:val="single" w:sz="4" w:space="0" w:color="000000"/>
              <w:right w:val="single" w:sz="4" w:space="0" w:color="000000"/>
            </w:tcBorders>
            <w:shd w:val="clear" w:color="000000" w:fill="FFFFFF"/>
            <w:noWrap/>
            <w:vAlign w:val="bottom"/>
            <w:hideMark/>
          </w:tcPr>
          <w:p w14:paraId="27ED356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278 000,00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52278CC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111,20</w:t>
            </w:r>
          </w:p>
        </w:tc>
        <w:tc>
          <w:tcPr>
            <w:tcW w:w="1985" w:type="dxa"/>
            <w:tcBorders>
              <w:top w:val="nil"/>
              <w:left w:val="nil"/>
              <w:bottom w:val="single" w:sz="4" w:space="0" w:color="000000"/>
              <w:right w:val="single" w:sz="4" w:space="0" w:color="000000"/>
            </w:tcBorders>
            <w:shd w:val="clear" w:color="000000" w:fill="FFFFFF"/>
            <w:noWrap/>
            <w:vAlign w:val="bottom"/>
            <w:hideMark/>
          </w:tcPr>
          <w:p w14:paraId="524FD97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2003</w:t>
            </w:r>
          </w:p>
        </w:tc>
        <w:tc>
          <w:tcPr>
            <w:tcW w:w="1275" w:type="dxa"/>
            <w:tcBorders>
              <w:top w:val="nil"/>
              <w:left w:val="nil"/>
              <w:bottom w:val="single" w:sz="4" w:space="0" w:color="000000"/>
              <w:right w:val="single" w:sz="4" w:space="0" w:color="000000"/>
            </w:tcBorders>
            <w:shd w:val="clear" w:color="000000" w:fill="FFFFFF"/>
            <w:noWrap/>
            <w:vAlign w:val="bottom"/>
            <w:hideMark/>
          </w:tcPr>
          <w:p w14:paraId="5C56DF7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suporex</w:t>
            </w:r>
          </w:p>
        </w:tc>
        <w:tc>
          <w:tcPr>
            <w:tcW w:w="993" w:type="dxa"/>
            <w:tcBorders>
              <w:top w:val="nil"/>
              <w:left w:val="nil"/>
              <w:bottom w:val="single" w:sz="4" w:space="0" w:color="000000"/>
              <w:right w:val="single" w:sz="4" w:space="0" w:color="000000"/>
            </w:tcBorders>
            <w:shd w:val="clear" w:color="000000" w:fill="FFFFFF"/>
            <w:noWrap/>
            <w:vAlign w:val="bottom"/>
            <w:hideMark/>
          </w:tcPr>
          <w:p w14:paraId="0BC85A7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xml:space="preserve">płyty    </w:t>
            </w:r>
          </w:p>
        </w:tc>
        <w:tc>
          <w:tcPr>
            <w:tcW w:w="1134" w:type="dxa"/>
            <w:tcBorders>
              <w:top w:val="nil"/>
              <w:left w:val="nil"/>
              <w:bottom w:val="single" w:sz="4" w:space="0" w:color="000000"/>
              <w:right w:val="single" w:sz="4" w:space="0" w:color="000000"/>
            </w:tcBorders>
            <w:shd w:val="clear" w:color="000000" w:fill="FFFFFF"/>
            <w:noWrap/>
            <w:vAlign w:val="bottom"/>
            <w:hideMark/>
          </w:tcPr>
          <w:p w14:paraId="20422B9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25901754" w14:textId="3D489D53"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51F3FAE7"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40044B8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FD24A7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Dom wypoczynkowy Maraton /NIEUŻYTKOWANY/, ul. Park 1 (odłączone instalacje: elektryczna, wodociągowa, gazowa, drzwi i okna są zabezpieczone, budynek przenaczony do remontu)</w:t>
            </w:r>
          </w:p>
        </w:tc>
        <w:tc>
          <w:tcPr>
            <w:tcW w:w="1276" w:type="dxa"/>
            <w:tcBorders>
              <w:top w:val="nil"/>
              <w:left w:val="nil"/>
              <w:bottom w:val="single" w:sz="4" w:space="0" w:color="000000"/>
              <w:right w:val="single" w:sz="4" w:space="0" w:color="000000"/>
            </w:tcBorders>
            <w:shd w:val="clear" w:color="000000" w:fill="FFFFFF"/>
            <w:noWrap/>
            <w:vAlign w:val="bottom"/>
            <w:hideMark/>
          </w:tcPr>
          <w:p w14:paraId="417EA71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589 050,00 zł</w:t>
            </w:r>
          </w:p>
        </w:tc>
        <w:tc>
          <w:tcPr>
            <w:tcW w:w="1134" w:type="dxa"/>
            <w:tcBorders>
              <w:top w:val="nil"/>
              <w:left w:val="nil"/>
              <w:bottom w:val="single" w:sz="4" w:space="0" w:color="000000"/>
              <w:right w:val="single" w:sz="4" w:space="0" w:color="000000"/>
            </w:tcBorders>
            <w:shd w:val="clear" w:color="000000" w:fill="FFFFFF"/>
            <w:noWrap/>
            <w:vAlign w:val="bottom"/>
            <w:hideMark/>
          </w:tcPr>
          <w:p w14:paraId="32DC251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235,62</w:t>
            </w:r>
          </w:p>
        </w:tc>
        <w:tc>
          <w:tcPr>
            <w:tcW w:w="1985" w:type="dxa"/>
            <w:tcBorders>
              <w:top w:val="nil"/>
              <w:left w:val="nil"/>
              <w:bottom w:val="single" w:sz="4" w:space="0" w:color="000000"/>
              <w:right w:val="single" w:sz="4" w:space="0" w:color="000000"/>
            </w:tcBorders>
            <w:shd w:val="clear" w:color="000000" w:fill="FFFFFF"/>
            <w:noWrap/>
            <w:vAlign w:val="bottom"/>
            <w:hideMark/>
          </w:tcPr>
          <w:p w14:paraId="4287F57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1969, renowacja 1982</w:t>
            </w:r>
          </w:p>
        </w:tc>
        <w:tc>
          <w:tcPr>
            <w:tcW w:w="1275" w:type="dxa"/>
            <w:tcBorders>
              <w:top w:val="nil"/>
              <w:left w:val="nil"/>
              <w:bottom w:val="single" w:sz="4" w:space="0" w:color="000000"/>
              <w:right w:val="single" w:sz="4" w:space="0" w:color="000000"/>
            </w:tcBorders>
            <w:shd w:val="clear" w:color="000000" w:fill="FFFFFF"/>
            <w:noWrap/>
            <w:vAlign w:val="bottom"/>
            <w:hideMark/>
          </w:tcPr>
          <w:p w14:paraId="74E0B7B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cegła</w:t>
            </w:r>
          </w:p>
        </w:tc>
        <w:tc>
          <w:tcPr>
            <w:tcW w:w="993" w:type="dxa"/>
            <w:tcBorders>
              <w:top w:val="nil"/>
              <w:left w:val="nil"/>
              <w:bottom w:val="single" w:sz="4" w:space="0" w:color="000000"/>
              <w:right w:val="single" w:sz="4" w:space="0" w:color="000000"/>
            </w:tcBorders>
            <w:shd w:val="clear" w:color="000000" w:fill="FFFFFF"/>
            <w:noWrap/>
            <w:vAlign w:val="bottom"/>
            <w:hideMark/>
          </w:tcPr>
          <w:p w14:paraId="6BF4A70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betonowy</w:t>
            </w:r>
          </w:p>
        </w:tc>
        <w:tc>
          <w:tcPr>
            <w:tcW w:w="1134" w:type="dxa"/>
            <w:tcBorders>
              <w:top w:val="nil"/>
              <w:left w:val="nil"/>
              <w:bottom w:val="single" w:sz="4" w:space="0" w:color="000000"/>
              <w:right w:val="single" w:sz="4" w:space="0" w:color="000000"/>
            </w:tcBorders>
            <w:shd w:val="clear" w:color="000000" w:fill="FFFFFF"/>
            <w:noWrap/>
            <w:vAlign w:val="bottom"/>
            <w:hideMark/>
          </w:tcPr>
          <w:p w14:paraId="23B845D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noWrap/>
            <w:vAlign w:val="bottom"/>
            <w:hideMark/>
          </w:tcPr>
          <w:p w14:paraId="6F5CB0B5" w14:textId="7634DAC4"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64E3F6B3"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center"/>
            <w:hideMark/>
          </w:tcPr>
          <w:p w14:paraId="17ED402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center"/>
            <w:hideMark/>
          </w:tcPr>
          <w:p w14:paraId="03C379B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spiker na stadionie mejskim*</w:t>
            </w:r>
          </w:p>
        </w:tc>
        <w:tc>
          <w:tcPr>
            <w:tcW w:w="1276" w:type="dxa"/>
            <w:tcBorders>
              <w:top w:val="nil"/>
              <w:left w:val="nil"/>
              <w:bottom w:val="single" w:sz="4" w:space="0" w:color="000000"/>
              <w:right w:val="single" w:sz="4" w:space="0" w:color="000000"/>
            </w:tcBorders>
            <w:shd w:val="clear" w:color="000000" w:fill="FFFFFF"/>
            <w:vAlign w:val="center"/>
            <w:hideMark/>
          </w:tcPr>
          <w:p w14:paraId="7D20BE3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70 749,45 zł</w:t>
            </w:r>
          </w:p>
        </w:tc>
        <w:tc>
          <w:tcPr>
            <w:tcW w:w="1134" w:type="dxa"/>
            <w:tcBorders>
              <w:top w:val="nil"/>
              <w:left w:val="nil"/>
              <w:bottom w:val="single" w:sz="4" w:space="0" w:color="000000"/>
              <w:right w:val="single" w:sz="4" w:space="0" w:color="000000"/>
            </w:tcBorders>
            <w:shd w:val="clear" w:color="000000" w:fill="FFFFFF"/>
            <w:vAlign w:val="center"/>
            <w:hideMark/>
          </w:tcPr>
          <w:p w14:paraId="6C2D226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15,81</w:t>
            </w:r>
          </w:p>
        </w:tc>
        <w:tc>
          <w:tcPr>
            <w:tcW w:w="1985" w:type="dxa"/>
            <w:tcBorders>
              <w:top w:val="nil"/>
              <w:left w:val="nil"/>
              <w:bottom w:val="single" w:sz="4" w:space="0" w:color="000000"/>
              <w:right w:val="single" w:sz="4" w:space="0" w:color="000000"/>
            </w:tcBorders>
            <w:shd w:val="clear" w:color="000000" w:fill="FFFFFF"/>
            <w:vAlign w:val="center"/>
            <w:hideMark/>
          </w:tcPr>
          <w:p w14:paraId="1A8EE4D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2012</w:t>
            </w:r>
          </w:p>
        </w:tc>
        <w:tc>
          <w:tcPr>
            <w:tcW w:w="1275" w:type="dxa"/>
            <w:tcBorders>
              <w:top w:val="nil"/>
              <w:left w:val="nil"/>
              <w:bottom w:val="single" w:sz="4" w:space="0" w:color="000000"/>
              <w:right w:val="single" w:sz="4" w:space="0" w:color="000000"/>
            </w:tcBorders>
            <w:shd w:val="clear" w:color="000000" w:fill="FFFFFF"/>
            <w:noWrap/>
            <w:vAlign w:val="center"/>
            <w:hideMark/>
          </w:tcPr>
          <w:p w14:paraId="76EE41A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pustak</w:t>
            </w:r>
          </w:p>
        </w:tc>
        <w:tc>
          <w:tcPr>
            <w:tcW w:w="993" w:type="dxa"/>
            <w:tcBorders>
              <w:top w:val="nil"/>
              <w:left w:val="nil"/>
              <w:bottom w:val="single" w:sz="4" w:space="0" w:color="000000"/>
              <w:right w:val="single" w:sz="4" w:space="0" w:color="000000"/>
            </w:tcBorders>
            <w:shd w:val="clear" w:color="000000" w:fill="FFFFFF"/>
            <w:noWrap/>
            <w:vAlign w:val="center"/>
            <w:hideMark/>
          </w:tcPr>
          <w:p w14:paraId="2D59A84B"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000000" w:fill="FFFFFF"/>
            <w:noWrap/>
            <w:vAlign w:val="center"/>
            <w:hideMark/>
          </w:tcPr>
          <w:p w14:paraId="639A0C3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000000" w:fill="FFFFFF"/>
            <w:vAlign w:val="center"/>
            <w:hideMark/>
          </w:tcPr>
          <w:p w14:paraId="27D30142" w14:textId="4B6B006B"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B</w:t>
            </w:r>
            <w:r w:rsidR="00147857" w:rsidRPr="00147857">
              <w:rPr>
                <w:rFonts w:ascii="Arial" w:hAnsi="Arial" w:cs="Arial"/>
                <w:sz w:val="14"/>
                <w:szCs w:val="14"/>
                <w:lang w:eastAsia="pl-PL"/>
              </w:rPr>
              <w:t>lacha</w:t>
            </w:r>
          </w:p>
        </w:tc>
      </w:tr>
      <w:tr w:rsidR="00147857" w:rsidRPr="00147857" w14:paraId="3E3A98E9" w14:textId="77777777" w:rsidTr="008A69FA">
        <w:trPr>
          <w:trHeight w:val="300"/>
        </w:trPr>
        <w:tc>
          <w:tcPr>
            <w:tcW w:w="380" w:type="dxa"/>
            <w:tcBorders>
              <w:top w:val="nil"/>
              <w:left w:val="single" w:sz="4" w:space="0" w:color="000000"/>
              <w:bottom w:val="nil"/>
              <w:right w:val="single" w:sz="4" w:space="0" w:color="000000"/>
            </w:tcBorders>
            <w:shd w:val="clear" w:color="000000" w:fill="FFFFFF"/>
            <w:noWrap/>
            <w:vAlign w:val="center"/>
            <w:hideMark/>
          </w:tcPr>
          <w:p w14:paraId="187C13E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nil"/>
              <w:right w:val="single" w:sz="4" w:space="0" w:color="000000"/>
            </w:tcBorders>
            <w:shd w:val="clear" w:color="000000" w:fill="FFFFFF"/>
            <w:vAlign w:val="center"/>
            <w:hideMark/>
          </w:tcPr>
          <w:p w14:paraId="6B1588A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magazynowy na stadionie*</w:t>
            </w:r>
          </w:p>
        </w:tc>
        <w:tc>
          <w:tcPr>
            <w:tcW w:w="1276" w:type="dxa"/>
            <w:tcBorders>
              <w:top w:val="nil"/>
              <w:left w:val="nil"/>
              <w:bottom w:val="nil"/>
              <w:right w:val="single" w:sz="4" w:space="0" w:color="000000"/>
            </w:tcBorders>
            <w:shd w:val="clear" w:color="000000" w:fill="FFFFFF"/>
            <w:vAlign w:val="center"/>
            <w:hideMark/>
          </w:tcPr>
          <w:p w14:paraId="342907F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409 024,74 zł</w:t>
            </w:r>
          </w:p>
        </w:tc>
        <w:tc>
          <w:tcPr>
            <w:tcW w:w="1134" w:type="dxa"/>
            <w:tcBorders>
              <w:top w:val="nil"/>
              <w:left w:val="nil"/>
              <w:bottom w:val="nil"/>
              <w:right w:val="single" w:sz="4" w:space="0" w:color="000000"/>
            </w:tcBorders>
            <w:shd w:val="clear" w:color="000000" w:fill="FFFFFF"/>
            <w:vAlign w:val="center"/>
            <w:hideMark/>
          </w:tcPr>
          <w:p w14:paraId="2522CA9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135,72</w:t>
            </w:r>
          </w:p>
        </w:tc>
        <w:tc>
          <w:tcPr>
            <w:tcW w:w="1985" w:type="dxa"/>
            <w:tcBorders>
              <w:top w:val="nil"/>
              <w:left w:val="nil"/>
              <w:bottom w:val="nil"/>
              <w:right w:val="single" w:sz="4" w:space="0" w:color="000000"/>
            </w:tcBorders>
            <w:shd w:val="clear" w:color="000000" w:fill="FFFFFF"/>
            <w:vAlign w:val="center"/>
            <w:hideMark/>
          </w:tcPr>
          <w:p w14:paraId="42C40B5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2012</w:t>
            </w:r>
          </w:p>
        </w:tc>
        <w:tc>
          <w:tcPr>
            <w:tcW w:w="1275" w:type="dxa"/>
            <w:tcBorders>
              <w:top w:val="nil"/>
              <w:left w:val="nil"/>
              <w:bottom w:val="nil"/>
              <w:right w:val="single" w:sz="4" w:space="0" w:color="000000"/>
            </w:tcBorders>
            <w:shd w:val="clear" w:color="000000" w:fill="FFFFFF"/>
            <w:noWrap/>
            <w:vAlign w:val="center"/>
            <w:hideMark/>
          </w:tcPr>
          <w:p w14:paraId="75F37FF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murowany bloczki betonowe</w:t>
            </w:r>
          </w:p>
        </w:tc>
        <w:tc>
          <w:tcPr>
            <w:tcW w:w="993" w:type="dxa"/>
            <w:tcBorders>
              <w:top w:val="nil"/>
              <w:left w:val="nil"/>
              <w:bottom w:val="nil"/>
              <w:right w:val="single" w:sz="4" w:space="0" w:color="000000"/>
            </w:tcBorders>
            <w:shd w:val="clear" w:color="000000" w:fill="FFFFFF"/>
            <w:noWrap/>
            <w:vAlign w:val="center"/>
            <w:hideMark/>
          </w:tcPr>
          <w:p w14:paraId="1981EB0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nil"/>
              <w:right w:val="single" w:sz="4" w:space="0" w:color="000000"/>
            </w:tcBorders>
            <w:shd w:val="clear" w:color="000000" w:fill="FFFFFF"/>
            <w:noWrap/>
            <w:vAlign w:val="center"/>
            <w:hideMark/>
          </w:tcPr>
          <w:p w14:paraId="2821FE0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nil"/>
              <w:right w:val="single" w:sz="4" w:space="0" w:color="000000"/>
            </w:tcBorders>
            <w:shd w:val="clear" w:color="000000" w:fill="FFFFFF"/>
            <w:vAlign w:val="center"/>
            <w:hideMark/>
          </w:tcPr>
          <w:p w14:paraId="3B1C0D64" w14:textId="493DC37F" w:rsidR="00147857" w:rsidRPr="00147857" w:rsidRDefault="00534D6B"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D</w:t>
            </w:r>
            <w:r w:rsidR="00147857" w:rsidRPr="00147857">
              <w:rPr>
                <w:rFonts w:ascii="Arial" w:hAnsi="Arial" w:cs="Arial"/>
                <w:sz w:val="14"/>
                <w:szCs w:val="14"/>
                <w:lang w:eastAsia="pl-PL"/>
              </w:rPr>
              <w:t>achówka</w:t>
            </w:r>
          </w:p>
        </w:tc>
      </w:tr>
      <w:tr w:rsidR="00147857" w:rsidRPr="00147857" w14:paraId="55D5B411" w14:textId="77777777" w:rsidTr="008A69FA">
        <w:trPr>
          <w:trHeight w:val="300"/>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8E57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single" w:sz="4" w:space="0" w:color="auto"/>
              <w:left w:val="nil"/>
              <w:bottom w:val="single" w:sz="4" w:space="0" w:color="auto"/>
              <w:right w:val="single" w:sz="4" w:space="0" w:color="auto"/>
            </w:tcBorders>
            <w:shd w:val="clear" w:color="000000" w:fill="FFFFFF"/>
            <w:vAlign w:val="bottom"/>
            <w:hideMark/>
          </w:tcPr>
          <w:p w14:paraId="15587A6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budynek kotłowni hali wraz z instalacjami i wyposażeniem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7E5D59C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1 896 630,68 zł</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E4ADBC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158,70</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78DE0DB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2012</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14:paraId="79C1676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murowane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BA86AD5"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5717187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żelbetowy</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2C1251B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papa termozgrzewalna</w:t>
            </w:r>
          </w:p>
        </w:tc>
      </w:tr>
      <w:tr w:rsidR="00147857" w:rsidRPr="00147857" w14:paraId="231496F4"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0269E12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2.</w:t>
            </w:r>
          </w:p>
        </w:tc>
        <w:tc>
          <w:tcPr>
            <w:tcW w:w="4718" w:type="dxa"/>
            <w:tcBorders>
              <w:top w:val="nil"/>
              <w:left w:val="nil"/>
              <w:bottom w:val="single" w:sz="4" w:space="0" w:color="auto"/>
              <w:right w:val="single" w:sz="4" w:space="0" w:color="auto"/>
            </w:tcBorders>
            <w:shd w:val="clear" w:color="000000" w:fill="FFFFFF"/>
            <w:vAlign w:val="bottom"/>
            <w:hideMark/>
          </w:tcPr>
          <w:p w14:paraId="32F005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Budowle - przyłącza wodociągowe skocznia</w:t>
            </w:r>
          </w:p>
        </w:tc>
        <w:tc>
          <w:tcPr>
            <w:tcW w:w="1276" w:type="dxa"/>
            <w:tcBorders>
              <w:top w:val="nil"/>
              <w:left w:val="nil"/>
              <w:bottom w:val="single" w:sz="4" w:space="0" w:color="auto"/>
              <w:right w:val="single" w:sz="4" w:space="0" w:color="auto"/>
            </w:tcBorders>
            <w:shd w:val="clear" w:color="000000" w:fill="FFFFFF"/>
            <w:noWrap/>
            <w:vAlign w:val="bottom"/>
            <w:hideMark/>
          </w:tcPr>
          <w:p w14:paraId="3D02EE3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11 705,94 zł</w:t>
            </w:r>
          </w:p>
        </w:tc>
        <w:tc>
          <w:tcPr>
            <w:tcW w:w="1134" w:type="dxa"/>
            <w:tcBorders>
              <w:top w:val="nil"/>
              <w:left w:val="nil"/>
              <w:bottom w:val="single" w:sz="4" w:space="0" w:color="auto"/>
              <w:right w:val="single" w:sz="4" w:space="0" w:color="auto"/>
            </w:tcBorders>
            <w:shd w:val="clear" w:color="CCCCFF" w:fill="C0C0C0"/>
            <w:noWrap/>
            <w:vAlign w:val="bottom"/>
            <w:hideMark/>
          </w:tcPr>
          <w:p w14:paraId="347A335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auto"/>
              <w:right w:val="single" w:sz="4" w:space="0" w:color="auto"/>
            </w:tcBorders>
            <w:shd w:val="clear" w:color="CCCCFF" w:fill="C0C0C0"/>
            <w:noWrap/>
            <w:vAlign w:val="bottom"/>
            <w:hideMark/>
          </w:tcPr>
          <w:p w14:paraId="4F10454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auto"/>
              <w:right w:val="single" w:sz="4" w:space="0" w:color="auto"/>
            </w:tcBorders>
            <w:shd w:val="clear" w:color="CCCCFF" w:fill="C0C0C0"/>
            <w:noWrap/>
            <w:vAlign w:val="bottom"/>
            <w:hideMark/>
          </w:tcPr>
          <w:p w14:paraId="3E3EA93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auto"/>
              <w:right w:val="single" w:sz="4" w:space="0" w:color="auto"/>
            </w:tcBorders>
            <w:shd w:val="clear" w:color="CCCCFF" w:fill="C0C0C0"/>
            <w:noWrap/>
            <w:vAlign w:val="bottom"/>
            <w:hideMark/>
          </w:tcPr>
          <w:p w14:paraId="04EF209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CCCCFF" w:fill="C0C0C0"/>
            <w:noWrap/>
            <w:vAlign w:val="bottom"/>
            <w:hideMark/>
          </w:tcPr>
          <w:p w14:paraId="64C2FB4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272DCCC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ADC4D12" w14:textId="77777777" w:rsidTr="008A69FA">
        <w:trPr>
          <w:trHeight w:val="300"/>
        </w:trPr>
        <w:tc>
          <w:tcPr>
            <w:tcW w:w="380" w:type="dxa"/>
            <w:tcBorders>
              <w:top w:val="nil"/>
              <w:left w:val="single" w:sz="4" w:space="0" w:color="auto"/>
              <w:bottom w:val="single" w:sz="4" w:space="0" w:color="auto"/>
              <w:right w:val="single" w:sz="4" w:space="0" w:color="auto"/>
            </w:tcBorders>
            <w:shd w:val="clear" w:color="000000" w:fill="FFFFFF"/>
            <w:noWrap/>
            <w:vAlign w:val="bottom"/>
            <w:hideMark/>
          </w:tcPr>
          <w:p w14:paraId="67EFC0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auto"/>
              <w:right w:val="single" w:sz="4" w:space="0" w:color="auto"/>
            </w:tcBorders>
            <w:shd w:val="clear" w:color="000000" w:fill="FFFFFF"/>
            <w:vAlign w:val="bottom"/>
            <w:hideMark/>
          </w:tcPr>
          <w:p w14:paraId="73C30CE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boisko do piłki nożnej</w:t>
            </w:r>
          </w:p>
        </w:tc>
        <w:tc>
          <w:tcPr>
            <w:tcW w:w="1276" w:type="dxa"/>
            <w:tcBorders>
              <w:top w:val="nil"/>
              <w:left w:val="nil"/>
              <w:bottom w:val="single" w:sz="4" w:space="0" w:color="auto"/>
              <w:right w:val="single" w:sz="4" w:space="0" w:color="auto"/>
            </w:tcBorders>
            <w:shd w:val="clear" w:color="000000" w:fill="FFFFFF"/>
            <w:noWrap/>
            <w:vAlign w:val="bottom"/>
            <w:hideMark/>
          </w:tcPr>
          <w:p w14:paraId="1CD2AA6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1 825 308,12 zł</w:t>
            </w:r>
          </w:p>
        </w:tc>
        <w:tc>
          <w:tcPr>
            <w:tcW w:w="1134" w:type="dxa"/>
            <w:tcBorders>
              <w:top w:val="nil"/>
              <w:left w:val="nil"/>
              <w:bottom w:val="single" w:sz="4" w:space="0" w:color="auto"/>
              <w:right w:val="single" w:sz="4" w:space="0" w:color="auto"/>
            </w:tcBorders>
            <w:shd w:val="clear" w:color="CCCCFF" w:fill="C0C0C0"/>
            <w:noWrap/>
            <w:vAlign w:val="bottom"/>
            <w:hideMark/>
          </w:tcPr>
          <w:p w14:paraId="58DFD29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auto"/>
              <w:right w:val="single" w:sz="4" w:space="0" w:color="auto"/>
            </w:tcBorders>
            <w:shd w:val="clear" w:color="CCCCFF" w:fill="C0C0C0"/>
            <w:noWrap/>
            <w:vAlign w:val="bottom"/>
            <w:hideMark/>
          </w:tcPr>
          <w:p w14:paraId="1D9F966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auto"/>
              <w:right w:val="single" w:sz="4" w:space="0" w:color="auto"/>
            </w:tcBorders>
            <w:shd w:val="clear" w:color="CCCCFF" w:fill="C0C0C0"/>
            <w:noWrap/>
            <w:vAlign w:val="bottom"/>
            <w:hideMark/>
          </w:tcPr>
          <w:p w14:paraId="0E5A685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auto"/>
              <w:right w:val="single" w:sz="4" w:space="0" w:color="auto"/>
            </w:tcBorders>
            <w:shd w:val="clear" w:color="CCCCFF" w:fill="C0C0C0"/>
            <w:noWrap/>
            <w:vAlign w:val="bottom"/>
            <w:hideMark/>
          </w:tcPr>
          <w:p w14:paraId="3D622A9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auto"/>
              <w:right w:val="single" w:sz="4" w:space="0" w:color="auto"/>
            </w:tcBorders>
            <w:shd w:val="clear" w:color="CCCCFF" w:fill="C0C0C0"/>
            <w:noWrap/>
            <w:vAlign w:val="bottom"/>
            <w:hideMark/>
          </w:tcPr>
          <w:p w14:paraId="7A090A9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auto"/>
              <w:right w:val="single" w:sz="4" w:space="0" w:color="auto"/>
            </w:tcBorders>
            <w:shd w:val="clear" w:color="CCCCFF" w:fill="C0C0C0"/>
            <w:noWrap/>
            <w:vAlign w:val="bottom"/>
            <w:hideMark/>
          </w:tcPr>
          <w:p w14:paraId="47E943D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FBD95C2"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0858DB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E99BD8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plac półrotundy kamiennej</w:t>
            </w:r>
          </w:p>
        </w:tc>
        <w:tc>
          <w:tcPr>
            <w:tcW w:w="1276" w:type="dxa"/>
            <w:tcBorders>
              <w:top w:val="nil"/>
              <w:left w:val="nil"/>
              <w:bottom w:val="single" w:sz="4" w:space="0" w:color="000000"/>
              <w:right w:val="single" w:sz="4" w:space="0" w:color="000000"/>
            </w:tcBorders>
            <w:shd w:val="clear" w:color="000000" w:fill="FFFFFF"/>
            <w:noWrap/>
            <w:vAlign w:val="bottom"/>
            <w:hideMark/>
          </w:tcPr>
          <w:p w14:paraId="5B09CCE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588 100,46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206650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A5D9BD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430AE6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AA02FD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6E5907D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88E220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347113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726F41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4C6DF9A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Korty tenisowe</w:t>
            </w:r>
          </w:p>
        </w:tc>
        <w:tc>
          <w:tcPr>
            <w:tcW w:w="1276" w:type="dxa"/>
            <w:tcBorders>
              <w:top w:val="nil"/>
              <w:left w:val="nil"/>
              <w:bottom w:val="single" w:sz="4" w:space="0" w:color="000000"/>
              <w:right w:val="single" w:sz="4" w:space="0" w:color="000000"/>
            </w:tcBorders>
            <w:shd w:val="clear" w:color="000000" w:fill="FFFFFF"/>
            <w:noWrap/>
            <w:vAlign w:val="bottom"/>
            <w:hideMark/>
          </w:tcPr>
          <w:p w14:paraId="3210695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179 183,05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AA531D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E76417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9BAB18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A3931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1F2080D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CFB646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8DE0A53"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86C505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E53AA0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stadion sportowy</w:t>
            </w:r>
          </w:p>
        </w:tc>
        <w:tc>
          <w:tcPr>
            <w:tcW w:w="1276" w:type="dxa"/>
            <w:tcBorders>
              <w:top w:val="nil"/>
              <w:left w:val="nil"/>
              <w:bottom w:val="single" w:sz="4" w:space="0" w:color="000000"/>
              <w:right w:val="single" w:sz="4" w:space="0" w:color="000000"/>
            </w:tcBorders>
            <w:shd w:val="clear" w:color="000000" w:fill="FFFFFF"/>
            <w:noWrap/>
            <w:vAlign w:val="bottom"/>
            <w:hideMark/>
          </w:tcPr>
          <w:p w14:paraId="4AAF52E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4 994 224,19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30CE2E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06A8AF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7262230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9E5F88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67CA6D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71A593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99FCFF9"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93EB61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lastRenderedPageBreak/>
              <w:t> </w:t>
            </w:r>
          </w:p>
        </w:tc>
        <w:tc>
          <w:tcPr>
            <w:tcW w:w="4718" w:type="dxa"/>
            <w:tcBorders>
              <w:top w:val="nil"/>
              <w:left w:val="nil"/>
              <w:bottom w:val="single" w:sz="4" w:space="0" w:color="000000"/>
              <w:right w:val="single" w:sz="4" w:space="0" w:color="000000"/>
            </w:tcBorders>
            <w:shd w:val="clear" w:color="000000" w:fill="FFFFFF"/>
            <w:vAlign w:val="bottom"/>
            <w:hideMark/>
          </w:tcPr>
          <w:p w14:paraId="05DD7DE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dojazdy i parkingi</w:t>
            </w:r>
          </w:p>
        </w:tc>
        <w:tc>
          <w:tcPr>
            <w:tcW w:w="1276" w:type="dxa"/>
            <w:tcBorders>
              <w:top w:val="nil"/>
              <w:left w:val="nil"/>
              <w:bottom w:val="single" w:sz="4" w:space="0" w:color="000000"/>
              <w:right w:val="single" w:sz="4" w:space="0" w:color="000000"/>
            </w:tcBorders>
            <w:shd w:val="clear" w:color="000000" w:fill="FFFFFF"/>
            <w:noWrap/>
            <w:vAlign w:val="bottom"/>
            <w:hideMark/>
          </w:tcPr>
          <w:p w14:paraId="1D34F5E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247 170,21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3CB05C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EA948C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F590D6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4664C51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22E91F7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469604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BAA35E7"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2FA5C2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19AEE03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skate park - rampa mini pipe</w:t>
            </w:r>
          </w:p>
        </w:tc>
        <w:tc>
          <w:tcPr>
            <w:tcW w:w="1276" w:type="dxa"/>
            <w:tcBorders>
              <w:top w:val="nil"/>
              <w:left w:val="nil"/>
              <w:bottom w:val="single" w:sz="4" w:space="0" w:color="000000"/>
              <w:right w:val="single" w:sz="4" w:space="0" w:color="000000"/>
            </w:tcBorders>
            <w:shd w:val="clear" w:color="000000" w:fill="FFFFFF"/>
            <w:noWrap/>
            <w:vAlign w:val="bottom"/>
            <w:hideMark/>
          </w:tcPr>
          <w:p w14:paraId="64DCB52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27 929,46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21FBB0C"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6576F3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35238C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458B95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ACB9F1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0A316B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38A5F4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BE2C23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540EBD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Strzelnica sportowa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46A4F56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45 849,00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167E0F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92D339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62066D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041546A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F444FA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AAFC0F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11E171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E7707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75B535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Skocznia z pomostem</w:t>
            </w:r>
          </w:p>
        </w:tc>
        <w:tc>
          <w:tcPr>
            <w:tcW w:w="1276" w:type="dxa"/>
            <w:tcBorders>
              <w:top w:val="nil"/>
              <w:left w:val="nil"/>
              <w:bottom w:val="single" w:sz="4" w:space="0" w:color="000000"/>
              <w:right w:val="single" w:sz="4" w:space="0" w:color="000000"/>
            </w:tcBorders>
            <w:shd w:val="clear" w:color="000000" w:fill="FFFFFF"/>
            <w:noWrap/>
            <w:vAlign w:val="bottom"/>
            <w:hideMark/>
          </w:tcPr>
          <w:p w14:paraId="359A071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325 766,81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10F54F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43CB1B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779EBA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B5163F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7C74EA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C61704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7816A6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A695E8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75CDE6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skate park - piramida wieloczyn.</w:t>
            </w:r>
          </w:p>
        </w:tc>
        <w:tc>
          <w:tcPr>
            <w:tcW w:w="1276" w:type="dxa"/>
            <w:tcBorders>
              <w:top w:val="nil"/>
              <w:left w:val="nil"/>
              <w:bottom w:val="single" w:sz="4" w:space="0" w:color="000000"/>
              <w:right w:val="single" w:sz="4" w:space="0" w:color="000000"/>
            </w:tcBorders>
            <w:shd w:val="clear" w:color="000000" w:fill="FFFFFF"/>
            <w:noWrap/>
            <w:vAlign w:val="bottom"/>
            <w:hideMark/>
          </w:tcPr>
          <w:p w14:paraId="70CBE79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40 000,00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59802FB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5B48C87"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A7FDE3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67D1FF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7940898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BE97D8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488BBA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ADBBA6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A8AB1C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Ogrodzenie kąpieliska miejskiego</w:t>
            </w:r>
          </w:p>
        </w:tc>
        <w:tc>
          <w:tcPr>
            <w:tcW w:w="1276" w:type="dxa"/>
            <w:tcBorders>
              <w:top w:val="nil"/>
              <w:left w:val="nil"/>
              <w:bottom w:val="single" w:sz="4" w:space="0" w:color="000000"/>
              <w:right w:val="single" w:sz="4" w:space="0" w:color="000000"/>
            </w:tcBorders>
            <w:shd w:val="clear" w:color="000000" w:fill="FFFFFF"/>
            <w:noWrap/>
            <w:vAlign w:val="bottom"/>
            <w:hideMark/>
          </w:tcPr>
          <w:p w14:paraId="25D1CC4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26 015,13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C974643"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526F838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B16CB4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54825EA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28770FE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AA9F0D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164FFE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C949A6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1BF4A1B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sieć zewnętrzna wokół stadionu</w:t>
            </w:r>
          </w:p>
        </w:tc>
        <w:tc>
          <w:tcPr>
            <w:tcW w:w="1276" w:type="dxa"/>
            <w:tcBorders>
              <w:top w:val="nil"/>
              <w:left w:val="nil"/>
              <w:bottom w:val="single" w:sz="4" w:space="0" w:color="000000"/>
              <w:right w:val="single" w:sz="4" w:space="0" w:color="000000"/>
            </w:tcBorders>
            <w:shd w:val="clear" w:color="000000" w:fill="FFFFFF"/>
            <w:noWrap/>
            <w:vAlign w:val="bottom"/>
            <w:hideMark/>
          </w:tcPr>
          <w:p w14:paraId="12EB940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42 645,19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299FDF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8B10CD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B46E77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4A2B1C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72FD748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006C9A3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CBC7722"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7ABB200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7C8BEA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tereny utwardzone na obozowisku</w:t>
            </w:r>
          </w:p>
        </w:tc>
        <w:tc>
          <w:tcPr>
            <w:tcW w:w="1276" w:type="dxa"/>
            <w:tcBorders>
              <w:top w:val="nil"/>
              <w:left w:val="nil"/>
              <w:bottom w:val="single" w:sz="4" w:space="0" w:color="000000"/>
              <w:right w:val="single" w:sz="4" w:space="0" w:color="000000"/>
            </w:tcBorders>
            <w:shd w:val="clear" w:color="000000" w:fill="FFFFFF"/>
            <w:noWrap/>
            <w:vAlign w:val="bottom"/>
            <w:hideMark/>
          </w:tcPr>
          <w:p w14:paraId="6B46EE4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52 283,35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B30CD8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A49678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D152AF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01F054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611B293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A08554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4E6DB9D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533343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867B65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oświetlenie zewnętrzne obozowiska</w:t>
            </w:r>
          </w:p>
        </w:tc>
        <w:tc>
          <w:tcPr>
            <w:tcW w:w="1276" w:type="dxa"/>
            <w:tcBorders>
              <w:top w:val="nil"/>
              <w:left w:val="nil"/>
              <w:bottom w:val="single" w:sz="4" w:space="0" w:color="000000"/>
              <w:right w:val="single" w:sz="4" w:space="0" w:color="000000"/>
            </w:tcBorders>
            <w:shd w:val="clear" w:color="000000" w:fill="FFFFFF"/>
            <w:noWrap/>
            <w:vAlign w:val="bottom"/>
            <w:hideMark/>
          </w:tcPr>
          <w:p w14:paraId="1DCA171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38 171,54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6CE3D89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7BF9FF6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0C758A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AA0B07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19FC9F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A13A35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6BD7B67E"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2801F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8504D5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odwodnienie terenu obozowiska</w:t>
            </w:r>
          </w:p>
        </w:tc>
        <w:tc>
          <w:tcPr>
            <w:tcW w:w="1276" w:type="dxa"/>
            <w:tcBorders>
              <w:top w:val="nil"/>
              <w:left w:val="nil"/>
              <w:bottom w:val="single" w:sz="4" w:space="0" w:color="000000"/>
              <w:right w:val="single" w:sz="4" w:space="0" w:color="000000"/>
            </w:tcBorders>
            <w:shd w:val="clear" w:color="000000" w:fill="FFFFFF"/>
            <w:noWrap/>
            <w:vAlign w:val="bottom"/>
            <w:hideMark/>
          </w:tcPr>
          <w:p w14:paraId="6BB2FA7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42 181,96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C3F592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54B464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3D4760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8C0A8A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213252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3840C4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1747A5B"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D80E1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44B80A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zasilenie energetyczne</w:t>
            </w:r>
          </w:p>
        </w:tc>
        <w:tc>
          <w:tcPr>
            <w:tcW w:w="1276" w:type="dxa"/>
            <w:tcBorders>
              <w:top w:val="nil"/>
              <w:left w:val="nil"/>
              <w:bottom w:val="single" w:sz="4" w:space="0" w:color="000000"/>
              <w:right w:val="single" w:sz="4" w:space="0" w:color="000000"/>
            </w:tcBorders>
            <w:shd w:val="clear" w:color="000000" w:fill="FFFFFF"/>
            <w:noWrap/>
            <w:vAlign w:val="bottom"/>
            <w:hideMark/>
          </w:tcPr>
          <w:p w14:paraId="3F93191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6 187,61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936C82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15A91B2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3831CE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7F8A82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958B38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AEBC1B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1E0A05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C86B0D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363B731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oświetlenie i zasilenie energetyczne</w:t>
            </w:r>
          </w:p>
        </w:tc>
        <w:tc>
          <w:tcPr>
            <w:tcW w:w="1276" w:type="dxa"/>
            <w:tcBorders>
              <w:top w:val="nil"/>
              <w:left w:val="nil"/>
              <w:bottom w:val="single" w:sz="4" w:space="0" w:color="000000"/>
              <w:right w:val="single" w:sz="4" w:space="0" w:color="000000"/>
            </w:tcBorders>
            <w:shd w:val="clear" w:color="000000" w:fill="FFFFFF"/>
            <w:noWrap/>
            <w:vAlign w:val="bottom"/>
            <w:hideMark/>
          </w:tcPr>
          <w:p w14:paraId="21BAEF4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224 850,46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B7B54C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570678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43F9A7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7151EC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04A421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BD6FE2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A0E0F8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1740DC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C41AC3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przyłącze gazowe obozowiska</w:t>
            </w:r>
          </w:p>
        </w:tc>
        <w:tc>
          <w:tcPr>
            <w:tcW w:w="1276" w:type="dxa"/>
            <w:tcBorders>
              <w:top w:val="nil"/>
              <w:left w:val="nil"/>
              <w:bottom w:val="single" w:sz="4" w:space="0" w:color="000000"/>
              <w:right w:val="single" w:sz="4" w:space="0" w:color="000000"/>
            </w:tcBorders>
            <w:shd w:val="clear" w:color="000000" w:fill="FFFFFF"/>
            <w:noWrap/>
            <w:vAlign w:val="bottom"/>
            <w:hideMark/>
          </w:tcPr>
          <w:p w14:paraId="7E79974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14 066,17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9AE1142"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5D8D1F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9FAD08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61EE44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A28165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EEECB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20C573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877936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0E5DAD1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wodociąg zasilający obozowisko</w:t>
            </w:r>
          </w:p>
        </w:tc>
        <w:tc>
          <w:tcPr>
            <w:tcW w:w="1276" w:type="dxa"/>
            <w:tcBorders>
              <w:top w:val="nil"/>
              <w:left w:val="nil"/>
              <w:bottom w:val="single" w:sz="4" w:space="0" w:color="000000"/>
              <w:right w:val="single" w:sz="4" w:space="0" w:color="000000"/>
            </w:tcBorders>
            <w:shd w:val="clear" w:color="000000" w:fill="FFFFFF"/>
            <w:noWrap/>
            <w:vAlign w:val="bottom"/>
            <w:hideMark/>
          </w:tcPr>
          <w:p w14:paraId="3AC5C4F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21 105,91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5022E6E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66008F8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E8EC13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059794B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2331886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3E4B83C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CAB1315"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5E7BC47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4D2C9BB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zagospodarowanie terenów zielonych obozowiska</w:t>
            </w:r>
          </w:p>
        </w:tc>
        <w:tc>
          <w:tcPr>
            <w:tcW w:w="1276" w:type="dxa"/>
            <w:tcBorders>
              <w:top w:val="nil"/>
              <w:left w:val="nil"/>
              <w:bottom w:val="single" w:sz="4" w:space="0" w:color="000000"/>
              <w:right w:val="single" w:sz="4" w:space="0" w:color="000000"/>
            </w:tcBorders>
            <w:shd w:val="clear" w:color="000000" w:fill="FFFFFF"/>
            <w:noWrap/>
            <w:vAlign w:val="bottom"/>
            <w:hideMark/>
          </w:tcPr>
          <w:p w14:paraId="435F765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58 661,36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404B5818"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57F79E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675071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29E95B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8E341F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1664D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E61198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A07E9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0C9FD59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mała architektura obozowiska</w:t>
            </w:r>
          </w:p>
        </w:tc>
        <w:tc>
          <w:tcPr>
            <w:tcW w:w="1276" w:type="dxa"/>
            <w:tcBorders>
              <w:top w:val="nil"/>
              <w:left w:val="nil"/>
              <w:bottom w:val="single" w:sz="4" w:space="0" w:color="000000"/>
              <w:right w:val="single" w:sz="4" w:space="0" w:color="000000"/>
            </w:tcBorders>
            <w:shd w:val="clear" w:color="000000" w:fill="FFFFFF"/>
            <w:noWrap/>
            <w:vAlign w:val="bottom"/>
            <w:hideMark/>
          </w:tcPr>
          <w:p w14:paraId="6AD14C4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79 847,48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A6844D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0D26C2E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30FF20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5C5F0A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5AD3FC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6273C53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9201B3B"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3E1E493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AEC44C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sieć wodociągowa hala widowiskowo - sportowa z pływalnią</w:t>
            </w:r>
          </w:p>
        </w:tc>
        <w:tc>
          <w:tcPr>
            <w:tcW w:w="1276" w:type="dxa"/>
            <w:tcBorders>
              <w:top w:val="nil"/>
              <w:left w:val="nil"/>
              <w:bottom w:val="single" w:sz="4" w:space="0" w:color="000000"/>
              <w:right w:val="single" w:sz="4" w:space="0" w:color="000000"/>
            </w:tcBorders>
            <w:shd w:val="clear" w:color="000000" w:fill="FFFFFF"/>
            <w:noWrap/>
            <w:vAlign w:val="bottom"/>
            <w:hideMark/>
          </w:tcPr>
          <w:p w14:paraId="45189403"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74 438,74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5AF3169F"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AB7C24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6A5FD6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8F84FA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914D30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EF1463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688E0F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FC1592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786529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przyłącze lokalne zewnętrzne kanalizacyjne</w:t>
            </w:r>
          </w:p>
        </w:tc>
        <w:tc>
          <w:tcPr>
            <w:tcW w:w="1276" w:type="dxa"/>
            <w:tcBorders>
              <w:top w:val="nil"/>
              <w:left w:val="nil"/>
              <w:bottom w:val="single" w:sz="4" w:space="0" w:color="000000"/>
              <w:right w:val="single" w:sz="4" w:space="0" w:color="000000"/>
            </w:tcBorders>
            <w:shd w:val="clear" w:color="000000" w:fill="FFFFFF"/>
            <w:noWrap/>
            <w:vAlign w:val="bottom"/>
            <w:hideMark/>
          </w:tcPr>
          <w:p w14:paraId="671C06E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4 334,76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941E320"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FB30B3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2C2B0A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01FF9E7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66EB34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FE104F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557411C1"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C2BE82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B77153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studnie czerpalne i zrzutowe dla potrzeb pozyskiwania ciepła ziemnego dla pomp ciepła</w:t>
            </w:r>
          </w:p>
        </w:tc>
        <w:tc>
          <w:tcPr>
            <w:tcW w:w="1276" w:type="dxa"/>
            <w:tcBorders>
              <w:top w:val="nil"/>
              <w:left w:val="nil"/>
              <w:bottom w:val="single" w:sz="4" w:space="0" w:color="000000"/>
              <w:right w:val="single" w:sz="4" w:space="0" w:color="000000"/>
            </w:tcBorders>
            <w:shd w:val="clear" w:color="000000" w:fill="FFFFFF"/>
            <w:noWrap/>
            <w:vAlign w:val="bottom"/>
            <w:hideMark/>
          </w:tcPr>
          <w:p w14:paraId="0276878D"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714 207,49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83ADD2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542EC1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3685E2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5F0438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0D5A56B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DBDCD2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22106C5"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0DA08F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2797664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sieć i przyłącza lok. wodno kanal. Hala widowiskowo sportowa z pływalnią</w:t>
            </w:r>
          </w:p>
        </w:tc>
        <w:tc>
          <w:tcPr>
            <w:tcW w:w="1276" w:type="dxa"/>
            <w:tcBorders>
              <w:top w:val="nil"/>
              <w:left w:val="nil"/>
              <w:bottom w:val="single" w:sz="4" w:space="0" w:color="000000"/>
              <w:right w:val="single" w:sz="4" w:space="0" w:color="000000"/>
            </w:tcBorders>
            <w:shd w:val="clear" w:color="000000" w:fill="FFFFFF"/>
            <w:noWrap/>
            <w:vAlign w:val="bottom"/>
            <w:hideMark/>
          </w:tcPr>
          <w:p w14:paraId="763C0E4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249 860,20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8FDB5F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383B2A89"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50DBA73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5AA632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4AA091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A2C576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5BE807E"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680D87E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A24C9E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xml:space="preserve">parkingi, drogi wewn., zagospodarowanie kan. deszcz. oświetlenie zewn. - hala </w:t>
            </w:r>
          </w:p>
        </w:tc>
        <w:tc>
          <w:tcPr>
            <w:tcW w:w="1276" w:type="dxa"/>
            <w:tcBorders>
              <w:top w:val="nil"/>
              <w:left w:val="nil"/>
              <w:bottom w:val="single" w:sz="4" w:space="0" w:color="000000"/>
              <w:right w:val="single" w:sz="4" w:space="0" w:color="000000"/>
            </w:tcBorders>
            <w:shd w:val="clear" w:color="000000" w:fill="FFFFFF"/>
            <w:noWrap/>
            <w:vAlign w:val="bottom"/>
            <w:hideMark/>
          </w:tcPr>
          <w:p w14:paraId="2062298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3 274 313,39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0DF5FD4"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46C2EAB"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5472A4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162D4BD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62C4635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3238BF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04F68A7"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185426D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6F638B8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poręcz zewnętrzna przy schodach hali Lega</w:t>
            </w:r>
          </w:p>
        </w:tc>
        <w:tc>
          <w:tcPr>
            <w:tcW w:w="1276" w:type="dxa"/>
            <w:tcBorders>
              <w:top w:val="nil"/>
              <w:left w:val="nil"/>
              <w:bottom w:val="single" w:sz="4" w:space="0" w:color="000000"/>
              <w:right w:val="single" w:sz="4" w:space="0" w:color="000000"/>
            </w:tcBorders>
            <w:shd w:val="clear" w:color="000000" w:fill="FFFFFF"/>
            <w:noWrap/>
            <w:vAlign w:val="bottom"/>
            <w:hideMark/>
          </w:tcPr>
          <w:p w14:paraId="58ECB06E"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4 143,47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0B394581"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F2C1BA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4A2E0C4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63997FC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12C86897"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D6114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738AB790"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016E768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05C60B2A"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zagospodarowanie terenu przy wypływie rzeki Lega</w:t>
            </w:r>
          </w:p>
        </w:tc>
        <w:tc>
          <w:tcPr>
            <w:tcW w:w="1276" w:type="dxa"/>
            <w:tcBorders>
              <w:top w:val="nil"/>
              <w:left w:val="nil"/>
              <w:bottom w:val="single" w:sz="4" w:space="0" w:color="000000"/>
              <w:right w:val="single" w:sz="4" w:space="0" w:color="000000"/>
            </w:tcBorders>
            <w:shd w:val="clear" w:color="000000" w:fill="FFFFFF"/>
            <w:noWrap/>
            <w:vAlign w:val="bottom"/>
            <w:hideMark/>
          </w:tcPr>
          <w:p w14:paraId="19A6FE3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398 966,74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674879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F825105"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356B0A4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6675267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752A98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93EA69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2807C5F9"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BB10A1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41DE160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siłownia terenowa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7FFF4741"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108 732,00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7F5D8477"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41AFD32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11452843"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25264DA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497F070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93D197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0C99835D"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D42BB1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140F84AC"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siłownia terenowa Osiedle Lesk w Olecku</w:t>
            </w:r>
          </w:p>
        </w:tc>
        <w:tc>
          <w:tcPr>
            <w:tcW w:w="1276" w:type="dxa"/>
            <w:tcBorders>
              <w:top w:val="nil"/>
              <w:left w:val="nil"/>
              <w:bottom w:val="single" w:sz="4" w:space="0" w:color="000000"/>
              <w:right w:val="single" w:sz="4" w:space="0" w:color="000000"/>
            </w:tcBorders>
            <w:shd w:val="clear" w:color="000000" w:fill="FFFFFF"/>
            <w:noWrap/>
            <w:vAlign w:val="bottom"/>
            <w:hideMark/>
          </w:tcPr>
          <w:p w14:paraId="326179E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21 711,00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608D5379"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8C845A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62461A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5CC2D23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906F7D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5B5FFDD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59FB538"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785135FD"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5E91156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ścianka wspinaczkowa</w:t>
            </w:r>
          </w:p>
        </w:tc>
        <w:tc>
          <w:tcPr>
            <w:tcW w:w="1276" w:type="dxa"/>
            <w:tcBorders>
              <w:top w:val="nil"/>
              <w:left w:val="nil"/>
              <w:bottom w:val="single" w:sz="4" w:space="0" w:color="000000"/>
              <w:right w:val="single" w:sz="4" w:space="0" w:color="000000"/>
            </w:tcBorders>
            <w:shd w:val="clear" w:color="000000" w:fill="FFFFFF"/>
            <w:noWrap/>
            <w:vAlign w:val="bottom"/>
            <w:hideMark/>
          </w:tcPr>
          <w:p w14:paraId="7EEE2EC8"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662 240,82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1285BB3A"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F6C4A4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869839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2E9375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7FD6431"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0EF9863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3B2D6D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2AF7DDC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0203796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oświetlenie zewnętrzne linia kablowa 81 punktów</w:t>
            </w:r>
          </w:p>
        </w:tc>
        <w:tc>
          <w:tcPr>
            <w:tcW w:w="1276" w:type="dxa"/>
            <w:tcBorders>
              <w:top w:val="nil"/>
              <w:left w:val="nil"/>
              <w:bottom w:val="single" w:sz="4" w:space="0" w:color="000000"/>
              <w:right w:val="single" w:sz="4" w:space="0" w:color="000000"/>
            </w:tcBorders>
            <w:shd w:val="clear" w:color="000000" w:fill="FFFFFF"/>
            <w:noWrap/>
            <w:vAlign w:val="bottom"/>
            <w:hideMark/>
          </w:tcPr>
          <w:p w14:paraId="5A56208A"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617 504,35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52B3516"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55A06D80"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6959F8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35165B6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5BC87C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1CB2D56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305AA8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000000" w:fill="FFFFFF"/>
            <w:noWrap/>
            <w:vAlign w:val="bottom"/>
            <w:hideMark/>
          </w:tcPr>
          <w:p w14:paraId="4EE9F0CB"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4718" w:type="dxa"/>
            <w:tcBorders>
              <w:top w:val="nil"/>
              <w:left w:val="nil"/>
              <w:bottom w:val="single" w:sz="4" w:space="0" w:color="000000"/>
              <w:right w:val="single" w:sz="4" w:space="0" w:color="000000"/>
            </w:tcBorders>
            <w:shd w:val="clear" w:color="000000" w:fill="FFFFFF"/>
            <w:vAlign w:val="bottom"/>
            <w:hideMark/>
          </w:tcPr>
          <w:p w14:paraId="7FC7760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park linowy</w:t>
            </w:r>
          </w:p>
        </w:tc>
        <w:tc>
          <w:tcPr>
            <w:tcW w:w="1276" w:type="dxa"/>
            <w:tcBorders>
              <w:top w:val="nil"/>
              <w:left w:val="nil"/>
              <w:bottom w:val="single" w:sz="4" w:space="0" w:color="000000"/>
              <w:right w:val="single" w:sz="4" w:space="0" w:color="000000"/>
            </w:tcBorders>
            <w:shd w:val="clear" w:color="000000" w:fill="FFFFFF"/>
            <w:noWrap/>
            <w:vAlign w:val="bottom"/>
            <w:hideMark/>
          </w:tcPr>
          <w:p w14:paraId="22080C64"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203 552,04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29D018F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F5B98BF"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67FFB45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57B78A4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3741E4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75F42A3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396B43DC"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00" w:fill="FFFFFF"/>
            <w:noWrap/>
            <w:vAlign w:val="bottom"/>
            <w:hideMark/>
          </w:tcPr>
          <w:p w14:paraId="7B6C99D8"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w:t>
            </w:r>
          </w:p>
        </w:tc>
        <w:tc>
          <w:tcPr>
            <w:tcW w:w="4718" w:type="dxa"/>
            <w:tcBorders>
              <w:top w:val="nil"/>
              <w:left w:val="nil"/>
              <w:bottom w:val="single" w:sz="4" w:space="0" w:color="000000"/>
              <w:right w:val="single" w:sz="4" w:space="0" w:color="000000"/>
            </w:tcBorders>
            <w:shd w:val="clear" w:color="FFFF00" w:fill="FFFFFF"/>
            <w:vAlign w:val="bottom"/>
            <w:hideMark/>
          </w:tcPr>
          <w:p w14:paraId="1056DD45"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Wyposażenie i urządzenia</w:t>
            </w:r>
          </w:p>
        </w:tc>
        <w:tc>
          <w:tcPr>
            <w:tcW w:w="1276" w:type="dxa"/>
            <w:tcBorders>
              <w:top w:val="nil"/>
              <w:left w:val="nil"/>
              <w:bottom w:val="single" w:sz="4" w:space="0" w:color="000000"/>
              <w:right w:val="single" w:sz="4" w:space="0" w:color="000000"/>
            </w:tcBorders>
            <w:shd w:val="clear" w:color="FFFF00" w:fill="FFFFFF"/>
            <w:noWrap/>
            <w:vAlign w:val="bottom"/>
            <w:hideMark/>
          </w:tcPr>
          <w:p w14:paraId="6F7365D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1 132 137,88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9162D9D"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22E0B17C"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2105A689"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70D289F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5804C64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4A36F53F"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147857" w:rsidRPr="00147857" w14:paraId="1AE7668F" w14:textId="77777777" w:rsidTr="008A69FA">
        <w:trPr>
          <w:trHeight w:val="300"/>
        </w:trPr>
        <w:tc>
          <w:tcPr>
            <w:tcW w:w="380" w:type="dxa"/>
            <w:tcBorders>
              <w:top w:val="nil"/>
              <w:left w:val="single" w:sz="4" w:space="0" w:color="000000"/>
              <w:bottom w:val="single" w:sz="4" w:space="0" w:color="000000"/>
              <w:right w:val="single" w:sz="4" w:space="0" w:color="000000"/>
            </w:tcBorders>
            <w:shd w:val="clear" w:color="FFFF00" w:fill="FFFFFF"/>
            <w:noWrap/>
            <w:vAlign w:val="bottom"/>
            <w:hideMark/>
          </w:tcPr>
          <w:p w14:paraId="63171DD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3a.</w:t>
            </w:r>
          </w:p>
        </w:tc>
        <w:tc>
          <w:tcPr>
            <w:tcW w:w="4718" w:type="dxa"/>
            <w:tcBorders>
              <w:top w:val="nil"/>
              <w:left w:val="nil"/>
              <w:bottom w:val="single" w:sz="4" w:space="0" w:color="000000"/>
              <w:right w:val="single" w:sz="4" w:space="0" w:color="000000"/>
            </w:tcBorders>
            <w:shd w:val="clear" w:color="FFFF00" w:fill="FFFFFF"/>
            <w:vAlign w:val="bottom"/>
            <w:hideMark/>
          </w:tcPr>
          <w:p w14:paraId="08DFE566"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zbiory muzealne</w:t>
            </w:r>
          </w:p>
        </w:tc>
        <w:tc>
          <w:tcPr>
            <w:tcW w:w="1276" w:type="dxa"/>
            <w:tcBorders>
              <w:top w:val="nil"/>
              <w:left w:val="nil"/>
              <w:bottom w:val="single" w:sz="4" w:space="0" w:color="000000"/>
              <w:right w:val="single" w:sz="4" w:space="0" w:color="000000"/>
            </w:tcBorders>
            <w:shd w:val="clear" w:color="FFFF00" w:fill="FFFFFF"/>
            <w:noWrap/>
            <w:vAlign w:val="bottom"/>
            <w:hideMark/>
          </w:tcPr>
          <w:p w14:paraId="107020F2"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50 000,00 zł</w:t>
            </w:r>
          </w:p>
        </w:tc>
        <w:tc>
          <w:tcPr>
            <w:tcW w:w="1134" w:type="dxa"/>
            <w:tcBorders>
              <w:top w:val="nil"/>
              <w:left w:val="nil"/>
              <w:bottom w:val="single" w:sz="4" w:space="0" w:color="000000"/>
              <w:right w:val="single" w:sz="4" w:space="0" w:color="000000"/>
            </w:tcBorders>
            <w:shd w:val="clear" w:color="CCCCFF" w:fill="C0C0C0"/>
            <w:noWrap/>
            <w:vAlign w:val="bottom"/>
            <w:hideMark/>
          </w:tcPr>
          <w:p w14:paraId="38ACA1CE" w14:textId="77777777" w:rsidR="00147857" w:rsidRPr="00147857" w:rsidRDefault="00147857" w:rsidP="00147857">
            <w:pPr>
              <w:spacing w:after="0" w:line="240" w:lineRule="auto"/>
              <w:jc w:val="center"/>
              <w:rPr>
                <w:rFonts w:ascii="Arial" w:hAnsi="Arial" w:cs="Arial"/>
                <w:sz w:val="14"/>
                <w:szCs w:val="14"/>
                <w:lang w:eastAsia="pl-PL"/>
              </w:rPr>
            </w:pPr>
            <w:r w:rsidRPr="00147857">
              <w:rPr>
                <w:rFonts w:ascii="Arial" w:hAnsi="Arial" w:cs="Arial"/>
                <w:sz w:val="14"/>
                <w:szCs w:val="14"/>
                <w:lang w:eastAsia="pl-PL"/>
              </w:rPr>
              <w:t> </w:t>
            </w:r>
          </w:p>
        </w:tc>
        <w:tc>
          <w:tcPr>
            <w:tcW w:w="1985" w:type="dxa"/>
            <w:tcBorders>
              <w:top w:val="nil"/>
              <w:left w:val="nil"/>
              <w:bottom w:val="single" w:sz="4" w:space="0" w:color="000000"/>
              <w:right w:val="single" w:sz="4" w:space="0" w:color="000000"/>
            </w:tcBorders>
            <w:shd w:val="clear" w:color="CCCCFF" w:fill="C0C0C0"/>
            <w:noWrap/>
            <w:vAlign w:val="bottom"/>
            <w:hideMark/>
          </w:tcPr>
          <w:p w14:paraId="51C83706" w14:textId="77777777" w:rsidR="00147857" w:rsidRPr="00147857" w:rsidRDefault="00147857" w:rsidP="00147857">
            <w:pPr>
              <w:spacing w:after="0" w:line="240" w:lineRule="auto"/>
              <w:jc w:val="right"/>
              <w:rPr>
                <w:rFonts w:ascii="Arial" w:hAnsi="Arial" w:cs="Arial"/>
                <w:sz w:val="14"/>
                <w:szCs w:val="14"/>
                <w:lang w:eastAsia="pl-PL"/>
              </w:rPr>
            </w:pPr>
            <w:r w:rsidRPr="00147857">
              <w:rPr>
                <w:rFonts w:ascii="Arial" w:hAnsi="Arial" w:cs="Arial"/>
                <w:sz w:val="14"/>
                <w:szCs w:val="14"/>
                <w:lang w:eastAsia="pl-PL"/>
              </w:rPr>
              <w:t> </w:t>
            </w:r>
          </w:p>
        </w:tc>
        <w:tc>
          <w:tcPr>
            <w:tcW w:w="1275" w:type="dxa"/>
            <w:tcBorders>
              <w:top w:val="nil"/>
              <w:left w:val="nil"/>
              <w:bottom w:val="single" w:sz="4" w:space="0" w:color="000000"/>
              <w:right w:val="single" w:sz="4" w:space="0" w:color="000000"/>
            </w:tcBorders>
            <w:shd w:val="clear" w:color="CCCCFF" w:fill="C0C0C0"/>
            <w:noWrap/>
            <w:vAlign w:val="bottom"/>
            <w:hideMark/>
          </w:tcPr>
          <w:p w14:paraId="08F3BD32"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993" w:type="dxa"/>
            <w:tcBorders>
              <w:top w:val="nil"/>
              <w:left w:val="nil"/>
              <w:bottom w:val="single" w:sz="4" w:space="0" w:color="000000"/>
              <w:right w:val="single" w:sz="4" w:space="0" w:color="000000"/>
            </w:tcBorders>
            <w:shd w:val="clear" w:color="CCCCFF" w:fill="C0C0C0"/>
            <w:noWrap/>
            <w:vAlign w:val="bottom"/>
            <w:hideMark/>
          </w:tcPr>
          <w:p w14:paraId="09ADDCBE"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134" w:type="dxa"/>
            <w:tcBorders>
              <w:top w:val="nil"/>
              <w:left w:val="nil"/>
              <w:bottom w:val="single" w:sz="4" w:space="0" w:color="000000"/>
              <w:right w:val="single" w:sz="4" w:space="0" w:color="000000"/>
            </w:tcBorders>
            <w:shd w:val="clear" w:color="CCCCFF" w:fill="C0C0C0"/>
            <w:noWrap/>
            <w:vAlign w:val="bottom"/>
            <w:hideMark/>
          </w:tcPr>
          <w:p w14:paraId="6DFA13A0"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c>
          <w:tcPr>
            <w:tcW w:w="1701" w:type="dxa"/>
            <w:tcBorders>
              <w:top w:val="nil"/>
              <w:left w:val="nil"/>
              <w:bottom w:val="single" w:sz="4" w:space="0" w:color="000000"/>
              <w:right w:val="single" w:sz="4" w:space="0" w:color="000000"/>
            </w:tcBorders>
            <w:shd w:val="clear" w:color="CCCCFF" w:fill="C0C0C0"/>
            <w:noWrap/>
            <w:vAlign w:val="bottom"/>
            <w:hideMark/>
          </w:tcPr>
          <w:p w14:paraId="2DCFE094" w14:textId="77777777" w:rsidR="00147857" w:rsidRPr="00147857" w:rsidRDefault="00147857" w:rsidP="00147857">
            <w:pPr>
              <w:spacing w:after="0" w:line="240" w:lineRule="auto"/>
              <w:rPr>
                <w:rFonts w:ascii="Arial" w:hAnsi="Arial" w:cs="Arial"/>
                <w:sz w:val="14"/>
                <w:szCs w:val="14"/>
                <w:lang w:eastAsia="pl-PL"/>
              </w:rPr>
            </w:pPr>
            <w:r w:rsidRPr="00147857">
              <w:rPr>
                <w:rFonts w:ascii="Arial" w:hAnsi="Arial" w:cs="Arial"/>
                <w:sz w:val="14"/>
                <w:szCs w:val="14"/>
                <w:lang w:eastAsia="pl-PL"/>
              </w:rPr>
              <w:t> </w:t>
            </w:r>
          </w:p>
        </w:tc>
      </w:tr>
      <w:tr w:rsidR="008A69FA" w:rsidRPr="008A69FA" w14:paraId="295A6B77" w14:textId="77777777" w:rsidTr="008A69FA">
        <w:trPr>
          <w:trHeight w:val="300"/>
        </w:trPr>
        <w:tc>
          <w:tcPr>
            <w:tcW w:w="14596" w:type="dxa"/>
            <w:gridSpan w:val="9"/>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5C03267" w14:textId="5A9FB21E"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lastRenderedPageBreak/>
              <w:t>* wartość księgowa brutto</w:t>
            </w:r>
          </w:p>
        </w:tc>
      </w:tr>
      <w:tr w:rsidR="008A69FA" w:rsidRPr="008A69FA" w14:paraId="0F6276CE" w14:textId="77777777" w:rsidTr="008A69FA">
        <w:trPr>
          <w:trHeight w:val="300"/>
        </w:trPr>
        <w:tc>
          <w:tcPr>
            <w:tcW w:w="14596" w:type="dxa"/>
            <w:gridSpan w:val="9"/>
            <w:tcBorders>
              <w:top w:val="nil"/>
              <w:left w:val="single" w:sz="4" w:space="0" w:color="000000"/>
              <w:bottom w:val="single" w:sz="4" w:space="0" w:color="000000"/>
              <w:right w:val="single" w:sz="4" w:space="0" w:color="000000"/>
            </w:tcBorders>
            <w:shd w:val="clear" w:color="FFFFCC" w:fill="FFFFFF"/>
            <w:noWrap/>
            <w:vAlign w:val="bottom"/>
            <w:hideMark/>
          </w:tcPr>
          <w:p w14:paraId="1093C112" w14:textId="39C09367"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 wartość renowacji (brak wartości kb)</w:t>
            </w:r>
          </w:p>
        </w:tc>
      </w:tr>
      <w:tr w:rsidR="008A69FA" w:rsidRPr="008A69FA" w14:paraId="2C29D9A1" w14:textId="77777777" w:rsidTr="008A69FA">
        <w:trPr>
          <w:trHeight w:val="300"/>
        </w:trPr>
        <w:tc>
          <w:tcPr>
            <w:tcW w:w="14596" w:type="dxa"/>
            <w:gridSpan w:val="9"/>
            <w:tcBorders>
              <w:top w:val="nil"/>
              <w:left w:val="single" w:sz="4" w:space="0" w:color="000000"/>
              <w:bottom w:val="single" w:sz="4" w:space="0" w:color="000000"/>
              <w:right w:val="single" w:sz="4" w:space="0" w:color="000000"/>
            </w:tcBorders>
            <w:shd w:val="clear" w:color="FFFFCC" w:fill="FFFFFF"/>
            <w:noWrap/>
            <w:vAlign w:val="bottom"/>
            <w:hideMark/>
          </w:tcPr>
          <w:p w14:paraId="420DF2D6" w14:textId="63BC8B81" w:rsidR="008A69FA" w:rsidRPr="008A69FA" w:rsidRDefault="008A69FA" w:rsidP="008A69FA">
            <w:pPr>
              <w:spacing w:after="0" w:line="240" w:lineRule="auto"/>
              <w:rPr>
                <w:rFonts w:ascii="Arial" w:hAnsi="Arial" w:cs="Arial"/>
                <w:sz w:val="14"/>
                <w:szCs w:val="14"/>
                <w:lang w:eastAsia="pl-PL"/>
              </w:rPr>
            </w:pPr>
            <w:r w:rsidRPr="008A69FA">
              <w:rPr>
                <w:rFonts w:ascii="Arial" w:hAnsi="Arial" w:cs="Arial"/>
                <w:sz w:val="14"/>
                <w:szCs w:val="14"/>
                <w:lang w:eastAsia="pl-PL"/>
              </w:rPr>
              <w:t>budynki z poz. 7, 9, 10,11,12 pod nadzorem konserwatora zabytków</w:t>
            </w:r>
          </w:p>
        </w:tc>
      </w:tr>
    </w:tbl>
    <w:p w14:paraId="3F2C72D1" w14:textId="77777777" w:rsidR="00EB3DA5" w:rsidRDefault="00EB3DA5" w:rsidP="00EB3DA5">
      <w:pPr>
        <w:autoSpaceDE w:val="0"/>
        <w:autoSpaceDN w:val="0"/>
        <w:adjustRightInd w:val="0"/>
        <w:spacing w:before="120" w:after="0" w:line="240" w:lineRule="auto"/>
        <w:jc w:val="both"/>
        <w:rPr>
          <w:rFonts w:ascii="Cambria" w:hAnsi="Cambria"/>
          <w:b/>
          <w:highlight w:val="yellow"/>
        </w:rPr>
      </w:pPr>
    </w:p>
    <w:tbl>
      <w:tblPr>
        <w:tblW w:w="13538" w:type="dxa"/>
        <w:tblInd w:w="70" w:type="dxa"/>
        <w:tblCellMar>
          <w:left w:w="70" w:type="dxa"/>
          <w:right w:w="70" w:type="dxa"/>
        </w:tblCellMar>
        <w:tblLook w:val="04A0" w:firstRow="1" w:lastRow="0" w:firstColumn="1" w:lastColumn="0" w:noHBand="0" w:noVBand="1"/>
      </w:tblPr>
      <w:tblGrid>
        <w:gridCol w:w="13538"/>
      </w:tblGrid>
      <w:tr w:rsidR="00DC5566" w:rsidRPr="0034569C" w14:paraId="0CE08E65" w14:textId="77777777" w:rsidTr="00D12151">
        <w:trPr>
          <w:trHeight w:val="6020"/>
        </w:trPr>
        <w:tc>
          <w:tcPr>
            <w:tcW w:w="13538" w:type="dxa"/>
            <w:tcBorders>
              <w:top w:val="nil"/>
              <w:left w:val="nil"/>
              <w:right w:val="nil"/>
            </w:tcBorders>
            <w:shd w:val="clear" w:color="000000" w:fill="FFFFFF"/>
            <w:vAlign w:val="bottom"/>
            <w:hideMark/>
          </w:tcPr>
          <w:p w14:paraId="3B98DED2" w14:textId="77777777" w:rsidR="00DC5566" w:rsidRPr="0034569C" w:rsidRDefault="00DC5566" w:rsidP="00CC042C">
            <w:pPr>
              <w:rPr>
                <w:rFonts w:ascii="Cambria" w:hAnsi="Cambria" w:cs="Arial"/>
                <w:b/>
                <w:bCs/>
                <w:lang w:eastAsia="pl-PL"/>
              </w:rPr>
            </w:pPr>
            <w:r w:rsidRPr="0034569C">
              <w:rPr>
                <w:rFonts w:ascii="Cambria" w:hAnsi="Cambria" w:cs="Arial"/>
                <w:b/>
                <w:bCs/>
                <w:lang w:eastAsia="pl-PL"/>
              </w:rPr>
              <w:t>Ubezpieczenie nieruchomości obejmuje budynki i budowle wraz ze stałymi elementami (stolarka okienna i drzwiowa, wykładziny podłóg i ścian, zabudowy itp.)</w:t>
            </w:r>
          </w:p>
          <w:p w14:paraId="72A8E3AB" w14:textId="77777777" w:rsidR="00DC5566" w:rsidRPr="0034569C" w:rsidRDefault="00DC5566" w:rsidP="00CC042C">
            <w:pPr>
              <w:rPr>
                <w:rFonts w:ascii="Cambria" w:hAnsi="Cambria" w:cs="Arial"/>
                <w:lang w:eastAsia="pl-PL"/>
              </w:rPr>
            </w:pPr>
            <w:r w:rsidRPr="0034569C">
              <w:rPr>
                <w:rFonts w:ascii="Cambria" w:hAnsi="Cambria" w:cs="Arial"/>
                <w:lang w:eastAsia="pl-PL"/>
              </w:rPr>
              <w:t>Wartość odtworzeniową wyliczono na podstawie powierzchni użytkowej budynku przyjmując następujący współczynnik odtworzenia 1 m2 budynku:</w:t>
            </w:r>
          </w:p>
          <w:p w14:paraId="54331EF7" w14:textId="77777777" w:rsidR="00DC5566" w:rsidRPr="0034569C" w:rsidRDefault="00DC5566" w:rsidP="00CC042C">
            <w:pPr>
              <w:rPr>
                <w:rFonts w:ascii="Cambria" w:hAnsi="Cambria" w:cs="Arial"/>
                <w:lang w:eastAsia="pl-PL"/>
              </w:rPr>
            </w:pPr>
            <w:r w:rsidRPr="0034569C">
              <w:rPr>
                <w:rFonts w:ascii="Cambria" w:hAnsi="Cambria" w:cs="Arial"/>
                <w:lang w:eastAsia="pl-PL"/>
              </w:rPr>
              <w:t>2 500 zł dla budynków administracyjnych, biurowych, oświatowych itp.</w:t>
            </w:r>
          </w:p>
          <w:p w14:paraId="4837CFB5" w14:textId="77777777" w:rsidR="00DC5566" w:rsidRPr="0034569C" w:rsidRDefault="00DC5566" w:rsidP="00CC042C">
            <w:pPr>
              <w:rPr>
                <w:rFonts w:ascii="Cambria" w:hAnsi="Cambria" w:cs="Arial"/>
                <w:lang w:eastAsia="pl-PL"/>
              </w:rPr>
            </w:pPr>
            <w:r w:rsidRPr="0034569C">
              <w:rPr>
                <w:rFonts w:ascii="Cambria" w:hAnsi="Cambria" w:cs="Arial"/>
                <w:lang w:eastAsia="pl-PL"/>
              </w:rPr>
              <w:t>1 000 dla budynków gospodarczych, garaży itp.</w:t>
            </w:r>
          </w:p>
          <w:p w14:paraId="202834C3" w14:textId="77777777" w:rsidR="00DC5566" w:rsidRPr="0034569C" w:rsidRDefault="00DC5566" w:rsidP="00CC042C">
            <w:pPr>
              <w:rPr>
                <w:rFonts w:ascii="Cambria" w:hAnsi="Cambria" w:cs="Arial"/>
                <w:lang w:eastAsia="pl-PL"/>
              </w:rPr>
            </w:pPr>
            <w:r w:rsidRPr="0034569C">
              <w:rPr>
                <w:rFonts w:ascii="Cambria" w:hAnsi="Cambria" w:cs="Arial"/>
                <w:lang w:eastAsia="pl-PL"/>
              </w:rPr>
              <w:t>Zamawiający zastrzega sobie prawo do zmiany rodzaju wartości podanych powyżej, obligatoryjnie dla wykonawcy, jeśli zamawiający wyrazi taką wolę. </w:t>
            </w:r>
          </w:p>
          <w:p w14:paraId="417CE6CB" w14:textId="77777777" w:rsidR="00DC5566" w:rsidRPr="0034569C" w:rsidRDefault="00DC5566" w:rsidP="00CC042C">
            <w:pPr>
              <w:rPr>
                <w:rFonts w:ascii="Cambria" w:hAnsi="Cambria" w:cs="Arial"/>
                <w:lang w:eastAsia="pl-PL"/>
              </w:rPr>
            </w:pPr>
            <w:r w:rsidRPr="0034569C">
              <w:rPr>
                <w:rFonts w:ascii="Cambria" w:hAnsi="Cambria" w:cs="Arial"/>
                <w:lang w:eastAsia="pl-PL"/>
              </w:rPr>
              <w:t>Budynki w wartości szacunkowej odtworzeniowej, chyba, że pod tabelą zaznaczono inaczej</w:t>
            </w:r>
          </w:p>
          <w:p w14:paraId="6FAEDE4C" w14:textId="77777777" w:rsidR="00DC5566" w:rsidRPr="0034569C" w:rsidRDefault="00DC5566" w:rsidP="00CC042C">
            <w:pPr>
              <w:rPr>
                <w:rFonts w:ascii="Cambria" w:hAnsi="Cambria" w:cs="Calibri"/>
                <w:color w:val="000000"/>
                <w:lang w:eastAsia="pl-PL"/>
              </w:rPr>
            </w:pPr>
            <w:r w:rsidRPr="0034569C">
              <w:rPr>
                <w:rFonts w:ascii="Cambria" w:hAnsi="Cambria" w:cs="Calibri"/>
                <w:color w:val="000000"/>
                <w:lang w:eastAsia="pl-PL"/>
              </w:rPr>
              <w:t>Pozostałe mienie /budowle, wyposażenie i urządzenia/ w wartości księgowej początkowej brutto, chyba, że pod tabelą wskazano inny rodzaj wartości.</w:t>
            </w:r>
          </w:p>
          <w:p w14:paraId="2C8CDDE9" w14:textId="6B073140" w:rsidR="00D12151" w:rsidRPr="0034569C" w:rsidRDefault="00D12151" w:rsidP="00D12151">
            <w:pPr>
              <w:spacing w:after="0" w:line="240" w:lineRule="auto"/>
              <w:jc w:val="both"/>
              <w:rPr>
                <w:rFonts w:ascii="Cambria" w:eastAsia="Calibri" w:hAnsi="Cambria" w:cs="Calibri"/>
              </w:rPr>
            </w:pPr>
            <w:r w:rsidRPr="0034569C">
              <w:rPr>
                <w:rFonts w:ascii="Cambria" w:eastAsia="Calibri" w:hAnsi="Cambria" w:cs="Calibri"/>
              </w:rPr>
              <w:t>„Przedstawiony 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14:paraId="69129BF2" w14:textId="77777777" w:rsidR="00D12151" w:rsidRPr="0034569C" w:rsidRDefault="00D12151" w:rsidP="00CC042C">
            <w:pPr>
              <w:rPr>
                <w:rFonts w:ascii="Cambria" w:hAnsi="Cambria" w:cs="Calibri"/>
                <w:color w:val="000000"/>
                <w:lang w:eastAsia="pl-PL"/>
              </w:rPr>
            </w:pPr>
          </w:p>
          <w:p w14:paraId="09F58F73" w14:textId="77777777" w:rsidR="00D12151" w:rsidRPr="0034569C" w:rsidRDefault="00D12151" w:rsidP="00CC042C">
            <w:pPr>
              <w:rPr>
                <w:rFonts w:ascii="Cambria" w:hAnsi="Cambria" w:cs="Calibri"/>
                <w:color w:val="000000"/>
                <w:lang w:eastAsia="pl-PL"/>
              </w:rPr>
            </w:pPr>
          </w:p>
          <w:p w14:paraId="229300AC" w14:textId="77777777" w:rsidR="00DC5566" w:rsidRPr="0034569C" w:rsidRDefault="00DC5566" w:rsidP="00CC042C">
            <w:pPr>
              <w:rPr>
                <w:rFonts w:ascii="Cambria" w:hAnsi="Cambria" w:cs="Calibri"/>
                <w:color w:val="000000"/>
                <w:lang w:eastAsia="pl-PL"/>
              </w:rPr>
            </w:pPr>
            <w:r w:rsidRPr="0034569C">
              <w:rPr>
                <w:rFonts w:ascii="Cambria" w:hAnsi="Cambria" w:cs="Calibri"/>
                <w:color w:val="000000"/>
                <w:lang w:eastAsia="pl-PL"/>
              </w:rPr>
              <w:t> </w:t>
            </w:r>
          </w:p>
          <w:p w14:paraId="7D324727" w14:textId="194265C6" w:rsidR="00DC5566" w:rsidRPr="0034569C" w:rsidRDefault="00DC5566" w:rsidP="00CC042C">
            <w:pPr>
              <w:rPr>
                <w:rFonts w:ascii="Cambria" w:hAnsi="Cambria" w:cs="Calibri"/>
                <w:color w:val="000000"/>
                <w:lang w:eastAsia="pl-PL"/>
              </w:rPr>
            </w:pPr>
          </w:p>
        </w:tc>
      </w:tr>
    </w:tbl>
    <w:p w14:paraId="7325654A" w14:textId="77777777" w:rsidR="00EB3DA5" w:rsidRPr="0034569C" w:rsidRDefault="00EB3DA5" w:rsidP="00EB3DA5">
      <w:pPr>
        <w:autoSpaceDE w:val="0"/>
        <w:autoSpaceDN w:val="0"/>
        <w:adjustRightInd w:val="0"/>
        <w:spacing w:before="120" w:after="0" w:line="240" w:lineRule="auto"/>
        <w:jc w:val="both"/>
        <w:rPr>
          <w:rFonts w:ascii="Cambria" w:hAnsi="Cambria"/>
          <w:b/>
          <w:highlight w:val="yellow"/>
        </w:rPr>
      </w:pPr>
    </w:p>
    <w:p w14:paraId="5FD4184F" w14:textId="77777777" w:rsidR="00EB3DA5" w:rsidRPr="0034569C" w:rsidRDefault="00EB3DA5" w:rsidP="00EB3DA5">
      <w:pPr>
        <w:autoSpaceDE w:val="0"/>
        <w:autoSpaceDN w:val="0"/>
        <w:adjustRightInd w:val="0"/>
        <w:spacing w:before="120" w:after="0" w:line="240" w:lineRule="auto"/>
        <w:jc w:val="both"/>
        <w:rPr>
          <w:rFonts w:ascii="Cambria" w:hAnsi="Cambria"/>
          <w:b/>
          <w:highlight w:val="yellow"/>
        </w:rPr>
      </w:pPr>
    </w:p>
    <w:p w14:paraId="7FFC8298" w14:textId="77777777" w:rsidR="00EB3DA5" w:rsidRPr="0034569C" w:rsidRDefault="00EB3DA5" w:rsidP="00EB3DA5">
      <w:pPr>
        <w:autoSpaceDE w:val="0"/>
        <w:autoSpaceDN w:val="0"/>
        <w:adjustRightInd w:val="0"/>
        <w:spacing w:before="120" w:after="0" w:line="240" w:lineRule="auto"/>
        <w:jc w:val="both"/>
        <w:rPr>
          <w:rFonts w:ascii="Cambria" w:hAnsi="Cambria"/>
          <w:b/>
          <w:highlight w:val="yellow"/>
        </w:rPr>
        <w:sectPr w:rsidR="00EB3DA5" w:rsidRPr="0034569C" w:rsidSect="00EB3DA5">
          <w:pgSz w:w="16838" w:h="11906" w:orient="landscape"/>
          <w:pgMar w:top="1134" w:right="992" w:bottom="1134" w:left="709" w:header="454" w:footer="454" w:gutter="0"/>
          <w:cols w:space="708"/>
          <w:docGrid w:linePitch="360"/>
        </w:sectPr>
      </w:pPr>
    </w:p>
    <w:p w14:paraId="0A6CD5C9" w14:textId="77777777" w:rsidR="00EB3DA5" w:rsidRPr="0034569C" w:rsidRDefault="00EB3DA5" w:rsidP="00EB3DA5">
      <w:pPr>
        <w:autoSpaceDE w:val="0"/>
        <w:autoSpaceDN w:val="0"/>
        <w:adjustRightInd w:val="0"/>
        <w:spacing w:before="120" w:after="0" w:line="240" w:lineRule="auto"/>
        <w:jc w:val="both"/>
        <w:rPr>
          <w:rFonts w:ascii="Cambria" w:hAnsi="Cambria"/>
          <w:b/>
          <w:highlight w:val="yellow"/>
        </w:rPr>
      </w:pPr>
    </w:p>
    <w:p w14:paraId="69B57730" w14:textId="77777777" w:rsidR="00CB7CCB" w:rsidRPr="0034569C" w:rsidRDefault="00CB7CCB" w:rsidP="00CB7CCB">
      <w:pPr>
        <w:numPr>
          <w:ilvl w:val="2"/>
          <w:numId w:val="72"/>
        </w:numPr>
        <w:autoSpaceDE w:val="0"/>
        <w:autoSpaceDN w:val="0"/>
        <w:adjustRightInd w:val="0"/>
        <w:spacing w:before="120" w:after="0" w:line="240" w:lineRule="auto"/>
        <w:jc w:val="both"/>
        <w:rPr>
          <w:rFonts w:ascii="Cambria" w:hAnsi="Cambria"/>
        </w:rPr>
      </w:pPr>
      <w:r w:rsidRPr="0034569C">
        <w:rPr>
          <w:rFonts w:ascii="Cambria" w:hAnsi="Cambria"/>
        </w:rPr>
        <w:t>Ubezpieczenie nieruchomości obejmuje budynki i budowle wraz ze stałymi elementami.</w:t>
      </w:r>
    </w:p>
    <w:p w14:paraId="71AA4B85" w14:textId="77777777" w:rsidR="00CB7CCB" w:rsidRPr="0034569C" w:rsidRDefault="00CB7CCB" w:rsidP="00CB7CCB">
      <w:pPr>
        <w:widowControl w:val="0"/>
        <w:spacing w:after="0" w:line="240" w:lineRule="auto"/>
        <w:ind w:left="720"/>
        <w:jc w:val="both"/>
        <w:rPr>
          <w:rFonts w:ascii="Cambria" w:hAnsi="Cambria"/>
        </w:rPr>
      </w:pPr>
      <w:r w:rsidRPr="0034569C">
        <w:rPr>
          <w:rFonts w:ascii="Cambria" w:hAnsi="Cambria"/>
        </w:rPr>
        <w:t>Za stałe elementy należy uznać m.in. elementy wyposażenia i wystroju wnętrz nieruchomości, trwale z nimi związane, a w szczególności:</w:t>
      </w:r>
    </w:p>
    <w:p w14:paraId="2D201A6A"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34569C">
        <w:rPr>
          <w:rFonts w:ascii="Cambria" w:eastAsia="Times New Roman" w:hAnsi="Cambria"/>
        </w:rPr>
        <w:t>l</w:t>
      </w:r>
      <w:r w:rsidRPr="0034569C">
        <w:rPr>
          <w:rFonts w:ascii="Cambria" w:hAnsi="Cambria"/>
        </w:rPr>
        <w:t xml:space="preserve">inie elektryczne wraz ze stacjami transformatorowo - rozdzielczymi </w:t>
      </w:r>
      <w:r w:rsidRPr="0034569C">
        <w:rPr>
          <w:rFonts w:ascii="Cambria" w:hAnsi="Cambria"/>
        </w:rPr>
        <w:br/>
        <w:t xml:space="preserve">oraz linie naziemne, podziemne i ich wyposażenie, jeżeli służą wyłącznie zaspokojeniu potrzeb ubezpieczonego w ramach prowadzonej działalności i stanowią jego własność </w:t>
      </w:r>
      <w:r w:rsidRPr="0034569C">
        <w:rPr>
          <w:rFonts w:ascii="Cambria" w:hAnsi="Cambria"/>
        </w:rPr>
        <w:br/>
        <w:t xml:space="preserve">oraz zlokalizowane są na terenie będącym w jego posiadaniu i znajdują się w odległości nie większej niż 100 m od ubezpieczanych budynków i budowli; </w:t>
      </w:r>
    </w:p>
    <w:p w14:paraId="43A219F7"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urządzenia i elementy stanowiące integralną część instalacji infrastruktury technicznej i trwale z nią połączone (piece centralnego ogrzewania – co, instalacja ciepłej wody, instalacja zimnej wody),</w:t>
      </w:r>
    </w:p>
    <w:p w14:paraId="3CCB012E"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trwałe zabudowy funkcjonalne: obudowy instalacji i grzejników,</w:t>
      </w:r>
    </w:p>
    <w:p w14:paraId="52F9237E"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dźwigi (windy) i podnośniki osobowe i towarowe oraz podobne funkcjonalnie urządzenia,</w:t>
      </w:r>
    </w:p>
    <w:p w14:paraId="3AD37430"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okna i drzwi wraz z oszkleniem, oszklenie zewnętrzne i wewnętrzne, zamknięcia i zabezpieczenia przeciwwłamaniowe,</w:t>
      </w:r>
    </w:p>
    <w:p w14:paraId="5D1D1FFD" w14:textId="77777777" w:rsidR="00CB7CCB" w:rsidRPr="0034569C" w:rsidRDefault="00CB7CCB" w:rsidP="00CB7CCB">
      <w:pPr>
        <w:pStyle w:val="Akapitzlist"/>
        <w:widowControl w:val="0"/>
        <w:numPr>
          <w:ilvl w:val="0"/>
          <w:numId w:val="76"/>
        </w:numPr>
        <w:spacing w:after="0" w:line="240" w:lineRule="auto"/>
        <w:ind w:hanging="11"/>
        <w:contextualSpacing w:val="0"/>
        <w:jc w:val="both"/>
        <w:rPr>
          <w:rFonts w:ascii="Cambria" w:hAnsi="Cambria"/>
        </w:rPr>
      </w:pPr>
      <w:r w:rsidRPr="0034569C">
        <w:rPr>
          <w:rFonts w:ascii="Cambria" w:hAnsi="Cambria"/>
        </w:rPr>
        <w:t>wykładziny i okładziny ścian, podłóg, sufitów, tynki wewnętrzne i powłoki malarskie.</w:t>
      </w:r>
    </w:p>
    <w:p w14:paraId="416122D9" w14:textId="77777777" w:rsidR="00CB7CCB" w:rsidRPr="0034569C" w:rsidRDefault="00CB7CCB" w:rsidP="00CB7CCB">
      <w:pPr>
        <w:pStyle w:val="Akapitzlist"/>
        <w:widowControl w:val="0"/>
        <w:numPr>
          <w:ilvl w:val="1"/>
          <w:numId w:val="72"/>
        </w:numPr>
        <w:spacing w:before="120" w:after="120" w:line="240" w:lineRule="auto"/>
        <w:ind w:left="357" w:hanging="357"/>
        <w:contextualSpacing w:val="0"/>
        <w:jc w:val="both"/>
        <w:outlineLvl w:val="2"/>
        <w:rPr>
          <w:rFonts w:ascii="Cambria" w:hAnsi="Cambria"/>
          <w:b/>
        </w:rPr>
      </w:pPr>
      <w:r w:rsidRPr="0034569C">
        <w:rPr>
          <w:rFonts w:ascii="Cambria" w:hAnsi="Cambria"/>
          <w:b/>
        </w:rPr>
        <w:t>Ubezpieczenie mienia w systemie pierwszego ryzyka:</w:t>
      </w:r>
    </w:p>
    <w:p w14:paraId="4682B4ED" w14:textId="77777777" w:rsidR="00CB7CCB" w:rsidRPr="0034569C" w:rsidRDefault="00CB7CCB" w:rsidP="00CB7CCB">
      <w:pPr>
        <w:pStyle w:val="Akapitzlist"/>
        <w:widowControl w:val="0"/>
        <w:numPr>
          <w:ilvl w:val="2"/>
          <w:numId w:val="72"/>
        </w:numPr>
        <w:spacing w:before="120" w:after="120" w:line="240" w:lineRule="auto"/>
        <w:contextualSpacing w:val="0"/>
        <w:jc w:val="both"/>
        <w:rPr>
          <w:rFonts w:ascii="Cambria" w:hAnsi="Cambria"/>
        </w:rPr>
      </w:pPr>
      <w:r w:rsidRPr="0034569C">
        <w:rPr>
          <w:rFonts w:ascii="Cambria" w:hAnsi="Cambria"/>
          <w:b/>
        </w:rPr>
        <w:t>Ubezpieczenie nakładów inwestycyjnych/adaptacyjnych</w:t>
      </w:r>
      <w:r w:rsidRPr="0034569C">
        <w:rPr>
          <w:rFonts w:ascii="Cambria" w:hAnsi="Cambria"/>
        </w:rPr>
        <w:t xml:space="preserve">. Suma ubezpieczenia: </w:t>
      </w:r>
      <w:r w:rsidRPr="0034569C">
        <w:rPr>
          <w:rFonts w:ascii="Cambria" w:hAnsi="Cambria"/>
        </w:rPr>
        <w:br/>
      </w:r>
      <w:r w:rsidRPr="0034569C">
        <w:rPr>
          <w:rFonts w:ascii="Cambria" w:hAnsi="Cambria"/>
          <w:b/>
        </w:rPr>
        <w:t>1 000 000,00 zł</w:t>
      </w:r>
      <w:r w:rsidRPr="0034569C">
        <w:rPr>
          <w:rFonts w:ascii="Cambria" w:hAnsi="Cambria"/>
        </w:rPr>
        <w:t xml:space="preserve"> na jedno i wszystkie zdarzenia w każdym okresie ubezpieczenia. Suma ubezpieczenia w wartości odtworzeniowej nowej.</w:t>
      </w:r>
    </w:p>
    <w:p w14:paraId="1F63B6A0" w14:textId="77777777"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środków obrotowych</w:t>
      </w:r>
      <w:r w:rsidRPr="0034569C">
        <w:rPr>
          <w:rFonts w:ascii="Cambria" w:hAnsi="Cambria"/>
        </w:rPr>
        <w:t xml:space="preserve">. Suma ubezpieczenia: </w:t>
      </w:r>
      <w:r w:rsidRPr="0034569C">
        <w:rPr>
          <w:rFonts w:ascii="Cambria" w:hAnsi="Cambria"/>
          <w:b/>
        </w:rPr>
        <w:t>50 000,00 zł</w:t>
      </w:r>
      <w:r w:rsidRPr="0034569C">
        <w:rPr>
          <w:rFonts w:ascii="Cambria" w:hAnsi="Cambria"/>
        </w:rPr>
        <w:t xml:space="preserve"> na jedno i wszystkie zdarzenia w każdym okresie ubezpieczenia. Suma ubezpieczenia według kosztów zakupu lub wytworzenia.</w:t>
      </w:r>
    </w:p>
    <w:p w14:paraId="4F61D963" w14:textId="576210E1"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 xml:space="preserve">Ubezpieczenie środków </w:t>
      </w:r>
      <w:r w:rsidR="00495D0A" w:rsidRPr="0034569C">
        <w:rPr>
          <w:rFonts w:ascii="Cambria" w:hAnsi="Cambria"/>
          <w:b/>
        </w:rPr>
        <w:t>niskocennych</w:t>
      </w:r>
      <w:r w:rsidR="00495D0A" w:rsidRPr="0034569C">
        <w:rPr>
          <w:rFonts w:ascii="Cambria" w:hAnsi="Cambria"/>
        </w:rPr>
        <w:t xml:space="preserve">. Suma ubezpieczenia: </w:t>
      </w:r>
      <w:r w:rsidR="00495D0A" w:rsidRPr="0034569C">
        <w:rPr>
          <w:rFonts w:ascii="Cambria" w:hAnsi="Cambria"/>
          <w:b/>
        </w:rPr>
        <w:t>10</w:t>
      </w:r>
      <w:r w:rsidRPr="0034569C">
        <w:rPr>
          <w:rFonts w:ascii="Cambria" w:hAnsi="Cambria"/>
          <w:b/>
        </w:rPr>
        <w:t>0 000,00 zł</w:t>
      </w:r>
      <w:r w:rsidRPr="0034569C">
        <w:rPr>
          <w:rFonts w:ascii="Cambria" w:hAnsi="Cambria"/>
        </w:rPr>
        <w:t xml:space="preserve"> na jedno i wszystkie zdarzenia w każdym okresie ubezpieczenia. Suma ubezpieczenia w wartości odtworzeniowej nowej.</w:t>
      </w:r>
    </w:p>
    <w:p w14:paraId="77DD8CD1" w14:textId="57BB2CEB"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zbiorów bibliotecznych i księgozbiorów oraz zasobów archiwalnych (w tym archiwum zakładowe)</w:t>
      </w:r>
      <w:r w:rsidRPr="0034569C">
        <w:rPr>
          <w:rFonts w:ascii="Cambria" w:hAnsi="Cambria"/>
        </w:rPr>
        <w:t xml:space="preserve">. Suma ubezpieczenia: </w:t>
      </w:r>
      <w:r w:rsidR="00495D0A" w:rsidRPr="0034569C">
        <w:rPr>
          <w:rFonts w:ascii="Cambria" w:hAnsi="Cambria"/>
          <w:b/>
        </w:rPr>
        <w:t>1 8</w:t>
      </w:r>
      <w:r w:rsidRPr="0034569C">
        <w:rPr>
          <w:rFonts w:ascii="Cambria" w:hAnsi="Cambria"/>
          <w:b/>
        </w:rPr>
        <w:t>00 000,00 zł</w:t>
      </w:r>
      <w:r w:rsidRPr="0034569C">
        <w:rPr>
          <w:rFonts w:ascii="Cambria" w:hAnsi="Cambria"/>
        </w:rPr>
        <w:t xml:space="preserve"> na jedno i wszystkie zdarzenia w każdym okresie ubezpieczenia. Suma ubezpieczenia w wartości odtworzeniowej nowej.</w:t>
      </w:r>
    </w:p>
    <w:p w14:paraId="097036AC" w14:textId="77777777"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mienia pracowniczego</w:t>
      </w:r>
      <w:r w:rsidRPr="0034569C">
        <w:rPr>
          <w:rFonts w:ascii="Cambria" w:hAnsi="Cambria"/>
        </w:rPr>
        <w:t xml:space="preserve">. Suma ubezpieczenia </w:t>
      </w:r>
      <w:r w:rsidRPr="0034569C">
        <w:rPr>
          <w:rFonts w:ascii="Cambria" w:hAnsi="Cambria"/>
          <w:b/>
        </w:rPr>
        <w:t>100 000,00 zł</w:t>
      </w:r>
      <w:r w:rsidRPr="0034569C">
        <w:rPr>
          <w:rFonts w:ascii="Cambria" w:hAnsi="Cambria"/>
        </w:rPr>
        <w:t xml:space="preserve"> na jedno i wszystkie zdarzenia w każdym okresie ubezpieczenia (z podlimitem 5 000 zł na osobę). Suma ubezpieczenia w wartości odtworzeniowej nowej.</w:t>
      </w:r>
    </w:p>
    <w:p w14:paraId="30EE2AFE" w14:textId="77777777"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mienia członków OSP</w:t>
      </w:r>
      <w:r w:rsidRPr="0034569C">
        <w:rPr>
          <w:rFonts w:ascii="Cambria" w:hAnsi="Cambria"/>
        </w:rPr>
        <w:t xml:space="preserve"> w związku z udziałem w działaniach ratowniczych </w:t>
      </w:r>
      <w:r w:rsidRPr="0034569C">
        <w:rPr>
          <w:rFonts w:ascii="Cambria" w:hAnsi="Cambria"/>
        </w:rPr>
        <w:br/>
        <w:t xml:space="preserve">i ćwiczeniach. Suma ubezpieczenia </w:t>
      </w:r>
      <w:r w:rsidRPr="0034569C">
        <w:rPr>
          <w:rFonts w:ascii="Cambria" w:hAnsi="Cambria"/>
          <w:b/>
        </w:rPr>
        <w:t>50 000,00 zł</w:t>
      </w:r>
      <w:r w:rsidRPr="0034569C">
        <w:rPr>
          <w:rFonts w:ascii="Cambria" w:hAnsi="Cambria"/>
        </w:rPr>
        <w:t xml:space="preserve"> na jedno i wszystkie zdarzenia w każdym okresie ubezpieczenia (z podlimitem 3 000 zł na osobę). Suma ubezpieczenia w wartości odtworzeniowej nowej.</w:t>
      </w:r>
    </w:p>
    <w:p w14:paraId="3BF42931" w14:textId="367C57CB"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gotówki i innych wartości pieniężnych</w:t>
      </w:r>
      <w:r w:rsidR="00495D0A" w:rsidRPr="0034569C">
        <w:rPr>
          <w:rFonts w:ascii="Cambria" w:hAnsi="Cambria"/>
        </w:rPr>
        <w:t>. Suma ubezpieczenia:</w:t>
      </w:r>
      <w:r w:rsidRPr="0034569C">
        <w:rPr>
          <w:rFonts w:ascii="Cambria" w:hAnsi="Cambria"/>
        </w:rPr>
        <w:t xml:space="preserve"> </w:t>
      </w:r>
      <w:r w:rsidR="00495D0A" w:rsidRPr="0034569C">
        <w:rPr>
          <w:rFonts w:ascii="Cambria" w:hAnsi="Cambria"/>
          <w:b/>
        </w:rPr>
        <w:t>12</w:t>
      </w:r>
      <w:r w:rsidRPr="0034569C">
        <w:rPr>
          <w:rFonts w:ascii="Cambria" w:hAnsi="Cambria"/>
          <w:b/>
        </w:rPr>
        <w:t>0 000,00 zł</w:t>
      </w:r>
      <w:r w:rsidRPr="0034569C">
        <w:rPr>
          <w:rFonts w:ascii="Cambria" w:hAnsi="Cambria"/>
        </w:rPr>
        <w:t xml:space="preserve"> na jedno i wszystkie zdarzenia w każdym okresie ubezpieczenia. Suma ubezpieczenia w wartości nominalnej.</w:t>
      </w:r>
    </w:p>
    <w:p w14:paraId="5B0576E8" w14:textId="14F31649"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urządzeń i wyposażenia zewnętrznego nieujętego w ubezpieczeniu systemem sum stałych</w:t>
      </w:r>
      <w:r w:rsidRPr="0034569C">
        <w:rPr>
          <w:rFonts w:ascii="Cambria" w:hAnsi="Cambria"/>
        </w:rPr>
        <w:t xml:space="preserve"> (np. iluminacje budynków, hydranty, pojemniki i kosze na śmieci </w:t>
      </w:r>
      <w:r w:rsidRPr="0034569C">
        <w:rPr>
          <w:rFonts w:ascii="Cambria" w:hAnsi="Cambria"/>
        </w:rPr>
        <w:br/>
        <w:t xml:space="preserve">i surowce wtórne, wyposażenie placów zabaw, parków, skwerów, boisk, ławki itp.). Suma ubezpieczenia: </w:t>
      </w:r>
      <w:r w:rsidRPr="0034569C">
        <w:rPr>
          <w:rFonts w:ascii="Cambria" w:hAnsi="Cambria"/>
          <w:b/>
        </w:rPr>
        <w:t>50 000,00 zł</w:t>
      </w:r>
      <w:r w:rsidRPr="0034569C">
        <w:rPr>
          <w:rFonts w:ascii="Cambria" w:hAnsi="Cambria"/>
        </w:rPr>
        <w:t xml:space="preserve"> na jedno i wszystkie zdarzenia w każdym okresie ubezpieczenia. Suma ubezpieczenia w wartości odtworzeniowej nowej.</w:t>
      </w:r>
    </w:p>
    <w:p w14:paraId="7BAF8841" w14:textId="77777777" w:rsidR="00CB7CCB" w:rsidRPr="0034569C" w:rsidRDefault="00CB7CCB" w:rsidP="00CB7CCB">
      <w:pPr>
        <w:pStyle w:val="Akapitzlist"/>
        <w:widowControl w:val="0"/>
        <w:numPr>
          <w:ilvl w:val="2"/>
          <w:numId w:val="72"/>
        </w:numPr>
        <w:spacing w:before="120" w:after="0" w:line="240" w:lineRule="auto"/>
        <w:contextualSpacing w:val="0"/>
        <w:jc w:val="both"/>
        <w:rPr>
          <w:rFonts w:ascii="Cambria" w:hAnsi="Cambria"/>
        </w:rPr>
      </w:pPr>
      <w:r w:rsidRPr="0034569C">
        <w:rPr>
          <w:rFonts w:ascii="Cambria" w:hAnsi="Cambria"/>
          <w:b/>
        </w:rPr>
        <w:t>Ubezpieczenie znaków drogowych</w:t>
      </w:r>
      <w:r w:rsidRPr="0034569C">
        <w:rPr>
          <w:rFonts w:ascii="Cambria" w:hAnsi="Cambria" w:cs="Tahoma"/>
          <w:b/>
          <w:bCs/>
          <w:color w:val="000000"/>
        </w:rPr>
        <w:t xml:space="preserve"> z konstrukcją wsporczą (jeśli występuje), elementów bezpieczeństwa ruchu drogowego, </w:t>
      </w:r>
      <w:r w:rsidRPr="0034569C">
        <w:rPr>
          <w:rFonts w:ascii="Cambria" w:hAnsi="Cambria"/>
          <w:b/>
        </w:rPr>
        <w:t>tablic z nazwami ulic, słupów oświetleniowych, lamp, sygnalizacji świetlnej, oświetlenia ulicznego.</w:t>
      </w:r>
      <w:r w:rsidRPr="0034569C">
        <w:rPr>
          <w:rFonts w:ascii="Cambria" w:hAnsi="Cambria"/>
        </w:rPr>
        <w:t xml:space="preserve"> Suma ubezpieczenia: </w:t>
      </w:r>
      <w:r w:rsidRPr="0034569C">
        <w:rPr>
          <w:rFonts w:ascii="Cambria" w:hAnsi="Cambria"/>
          <w:b/>
        </w:rPr>
        <w:t>50 000,00 zł</w:t>
      </w:r>
      <w:r w:rsidRPr="0034569C">
        <w:rPr>
          <w:rFonts w:ascii="Cambria" w:hAnsi="Cambria"/>
        </w:rPr>
        <w:t xml:space="preserve"> na jedno </w:t>
      </w:r>
      <w:r w:rsidRPr="0034569C">
        <w:rPr>
          <w:rFonts w:ascii="Cambria" w:hAnsi="Cambria"/>
        </w:rPr>
        <w:lastRenderedPageBreak/>
        <w:t>i wszystkie zdarzenia w każdym okresie ubezpieczenia. Suma ubezpieczenia w wartości odtworzeniowej nowej.</w:t>
      </w:r>
    </w:p>
    <w:p w14:paraId="180B2DFC" w14:textId="7217C7D0" w:rsidR="00CB7CCB" w:rsidRPr="0034569C" w:rsidRDefault="00CB7CCB" w:rsidP="00CB7CCB">
      <w:pPr>
        <w:pStyle w:val="Akapitzlist"/>
        <w:widowControl w:val="0"/>
        <w:numPr>
          <w:ilvl w:val="2"/>
          <w:numId w:val="72"/>
        </w:numPr>
        <w:tabs>
          <w:tab w:val="left" w:pos="720"/>
        </w:tabs>
        <w:spacing w:before="120" w:after="0" w:line="240" w:lineRule="auto"/>
        <w:contextualSpacing w:val="0"/>
        <w:jc w:val="both"/>
        <w:rPr>
          <w:rFonts w:ascii="Cambria" w:hAnsi="Cambria"/>
        </w:rPr>
      </w:pPr>
      <w:r w:rsidRPr="0034569C">
        <w:rPr>
          <w:rFonts w:ascii="Cambria" w:hAnsi="Cambria"/>
          <w:b/>
        </w:rPr>
        <w:t>Ubezpieczenie budowli nieujętych w ubezpieczeniu systemem sum stałych</w:t>
      </w:r>
      <w:r w:rsidRPr="0034569C">
        <w:rPr>
          <w:rFonts w:ascii="Cambria" w:hAnsi="Cambria"/>
        </w:rPr>
        <w:t xml:space="preserve"> (ogrodzenia, balustrady, przystanki, wiaty, maszty flagowe, drogi i chodniki wewnętrzne, place, sieci wod.-kan. wraz z przyłączami i pokrywami, kanalizacje wraz z przyłączami i pokrywami: deszczowe, wodociągowe, sanitarne, teletechniczne, co, gazowe itp., obiekty małej architektury itp.</w:t>
      </w:r>
      <w:r w:rsidR="00495D0A" w:rsidRPr="0034569C">
        <w:rPr>
          <w:rFonts w:ascii="Cambria" w:hAnsi="Cambria"/>
        </w:rPr>
        <w:t xml:space="preserve"> drogi, mosty, przepusty</w:t>
      </w:r>
      <w:r w:rsidRPr="0034569C">
        <w:rPr>
          <w:rFonts w:ascii="Cambria" w:hAnsi="Cambria"/>
        </w:rPr>
        <w:t xml:space="preserve">). Suma ubezpieczenia: </w:t>
      </w:r>
      <w:r w:rsidRPr="0034569C">
        <w:rPr>
          <w:rFonts w:ascii="Cambria" w:hAnsi="Cambria"/>
          <w:b/>
        </w:rPr>
        <w:t>50 000,00 zł</w:t>
      </w:r>
      <w:r w:rsidRPr="0034569C">
        <w:rPr>
          <w:rFonts w:ascii="Cambria" w:hAnsi="Cambria"/>
        </w:rPr>
        <w:t xml:space="preserve"> na jedno i wszystkie zdarzenia w każdym okresie ubezpieczenia. Suma ubezpieczenia w wartości odtworzeniowej nowej.</w:t>
      </w:r>
    </w:p>
    <w:p w14:paraId="7FEFE67F" w14:textId="77777777" w:rsidR="00CB7CCB" w:rsidRPr="0034569C" w:rsidRDefault="00CB7CCB" w:rsidP="00CB7CCB">
      <w:pPr>
        <w:pStyle w:val="Akapitzlist"/>
        <w:widowControl w:val="0"/>
        <w:numPr>
          <w:ilvl w:val="2"/>
          <w:numId w:val="72"/>
        </w:numPr>
        <w:tabs>
          <w:tab w:val="left" w:pos="720"/>
        </w:tabs>
        <w:spacing w:before="120" w:after="0" w:line="240" w:lineRule="auto"/>
        <w:contextualSpacing w:val="0"/>
        <w:jc w:val="both"/>
        <w:rPr>
          <w:rFonts w:ascii="Cambria" w:hAnsi="Cambria"/>
        </w:rPr>
      </w:pPr>
      <w:r w:rsidRPr="0034569C">
        <w:rPr>
          <w:rFonts w:ascii="Cambria" w:hAnsi="Cambria"/>
          <w:b/>
        </w:rPr>
        <w:t>Ubezpieczenie wyposażenia jednostek OSP – w miejscu ubezpieczenia oraz w trakcie akcji i ćwiczeń, nieujęte w ubezpieczeniu systemem sum stałych</w:t>
      </w:r>
      <w:r w:rsidRPr="0034569C">
        <w:rPr>
          <w:rFonts w:ascii="Cambria" w:hAnsi="Cambria"/>
        </w:rPr>
        <w:t xml:space="preserve">. Suma ubezpieczenia: </w:t>
      </w:r>
      <w:r w:rsidRPr="0034569C">
        <w:rPr>
          <w:rFonts w:ascii="Cambria" w:hAnsi="Cambria"/>
          <w:b/>
        </w:rPr>
        <w:t>100 000,00 zł</w:t>
      </w:r>
      <w:r w:rsidRPr="0034569C">
        <w:rPr>
          <w:rFonts w:ascii="Cambria" w:hAnsi="Cambria"/>
        </w:rPr>
        <w:t xml:space="preserve"> na jedno i wszystkie zdarzenia w każdym okresie ubezpieczenia. Suma ubezpieczenia w wartości księgowej brutto.</w:t>
      </w:r>
    </w:p>
    <w:p w14:paraId="6F108DB3" w14:textId="0821C90C" w:rsidR="003F5400" w:rsidRPr="0034569C" w:rsidRDefault="003F5400" w:rsidP="003F5400">
      <w:pPr>
        <w:pStyle w:val="Akapitzlist"/>
        <w:widowControl w:val="0"/>
        <w:numPr>
          <w:ilvl w:val="2"/>
          <w:numId w:val="72"/>
        </w:numPr>
        <w:tabs>
          <w:tab w:val="left" w:pos="720"/>
        </w:tabs>
        <w:spacing w:before="120" w:after="0" w:line="240" w:lineRule="auto"/>
        <w:contextualSpacing w:val="0"/>
        <w:jc w:val="both"/>
        <w:rPr>
          <w:rFonts w:ascii="Cambria" w:hAnsi="Cambria"/>
        </w:rPr>
      </w:pPr>
      <w:r w:rsidRPr="0034569C">
        <w:rPr>
          <w:rFonts w:ascii="Cambria" w:hAnsi="Cambria"/>
          <w:b/>
        </w:rPr>
        <w:t>Ubezpieczenie środków trwałych (za wyjątkiem budynków) nieujętych lub pominiętych w ubezpieczeniu systemem sum stałych</w:t>
      </w:r>
      <w:r w:rsidRPr="0034569C">
        <w:rPr>
          <w:rFonts w:ascii="Cambria" w:hAnsi="Cambria"/>
        </w:rPr>
        <w:t xml:space="preserve">. Suma ubezpieczenia: </w:t>
      </w:r>
      <w:r w:rsidRPr="0034569C">
        <w:rPr>
          <w:rFonts w:ascii="Cambria" w:hAnsi="Cambria"/>
          <w:b/>
        </w:rPr>
        <w:t>100 000,00 zł</w:t>
      </w:r>
      <w:r w:rsidRPr="0034569C">
        <w:rPr>
          <w:rFonts w:ascii="Cambria" w:hAnsi="Cambria"/>
        </w:rPr>
        <w:t xml:space="preserve"> na jedno i wszystkie zdarzenia w każdym okresie ubezpieczenia. Suma ubezpieczenia w wartości odtworzeniowej nowej.</w:t>
      </w:r>
    </w:p>
    <w:p w14:paraId="316AA10E" w14:textId="77777777" w:rsidR="00CB7CCB" w:rsidRPr="0034569C" w:rsidRDefault="00CB7CCB" w:rsidP="00CB7CCB">
      <w:pPr>
        <w:widowControl w:val="0"/>
        <w:numPr>
          <w:ilvl w:val="1"/>
          <w:numId w:val="72"/>
        </w:numPr>
        <w:tabs>
          <w:tab w:val="clear" w:pos="360"/>
          <w:tab w:val="num" w:pos="720"/>
        </w:tabs>
        <w:spacing w:before="120" w:after="120" w:line="240" w:lineRule="auto"/>
        <w:ind w:left="720" w:hanging="720"/>
        <w:jc w:val="both"/>
        <w:rPr>
          <w:rFonts w:ascii="Cambria" w:hAnsi="Cambria"/>
          <w:b/>
        </w:rPr>
      </w:pPr>
      <w:r w:rsidRPr="0034569C">
        <w:rPr>
          <w:rFonts w:ascii="Cambria" w:hAnsi="Cambria"/>
          <w:b/>
        </w:rPr>
        <w:t xml:space="preserve">Limity odpowiedzialności dla ubezpieczenia mienia od kradzieży z włamaniem </w:t>
      </w:r>
      <w:r w:rsidRPr="0034569C">
        <w:rPr>
          <w:rFonts w:ascii="Cambria" w:hAnsi="Cambria"/>
          <w:b/>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933"/>
        <w:gridCol w:w="3068"/>
      </w:tblGrid>
      <w:tr w:rsidR="00CB7CCB" w:rsidRPr="00597F03" w14:paraId="33A6FAE6" w14:textId="77777777" w:rsidTr="00840BF8">
        <w:trPr>
          <w:trHeight w:val="489"/>
        </w:trPr>
        <w:tc>
          <w:tcPr>
            <w:tcW w:w="520" w:type="dxa"/>
            <w:shd w:val="clear" w:color="auto" w:fill="auto"/>
            <w:vAlign w:val="center"/>
          </w:tcPr>
          <w:p w14:paraId="62B166EF" w14:textId="77777777" w:rsidR="00CB7CCB" w:rsidRPr="007F4083" w:rsidRDefault="00CB7CCB" w:rsidP="00840BF8">
            <w:pPr>
              <w:widowControl w:val="0"/>
              <w:spacing w:after="0" w:line="240" w:lineRule="auto"/>
              <w:jc w:val="center"/>
              <w:rPr>
                <w:rFonts w:ascii="Cambria" w:hAnsi="Cambria"/>
                <w:b/>
                <w:sz w:val="20"/>
                <w:szCs w:val="20"/>
              </w:rPr>
            </w:pPr>
            <w:r w:rsidRPr="007F4083">
              <w:rPr>
                <w:rFonts w:ascii="Cambria" w:hAnsi="Cambria"/>
                <w:b/>
                <w:sz w:val="20"/>
                <w:szCs w:val="20"/>
              </w:rPr>
              <w:t>Lp.</w:t>
            </w:r>
          </w:p>
        </w:tc>
        <w:tc>
          <w:tcPr>
            <w:tcW w:w="6030" w:type="dxa"/>
            <w:shd w:val="clear" w:color="auto" w:fill="auto"/>
            <w:vAlign w:val="center"/>
          </w:tcPr>
          <w:p w14:paraId="4AC6B84A" w14:textId="77777777" w:rsidR="00CB7CCB" w:rsidRPr="007F4083" w:rsidRDefault="00CB7CCB" w:rsidP="00840BF8">
            <w:pPr>
              <w:widowControl w:val="0"/>
              <w:spacing w:after="0" w:line="240" w:lineRule="auto"/>
              <w:jc w:val="center"/>
              <w:rPr>
                <w:rFonts w:ascii="Cambria" w:hAnsi="Cambria"/>
                <w:b/>
                <w:sz w:val="20"/>
                <w:szCs w:val="20"/>
              </w:rPr>
            </w:pPr>
            <w:r w:rsidRPr="007F4083">
              <w:rPr>
                <w:rFonts w:ascii="Cambria" w:hAnsi="Cambria"/>
                <w:b/>
                <w:sz w:val="20"/>
                <w:szCs w:val="20"/>
              </w:rPr>
              <w:t>Przedmiot ubezpieczenia</w:t>
            </w:r>
          </w:p>
        </w:tc>
        <w:tc>
          <w:tcPr>
            <w:tcW w:w="3102" w:type="dxa"/>
            <w:shd w:val="clear" w:color="auto" w:fill="auto"/>
            <w:vAlign w:val="center"/>
          </w:tcPr>
          <w:p w14:paraId="4498C414" w14:textId="77777777" w:rsidR="00CB7CCB" w:rsidRPr="007F4083" w:rsidRDefault="00CB7CCB" w:rsidP="00840BF8">
            <w:pPr>
              <w:widowControl w:val="0"/>
              <w:spacing w:after="0" w:line="240" w:lineRule="auto"/>
              <w:jc w:val="center"/>
              <w:rPr>
                <w:rFonts w:ascii="Cambria" w:hAnsi="Cambria"/>
                <w:b/>
                <w:sz w:val="20"/>
                <w:szCs w:val="20"/>
              </w:rPr>
            </w:pPr>
            <w:r w:rsidRPr="007F4083">
              <w:rPr>
                <w:rFonts w:ascii="Cambria" w:hAnsi="Cambria"/>
                <w:b/>
                <w:sz w:val="20"/>
                <w:szCs w:val="20"/>
              </w:rPr>
              <w:t>Suma ubezpieczenia w zł</w:t>
            </w:r>
          </w:p>
        </w:tc>
      </w:tr>
      <w:tr w:rsidR="00CB7CCB" w:rsidRPr="00597F03" w14:paraId="702F7012" w14:textId="77777777" w:rsidTr="00840BF8">
        <w:trPr>
          <w:trHeight w:val="119"/>
        </w:trPr>
        <w:tc>
          <w:tcPr>
            <w:tcW w:w="520" w:type="dxa"/>
            <w:shd w:val="clear" w:color="auto" w:fill="auto"/>
            <w:vAlign w:val="center"/>
          </w:tcPr>
          <w:p w14:paraId="27F415E9" w14:textId="77777777" w:rsidR="00CB7CCB" w:rsidRPr="007F4083" w:rsidRDefault="00CB7CCB" w:rsidP="00840BF8">
            <w:pPr>
              <w:widowControl w:val="0"/>
              <w:spacing w:after="0" w:line="240" w:lineRule="auto"/>
              <w:jc w:val="center"/>
              <w:rPr>
                <w:rFonts w:ascii="Cambria" w:hAnsi="Cambria"/>
                <w:sz w:val="18"/>
                <w:szCs w:val="18"/>
              </w:rPr>
            </w:pPr>
            <w:r w:rsidRPr="007F4083">
              <w:rPr>
                <w:rFonts w:ascii="Cambria" w:hAnsi="Cambria"/>
                <w:sz w:val="18"/>
                <w:szCs w:val="18"/>
              </w:rPr>
              <w:t>1</w:t>
            </w:r>
          </w:p>
        </w:tc>
        <w:tc>
          <w:tcPr>
            <w:tcW w:w="6030" w:type="dxa"/>
            <w:shd w:val="clear" w:color="auto" w:fill="auto"/>
            <w:vAlign w:val="center"/>
          </w:tcPr>
          <w:p w14:paraId="59F942A4" w14:textId="77777777" w:rsidR="00CB7CCB" w:rsidRPr="007F4083" w:rsidRDefault="00CB7CCB" w:rsidP="00840BF8">
            <w:pPr>
              <w:widowControl w:val="0"/>
              <w:spacing w:after="0" w:line="240" w:lineRule="auto"/>
              <w:rPr>
                <w:rFonts w:ascii="Cambria" w:hAnsi="Cambria"/>
                <w:sz w:val="18"/>
                <w:szCs w:val="18"/>
              </w:rPr>
            </w:pPr>
            <w:r w:rsidRPr="007F4083">
              <w:rPr>
                <w:rFonts w:ascii="Cambria" w:hAnsi="Cambria"/>
                <w:sz w:val="18"/>
                <w:szCs w:val="18"/>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3102" w:type="dxa"/>
            <w:shd w:val="clear" w:color="auto" w:fill="auto"/>
            <w:vAlign w:val="center"/>
          </w:tcPr>
          <w:p w14:paraId="4A7E73DB" w14:textId="1F63FB6A" w:rsidR="00CB7CCB" w:rsidRPr="007F4083" w:rsidRDefault="007F4083" w:rsidP="00840BF8">
            <w:pPr>
              <w:widowControl w:val="0"/>
              <w:spacing w:after="0" w:line="240" w:lineRule="auto"/>
              <w:jc w:val="right"/>
              <w:rPr>
                <w:rFonts w:ascii="Cambria" w:hAnsi="Cambria"/>
                <w:sz w:val="18"/>
                <w:szCs w:val="18"/>
              </w:rPr>
            </w:pPr>
            <w:r w:rsidRPr="007F4083">
              <w:rPr>
                <w:rFonts w:ascii="Cambria" w:hAnsi="Cambria"/>
                <w:sz w:val="18"/>
                <w:szCs w:val="18"/>
              </w:rPr>
              <w:t>15</w:t>
            </w:r>
            <w:r w:rsidR="00CB7CCB" w:rsidRPr="007F4083">
              <w:rPr>
                <w:rFonts w:ascii="Cambria" w:hAnsi="Cambria"/>
                <w:sz w:val="18"/>
                <w:szCs w:val="18"/>
              </w:rPr>
              <w:t xml:space="preserve">0 000,00 zł   </w:t>
            </w:r>
          </w:p>
        </w:tc>
      </w:tr>
      <w:tr w:rsidR="00CB7CCB" w:rsidRPr="00597F03" w14:paraId="7EA41392" w14:textId="77777777" w:rsidTr="00840BF8">
        <w:trPr>
          <w:trHeight w:val="454"/>
        </w:trPr>
        <w:tc>
          <w:tcPr>
            <w:tcW w:w="520" w:type="dxa"/>
            <w:shd w:val="clear" w:color="auto" w:fill="auto"/>
            <w:vAlign w:val="center"/>
          </w:tcPr>
          <w:p w14:paraId="66EB68BC" w14:textId="77777777" w:rsidR="00CB7CCB" w:rsidRPr="007F4083" w:rsidRDefault="00CB7CCB" w:rsidP="00840BF8">
            <w:pPr>
              <w:widowControl w:val="0"/>
              <w:spacing w:after="0" w:line="240" w:lineRule="auto"/>
              <w:jc w:val="center"/>
              <w:rPr>
                <w:rFonts w:ascii="Cambria" w:hAnsi="Cambria"/>
                <w:sz w:val="18"/>
                <w:szCs w:val="18"/>
              </w:rPr>
            </w:pPr>
            <w:r w:rsidRPr="007F4083">
              <w:rPr>
                <w:rFonts w:ascii="Cambria" w:hAnsi="Cambria"/>
                <w:sz w:val="18"/>
                <w:szCs w:val="18"/>
              </w:rPr>
              <w:t>2</w:t>
            </w:r>
          </w:p>
        </w:tc>
        <w:tc>
          <w:tcPr>
            <w:tcW w:w="6030" w:type="dxa"/>
            <w:shd w:val="clear" w:color="auto" w:fill="auto"/>
            <w:vAlign w:val="center"/>
          </w:tcPr>
          <w:p w14:paraId="701DDA6C" w14:textId="77777777" w:rsidR="00CB7CCB" w:rsidRPr="007F4083" w:rsidRDefault="00CB7CCB" w:rsidP="00840BF8">
            <w:pPr>
              <w:widowControl w:val="0"/>
              <w:spacing w:after="0" w:line="240" w:lineRule="auto"/>
              <w:rPr>
                <w:rFonts w:ascii="Cambria" w:hAnsi="Cambria"/>
                <w:sz w:val="18"/>
                <w:szCs w:val="18"/>
              </w:rPr>
            </w:pPr>
            <w:r w:rsidRPr="007F4083">
              <w:rPr>
                <w:rFonts w:ascii="Cambria" w:hAnsi="Cambria"/>
                <w:sz w:val="18"/>
                <w:szCs w:val="18"/>
              </w:rPr>
              <w:t>Środki obrotowe</w:t>
            </w:r>
          </w:p>
        </w:tc>
        <w:tc>
          <w:tcPr>
            <w:tcW w:w="3102" w:type="dxa"/>
            <w:shd w:val="clear" w:color="auto" w:fill="auto"/>
            <w:vAlign w:val="center"/>
          </w:tcPr>
          <w:p w14:paraId="4451512D" w14:textId="6D98C82F" w:rsidR="00CB7CCB" w:rsidRPr="007F4083" w:rsidRDefault="007F4083" w:rsidP="00840BF8">
            <w:pPr>
              <w:widowControl w:val="0"/>
              <w:spacing w:after="0" w:line="240" w:lineRule="auto"/>
              <w:jc w:val="right"/>
              <w:rPr>
                <w:rFonts w:ascii="Cambria" w:hAnsi="Cambria"/>
                <w:sz w:val="18"/>
                <w:szCs w:val="18"/>
              </w:rPr>
            </w:pPr>
            <w:r w:rsidRPr="007F4083">
              <w:rPr>
                <w:rFonts w:ascii="Cambria" w:hAnsi="Cambria"/>
                <w:sz w:val="18"/>
                <w:szCs w:val="18"/>
              </w:rPr>
              <w:t>2</w:t>
            </w:r>
            <w:r w:rsidR="00CB7CCB" w:rsidRPr="007F4083">
              <w:rPr>
                <w:rFonts w:ascii="Cambria" w:hAnsi="Cambria"/>
                <w:sz w:val="18"/>
                <w:szCs w:val="18"/>
              </w:rPr>
              <w:t xml:space="preserve">0 000,00 zł   </w:t>
            </w:r>
          </w:p>
        </w:tc>
      </w:tr>
      <w:tr w:rsidR="00CB7CCB" w:rsidRPr="00597F03" w14:paraId="15841563" w14:textId="77777777" w:rsidTr="00840BF8">
        <w:trPr>
          <w:trHeight w:val="454"/>
        </w:trPr>
        <w:tc>
          <w:tcPr>
            <w:tcW w:w="520" w:type="dxa"/>
            <w:shd w:val="clear" w:color="auto" w:fill="auto"/>
            <w:vAlign w:val="center"/>
          </w:tcPr>
          <w:p w14:paraId="778FBB47" w14:textId="77777777" w:rsidR="00CB7CCB" w:rsidRPr="007F4083" w:rsidRDefault="00CB7CCB" w:rsidP="00840BF8">
            <w:pPr>
              <w:widowControl w:val="0"/>
              <w:spacing w:after="0" w:line="240" w:lineRule="auto"/>
              <w:jc w:val="center"/>
              <w:rPr>
                <w:rFonts w:ascii="Cambria" w:hAnsi="Cambria"/>
                <w:sz w:val="18"/>
                <w:szCs w:val="18"/>
              </w:rPr>
            </w:pPr>
            <w:r w:rsidRPr="007F4083">
              <w:rPr>
                <w:rFonts w:ascii="Cambria" w:hAnsi="Cambria"/>
                <w:sz w:val="18"/>
                <w:szCs w:val="18"/>
              </w:rPr>
              <w:t>3</w:t>
            </w:r>
          </w:p>
        </w:tc>
        <w:tc>
          <w:tcPr>
            <w:tcW w:w="6030" w:type="dxa"/>
            <w:shd w:val="clear" w:color="auto" w:fill="auto"/>
            <w:vAlign w:val="center"/>
          </w:tcPr>
          <w:p w14:paraId="60107AB8" w14:textId="77777777" w:rsidR="00CB7CCB" w:rsidRPr="007F4083" w:rsidRDefault="00CB7CCB" w:rsidP="00840BF8">
            <w:pPr>
              <w:widowControl w:val="0"/>
              <w:snapToGrid w:val="0"/>
              <w:spacing w:after="0" w:line="240" w:lineRule="auto"/>
              <w:rPr>
                <w:rFonts w:ascii="Cambria" w:hAnsi="Cambria"/>
                <w:sz w:val="18"/>
                <w:szCs w:val="18"/>
              </w:rPr>
            </w:pPr>
            <w:r w:rsidRPr="007F4083">
              <w:rPr>
                <w:rFonts w:ascii="Cambria" w:hAnsi="Cambria"/>
                <w:sz w:val="18"/>
                <w:szCs w:val="18"/>
              </w:rPr>
              <w:t xml:space="preserve">Gotówka i inne wartości pieniężne od kradzieży z włamaniem </w:t>
            </w:r>
          </w:p>
        </w:tc>
        <w:tc>
          <w:tcPr>
            <w:tcW w:w="3102" w:type="dxa"/>
            <w:shd w:val="clear" w:color="auto" w:fill="auto"/>
            <w:vAlign w:val="center"/>
          </w:tcPr>
          <w:p w14:paraId="7340BC48" w14:textId="769C7637" w:rsidR="00CB7CCB" w:rsidRPr="007F4083" w:rsidRDefault="007F4083" w:rsidP="00840BF8">
            <w:pPr>
              <w:widowControl w:val="0"/>
              <w:spacing w:after="0" w:line="240" w:lineRule="auto"/>
              <w:jc w:val="right"/>
              <w:rPr>
                <w:rFonts w:ascii="Cambria" w:hAnsi="Cambria"/>
                <w:sz w:val="18"/>
                <w:szCs w:val="18"/>
              </w:rPr>
            </w:pPr>
            <w:r w:rsidRPr="007F4083">
              <w:rPr>
                <w:rFonts w:ascii="Cambria" w:hAnsi="Cambria"/>
                <w:sz w:val="18"/>
                <w:szCs w:val="18"/>
              </w:rPr>
              <w:t>8</w:t>
            </w:r>
            <w:r w:rsidR="00CB7CCB" w:rsidRPr="007F4083">
              <w:rPr>
                <w:rFonts w:ascii="Cambria" w:hAnsi="Cambria"/>
                <w:sz w:val="18"/>
                <w:szCs w:val="18"/>
              </w:rPr>
              <w:t xml:space="preserve">0 000,00 zł   </w:t>
            </w:r>
          </w:p>
        </w:tc>
      </w:tr>
      <w:tr w:rsidR="00CB7CCB" w:rsidRPr="00597F03" w14:paraId="2017446B" w14:textId="77777777" w:rsidTr="00840BF8">
        <w:trPr>
          <w:trHeight w:val="454"/>
        </w:trPr>
        <w:tc>
          <w:tcPr>
            <w:tcW w:w="520" w:type="dxa"/>
            <w:shd w:val="clear" w:color="auto" w:fill="auto"/>
            <w:vAlign w:val="center"/>
          </w:tcPr>
          <w:p w14:paraId="07353AEE" w14:textId="77777777" w:rsidR="00CB7CCB" w:rsidRPr="007F4083" w:rsidRDefault="00CB7CCB" w:rsidP="00840BF8">
            <w:pPr>
              <w:widowControl w:val="0"/>
              <w:spacing w:after="0" w:line="240" w:lineRule="auto"/>
              <w:jc w:val="center"/>
              <w:rPr>
                <w:rFonts w:ascii="Cambria" w:hAnsi="Cambria"/>
                <w:sz w:val="18"/>
                <w:szCs w:val="18"/>
              </w:rPr>
            </w:pPr>
            <w:r w:rsidRPr="007F4083">
              <w:rPr>
                <w:rFonts w:ascii="Cambria" w:hAnsi="Cambria"/>
                <w:sz w:val="18"/>
                <w:szCs w:val="18"/>
              </w:rPr>
              <w:t>4</w:t>
            </w:r>
          </w:p>
        </w:tc>
        <w:tc>
          <w:tcPr>
            <w:tcW w:w="6030" w:type="dxa"/>
            <w:shd w:val="clear" w:color="auto" w:fill="auto"/>
            <w:vAlign w:val="center"/>
          </w:tcPr>
          <w:p w14:paraId="20226646" w14:textId="77777777" w:rsidR="00CB7CCB" w:rsidRPr="007F4083" w:rsidRDefault="00CB7CCB" w:rsidP="00840BF8">
            <w:pPr>
              <w:widowControl w:val="0"/>
              <w:snapToGrid w:val="0"/>
              <w:spacing w:after="0" w:line="240" w:lineRule="auto"/>
              <w:rPr>
                <w:rFonts w:ascii="Cambria" w:hAnsi="Cambria"/>
                <w:sz w:val="18"/>
                <w:szCs w:val="18"/>
              </w:rPr>
            </w:pPr>
            <w:r w:rsidRPr="007F4083">
              <w:rPr>
                <w:rFonts w:ascii="Cambria" w:hAnsi="Cambria"/>
                <w:sz w:val="18"/>
                <w:szCs w:val="18"/>
              </w:rPr>
              <w:t xml:space="preserve">Gotówka i inne wartości pieniężne od rabunku w lokalu (w tym opłaty </w:t>
            </w:r>
            <w:r w:rsidRPr="007F4083">
              <w:rPr>
                <w:rFonts w:ascii="Cambria" w:hAnsi="Cambria"/>
                <w:sz w:val="18"/>
                <w:szCs w:val="18"/>
              </w:rPr>
              <w:br/>
              <w:t>i podatki zbierane przez sołtysów lub inkasentów)</w:t>
            </w:r>
          </w:p>
        </w:tc>
        <w:tc>
          <w:tcPr>
            <w:tcW w:w="3102" w:type="dxa"/>
            <w:shd w:val="clear" w:color="auto" w:fill="auto"/>
            <w:vAlign w:val="center"/>
          </w:tcPr>
          <w:p w14:paraId="62BA4C8A" w14:textId="476BE372" w:rsidR="00CB7CCB" w:rsidRPr="007F4083" w:rsidRDefault="007F4083" w:rsidP="00840BF8">
            <w:pPr>
              <w:widowControl w:val="0"/>
              <w:spacing w:after="0" w:line="240" w:lineRule="auto"/>
              <w:jc w:val="right"/>
              <w:rPr>
                <w:rFonts w:ascii="Cambria" w:hAnsi="Cambria"/>
                <w:sz w:val="18"/>
                <w:szCs w:val="18"/>
              </w:rPr>
            </w:pPr>
            <w:r w:rsidRPr="007F4083">
              <w:rPr>
                <w:rFonts w:ascii="Cambria" w:hAnsi="Cambria"/>
                <w:sz w:val="18"/>
                <w:szCs w:val="18"/>
              </w:rPr>
              <w:t>12</w:t>
            </w:r>
            <w:r w:rsidR="00CB7CCB" w:rsidRPr="007F4083">
              <w:rPr>
                <w:rFonts w:ascii="Cambria" w:hAnsi="Cambria"/>
                <w:sz w:val="18"/>
                <w:szCs w:val="18"/>
              </w:rPr>
              <w:t xml:space="preserve">0 000,00 zł   </w:t>
            </w:r>
          </w:p>
        </w:tc>
      </w:tr>
      <w:tr w:rsidR="00CB7CCB" w:rsidRPr="00597F03" w14:paraId="2C5E22C2" w14:textId="77777777" w:rsidTr="00840BF8">
        <w:trPr>
          <w:trHeight w:val="454"/>
        </w:trPr>
        <w:tc>
          <w:tcPr>
            <w:tcW w:w="520" w:type="dxa"/>
            <w:shd w:val="clear" w:color="auto" w:fill="auto"/>
            <w:vAlign w:val="center"/>
          </w:tcPr>
          <w:p w14:paraId="37A88122" w14:textId="77777777" w:rsidR="00CB7CCB" w:rsidRPr="007F4083" w:rsidRDefault="00CB7CCB" w:rsidP="00840BF8">
            <w:pPr>
              <w:widowControl w:val="0"/>
              <w:spacing w:after="0" w:line="240" w:lineRule="auto"/>
              <w:jc w:val="center"/>
              <w:rPr>
                <w:rFonts w:ascii="Cambria" w:hAnsi="Cambria"/>
                <w:sz w:val="18"/>
                <w:szCs w:val="18"/>
              </w:rPr>
            </w:pPr>
            <w:r w:rsidRPr="007F4083">
              <w:rPr>
                <w:rFonts w:ascii="Cambria" w:hAnsi="Cambria"/>
                <w:sz w:val="18"/>
                <w:szCs w:val="18"/>
              </w:rPr>
              <w:t>5</w:t>
            </w:r>
          </w:p>
        </w:tc>
        <w:tc>
          <w:tcPr>
            <w:tcW w:w="6030" w:type="dxa"/>
            <w:shd w:val="clear" w:color="auto" w:fill="auto"/>
            <w:vAlign w:val="center"/>
          </w:tcPr>
          <w:p w14:paraId="566EBB09" w14:textId="77777777" w:rsidR="00CB7CCB" w:rsidRPr="007F4083" w:rsidRDefault="00CB7CCB" w:rsidP="00840BF8">
            <w:pPr>
              <w:widowControl w:val="0"/>
              <w:snapToGrid w:val="0"/>
              <w:spacing w:after="0" w:line="240" w:lineRule="auto"/>
              <w:rPr>
                <w:rFonts w:ascii="Cambria" w:hAnsi="Cambria"/>
                <w:sz w:val="18"/>
                <w:szCs w:val="18"/>
              </w:rPr>
            </w:pPr>
            <w:r w:rsidRPr="007F4083">
              <w:rPr>
                <w:rFonts w:ascii="Cambria" w:hAnsi="Cambria"/>
                <w:sz w:val="18"/>
                <w:szCs w:val="18"/>
              </w:rPr>
              <w:t>Gotówka i inne wartości pieniężne w transporcie (w tym opłaty i podatki zbierane przez sołtysów lub inkasentów) - teren RP</w:t>
            </w:r>
          </w:p>
        </w:tc>
        <w:tc>
          <w:tcPr>
            <w:tcW w:w="3102" w:type="dxa"/>
            <w:shd w:val="clear" w:color="auto" w:fill="auto"/>
            <w:vAlign w:val="center"/>
          </w:tcPr>
          <w:p w14:paraId="710A1F42" w14:textId="77777777" w:rsidR="00CB7CCB" w:rsidRPr="007F4083" w:rsidRDefault="00CB7CCB" w:rsidP="00840BF8">
            <w:pPr>
              <w:widowControl w:val="0"/>
              <w:spacing w:after="0" w:line="240" w:lineRule="auto"/>
              <w:jc w:val="right"/>
              <w:rPr>
                <w:rFonts w:ascii="Cambria" w:hAnsi="Cambria"/>
                <w:sz w:val="18"/>
                <w:szCs w:val="18"/>
              </w:rPr>
            </w:pPr>
            <w:r w:rsidRPr="007F4083">
              <w:rPr>
                <w:rFonts w:ascii="Cambria" w:hAnsi="Cambria"/>
                <w:sz w:val="18"/>
                <w:szCs w:val="18"/>
              </w:rPr>
              <w:t xml:space="preserve">100 000,00 zł   </w:t>
            </w:r>
          </w:p>
        </w:tc>
      </w:tr>
      <w:tr w:rsidR="00CB7CCB" w:rsidRPr="00597F03" w14:paraId="00A42A7C" w14:textId="77777777" w:rsidTr="00840BF8">
        <w:trPr>
          <w:trHeight w:val="454"/>
        </w:trPr>
        <w:tc>
          <w:tcPr>
            <w:tcW w:w="520" w:type="dxa"/>
            <w:shd w:val="clear" w:color="auto" w:fill="auto"/>
            <w:vAlign w:val="center"/>
          </w:tcPr>
          <w:p w14:paraId="32684904" w14:textId="77777777" w:rsidR="00CB7CCB" w:rsidRPr="007F4083" w:rsidRDefault="00CB7CCB" w:rsidP="00840BF8">
            <w:pPr>
              <w:widowControl w:val="0"/>
              <w:spacing w:after="0" w:line="240" w:lineRule="auto"/>
              <w:jc w:val="center"/>
              <w:rPr>
                <w:rFonts w:ascii="Cambria" w:hAnsi="Cambria"/>
                <w:sz w:val="20"/>
                <w:szCs w:val="20"/>
              </w:rPr>
            </w:pPr>
            <w:r w:rsidRPr="007F4083">
              <w:rPr>
                <w:rFonts w:ascii="Cambria" w:hAnsi="Cambria"/>
                <w:sz w:val="20"/>
                <w:szCs w:val="20"/>
              </w:rPr>
              <w:t>6</w:t>
            </w:r>
          </w:p>
        </w:tc>
        <w:tc>
          <w:tcPr>
            <w:tcW w:w="6030" w:type="dxa"/>
            <w:shd w:val="clear" w:color="auto" w:fill="auto"/>
            <w:vAlign w:val="center"/>
          </w:tcPr>
          <w:p w14:paraId="65C5DE71" w14:textId="77777777" w:rsidR="00CB7CCB" w:rsidRPr="007F4083" w:rsidRDefault="00CB7CCB" w:rsidP="00840BF8">
            <w:pPr>
              <w:widowControl w:val="0"/>
              <w:snapToGrid w:val="0"/>
              <w:spacing w:after="0" w:line="240" w:lineRule="auto"/>
              <w:jc w:val="both"/>
              <w:rPr>
                <w:rFonts w:ascii="Cambria" w:hAnsi="Cambria"/>
                <w:sz w:val="18"/>
                <w:szCs w:val="18"/>
              </w:rPr>
            </w:pPr>
            <w:r w:rsidRPr="007F4083">
              <w:rPr>
                <w:rFonts w:ascii="Cambria" w:hAnsi="Cambria"/>
                <w:sz w:val="18"/>
                <w:szCs w:val="18"/>
              </w:rPr>
              <w:t xml:space="preserve">Mienie pracownicze oraz członków OSP </w:t>
            </w:r>
          </w:p>
        </w:tc>
        <w:tc>
          <w:tcPr>
            <w:tcW w:w="3102" w:type="dxa"/>
            <w:shd w:val="clear" w:color="auto" w:fill="auto"/>
            <w:vAlign w:val="center"/>
          </w:tcPr>
          <w:p w14:paraId="72F37388" w14:textId="77777777" w:rsidR="00CB7CCB" w:rsidRPr="007F4083" w:rsidRDefault="00CB7CCB" w:rsidP="00840BF8">
            <w:pPr>
              <w:widowControl w:val="0"/>
              <w:spacing w:after="0" w:line="240" w:lineRule="auto"/>
              <w:jc w:val="right"/>
              <w:rPr>
                <w:rFonts w:ascii="Cambria" w:hAnsi="Cambria"/>
                <w:sz w:val="18"/>
                <w:szCs w:val="18"/>
              </w:rPr>
            </w:pPr>
            <w:r w:rsidRPr="007F4083">
              <w:rPr>
                <w:rFonts w:ascii="Cambria" w:hAnsi="Cambria"/>
                <w:sz w:val="18"/>
                <w:szCs w:val="18"/>
              </w:rPr>
              <w:t>50 000,00 zł</w:t>
            </w:r>
          </w:p>
        </w:tc>
      </w:tr>
      <w:tr w:rsidR="00CB7CCB" w:rsidRPr="00597F03" w14:paraId="5B9E7E6E" w14:textId="77777777" w:rsidTr="00840BF8">
        <w:trPr>
          <w:trHeight w:val="454"/>
        </w:trPr>
        <w:tc>
          <w:tcPr>
            <w:tcW w:w="520" w:type="dxa"/>
            <w:shd w:val="clear" w:color="auto" w:fill="auto"/>
            <w:vAlign w:val="center"/>
          </w:tcPr>
          <w:p w14:paraId="34FE971D" w14:textId="77777777" w:rsidR="00CB7CCB" w:rsidRPr="007F4083" w:rsidRDefault="00CB7CCB" w:rsidP="00840BF8">
            <w:pPr>
              <w:widowControl w:val="0"/>
              <w:spacing w:after="0" w:line="240" w:lineRule="auto"/>
              <w:jc w:val="center"/>
              <w:rPr>
                <w:rFonts w:ascii="Cambria" w:hAnsi="Cambria"/>
                <w:sz w:val="20"/>
                <w:szCs w:val="20"/>
              </w:rPr>
            </w:pPr>
            <w:r w:rsidRPr="007F4083">
              <w:rPr>
                <w:rFonts w:ascii="Cambria" w:hAnsi="Cambria"/>
                <w:sz w:val="20"/>
                <w:szCs w:val="20"/>
              </w:rPr>
              <w:t>7</w:t>
            </w:r>
          </w:p>
        </w:tc>
        <w:tc>
          <w:tcPr>
            <w:tcW w:w="6030" w:type="dxa"/>
            <w:shd w:val="clear" w:color="auto" w:fill="auto"/>
            <w:vAlign w:val="center"/>
          </w:tcPr>
          <w:p w14:paraId="25F7F2A1" w14:textId="77777777" w:rsidR="00CB7CCB" w:rsidRPr="007F4083" w:rsidRDefault="00CB7CCB" w:rsidP="00840BF8">
            <w:pPr>
              <w:widowControl w:val="0"/>
              <w:snapToGrid w:val="0"/>
              <w:spacing w:after="0" w:line="240" w:lineRule="auto"/>
              <w:jc w:val="both"/>
              <w:rPr>
                <w:rFonts w:ascii="Cambria" w:hAnsi="Cambria"/>
                <w:sz w:val="18"/>
                <w:szCs w:val="18"/>
              </w:rPr>
            </w:pPr>
            <w:r w:rsidRPr="007F4083">
              <w:rPr>
                <w:rFonts w:ascii="Cambria" w:hAnsi="Cambria"/>
                <w:bCs/>
                <w:sz w:val="18"/>
                <w:szCs w:val="18"/>
              </w:rPr>
              <w:t xml:space="preserve">Mienie osób trzecich (rozumiane jako odrębne od mienia pracowniczego </w:t>
            </w:r>
            <w:r w:rsidRPr="007F4083">
              <w:rPr>
                <w:rFonts w:ascii="Cambria" w:hAnsi="Cambria"/>
                <w:bCs/>
                <w:sz w:val="18"/>
                <w:szCs w:val="18"/>
              </w:rPr>
              <w:br/>
              <w:t>i członków OSP)</w:t>
            </w:r>
          </w:p>
        </w:tc>
        <w:tc>
          <w:tcPr>
            <w:tcW w:w="3102" w:type="dxa"/>
            <w:shd w:val="clear" w:color="auto" w:fill="auto"/>
            <w:vAlign w:val="center"/>
          </w:tcPr>
          <w:p w14:paraId="3423C738" w14:textId="77777777" w:rsidR="00CB7CCB" w:rsidRPr="007F4083" w:rsidRDefault="00CB7CCB" w:rsidP="00840BF8">
            <w:pPr>
              <w:widowControl w:val="0"/>
              <w:spacing w:after="0" w:line="240" w:lineRule="auto"/>
              <w:jc w:val="right"/>
              <w:rPr>
                <w:rFonts w:ascii="Cambria" w:hAnsi="Cambria"/>
                <w:sz w:val="18"/>
                <w:szCs w:val="18"/>
              </w:rPr>
            </w:pPr>
            <w:r w:rsidRPr="007F4083">
              <w:rPr>
                <w:rFonts w:ascii="Cambria" w:hAnsi="Cambria"/>
                <w:sz w:val="18"/>
                <w:szCs w:val="18"/>
              </w:rPr>
              <w:t>50 000,00 zł</w:t>
            </w:r>
          </w:p>
        </w:tc>
      </w:tr>
    </w:tbl>
    <w:p w14:paraId="783A9725" w14:textId="77777777" w:rsidR="007F4083" w:rsidRPr="00597F03" w:rsidRDefault="007F4083" w:rsidP="00CB7CCB">
      <w:pPr>
        <w:keepNext/>
        <w:widowControl w:val="0"/>
        <w:suppressAutoHyphens/>
        <w:overflowPunct w:val="0"/>
        <w:autoSpaceDE w:val="0"/>
        <w:spacing w:after="0" w:line="240" w:lineRule="auto"/>
        <w:contextualSpacing/>
        <w:jc w:val="both"/>
        <w:textAlignment w:val="baseline"/>
        <w:rPr>
          <w:rFonts w:ascii="Cambria" w:hAnsi="Cambria"/>
          <w:highlight w:val="yellow"/>
        </w:rPr>
      </w:pPr>
    </w:p>
    <w:p w14:paraId="452E9A81" w14:textId="77777777" w:rsidR="00CB7CCB" w:rsidRPr="0034569C" w:rsidRDefault="00CB7CCB" w:rsidP="00CB7CCB">
      <w:pPr>
        <w:keepNext/>
        <w:widowControl w:val="0"/>
        <w:numPr>
          <w:ilvl w:val="2"/>
          <w:numId w:val="72"/>
        </w:numPr>
        <w:suppressAutoHyphens/>
        <w:overflowPunct w:val="0"/>
        <w:autoSpaceDE w:val="0"/>
        <w:spacing w:after="120" w:line="240" w:lineRule="auto"/>
        <w:ind w:left="709" w:hanging="709"/>
        <w:contextualSpacing/>
        <w:jc w:val="both"/>
        <w:textAlignment w:val="baseline"/>
        <w:rPr>
          <w:rFonts w:ascii="Cambria" w:hAnsi="Cambria"/>
        </w:rPr>
      </w:pPr>
      <w:r w:rsidRPr="0034569C">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14:paraId="27EA1C5C" w14:textId="77777777" w:rsidR="00CB7CCB" w:rsidRPr="0034569C" w:rsidRDefault="00CB7CCB" w:rsidP="00CB7CCB">
      <w:pPr>
        <w:keepNext/>
        <w:widowControl w:val="0"/>
        <w:numPr>
          <w:ilvl w:val="2"/>
          <w:numId w:val="72"/>
        </w:numPr>
        <w:suppressAutoHyphens/>
        <w:overflowPunct w:val="0"/>
        <w:autoSpaceDE w:val="0"/>
        <w:spacing w:after="0" w:line="240" w:lineRule="auto"/>
        <w:ind w:left="709" w:hanging="709"/>
        <w:contextualSpacing/>
        <w:jc w:val="both"/>
        <w:textAlignment w:val="baseline"/>
        <w:rPr>
          <w:rFonts w:ascii="Cambria" w:hAnsi="Cambria"/>
        </w:rPr>
      </w:pPr>
      <w:r w:rsidRPr="0034569C">
        <w:rPr>
          <w:rFonts w:ascii="Cambria" w:hAnsi="Cambria"/>
          <w:bCs/>
        </w:rPr>
        <w:t xml:space="preserve">Wymagany zakres ubezpieczenia obejmuje </w:t>
      </w:r>
      <w:r w:rsidRPr="0034569C">
        <w:rPr>
          <w:rFonts w:ascii="Cambria" w:hAnsi="Cambria"/>
        </w:rPr>
        <w:t>szkody w ubezpieczonym mieniu powstałe wskutek kradzieży z włamaniem lub rabunku (dokonanych lub usiłowanych), polegające na:</w:t>
      </w:r>
    </w:p>
    <w:p w14:paraId="5B4EB290" w14:textId="77777777" w:rsidR="00CB7CCB" w:rsidRPr="0034569C" w:rsidRDefault="00CB7CCB" w:rsidP="00CB7CCB">
      <w:pPr>
        <w:widowControl w:val="0"/>
        <w:numPr>
          <w:ilvl w:val="0"/>
          <w:numId w:val="73"/>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34569C">
        <w:rPr>
          <w:rFonts w:ascii="Cambria" w:hAnsi="Cambria"/>
        </w:rPr>
        <w:t>utracie lub ubytku ubezpieczonego mienia z powodu jego zaboru,</w:t>
      </w:r>
    </w:p>
    <w:p w14:paraId="7525208A" w14:textId="77777777" w:rsidR="00CB7CCB" w:rsidRPr="0034569C" w:rsidRDefault="00CB7CCB" w:rsidP="00CB7CCB">
      <w:pPr>
        <w:widowControl w:val="0"/>
        <w:numPr>
          <w:ilvl w:val="0"/>
          <w:numId w:val="73"/>
        </w:numPr>
        <w:tabs>
          <w:tab w:val="clear" w:pos="0"/>
          <w:tab w:val="left" w:pos="1134"/>
        </w:tabs>
        <w:suppressAutoHyphens/>
        <w:overflowPunct w:val="0"/>
        <w:autoSpaceDE w:val="0"/>
        <w:spacing w:after="0" w:line="240" w:lineRule="auto"/>
        <w:ind w:left="1134" w:hanging="425"/>
        <w:jc w:val="both"/>
        <w:textAlignment w:val="baseline"/>
        <w:rPr>
          <w:rFonts w:ascii="Cambria" w:hAnsi="Cambria"/>
        </w:rPr>
      </w:pPr>
      <w:r w:rsidRPr="0034569C">
        <w:rPr>
          <w:rFonts w:ascii="Cambria" w:hAnsi="Cambria"/>
        </w:rPr>
        <w:t>zniszczeniu lub uszkodzeniu ubezpieczonego mienia spowodowanego dewastacją i wandalizmem,</w:t>
      </w:r>
    </w:p>
    <w:p w14:paraId="2C5E535B" w14:textId="77777777" w:rsidR="00CB7CCB" w:rsidRPr="0034569C" w:rsidRDefault="00CB7CCB" w:rsidP="00CB7CCB">
      <w:pPr>
        <w:widowControl w:val="0"/>
        <w:numPr>
          <w:ilvl w:val="0"/>
          <w:numId w:val="73"/>
        </w:numPr>
        <w:tabs>
          <w:tab w:val="clear" w:pos="0"/>
          <w:tab w:val="left" w:pos="709"/>
          <w:tab w:val="left" w:pos="1134"/>
        </w:tabs>
        <w:suppressAutoHyphens/>
        <w:overflowPunct w:val="0"/>
        <w:autoSpaceDE w:val="0"/>
        <w:spacing w:after="0" w:line="240" w:lineRule="auto"/>
        <w:ind w:left="709"/>
        <w:jc w:val="both"/>
        <w:textAlignment w:val="baseline"/>
        <w:rPr>
          <w:rFonts w:ascii="Cambria" w:hAnsi="Cambria"/>
        </w:rPr>
      </w:pPr>
      <w:r w:rsidRPr="0034569C">
        <w:rPr>
          <w:rFonts w:ascii="Cambria" w:hAnsi="Cambria"/>
        </w:rPr>
        <w:t>zniszczeniu, uszkodzeniu lub utracie zabezpieczeń (limit 50 000,00 zł).</w:t>
      </w:r>
    </w:p>
    <w:p w14:paraId="39B0A266" w14:textId="77777777" w:rsidR="00CB7CCB" w:rsidRPr="0034569C" w:rsidRDefault="00CB7CCB" w:rsidP="00CB7CCB">
      <w:pPr>
        <w:numPr>
          <w:ilvl w:val="1"/>
          <w:numId w:val="72"/>
        </w:numPr>
        <w:tabs>
          <w:tab w:val="clear" w:pos="360"/>
          <w:tab w:val="num" w:pos="720"/>
        </w:tabs>
        <w:autoSpaceDE w:val="0"/>
        <w:autoSpaceDN w:val="0"/>
        <w:adjustRightInd w:val="0"/>
        <w:spacing w:before="120" w:after="0" w:line="240" w:lineRule="auto"/>
        <w:ind w:left="720" w:hanging="720"/>
        <w:jc w:val="both"/>
        <w:rPr>
          <w:rFonts w:ascii="Cambria" w:hAnsi="Cambria"/>
        </w:rPr>
      </w:pPr>
      <w:r w:rsidRPr="0034569C">
        <w:rPr>
          <w:rFonts w:ascii="Cambria" w:hAnsi="Cambria"/>
          <w:b/>
        </w:rPr>
        <w:t>Ubezpieczenie przedmiotów szklanych od stłuczenia:</w:t>
      </w:r>
      <w:r w:rsidRPr="0034569C">
        <w:rPr>
          <w:rFonts w:ascii="Cambria" w:hAnsi="Cambria"/>
        </w:rPr>
        <w:t xml:space="preserve"> limit odpowiedzialności w każdym rocznym okresie ubezpieczenia wynosi </w:t>
      </w:r>
      <w:r w:rsidRPr="0034569C">
        <w:rPr>
          <w:rFonts w:ascii="Cambria" w:hAnsi="Cambria"/>
          <w:b/>
        </w:rPr>
        <w:t>30 000,00 zł</w:t>
      </w:r>
      <w:r w:rsidRPr="0034569C">
        <w:rPr>
          <w:rFonts w:ascii="Cambria" w:hAnsi="Cambria"/>
        </w:rPr>
        <w:t xml:space="preserve"> na jedno i wszystkie zdarzenia (wartość odtworzeniowa nowa).</w:t>
      </w:r>
    </w:p>
    <w:p w14:paraId="485302D0" w14:textId="77777777" w:rsidR="00CB7CCB" w:rsidRPr="0034569C" w:rsidRDefault="00CB7CCB" w:rsidP="00CB7CCB">
      <w:pPr>
        <w:pStyle w:val="Akapitzlist"/>
        <w:widowControl w:val="0"/>
        <w:numPr>
          <w:ilvl w:val="0"/>
          <w:numId w:val="72"/>
        </w:numPr>
        <w:tabs>
          <w:tab w:val="clear" w:pos="0"/>
          <w:tab w:val="left" w:pos="720"/>
        </w:tabs>
        <w:spacing w:before="120" w:after="120" w:line="240" w:lineRule="auto"/>
        <w:ind w:hanging="720"/>
        <w:contextualSpacing w:val="0"/>
        <w:jc w:val="both"/>
        <w:rPr>
          <w:rFonts w:ascii="Cambria" w:hAnsi="Cambria"/>
          <w:b/>
        </w:rPr>
      </w:pPr>
      <w:r w:rsidRPr="0034569C">
        <w:rPr>
          <w:rFonts w:ascii="Cambria" w:hAnsi="Cambria"/>
          <w:b/>
        </w:rPr>
        <w:t>Rodzaje wartości przyjęte do ubezpieczenia</w:t>
      </w:r>
    </w:p>
    <w:p w14:paraId="339FC4A6"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eastAsia="Times New Roman" w:hAnsi="Cambria"/>
        </w:rPr>
        <w:t>obiekty budowlane (zgodnie z ustawą Prawo budowlane): m.in. budynki i budowle; obiekty podobne pod względem konstrukcyjnym do budowli; obiekty niepołączone trwale z gruntem; tymczasowe obiekty budowlane (np. stragany, kioski), szklarnie, bramy ogrodzenia</w:t>
      </w:r>
      <w:r w:rsidRPr="0034569C">
        <w:rPr>
          <w:rFonts w:ascii="Cambria" w:hAnsi="Cambria"/>
        </w:rPr>
        <w:t xml:space="preserve"> – wartość odtworzeniowa nowa lub księgowa brutto;</w:t>
      </w:r>
    </w:p>
    <w:p w14:paraId="1347DB0A"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eastAsia="Times New Roman" w:hAnsi="Cambria"/>
        </w:rPr>
        <w:t>obiekty małej architektury (</w:t>
      </w:r>
      <w:r w:rsidRPr="0034569C">
        <w:rPr>
          <w:rFonts w:ascii="Cambria" w:hAnsi="Cambria"/>
        </w:rPr>
        <w:t xml:space="preserve">w tym pomniki, rzeźby, kompozycje przestrzenne) – wartość </w:t>
      </w:r>
      <w:r w:rsidRPr="0034569C">
        <w:rPr>
          <w:rFonts w:ascii="Cambria" w:hAnsi="Cambria"/>
        </w:rPr>
        <w:lastRenderedPageBreak/>
        <w:t>księgowa brutto lub odtworzeniowa nowa;</w:t>
      </w:r>
    </w:p>
    <w:p w14:paraId="46AAD417" w14:textId="77777777" w:rsidR="00CB7CCB" w:rsidRPr="0034569C" w:rsidRDefault="00CB7CCB" w:rsidP="00CB7CCB">
      <w:pPr>
        <w:pStyle w:val="Akapitzlist"/>
        <w:widowControl w:val="0"/>
        <w:numPr>
          <w:ilvl w:val="1"/>
          <w:numId w:val="72"/>
        </w:numPr>
        <w:tabs>
          <w:tab w:val="clear" w:pos="360"/>
          <w:tab w:val="left" w:pos="720"/>
        </w:tabs>
        <w:spacing w:after="0" w:line="240" w:lineRule="auto"/>
        <w:ind w:left="720" w:hanging="720"/>
        <w:jc w:val="both"/>
        <w:rPr>
          <w:rFonts w:ascii="Cambria" w:hAnsi="Cambria"/>
          <w:kern w:val="22"/>
        </w:rPr>
      </w:pPr>
      <w:r w:rsidRPr="0034569C">
        <w:rPr>
          <w:rFonts w:ascii="Cambria" w:hAnsi="Cambria"/>
          <w:kern w:val="22"/>
        </w:rPr>
        <w:t>pozostałe środki trwałe (grupy 3 – 8 KŚT) – wartość księgowa brutto lub odtworzeniowa nowa;</w:t>
      </w:r>
    </w:p>
    <w:p w14:paraId="22975ECF" w14:textId="77777777" w:rsidR="00CB7CCB" w:rsidRPr="0034569C" w:rsidRDefault="00CB7CCB" w:rsidP="00CB7CCB">
      <w:pPr>
        <w:pStyle w:val="Akapitzlist"/>
        <w:widowControl w:val="0"/>
        <w:numPr>
          <w:ilvl w:val="1"/>
          <w:numId w:val="72"/>
        </w:numPr>
        <w:tabs>
          <w:tab w:val="clear" w:pos="360"/>
          <w:tab w:val="left" w:pos="720"/>
        </w:tabs>
        <w:spacing w:after="0" w:line="240" w:lineRule="auto"/>
        <w:ind w:left="720" w:hanging="720"/>
        <w:jc w:val="both"/>
        <w:rPr>
          <w:rFonts w:ascii="Cambria" w:hAnsi="Cambria"/>
          <w:kern w:val="22"/>
        </w:rPr>
      </w:pPr>
      <w:r w:rsidRPr="0034569C">
        <w:rPr>
          <w:rFonts w:ascii="Cambria" w:hAnsi="Cambria"/>
          <w:kern w:val="22"/>
        </w:rPr>
        <w:t>sprzęt i urządzenia elektroniczne i techniczne - wartość księgowa brutto lub odtworzeniowa nowa;</w:t>
      </w:r>
    </w:p>
    <w:p w14:paraId="241CE69F" w14:textId="08C8D486" w:rsidR="00CB7CCB" w:rsidRPr="0034569C" w:rsidRDefault="00CB7CCB" w:rsidP="00CB7CCB">
      <w:pPr>
        <w:pStyle w:val="Akapitzlist"/>
        <w:widowControl w:val="0"/>
        <w:numPr>
          <w:ilvl w:val="1"/>
          <w:numId w:val="72"/>
        </w:numPr>
        <w:tabs>
          <w:tab w:val="clear" w:pos="360"/>
          <w:tab w:val="left" w:pos="720"/>
        </w:tabs>
        <w:spacing w:after="0" w:line="240" w:lineRule="auto"/>
        <w:ind w:left="720" w:hanging="720"/>
        <w:jc w:val="both"/>
        <w:rPr>
          <w:rFonts w:ascii="Cambria" w:hAnsi="Cambria"/>
        </w:rPr>
      </w:pPr>
      <w:r w:rsidRPr="0034569C">
        <w:rPr>
          <w:rFonts w:ascii="Cambria" w:hAnsi="Cambria"/>
        </w:rPr>
        <w:t>solary; instalacje i kolektory solarne</w:t>
      </w:r>
      <w:r w:rsidR="00D643A0" w:rsidRPr="0034569C">
        <w:rPr>
          <w:rFonts w:ascii="Cambria" w:hAnsi="Cambria"/>
        </w:rPr>
        <w:t>, instalacje fotowoltaiczne</w:t>
      </w:r>
      <w:r w:rsidRPr="0034569C">
        <w:rPr>
          <w:rFonts w:ascii="Cambria" w:hAnsi="Cambria"/>
        </w:rPr>
        <w:t xml:space="preserve"> - wartość księgowa brutto lub odtworzeniowa nowa;</w:t>
      </w:r>
    </w:p>
    <w:p w14:paraId="03C816D1" w14:textId="77777777" w:rsidR="00CB7CCB" w:rsidRPr="0034569C" w:rsidRDefault="00CB7CCB" w:rsidP="00CB7CCB">
      <w:pPr>
        <w:pStyle w:val="Akapitzlist"/>
        <w:widowControl w:val="0"/>
        <w:numPr>
          <w:ilvl w:val="1"/>
          <w:numId w:val="72"/>
        </w:numPr>
        <w:tabs>
          <w:tab w:val="clear" w:pos="360"/>
          <w:tab w:val="left" w:pos="720"/>
        </w:tabs>
        <w:spacing w:after="0" w:line="240" w:lineRule="auto"/>
        <w:ind w:left="720" w:hanging="720"/>
        <w:jc w:val="both"/>
        <w:rPr>
          <w:rFonts w:ascii="Cambria" w:hAnsi="Cambria"/>
        </w:rPr>
      </w:pPr>
      <w:r w:rsidRPr="0034569C">
        <w:rPr>
          <w:rFonts w:ascii="Cambria" w:hAnsi="Cambria" w:cs="Arial"/>
        </w:rPr>
        <w:t>sieci wodno-kanalizacyjne, sanitarne i deszczowe, instalacje i sieci elektryczne, teleinformatyczne, informatyczne, energetyczne i elektroniczne - wartość księgowa brutto lub odtworzeniowa nowa</w:t>
      </w:r>
    </w:p>
    <w:p w14:paraId="2E1FF41E" w14:textId="4376AD63"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 xml:space="preserve">środki niskocenne, przedmioty podlegające jednorazowej amortyzacji, wyposażenie </w:t>
      </w:r>
      <w:r w:rsidRPr="0034569C">
        <w:rPr>
          <w:rFonts w:ascii="Cambria" w:hAnsi="Cambria"/>
        </w:rPr>
        <w:br/>
        <w:t xml:space="preserve">i przedmioty </w:t>
      </w:r>
      <w:r w:rsidR="00C257E0" w:rsidRPr="0034569C">
        <w:rPr>
          <w:rFonts w:ascii="Cambria" w:hAnsi="Cambria"/>
        </w:rPr>
        <w:t>niskocenne, mienie z konta 013</w:t>
      </w:r>
      <w:r w:rsidRPr="0034569C">
        <w:rPr>
          <w:rFonts w:ascii="Cambria" w:hAnsi="Cambria"/>
        </w:rPr>
        <w:t xml:space="preserve"> - wartość odtworzeniowa nowa</w:t>
      </w:r>
    </w:p>
    <w:p w14:paraId="1AE4F27A"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księgozbiory, zbiory biblioteczne oraz zasoby archiwalne - wartość odtworzeniowa nowa</w:t>
      </w:r>
    </w:p>
    <w:p w14:paraId="5C36E20C"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zbiory i eksponaty muzealne – wartość księgowa brutto lub zgodna z wyceną;</w:t>
      </w:r>
    </w:p>
    <w:p w14:paraId="408ADB3F"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środki obrotowe – wartość wytworzenia lub zakupu</w:t>
      </w:r>
    </w:p>
    <w:p w14:paraId="2A09E784"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mienie osób trzecich – wartość odtworzeniowa nowa</w:t>
      </w:r>
    </w:p>
    <w:p w14:paraId="59036E72"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nakłady adaptacyjne i inwestycyjne - wartość odtworzeniowa nowa</w:t>
      </w:r>
    </w:p>
    <w:p w14:paraId="73B0EDCB"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gotówka i inne walory pieniężne – wartość nominalna</w:t>
      </w:r>
    </w:p>
    <w:p w14:paraId="659F718A" w14:textId="37AE08EF"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mi</w:t>
      </w:r>
      <w:r w:rsidR="00C257E0" w:rsidRPr="0034569C">
        <w:rPr>
          <w:rFonts w:ascii="Cambria" w:hAnsi="Cambria"/>
        </w:rPr>
        <w:t>enie pracownicze i członków OSP</w:t>
      </w:r>
      <w:r w:rsidRPr="0034569C">
        <w:rPr>
          <w:rFonts w:ascii="Cambria" w:hAnsi="Cambria"/>
        </w:rPr>
        <w:t xml:space="preserve"> – wartość odtworzeniowa nowa</w:t>
      </w:r>
    </w:p>
    <w:p w14:paraId="30D3B172"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wyposażenie jednostek OSP – wartość księgowa brutto</w:t>
      </w:r>
    </w:p>
    <w:p w14:paraId="444B34FC"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budowle nieujęte w ubezpieczeniu systemem sum stałych – wartość odtworzeniowa nowa</w:t>
      </w:r>
    </w:p>
    <w:p w14:paraId="143C87D5" w14:textId="0C52095C"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znaki drogowe</w:t>
      </w:r>
      <w:r w:rsidR="00C257E0" w:rsidRPr="0034569C">
        <w:rPr>
          <w:rFonts w:ascii="Cambria" w:hAnsi="Cambria" w:cs="Tahoma"/>
          <w:bCs/>
          <w:color w:val="000000"/>
        </w:rPr>
        <w:t xml:space="preserve"> z konstrukcją wsporczą </w:t>
      </w:r>
      <w:r w:rsidRPr="0034569C">
        <w:rPr>
          <w:rFonts w:ascii="Cambria" w:hAnsi="Cambria" w:cs="Tahoma"/>
          <w:bCs/>
          <w:color w:val="000000"/>
        </w:rPr>
        <w:t xml:space="preserve">(jeśli występuje), elementy bezpieczeństwa ruchu drogowego, </w:t>
      </w:r>
      <w:r w:rsidRPr="0034569C">
        <w:rPr>
          <w:rFonts w:ascii="Cambria" w:hAnsi="Cambria"/>
        </w:rPr>
        <w:t xml:space="preserve">tablice z nazwami ulic, słupy oświetleniowe, lampy, sygnalizacja świetlna, oświetlenie </w:t>
      </w:r>
      <w:r w:rsidRPr="00D218AE">
        <w:rPr>
          <w:rFonts w:ascii="Cambria" w:hAnsi="Cambria"/>
        </w:rPr>
        <w:t>uliczne</w:t>
      </w:r>
      <w:r w:rsidR="00B67C7F" w:rsidRPr="00D218AE">
        <w:rPr>
          <w:rFonts w:ascii="Cambria" w:hAnsi="Cambria"/>
        </w:rPr>
        <w:t>, drogi, mosty, przepusty</w:t>
      </w:r>
      <w:r w:rsidRPr="00D218AE">
        <w:rPr>
          <w:rFonts w:ascii="Cambria" w:hAnsi="Cambria"/>
        </w:rPr>
        <w:t xml:space="preserve"> – wartość</w:t>
      </w:r>
      <w:r w:rsidRPr="0034569C">
        <w:rPr>
          <w:rFonts w:ascii="Cambria" w:hAnsi="Cambria"/>
        </w:rPr>
        <w:t xml:space="preserve"> odtworzeniowa nowa</w:t>
      </w:r>
    </w:p>
    <w:p w14:paraId="7133B983"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urządzenia i wyposażenie zewnętrzne nieujęte w ubezpieczeniu systemem sum stałych – wartość odtworzeniowa nowa</w:t>
      </w:r>
    </w:p>
    <w:p w14:paraId="6860CD33" w14:textId="77777777" w:rsidR="00CB7CCB" w:rsidRPr="0034569C" w:rsidRDefault="00CB7CCB" w:rsidP="00CB7CCB">
      <w:pPr>
        <w:pStyle w:val="Akapitzlist"/>
        <w:widowControl w:val="0"/>
        <w:numPr>
          <w:ilvl w:val="1"/>
          <w:numId w:val="72"/>
        </w:numPr>
        <w:tabs>
          <w:tab w:val="left" w:pos="720"/>
        </w:tabs>
        <w:spacing w:after="0" w:line="240" w:lineRule="auto"/>
        <w:ind w:left="720" w:hanging="720"/>
        <w:jc w:val="both"/>
        <w:rPr>
          <w:rFonts w:ascii="Cambria" w:hAnsi="Cambria"/>
        </w:rPr>
      </w:pPr>
      <w:r w:rsidRPr="0034569C">
        <w:rPr>
          <w:rFonts w:ascii="Cambria" w:hAnsi="Cambria"/>
        </w:rPr>
        <w:t>przedmioty szklane – wartość odtworzeniowa nowa</w:t>
      </w:r>
    </w:p>
    <w:p w14:paraId="64AD0C0B" w14:textId="77777777" w:rsidR="00CB7CCB" w:rsidRPr="0034569C" w:rsidRDefault="00CB7CCB" w:rsidP="00CB7CCB">
      <w:pPr>
        <w:autoSpaceDE w:val="0"/>
        <w:autoSpaceDN w:val="0"/>
        <w:adjustRightInd w:val="0"/>
        <w:spacing w:before="120" w:after="120" w:line="240" w:lineRule="auto"/>
        <w:ind w:left="709"/>
        <w:jc w:val="both"/>
        <w:rPr>
          <w:rFonts w:ascii="Cambria" w:hAnsi="Cambria"/>
          <w:b/>
        </w:rPr>
      </w:pPr>
      <w:r w:rsidRPr="0034569C">
        <w:rPr>
          <w:rFonts w:ascii="Cambria" w:hAnsi="Cambria"/>
          <w:b/>
        </w:rPr>
        <w:t>Uwaga: zamawiający pozostawia sobie prawo do zmiany rodzaju wartości.</w:t>
      </w:r>
    </w:p>
    <w:p w14:paraId="5DB3FF20" w14:textId="77777777" w:rsidR="00CB7CCB" w:rsidRPr="0034569C" w:rsidRDefault="00CB7CCB" w:rsidP="00CB7CCB">
      <w:pPr>
        <w:numPr>
          <w:ilvl w:val="0"/>
          <w:numId w:val="72"/>
        </w:numPr>
        <w:tabs>
          <w:tab w:val="left" w:pos="709"/>
        </w:tabs>
        <w:autoSpaceDE w:val="0"/>
        <w:autoSpaceDN w:val="0"/>
        <w:adjustRightInd w:val="0"/>
        <w:spacing w:after="120" w:line="240" w:lineRule="auto"/>
        <w:ind w:left="709" w:hanging="709"/>
        <w:jc w:val="both"/>
        <w:rPr>
          <w:rFonts w:ascii="Cambria" w:hAnsi="Cambria"/>
          <w:b/>
        </w:rPr>
      </w:pPr>
      <w:r w:rsidRPr="0034569C">
        <w:rPr>
          <w:rFonts w:ascii="Cambria" w:hAnsi="Cambria"/>
          <w:b/>
        </w:rPr>
        <w:t>Akceptowalne wyłączenia odpowiedzialności ubezpieczyciela w zakresie ubezpieczenia</w:t>
      </w:r>
    </w:p>
    <w:p w14:paraId="5D4F5580" w14:textId="77777777" w:rsidR="00CB7CCB" w:rsidRPr="0034569C" w:rsidRDefault="00CB7CCB" w:rsidP="00CB7CCB">
      <w:pPr>
        <w:widowControl w:val="0"/>
        <w:tabs>
          <w:tab w:val="left" w:pos="709"/>
        </w:tabs>
        <w:autoSpaceDE w:val="0"/>
        <w:autoSpaceDN w:val="0"/>
        <w:adjustRightInd w:val="0"/>
        <w:spacing w:after="60" w:line="240" w:lineRule="auto"/>
        <w:ind w:left="709"/>
        <w:jc w:val="both"/>
        <w:rPr>
          <w:rFonts w:ascii="Cambria" w:hAnsi="Cambria"/>
        </w:rPr>
      </w:pPr>
      <w:r w:rsidRPr="0034569C">
        <w:rPr>
          <w:rFonts w:ascii="Cambria" w:hAnsi="Cambria"/>
          <w:color w:val="000000"/>
        </w:rPr>
        <w:t>Z zakresu odpowiedzialności wyłączone są szkody</w:t>
      </w:r>
      <w:r w:rsidRPr="0034569C">
        <w:rPr>
          <w:rFonts w:ascii="Cambria" w:hAnsi="Cambria"/>
        </w:rPr>
        <w:t>:</w:t>
      </w:r>
    </w:p>
    <w:p w14:paraId="478FF866" w14:textId="77777777" w:rsidR="00CB7CCB" w:rsidRPr="0034569C" w:rsidRDefault="00CB7CCB" w:rsidP="00CB7CCB">
      <w:pPr>
        <w:widowControl w:val="0"/>
        <w:numPr>
          <w:ilvl w:val="1"/>
          <w:numId w:val="72"/>
        </w:numPr>
        <w:tabs>
          <w:tab w:val="left" w:pos="709"/>
        </w:tabs>
        <w:autoSpaceDE w:val="0"/>
        <w:autoSpaceDN w:val="0"/>
        <w:adjustRightInd w:val="0"/>
        <w:spacing w:after="0" w:line="240" w:lineRule="auto"/>
        <w:ind w:left="720" w:hanging="720"/>
        <w:jc w:val="both"/>
        <w:rPr>
          <w:rFonts w:ascii="Cambria" w:hAnsi="Cambria"/>
          <w:bCs/>
          <w:iCs/>
        </w:rPr>
      </w:pPr>
      <w:r w:rsidRPr="0034569C">
        <w:rPr>
          <w:rFonts w:ascii="Cambria" w:hAnsi="Cambria"/>
        </w:rPr>
        <w:t>wyrządzone z winy umyślnej ubezpieczającego/ubezpieczonego;</w:t>
      </w:r>
    </w:p>
    <w:p w14:paraId="79394648" w14:textId="77777777" w:rsidR="00CB7CCB" w:rsidRPr="0034569C" w:rsidRDefault="00CB7CCB" w:rsidP="00CB7CCB">
      <w:pPr>
        <w:widowControl w:val="0"/>
        <w:numPr>
          <w:ilvl w:val="1"/>
          <w:numId w:val="72"/>
        </w:numPr>
        <w:tabs>
          <w:tab w:val="left" w:pos="709"/>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wyrządzone wskutek przestępstwa popełnionego przez ubezpieczonego w postaci oszustwa, przywłaszczenia, fałszerstwa lub nadużycia;</w:t>
      </w:r>
    </w:p>
    <w:p w14:paraId="254A2135" w14:textId="77777777" w:rsidR="00CB7CCB" w:rsidRPr="0034569C" w:rsidRDefault="00CB7CCB" w:rsidP="00CB7CCB">
      <w:pPr>
        <w:widowControl w:val="0"/>
        <w:numPr>
          <w:ilvl w:val="1"/>
          <w:numId w:val="72"/>
        </w:numPr>
        <w:tabs>
          <w:tab w:val="left" w:pos="709"/>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wyrządzone przez ubezpieczonego w stanie po użyciu alkoholu, narkotyków, środków psychotropowych lub innych podobnie działających środków odurzających, o ile zażycie jakiejkolwiek z wymienionych substancji miało wpływ na powstanie szkody;</w:t>
      </w:r>
    </w:p>
    <w:p w14:paraId="27E8BB35"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powstałe w wyniku konfiskaty, nacjonalizacji, zajęcia, zniszczenia na mocy aktu prawnego albo decyzji władz państwowych lub samorządowych posiadanego przez ubezpieczonego mienia, niezależnie od tytułu prawnego;</w:t>
      </w:r>
    </w:p>
    <w:p w14:paraId="2662A8A3"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powstałe na skutek wojny, wojny domowej, stanu wojennego bądź wyjątkowego, działań zbrojnych, zamieszek wojskowych, rewolucji, sabotażu;</w:t>
      </w:r>
    </w:p>
    <w:p w14:paraId="31EC3A86"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będące następstwem aktów terrorystycznych, za wyjątkiem sytuacji, w której zaakceptowana została fakultatywna klauzula aktów terroryzmu;</w:t>
      </w:r>
    </w:p>
    <w:p w14:paraId="4E8E0131"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powstałe wskutek reakcji jądrowej, skażenia radioaktywnego, promieniowania jonizującego, skażenia lub zanieczyszczenia odpadami przemysłowymi oraz oddziaływania pola magnetycznego i elektromagnetycznego;</w:t>
      </w:r>
    </w:p>
    <w:p w14:paraId="38D09ED3"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jc w:val="both"/>
        <w:rPr>
          <w:rFonts w:ascii="Cambria" w:hAnsi="Cambria"/>
          <w:bCs/>
          <w:iCs/>
        </w:rPr>
      </w:pPr>
      <w:r w:rsidRPr="0034569C">
        <w:rPr>
          <w:rFonts w:ascii="Cambria" w:hAnsi="Cambria"/>
          <w:bCs/>
          <w:iCs/>
        </w:rPr>
        <w:t>geologiczne i górnicze, w rozumieniu prawa geologicznego i górniczego;</w:t>
      </w:r>
    </w:p>
    <w:p w14:paraId="3669DF51"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 xml:space="preserve">powstałe wskutek zapadania lub osuwania się ziemi, gdy są to szkody powstałe w związku </w:t>
      </w:r>
      <w:r w:rsidRPr="0034569C">
        <w:rPr>
          <w:rFonts w:ascii="Cambria" w:hAnsi="Cambria"/>
          <w:bCs/>
          <w:iCs/>
        </w:rPr>
        <w:br/>
        <w:t>z działalnością ludzką (nie dotyczy zapadania lub osuwania się ziemi na skutek szkód wodociągowych);</w:t>
      </w:r>
    </w:p>
    <w:p w14:paraId="16A8F807"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polegające na utracie zysku w związku z prowadzoną przez ubezpieczonego działalnością gospodarczą;</w:t>
      </w:r>
    </w:p>
    <w:p w14:paraId="6B3FD099"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polegające na normalnym zużyciu przedmiotu ubezpieczenia (nie dotyczy szkód w pozostałym ubezpieczonym mieniu, powstałych za sprawą mienia, w którym zaszedł proces zużycia);</w:t>
      </w:r>
    </w:p>
    <w:p w14:paraId="0A32764C"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 xml:space="preserve">powstałe w wyniku procesów zachodzących wewnątrz elementów konstrukcyjnych ubezpieczonych przedmiotów o ile procesy te polegają na powolnym i systematycznym niszczeniu z powodu oddziaływania mikroorganizmów, pleśni, grzybów, fermentacji, </w:t>
      </w:r>
      <w:r w:rsidRPr="0034569C">
        <w:rPr>
          <w:rFonts w:ascii="Cambria" w:hAnsi="Cambria"/>
          <w:bCs/>
          <w:iCs/>
        </w:rPr>
        <w:lastRenderedPageBreak/>
        <w:t>wewnętrznego rozkładu lub gnicia (nie dotyczy szkód w pozostałym ubezpieczonym mieniu, powstałych za sprawą mienia, w którym zaszły wymienione procesy);</w:t>
      </w:r>
    </w:p>
    <w:p w14:paraId="4CF0E6B3"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 xml:space="preserve">spowodowane przez kawitację, erozję, korozję, tworzenie się kamienia kotłowego, szlamu </w:t>
      </w:r>
      <w:r w:rsidRPr="0034569C">
        <w:rPr>
          <w:rFonts w:ascii="Cambria" w:hAnsi="Cambria"/>
          <w:bCs/>
          <w:iCs/>
        </w:rPr>
        <w:br/>
        <w:t xml:space="preserve">i innych osadów, działania środków żrących lub starzenie się izolacji (nie dotyczy szkód </w:t>
      </w:r>
      <w:r w:rsidRPr="0034569C">
        <w:rPr>
          <w:rFonts w:ascii="Cambria" w:hAnsi="Cambria"/>
          <w:bCs/>
          <w:iCs/>
        </w:rPr>
        <w:br/>
        <w:t>w pozostałym ubezpieczonym mieniu, powstałych za sprawą mienia, w którym zaszły wymienione procesy);</w:t>
      </w:r>
    </w:p>
    <w:p w14:paraId="50CF377E"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 xml:space="preserve">powstałe wskutek systematycznego zawilgocenia przedmiotu ubezpieczenia oraz wynikające </w:t>
      </w:r>
      <w:r w:rsidRPr="0034569C">
        <w:rPr>
          <w:rFonts w:ascii="Cambria" w:hAnsi="Cambria"/>
          <w:bCs/>
          <w:iCs/>
        </w:rPr>
        <w:br/>
        <w:t>z długotrwałej nieszczelności instalacji i urządzeń wodno-kanalizacyjnych, centralnego ogrzewania i innych urządzeń technologicznych;</w:t>
      </w:r>
    </w:p>
    <w:p w14:paraId="3890CE24"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 xml:space="preserve">powodujące utratę wartości estetycznej mienia bez utraty jego wartości funkcjonalnej, </w:t>
      </w:r>
      <w:r w:rsidRPr="0034569C">
        <w:rPr>
          <w:rFonts w:ascii="Cambria" w:hAnsi="Cambria"/>
          <w:bCs/>
          <w:iCs/>
        </w:rPr>
        <w:br/>
        <w:t>w szczególności takie jak plamy, zabrudzenia, odbarwienia na powierzchniach malowanych, polerowanych lub emaliowanych (nie dotyczy ubezpieczenia środków obrotowych jeżeli uszkodzenia obniżają ich wartość handlową);</w:t>
      </w:r>
    </w:p>
    <w:p w14:paraId="26410E1A"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polegające na lub powstałe w wyniku zmiany smaku, koloru, faktury;</w:t>
      </w:r>
    </w:p>
    <w:p w14:paraId="28C6B8D0"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spowodowane bezpośrednio lub pośrednio zaniechaniem obowiązkowych okresowych przeglądów konserwacyjnych ubezpieczonego mienia (o ile miało to wpływ na powstanie szkody lub jej rozmiar);</w:t>
      </w:r>
    </w:p>
    <w:p w14:paraId="6AACD455"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spowodowane wybuchem wywołanym przez ubezpieczonego w celach produkcyjnych;</w:t>
      </w:r>
    </w:p>
    <w:p w14:paraId="035AB9BE"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polegające na lub powstałe w wyniku modyfikacji genetycznych;</w:t>
      </w:r>
    </w:p>
    <w:p w14:paraId="4A9460F9"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wywołane wadami projektowymi, błędami konstrukcyjnymi, nieprawidłowym montażem lub demontażem, użyciem wadliwych materiałów i błędami w produkcji (w tym wadami ukrytymi) - w odniesieniu do szkód powstałych bezpośrednio w takim wadliwym, źle zaprojektowanym lub błędnie wykonanym mieniu;</w:t>
      </w:r>
    </w:p>
    <w:p w14:paraId="39591E14"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 xml:space="preserve">polegające na utracie lub ubytku mienia powstałego w niewyjaśnionych okolicznościach, </w:t>
      </w:r>
      <w:r w:rsidRPr="0034569C">
        <w:rPr>
          <w:rFonts w:ascii="Cambria" w:hAnsi="Cambria"/>
          <w:bCs/>
          <w:iCs/>
        </w:rPr>
        <w:br/>
        <w:t>z nieustalonych przyczyn lub będące następstwem oszustwa, fałszerstwa, poświadczenia nieprawdy, podstępu, wyłudzenia, wymuszenia lub szantażu, za wyjątkiem limitu określonego dla ryzyka kradzieży zwykłej;</w:t>
      </w:r>
    </w:p>
    <w:p w14:paraId="2AE3B524"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wynikające z jakiegokolwiek funkcjonowania lub nieprawidłowego funkcjonowania internetu, intranetu, prywatnej sieci teleinformatycznej lub innego podobnego systemu bądź środka przekazu;</w:t>
      </w:r>
    </w:p>
    <w:p w14:paraId="7CA8F1AD"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wynikające ze sfałszowania, zniszczenia, rozproszenia, usunięcia lub innego uszkodzenia, zniszczenia lub utraty danych lub oprogramowania;</w:t>
      </w:r>
    </w:p>
    <w:p w14:paraId="784C849D"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polegające na niemożności użytkowania lub utraty funkcjonalności danych, kodów, programów, oprogramowania;</w:t>
      </w:r>
      <w:r w:rsidRPr="0034569C">
        <w:rPr>
          <w:rFonts w:ascii="Cambria" w:hAnsi="Cambria"/>
        </w:rPr>
        <w:t xml:space="preserve"> </w:t>
      </w:r>
    </w:p>
    <w:p w14:paraId="2A886429"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rPr>
        <w:t xml:space="preserve">spowodowane działaniem </w:t>
      </w:r>
      <w:r w:rsidRPr="0034569C">
        <w:rPr>
          <w:rFonts w:ascii="Cambria" w:hAnsi="Cambria"/>
          <w:bCs/>
          <w:iCs/>
        </w:rPr>
        <w:t>wirusów komputerowych rozumianych jako programy komputerowe, które rozprzestrzeniają się poprzez autoreplikację bądź replikację swoich fragmentów;</w:t>
      </w:r>
    </w:p>
    <w:p w14:paraId="4D774CBD"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 przedmiotach przeznaczonych do likwidacji albo „złomowania”, chyba że zostały zadeklarowane do ubezpieczenia;</w:t>
      </w:r>
    </w:p>
    <w:p w14:paraId="74C7D250" w14:textId="77777777" w:rsidR="00CB7CCB" w:rsidRPr="0034569C" w:rsidRDefault="00CB7CCB" w:rsidP="00CB7CCB">
      <w:pPr>
        <w:widowControl w:val="0"/>
        <w:numPr>
          <w:ilvl w:val="1"/>
          <w:numId w:val="72"/>
        </w:numPr>
        <w:tabs>
          <w:tab w:val="num" w:pos="720"/>
        </w:tabs>
        <w:autoSpaceDE w:val="0"/>
        <w:autoSpaceDN w:val="0"/>
        <w:adjustRightInd w:val="0"/>
        <w:spacing w:after="0" w:line="240" w:lineRule="auto"/>
        <w:ind w:left="720" w:hanging="720"/>
        <w:jc w:val="both"/>
        <w:rPr>
          <w:rFonts w:ascii="Cambria" w:hAnsi="Cambria"/>
          <w:bCs/>
          <w:iCs/>
        </w:rPr>
      </w:pPr>
      <w:r w:rsidRPr="0034569C">
        <w:rPr>
          <w:rFonts w:ascii="Cambria" w:hAnsi="Cambria"/>
          <w:bCs/>
          <w:iCs/>
        </w:rPr>
        <w:t>w budowlach i budynkach przeznaczonych do rozbiórki oraz w znajdującym się w nich mieniu, chyba że zostały zadeklarowane do ubezpieczenia;</w:t>
      </w:r>
    </w:p>
    <w:p w14:paraId="30DC373B"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środkach obrotowych przeterminowanych lub wycofanych z obrotu handlowego;</w:t>
      </w:r>
    </w:p>
    <w:p w14:paraId="0B3FA921"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mieniu związanym z działalnością wydobywczą - górnictwem, kopalnictwem, jeśli znajduje się pod ziemią;</w:t>
      </w:r>
    </w:p>
    <w:p w14:paraId="24481089"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budowlach hydrotechnicznych (np. w nabrzeżach, mostach, kładkach, molach, tamach, groblach, kanałach, wałach przeciwpowodziowych i mieniu na nich się znajdującym), chyba że zostały zadeklarowane do ubezpieczenia;</w:t>
      </w:r>
    </w:p>
    <w:p w14:paraId="7BAF1E6C"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mieniu, którego uszkodzenie lub zniszczenie nastąpiło bezpośrednio w wyniku jego produkcji lub przetwarzania oraz przeprowadzania testów lub eksperymentów badawczych bądź też gdy jest ono używane w sposób i do celów innych niż te, do których zostało przeznaczone;</w:t>
      </w:r>
    </w:p>
    <w:p w14:paraId="082F2074"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dziełach sztuki, chyba że zostały zadeklarowane do ubezpieczenia;</w:t>
      </w:r>
    </w:p>
    <w:p w14:paraId="12FCC880"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uprawach roślinnych na pniu lub innych uprawach, drzewach i krzewach</w:t>
      </w:r>
      <w:r w:rsidRPr="0034569C">
        <w:rPr>
          <w:rFonts w:ascii="Cambria" w:hAnsi="Cambria"/>
        </w:rPr>
        <w:t xml:space="preserve"> (</w:t>
      </w:r>
      <w:r w:rsidRPr="0034569C">
        <w:rPr>
          <w:rFonts w:ascii="Cambria" w:hAnsi="Cambria"/>
          <w:bCs/>
          <w:iCs/>
        </w:rPr>
        <w:t xml:space="preserve">za wyjątkiem postanowień i limitu określonego w warunkach obligatoryjnych), chyba że zostały zadeklarowane do ubezpieczenia; </w:t>
      </w:r>
    </w:p>
    <w:p w14:paraId="06A49F7C" w14:textId="77777777" w:rsidR="00CB7CCB" w:rsidRPr="0034569C" w:rsidRDefault="00CB7CCB" w:rsidP="00CB7CCB">
      <w:pPr>
        <w:widowControl w:val="0"/>
        <w:numPr>
          <w:ilvl w:val="1"/>
          <w:numId w:val="72"/>
        </w:numPr>
        <w:tabs>
          <w:tab w:val="clear" w:pos="360"/>
          <w:tab w:val="num" w:pos="709"/>
        </w:tabs>
        <w:autoSpaceDE w:val="0"/>
        <w:autoSpaceDN w:val="0"/>
        <w:adjustRightInd w:val="0"/>
        <w:spacing w:after="0" w:line="240" w:lineRule="auto"/>
        <w:ind w:left="709" w:hanging="709"/>
        <w:jc w:val="both"/>
        <w:rPr>
          <w:rFonts w:ascii="Cambria" w:hAnsi="Cambria"/>
          <w:bCs/>
          <w:iCs/>
        </w:rPr>
      </w:pPr>
      <w:r w:rsidRPr="0034569C">
        <w:rPr>
          <w:rFonts w:ascii="Cambria" w:hAnsi="Cambria"/>
          <w:bCs/>
          <w:iCs/>
        </w:rPr>
        <w:t>w inwentarzu żywym i żywych organizmach oraz w częściach organizmów, w tym w komórkach, tkankach, komórkach zarodkowych, embrionach;</w:t>
      </w:r>
    </w:p>
    <w:p w14:paraId="7487085F" w14:textId="77777777" w:rsidR="00CB7CCB" w:rsidRPr="0034569C" w:rsidRDefault="00CB7CCB" w:rsidP="00CB7CCB">
      <w:pPr>
        <w:widowControl w:val="0"/>
        <w:numPr>
          <w:ilvl w:val="1"/>
          <w:numId w:val="72"/>
        </w:numPr>
        <w:tabs>
          <w:tab w:val="left" w:pos="720"/>
        </w:tabs>
        <w:autoSpaceDE w:val="0"/>
        <w:autoSpaceDN w:val="0"/>
        <w:adjustRightInd w:val="0"/>
        <w:spacing w:after="0" w:line="240" w:lineRule="auto"/>
        <w:ind w:left="720" w:hanging="720"/>
        <w:jc w:val="both"/>
        <w:rPr>
          <w:rFonts w:ascii="Cambria" w:hAnsi="Cambria"/>
          <w:b/>
          <w:bCs/>
          <w:iCs/>
        </w:rPr>
      </w:pPr>
      <w:r w:rsidRPr="0034569C">
        <w:rPr>
          <w:rFonts w:ascii="Cambria" w:eastAsia="Humanist521PL-Roman" w:hAnsi="Cambria"/>
        </w:rPr>
        <w:t>w taborze kolejowym, statkach powietrznych i pojazdach lądowych podlegających obowiązkowi rejestracji;</w:t>
      </w:r>
    </w:p>
    <w:p w14:paraId="7B592AC8" w14:textId="77777777" w:rsidR="00CB7CCB" w:rsidRPr="0034569C" w:rsidRDefault="00CB7CCB" w:rsidP="00CB7CCB">
      <w:pPr>
        <w:widowControl w:val="0"/>
        <w:numPr>
          <w:ilvl w:val="1"/>
          <w:numId w:val="72"/>
        </w:numPr>
        <w:tabs>
          <w:tab w:val="clear" w:pos="360"/>
          <w:tab w:val="left" w:pos="720"/>
        </w:tabs>
        <w:autoSpaceDE w:val="0"/>
        <w:autoSpaceDN w:val="0"/>
        <w:adjustRightInd w:val="0"/>
        <w:spacing w:after="0" w:line="240" w:lineRule="auto"/>
        <w:ind w:left="720" w:hanging="720"/>
        <w:jc w:val="both"/>
        <w:rPr>
          <w:rFonts w:ascii="Cambria" w:hAnsi="Cambria"/>
        </w:rPr>
      </w:pPr>
      <w:r w:rsidRPr="0034569C">
        <w:rPr>
          <w:rFonts w:ascii="Cambria" w:eastAsia="Humanist521PL-Roman" w:hAnsi="Cambria"/>
        </w:rPr>
        <w:lastRenderedPageBreak/>
        <w:t>w gruntach, złożach geologicznych, naturalnych wodach podziemnych i powierzchniowych oraz zbiornikach wodnych,</w:t>
      </w:r>
      <w:r w:rsidRPr="0034569C">
        <w:rPr>
          <w:rFonts w:ascii="Cambria" w:hAnsi="Cambria"/>
        </w:rPr>
        <w:t xml:space="preserve"> chyba że są to sztuczne zbiorniki zadeklarowane do ubezpieczenia.</w:t>
      </w:r>
    </w:p>
    <w:p w14:paraId="26CB27AE" w14:textId="77777777" w:rsidR="00CB7CCB" w:rsidRPr="0034569C" w:rsidRDefault="00CB7CCB" w:rsidP="00CB7CCB">
      <w:pPr>
        <w:widowControl w:val="0"/>
        <w:tabs>
          <w:tab w:val="left" w:pos="720"/>
        </w:tabs>
        <w:autoSpaceDE w:val="0"/>
        <w:autoSpaceDN w:val="0"/>
        <w:adjustRightInd w:val="0"/>
        <w:spacing w:before="120" w:after="0" w:line="240" w:lineRule="auto"/>
        <w:ind w:left="720"/>
        <w:jc w:val="both"/>
        <w:rPr>
          <w:rFonts w:ascii="Cambria" w:hAnsi="Cambria"/>
        </w:rPr>
      </w:pPr>
      <w:r w:rsidRPr="0034569C">
        <w:rPr>
          <w:rFonts w:ascii="Cambria" w:hAnsi="Cambria"/>
          <w:b/>
          <w:i/>
        </w:rPr>
        <w:t>Katalog wyłączeń odpowiedzialności ubezpieczyciela wskazany w ust. 4 powyżej ma charakter zamknięty i nie może być interpretowany rozszerzająco.</w:t>
      </w:r>
    </w:p>
    <w:p w14:paraId="5ABDFCC6" w14:textId="77777777" w:rsidR="00CB7CCB" w:rsidRPr="0034569C" w:rsidRDefault="00CB7CCB" w:rsidP="00443F2D">
      <w:pPr>
        <w:pStyle w:val="Akapitzlist"/>
        <w:widowControl w:val="0"/>
        <w:numPr>
          <w:ilvl w:val="0"/>
          <w:numId w:val="126"/>
        </w:numPr>
        <w:tabs>
          <w:tab w:val="clear" w:pos="0"/>
          <w:tab w:val="num" w:pos="720"/>
        </w:tabs>
        <w:spacing w:before="120" w:after="60" w:line="240" w:lineRule="auto"/>
        <w:ind w:left="720" w:hanging="720"/>
        <w:contextualSpacing w:val="0"/>
        <w:jc w:val="both"/>
        <w:outlineLvl w:val="2"/>
        <w:rPr>
          <w:rFonts w:ascii="Cambria" w:hAnsi="Cambria"/>
          <w:b/>
        </w:rPr>
      </w:pPr>
      <w:r w:rsidRPr="0034569C">
        <w:rPr>
          <w:rFonts w:ascii="Cambria" w:hAnsi="Cambria"/>
          <w:b/>
        </w:rPr>
        <w:t>Warunki szczególne obligatoryjne:</w:t>
      </w:r>
    </w:p>
    <w:p w14:paraId="45972B78"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treści definicji podanych w SIWZ</w:t>
      </w:r>
    </w:p>
    <w:p w14:paraId="536B77E1"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 xml:space="preserve">Przyjęcie ryzyka katastrofy budowlanej </w:t>
      </w:r>
    </w:p>
    <w:p w14:paraId="5CE2D20C"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ryzyka huraganu jako wiatru o prędkości min. 13,9 m/s</w:t>
      </w:r>
    </w:p>
    <w:p w14:paraId="04A0F200"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likwidacyjnej</w:t>
      </w:r>
    </w:p>
    <w:p w14:paraId="2D70A319"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automatycznego pokrycia (limit wspólny z ubezpieczeniem sprzętu elektronicznego oraz maszyn i urządzeń od wszystkich ryzyk)</w:t>
      </w:r>
    </w:p>
    <w:p w14:paraId="552DB94B"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 xml:space="preserve">Przyjęcie podanej klauzuli strajków i zamieszek </w:t>
      </w:r>
    </w:p>
    <w:p w14:paraId="562A4976"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stempla bankowego lub pocztowego</w:t>
      </w:r>
    </w:p>
    <w:p w14:paraId="2F511E31"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zbycia przedmiotu ubezpieczenia</w:t>
      </w:r>
    </w:p>
    <w:p w14:paraId="56000DF9"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czasu ochrony</w:t>
      </w:r>
    </w:p>
    <w:p w14:paraId="5B24F0EF"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nieściągania rat niewymagalnych</w:t>
      </w:r>
    </w:p>
    <w:p w14:paraId="333BD4BF"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uznania stanu zabezpieczeń</w:t>
      </w:r>
    </w:p>
    <w:p w14:paraId="195D67A6"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zgłaszania szkód</w:t>
      </w:r>
    </w:p>
    <w:p w14:paraId="2F5E10FD"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miejsc ubezpieczenia</w:t>
      </w:r>
    </w:p>
    <w:p w14:paraId="46BE90E7"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odtworzenia lub odnowienia dokumentów</w:t>
      </w:r>
    </w:p>
    <w:p w14:paraId="17C9C357"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szkód mechanicznych</w:t>
      </w:r>
    </w:p>
    <w:p w14:paraId="325796C8"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szkód elektrycznych</w:t>
      </w:r>
    </w:p>
    <w:p w14:paraId="654036A5"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rozmrożenia</w:t>
      </w:r>
    </w:p>
    <w:p w14:paraId="6B7D366C"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usunięcia przyczyn awarii</w:t>
      </w:r>
    </w:p>
    <w:p w14:paraId="3D9DCF4F"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ubezpieczenia mienia w transporcie</w:t>
      </w:r>
    </w:p>
    <w:p w14:paraId="6A26F020"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robót budowlano – montażowych</w:t>
      </w:r>
    </w:p>
    <w:p w14:paraId="72D6E113"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przechowywania mienia</w:t>
      </w:r>
    </w:p>
    <w:p w14:paraId="388593DC"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reprezentantów</w:t>
      </w:r>
    </w:p>
    <w:p w14:paraId="77861F6F"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usunięcia pozostałości po szkodzie</w:t>
      </w:r>
    </w:p>
    <w:p w14:paraId="6F70CE39"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wynagrodzenia rzeczoznawców i ekspertów</w:t>
      </w:r>
    </w:p>
    <w:p w14:paraId="55A445EF"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kradzieży stałych elementów budynków i budowli</w:t>
      </w:r>
    </w:p>
    <w:p w14:paraId="1A1BCAF4"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zmian w odbudowie</w:t>
      </w:r>
    </w:p>
    <w:p w14:paraId="3745A00C"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ubezpieczenia kosztów dodatkowych</w:t>
      </w:r>
    </w:p>
    <w:p w14:paraId="0519C90D"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dodatkowej prewencyjnej sumy ubezpieczenia</w:t>
      </w:r>
    </w:p>
    <w:p w14:paraId="49429F49"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Przyjęcie podanej klauzuli współwłasności mienia</w:t>
      </w:r>
    </w:p>
    <w:p w14:paraId="1BE589C4" w14:textId="77777777" w:rsidR="00CB7CCB" w:rsidRPr="0034569C" w:rsidRDefault="00CB7CCB" w:rsidP="00443F2D">
      <w:pPr>
        <w:pStyle w:val="Akapitzlist"/>
        <w:widowControl w:val="0"/>
        <w:numPr>
          <w:ilvl w:val="1"/>
          <w:numId w:val="126"/>
        </w:numPr>
        <w:tabs>
          <w:tab w:val="left" w:pos="720"/>
        </w:tabs>
        <w:spacing w:after="0" w:line="240" w:lineRule="auto"/>
        <w:ind w:left="737" w:hanging="737"/>
        <w:jc w:val="both"/>
        <w:rPr>
          <w:rFonts w:ascii="Cambria" w:hAnsi="Cambria"/>
        </w:rPr>
      </w:pPr>
      <w:r w:rsidRPr="0034569C">
        <w:rPr>
          <w:rFonts w:ascii="Cambria" w:hAnsi="Cambria"/>
        </w:rPr>
        <w:t xml:space="preserve">Przyjęcie podanej klauzuli kosztów przeniesienia mienia i przekwaterowania osób </w:t>
      </w:r>
    </w:p>
    <w:p w14:paraId="4FE2DA4D"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Przyjęcie podanej klauzuli wyłączenia ryzyka z eksploatacji</w:t>
      </w:r>
    </w:p>
    <w:p w14:paraId="4CDD9B5B"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Przyjęcie podanej klauzuli ubezpieczenia przepięć</w:t>
      </w:r>
    </w:p>
    <w:p w14:paraId="6C9DD4A9"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Przyjęcie podanej klauzuli ubezpieczenia mediów gaśniczych</w:t>
      </w:r>
    </w:p>
    <w:p w14:paraId="7DF45918"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Przyjęcie podanej klauzuli szkód w przedmiotach szklanych</w:t>
      </w:r>
    </w:p>
    <w:p w14:paraId="220AD7BF"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Przyjęcie podanej klauzuli automatycznego pokrycia konsumpcji sumy ubezpieczenia w ubezpieczeniu mienia systemem sum stałych</w:t>
      </w:r>
    </w:p>
    <w:p w14:paraId="15036EC4"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3FBD0768"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Ubezpieczyciel akceptuje sumy ubezpieczenia mienia podane w wartości odtworzeniowej nowej</w:t>
      </w:r>
    </w:p>
    <w:p w14:paraId="51D1EF15"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7DCDCB59"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w:t>
      </w:r>
      <w:r w:rsidRPr="0034569C">
        <w:rPr>
          <w:rFonts w:ascii="Cambria" w:hAnsi="Cambria"/>
        </w:rPr>
        <w:lastRenderedPageBreak/>
        <w:t>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14:paraId="5AFF038D"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Przyjęcie ryzyka dewastacji mienia z limitem odszkodowawczym w wysokości 100 000,00 zł na jedno i wszystkie zdarzenia w każdym okresie ubezpieczenia, z włączeniem szkód powstałych wskutek pomalowania, w tym graffiti, z limitem odszkodowawczym 10 000,00 zł</w:t>
      </w:r>
    </w:p>
    <w:p w14:paraId="0438198F"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14:paraId="7739348C"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68A1E880"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14:paraId="26616A44"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 xml:space="preserve">Ubezpieczyciel ponosi odpowiedzialność za szkody powstałe w ubezpieczonym mieniu w przypadku jego przeniesienia do innej lokalizacji. </w:t>
      </w:r>
    </w:p>
    <w:p w14:paraId="02367E89"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Zakresem ubezpieczenia objęta jest wymiana zanieczyszczonej wody w basenach, z limitem odszkodowawczym w wysokości 50 000,00 zł na jedno i wszystkie zdarzenia w każdym okresie ubezpieczenia.</w:t>
      </w:r>
    </w:p>
    <w:p w14:paraId="7FA0FA59" w14:textId="77777777" w:rsidR="00CB7CCB" w:rsidRPr="0034569C" w:rsidRDefault="00CB7CCB" w:rsidP="00443F2D">
      <w:pPr>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 xml:space="preserve">Dla księgozbiorów i zasobów archiwalnych oraz dokumentów wysokość </w:t>
      </w:r>
      <w:r w:rsidRPr="0034569C">
        <w:rPr>
          <w:rFonts w:ascii="Cambria" w:hAnsi="Cambria"/>
          <w:bCs/>
        </w:rPr>
        <w:t xml:space="preserve">szkody </w:t>
      </w:r>
      <w:r w:rsidRPr="0034569C">
        <w:rPr>
          <w:rFonts w:ascii="Cambria" w:hAnsi="Cambria"/>
        </w:rPr>
        <w:t xml:space="preserve">ustalana będzie w oparciu o koszty materiałów, z jakich były wykonane oraz koszty nakładów i robocizny, poniesione na odtworzenie zbiorów lub ich zabezpieczenie po </w:t>
      </w:r>
      <w:r w:rsidRPr="0034569C">
        <w:rPr>
          <w:rFonts w:ascii="Cambria" w:hAnsi="Cambria"/>
          <w:bCs/>
        </w:rPr>
        <w:t xml:space="preserve">szkodzie </w:t>
      </w:r>
      <w:r w:rsidRPr="0034569C">
        <w:rPr>
          <w:rFonts w:ascii="Cambria" w:hAnsi="Cambria"/>
        </w:rPr>
        <w:t xml:space="preserve">przed ich dalszą degradacją. Ubezpieczenie pokrywa również koszty związane z zastosowaniem metod i technologii aktualnie stosowanych - koszty te pokrywane są w ramach odpowiednich limitów. </w:t>
      </w:r>
    </w:p>
    <w:p w14:paraId="5DB12B75" w14:textId="77777777" w:rsidR="00CB7CCB" w:rsidRPr="0034569C" w:rsidRDefault="00CB7CCB" w:rsidP="00443F2D">
      <w:pPr>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14:paraId="70DD1379" w14:textId="77777777" w:rsidR="00CB7CCB" w:rsidRPr="0034569C" w:rsidRDefault="00CB7CCB" w:rsidP="00443F2D">
      <w:pPr>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6C40FF57" w14:textId="77777777" w:rsidR="00CB7CCB" w:rsidRPr="0034569C" w:rsidRDefault="00CB7CCB" w:rsidP="00443F2D">
      <w:pPr>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W przypadku wystąpienia szkody w budynku lub budowli wpisanych do rejestru zabytków, odszkodowanie zostanie ustalone na podstawie kosztorysu sporządzonego w oparciu o KNR (Katalog Nakładów Rzeczowych) oraz publikowane i powszechnie stosowane w budownictwie cenniki Sekocenbud dla obiektów zabytkowych. Przy ustaleniu wysokości odszkodowania nie uwzględnia się̨ wartości naukowej, kolekcjonerskiej, artystycznej, pamiątkowej lub sentymentalnej przedmiotu ubezpieczenia.</w:t>
      </w:r>
    </w:p>
    <w:p w14:paraId="1490AC83"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 xml:space="preserve">W odniesieniu do obiektów o charakterze zabytkowym </w:t>
      </w:r>
      <w:r w:rsidRPr="0034569C">
        <w:rPr>
          <w:rFonts w:ascii="Cambria" w:hAnsi="Cambria"/>
          <w:bCs/>
        </w:rPr>
        <w:t xml:space="preserve">ubezpieczyciel </w:t>
      </w:r>
      <w:r w:rsidRPr="0034569C">
        <w:rPr>
          <w:rFonts w:ascii="Cambria" w:hAnsi="Cambria"/>
        </w:rPr>
        <w:t xml:space="preserve">nie będzie kwestionował technologii odtworzenia obiektu zalecanej przez konserwatora zabytków. </w:t>
      </w:r>
      <w:r w:rsidRPr="0034569C">
        <w:rPr>
          <w:rFonts w:ascii="Cambria" w:hAnsi="Cambria"/>
          <w:bCs/>
        </w:rPr>
        <w:t xml:space="preserve">Ubezpieczyciel </w:t>
      </w:r>
      <w:r w:rsidRPr="0034569C">
        <w:rPr>
          <w:rFonts w:ascii="Cambria" w:hAnsi="Cambria"/>
        </w:rPr>
        <w:t xml:space="preserve">uwzględni i pokryje zwiększone koszty naprawy lub odbudowy </w:t>
      </w:r>
      <w:r w:rsidRPr="0034569C">
        <w:rPr>
          <w:rFonts w:ascii="Cambria" w:hAnsi="Cambria"/>
          <w:bCs/>
        </w:rPr>
        <w:t xml:space="preserve">obiektu </w:t>
      </w:r>
      <w:r w:rsidRPr="0034569C">
        <w:rPr>
          <w:rFonts w:ascii="Cambria" w:hAnsi="Cambria"/>
        </w:rPr>
        <w:t>o charakterze zabytkowym maksymalnie do wysokości 30% zadeklarowanej wartości tego obiektu. Limit odpowiedzialności na wszystkie zdarzenia wynosi 2 000 000,00 zł w każdym okresie ubezpieczenia.</w:t>
      </w:r>
    </w:p>
    <w:p w14:paraId="0D36D377"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 xml:space="preserve">Zakres ubezpieczenia obejmuje uszkodzenie ubezpieczonego mienia wskutek akcji gaśniczej i/lub ratowniczej, w tym rozbiórki, wyburzania lub odgruzowywania, prowadzonej w związku </w:t>
      </w:r>
      <w:r w:rsidRPr="0034569C">
        <w:rPr>
          <w:rFonts w:ascii="Cambria" w:eastAsia="Times New Roman" w:hAnsi="Cambria"/>
        </w:rPr>
        <w:br/>
        <w:t xml:space="preserve">z zaistniałym zdarzeniem losowym, objętym ochroną ubezpieczeniową, a także prowadzonej </w:t>
      </w:r>
      <w:r w:rsidRPr="0034569C">
        <w:rPr>
          <w:rFonts w:ascii="Cambria" w:eastAsia="Times New Roman" w:hAnsi="Cambria"/>
        </w:rPr>
        <w:br/>
        <w:t>w związku ze zdarzeniem losowym, zaistniałym w mieniu osób trzecich.</w:t>
      </w:r>
    </w:p>
    <w:p w14:paraId="0B5B46B6"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eastAsia="Times New Roman" w:hAnsi="Cambria"/>
        </w:rPr>
        <w:t xml:space="preserve">Ochrona ubezpieczeniowa zostaje rozszerzona o szkody w nasadzeniach (terenach zielonych) </w:t>
      </w:r>
      <w:r w:rsidRPr="0034569C">
        <w:rPr>
          <w:rFonts w:ascii="Cambria" w:eastAsia="Times New Roman" w:hAnsi="Cambria"/>
        </w:rPr>
        <w:br/>
      </w:r>
      <w:r w:rsidRPr="0034569C">
        <w:rPr>
          <w:rFonts w:ascii="Cambria" w:eastAsia="Times New Roman" w:hAnsi="Cambria"/>
        </w:rPr>
        <w:lastRenderedPageBreak/>
        <w:t>do limitu w wysokości 5 000 zł na jedno i wszystkie zdarzenia w okresie ubezpieczenia.</w:t>
      </w:r>
    </w:p>
    <w:p w14:paraId="47B47CB9"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Dla szkód których wartość nie przekracza 3 000,00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72219F6B"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Przyjęcie podanej klauzuli likwidacji istotnej szkody</w:t>
      </w:r>
    </w:p>
    <w:p w14:paraId="0EEDC063"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Przyjęcie podanej klauzuli niezawiadomienia w terminie o szkodzie</w:t>
      </w:r>
    </w:p>
    <w:p w14:paraId="51FA5AD3"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Ochrona ubezpieczeniowa obejmuje również mienie, które znajduje się na zewnątrz.</w:t>
      </w:r>
    </w:p>
    <w:p w14:paraId="0C7B27B9"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Ochrona ubezpieczeniowa obejmuje mienie osób trzecich do sumy 100 000,00 zł</w:t>
      </w:r>
    </w:p>
    <w:p w14:paraId="6BAF9A3A" w14:textId="77777777" w:rsidR="00CB7CCB" w:rsidRPr="0034569C" w:rsidRDefault="00CB7CCB" w:rsidP="00443F2D">
      <w:pPr>
        <w:pStyle w:val="Akapitzlist"/>
        <w:widowControl w:val="0"/>
        <w:numPr>
          <w:ilvl w:val="1"/>
          <w:numId w:val="126"/>
        </w:numPr>
        <w:tabs>
          <w:tab w:val="left" w:pos="720"/>
        </w:tabs>
        <w:spacing w:after="0" w:line="240" w:lineRule="auto"/>
        <w:ind w:left="720" w:hanging="720"/>
        <w:jc w:val="both"/>
        <w:rPr>
          <w:rFonts w:ascii="Cambria" w:hAnsi="Cambria"/>
        </w:rPr>
      </w:pPr>
      <w:r w:rsidRPr="0034569C">
        <w:rPr>
          <w:rFonts w:ascii="Cambria" w:hAnsi="Cambria"/>
        </w:rPr>
        <w:t>Płatność składki rocznej w 4 równych ratach kwartalnych</w:t>
      </w:r>
    </w:p>
    <w:p w14:paraId="4ABCA1D9" w14:textId="77777777" w:rsidR="00CB7CCB" w:rsidRPr="0034569C" w:rsidRDefault="00CB7CCB" w:rsidP="00CB7CCB">
      <w:pPr>
        <w:tabs>
          <w:tab w:val="left" w:pos="720"/>
        </w:tabs>
        <w:spacing w:before="120" w:after="60"/>
        <w:ind w:left="720"/>
        <w:jc w:val="both"/>
        <w:rPr>
          <w:rFonts w:ascii="Cambria" w:hAnsi="Cambria"/>
          <w:b/>
        </w:rPr>
      </w:pPr>
      <w:r w:rsidRPr="0034569C">
        <w:rPr>
          <w:rFonts w:ascii="Cambria" w:hAnsi="Cambria"/>
          <w:b/>
        </w:rPr>
        <w:t>Dodatkowo w ubezpieczeniu od kradzieży z włamaniem i rabunku:</w:t>
      </w:r>
    </w:p>
    <w:p w14:paraId="4199E88F" w14:textId="77777777" w:rsidR="00CB7CCB" w:rsidRPr="0034569C" w:rsidRDefault="00CB7CCB" w:rsidP="00443F2D">
      <w:pPr>
        <w:numPr>
          <w:ilvl w:val="1"/>
          <w:numId w:val="126"/>
        </w:numPr>
        <w:tabs>
          <w:tab w:val="clear" w:pos="0"/>
          <w:tab w:val="left" w:pos="720"/>
        </w:tabs>
        <w:suppressAutoHyphens/>
        <w:spacing w:after="0" w:line="240" w:lineRule="auto"/>
        <w:ind w:left="720" w:hanging="720"/>
        <w:jc w:val="both"/>
        <w:rPr>
          <w:rFonts w:ascii="Cambria" w:hAnsi="Cambria"/>
        </w:rPr>
      </w:pPr>
      <w:r w:rsidRPr="0034569C">
        <w:rPr>
          <w:rFonts w:ascii="Cambria" w:hAnsi="Cambria"/>
        </w:rPr>
        <w:t>Przyjęcie podanej klauzuli naprawy zabezpieczeń przeciwkradzieżowych</w:t>
      </w:r>
    </w:p>
    <w:p w14:paraId="487B90E9" w14:textId="77777777" w:rsidR="00CB7CCB" w:rsidRPr="0034569C" w:rsidRDefault="00CB7CCB" w:rsidP="00443F2D">
      <w:pPr>
        <w:numPr>
          <w:ilvl w:val="1"/>
          <w:numId w:val="126"/>
        </w:numPr>
        <w:tabs>
          <w:tab w:val="clear" w:pos="0"/>
          <w:tab w:val="left" w:pos="720"/>
        </w:tabs>
        <w:suppressAutoHyphens/>
        <w:spacing w:after="0" w:line="240" w:lineRule="auto"/>
        <w:ind w:left="720" w:hanging="720"/>
        <w:jc w:val="both"/>
        <w:rPr>
          <w:rFonts w:ascii="Cambria" w:hAnsi="Cambria"/>
        </w:rPr>
      </w:pPr>
      <w:r w:rsidRPr="0034569C">
        <w:rPr>
          <w:rFonts w:ascii="Cambria" w:hAnsi="Cambria"/>
        </w:rPr>
        <w:t xml:space="preserve">Rozszerzenie ochrony ubezpieczeniowej o ryzyko wandalizmu </w:t>
      </w:r>
    </w:p>
    <w:p w14:paraId="4773281D" w14:textId="77777777" w:rsidR="00CB7CCB" w:rsidRPr="0034569C" w:rsidRDefault="00CB7CCB" w:rsidP="00443F2D">
      <w:pPr>
        <w:widowControl w:val="0"/>
        <w:numPr>
          <w:ilvl w:val="1"/>
          <w:numId w:val="126"/>
        </w:numPr>
        <w:tabs>
          <w:tab w:val="clear" w:pos="0"/>
          <w:tab w:val="left" w:pos="720"/>
        </w:tabs>
        <w:suppressAutoHyphens/>
        <w:spacing w:after="0" w:line="240" w:lineRule="auto"/>
        <w:ind w:left="720" w:hanging="720"/>
        <w:jc w:val="both"/>
        <w:rPr>
          <w:rFonts w:ascii="Cambria" w:hAnsi="Cambria"/>
        </w:rPr>
      </w:pPr>
      <w:r w:rsidRPr="0034569C">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14:paraId="27D6C8D6" w14:textId="77777777" w:rsidR="00CB7CCB" w:rsidRPr="0034569C" w:rsidRDefault="00CB7CCB" w:rsidP="00443F2D">
      <w:pPr>
        <w:widowControl w:val="0"/>
        <w:numPr>
          <w:ilvl w:val="1"/>
          <w:numId w:val="126"/>
        </w:numPr>
        <w:tabs>
          <w:tab w:val="clear" w:pos="0"/>
          <w:tab w:val="left" w:pos="720"/>
        </w:tabs>
        <w:suppressAutoHyphens/>
        <w:spacing w:after="0" w:line="240" w:lineRule="auto"/>
        <w:ind w:left="720" w:hanging="720"/>
        <w:jc w:val="both"/>
        <w:rPr>
          <w:rFonts w:ascii="Cambria" w:hAnsi="Cambria"/>
          <w:bCs/>
        </w:rPr>
      </w:pPr>
      <w:r w:rsidRPr="0034569C">
        <w:rPr>
          <w:rFonts w:ascii="Cambria" w:hAnsi="Cambria"/>
        </w:rPr>
        <w:t>Objęcie ochroną ubezpieczeniową kradzieży zwykłej ubezpieczonego mienia, z limitem odszkodowawczym 10 000,00 zł w każdym okresie ubezpieczenia (wspólnym z limitem w ubezpieczeniu sprzętu elektronicznego od wszystkich ryzyk), z franszyzą redukcyjną 300,00 zł</w:t>
      </w:r>
      <w:r w:rsidRPr="0034569C">
        <w:rPr>
          <w:rFonts w:ascii="Cambria" w:hAnsi="Cambria"/>
          <w:bCs/>
        </w:rPr>
        <w:t>.</w:t>
      </w:r>
    </w:p>
    <w:p w14:paraId="75E38D95" w14:textId="77777777" w:rsidR="00CB7CCB" w:rsidRPr="0034569C" w:rsidRDefault="00CB7CCB" w:rsidP="00443F2D">
      <w:pPr>
        <w:widowControl w:val="0"/>
        <w:numPr>
          <w:ilvl w:val="1"/>
          <w:numId w:val="126"/>
        </w:numPr>
        <w:tabs>
          <w:tab w:val="clear" w:pos="0"/>
          <w:tab w:val="left" w:pos="720"/>
        </w:tabs>
        <w:suppressAutoHyphens/>
        <w:spacing w:after="0" w:line="240" w:lineRule="auto"/>
        <w:ind w:left="720" w:hanging="720"/>
        <w:jc w:val="both"/>
        <w:rPr>
          <w:rFonts w:ascii="Cambria" w:hAnsi="Cambria"/>
          <w:bCs/>
        </w:rPr>
      </w:pPr>
      <w:r w:rsidRPr="0034569C">
        <w:rPr>
          <w:rFonts w:ascii="Cambria" w:hAnsi="Cambria"/>
          <w:bCs/>
        </w:rPr>
        <w:t>Ochrona ubezpieczeniowa obejmuje mienie osób trzecich do sumy 50 000,00 zł (rozumiane jako odrębne od mienia pracowniczego i członków OSP)</w:t>
      </w:r>
    </w:p>
    <w:p w14:paraId="35BB9726" w14:textId="77777777" w:rsidR="00CB7CCB" w:rsidRPr="0034569C" w:rsidRDefault="00CB7CCB" w:rsidP="00443F2D">
      <w:pPr>
        <w:widowControl w:val="0"/>
        <w:numPr>
          <w:ilvl w:val="1"/>
          <w:numId w:val="126"/>
        </w:numPr>
        <w:tabs>
          <w:tab w:val="clear" w:pos="0"/>
          <w:tab w:val="left" w:pos="720"/>
        </w:tabs>
        <w:suppressAutoHyphens/>
        <w:spacing w:after="0" w:line="240" w:lineRule="auto"/>
        <w:ind w:left="720" w:hanging="720"/>
        <w:jc w:val="both"/>
        <w:rPr>
          <w:rFonts w:ascii="Cambria" w:hAnsi="Cambria"/>
          <w:bCs/>
        </w:rPr>
      </w:pPr>
      <w:r w:rsidRPr="0034569C">
        <w:rPr>
          <w:rFonts w:ascii="Cambria" w:hAnsi="Cambria"/>
          <w:lang w:eastAsia="ja-JP"/>
        </w:rPr>
        <w:t xml:space="preserve">W odniesieniu do ubezpieczenia ryzyka rabunku gotówki w trakcie transportu dokonywanego przez pracowników ubezpieczyciel nie będzie wymagał stosowania zasad transportu </w:t>
      </w:r>
      <w:r w:rsidRPr="0034569C">
        <w:rPr>
          <w:rFonts w:ascii="Cambria" w:hAnsi="Cambria"/>
          <w:lang w:eastAsia="ja-JP"/>
        </w:rPr>
        <w:br/>
        <w:t xml:space="preserve">w odniesieniu do zabezpieczeń technicznych, jak i sposobu konwojowania poza określonymi </w:t>
      </w:r>
      <w:r w:rsidRPr="0034569C">
        <w:rPr>
          <w:rFonts w:ascii="Cambria" w:hAnsi="Cambria"/>
          <w:lang w:eastAsia="ja-JP"/>
        </w:rPr>
        <w:br/>
        <w:t>w obowiązujących na dzień zawarcia umowy przepisach i rozporządzeniach.</w:t>
      </w:r>
    </w:p>
    <w:p w14:paraId="78A256C1" w14:textId="77777777" w:rsidR="00CB7CCB" w:rsidRPr="0034569C" w:rsidRDefault="00CB7CCB" w:rsidP="00443F2D">
      <w:pPr>
        <w:widowControl w:val="0"/>
        <w:numPr>
          <w:ilvl w:val="1"/>
          <w:numId w:val="126"/>
        </w:numPr>
        <w:tabs>
          <w:tab w:val="clear" w:pos="0"/>
          <w:tab w:val="left" w:pos="720"/>
        </w:tabs>
        <w:suppressAutoHyphens/>
        <w:spacing w:after="0" w:line="240" w:lineRule="auto"/>
        <w:ind w:left="720" w:hanging="720"/>
        <w:jc w:val="both"/>
        <w:rPr>
          <w:rFonts w:ascii="Cambria" w:hAnsi="Cambria"/>
          <w:bCs/>
        </w:rPr>
      </w:pPr>
      <w:r w:rsidRPr="0034569C">
        <w:rPr>
          <w:rFonts w:ascii="Cambria" w:hAnsi="Cambria"/>
        </w:rPr>
        <w:t>W ubezpieczeniu środków pieniężnych w transporcie ubezpieczeniem objęte są w szczególności szkody powstałe w wyniku:</w:t>
      </w:r>
    </w:p>
    <w:p w14:paraId="06E73509" w14:textId="77777777" w:rsidR="00CB7CCB" w:rsidRPr="0034569C" w:rsidRDefault="00CB7CCB" w:rsidP="00443F2D">
      <w:pPr>
        <w:pStyle w:val="Akapitzlist"/>
        <w:widowControl w:val="0"/>
        <w:numPr>
          <w:ilvl w:val="2"/>
          <w:numId w:val="125"/>
        </w:numPr>
        <w:tabs>
          <w:tab w:val="left" w:pos="720"/>
        </w:tabs>
        <w:spacing w:after="0" w:line="240" w:lineRule="auto"/>
        <w:ind w:left="720" w:firstLine="0"/>
        <w:contextualSpacing w:val="0"/>
        <w:jc w:val="both"/>
        <w:rPr>
          <w:rFonts w:ascii="Cambria" w:hAnsi="Cambria"/>
        </w:rPr>
      </w:pPr>
      <w:r w:rsidRPr="0034569C">
        <w:rPr>
          <w:rFonts w:ascii="Cambria" w:hAnsi="Cambria"/>
        </w:rPr>
        <w:t>kradzieży z włamaniem i rabunku ze środka transportu,</w:t>
      </w:r>
    </w:p>
    <w:p w14:paraId="6EEA44C0" w14:textId="77777777" w:rsidR="00CB7CCB" w:rsidRPr="0034569C" w:rsidRDefault="00CB7CCB" w:rsidP="00443F2D">
      <w:pPr>
        <w:pStyle w:val="Akapitzlist"/>
        <w:widowControl w:val="0"/>
        <w:numPr>
          <w:ilvl w:val="2"/>
          <w:numId w:val="125"/>
        </w:numPr>
        <w:tabs>
          <w:tab w:val="left" w:pos="720"/>
        </w:tabs>
        <w:spacing w:after="0" w:line="240" w:lineRule="auto"/>
        <w:ind w:left="720" w:firstLine="0"/>
        <w:contextualSpacing w:val="0"/>
        <w:jc w:val="both"/>
        <w:rPr>
          <w:rFonts w:ascii="Cambria" w:hAnsi="Cambria"/>
        </w:rPr>
      </w:pPr>
      <w:r w:rsidRPr="0034569C">
        <w:rPr>
          <w:rFonts w:ascii="Cambria" w:hAnsi="Cambria"/>
        </w:rPr>
        <w:t>śmierci lub nagłej ciężkiej choroby osoby wykonującej transport lub osoby sprawującej pieczę nad powierzonym mieniem,</w:t>
      </w:r>
    </w:p>
    <w:p w14:paraId="2C5C7994" w14:textId="77777777" w:rsidR="00CB7CCB" w:rsidRPr="0034569C" w:rsidRDefault="00CB7CCB" w:rsidP="00443F2D">
      <w:pPr>
        <w:pStyle w:val="Akapitzlist"/>
        <w:widowControl w:val="0"/>
        <w:numPr>
          <w:ilvl w:val="2"/>
          <w:numId w:val="125"/>
        </w:numPr>
        <w:tabs>
          <w:tab w:val="left" w:pos="720"/>
        </w:tabs>
        <w:spacing w:after="0" w:line="240" w:lineRule="auto"/>
        <w:ind w:left="720" w:firstLine="0"/>
        <w:contextualSpacing w:val="0"/>
        <w:jc w:val="both"/>
        <w:rPr>
          <w:rFonts w:ascii="Cambria" w:hAnsi="Cambria"/>
        </w:rPr>
      </w:pPr>
      <w:r w:rsidRPr="0034569C">
        <w:rPr>
          <w:rFonts w:ascii="Cambria" w:hAnsi="Cambria"/>
        </w:rPr>
        <w:t>ciężkiego uszkodzenia ciała osoby wykonującej transport lub osoby sprawującej pieczę nad powierzonym mieniem spowodowanego nieszczęśliwym wypadkiem,</w:t>
      </w:r>
    </w:p>
    <w:p w14:paraId="72B0F81B" w14:textId="77777777" w:rsidR="00CB7CCB" w:rsidRPr="0034569C" w:rsidRDefault="00CB7CCB" w:rsidP="00443F2D">
      <w:pPr>
        <w:pStyle w:val="Akapitzlist"/>
        <w:widowControl w:val="0"/>
        <w:numPr>
          <w:ilvl w:val="2"/>
          <w:numId w:val="125"/>
        </w:numPr>
        <w:tabs>
          <w:tab w:val="left" w:pos="720"/>
        </w:tabs>
        <w:spacing w:after="0" w:line="240" w:lineRule="auto"/>
        <w:ind w:left="720" w:firstLine="0"/>
        <w:contextualSpacing w:val="0"/>
        <w:jc w:val="both"/>
        <w:rPr>
          <w:rFonts w:ascii="Cambria" w:hAnsi="Cambria"/>
        </w:rPr>
      </w:pPr>
      <w:r w:rsidRPr="0034569C">
        <w:rPr>
          <w:rFonts w:ascii="Cambria" w:hAnsi="Cambria"/>
        </w:rPr>
        <w:t>zniszczenia lub uszkodzenia środka transportu w kolizji lub wypadku albo w wyniku jego pożaru, eksplozji, uderzenia pioruna w środek transportu.</w:t>
      </w:r>
    </w:p>
    <w:p w14:paraId="0A2B1FBE" w14:textId="77777777" w:rsidR="00CB7CCB" w:rsidRPr="0034569C" w:rsidRDefault="00CB7CCB" w:rsidP="00443F2D">
      <w:pPr>
        <w:numPr>
          <w:ilvl w:val="1"/>
          <w:numId w:val="126"/>
        </w:numPr>
        <w:tabs>
          <w:tab w:val="clear" w:pos="0"/>
          <w:tab w:val="left" w:pos="709"/>
        </w:tabs>
        <w:suppressAutoHyphens/>
        <w:spacing w:after="0" w:line="240" w:lineRule="auto"/>
        <w:ind w:left="720" w:hanging="720"/>
        <w:jc w:val="both"/>
        <w:rPr>
          <w:rFonts w:ascii="Cambria" w:hAnsi="Cambria"/>
          <w:bCs/>
        </w:rPr>
      </w:pPr>
      <w:r w:rsidRPr="0034569C">
        <w:rPr>
          <w:rFonts w:ascii="Cambria" w:hAnsi="Cambria"/>
        </w:rPr>
        <w:t xml:space="preserve">W zakresie ubezpieczenia od ryzyka kradzieży z włamaniem i rabunku termin zawiadomienia </w:t>
      </w:r>
      <w:r w:rsidRPr="0034569C">
        <w:rPr>
          <w:rFonts w:ascii="Cambria" w:hAnsi="Cambria"/>
        </w:rPr>
        <w:br/>
        <w:t xml:space="preserve">o szkodzie – do 5 dni od dnia zdarzenia lub powzięcia przez ubezpieczającego/ ubezpieczonego wiadomości o zdarzeniu. </w:t>
      </w:r>
    </w:p>
    <w:p w14:paraId="336D8049" w14:textId="77777777" w:rsidR="00CB7CCB" w:rsidRPr="0034569C" w:rsidRDefault="00CB7CCB" w:rsidP="00443F2D">
      <w:pPr>
        <w:numPr>
          <w:ilvl w:val="1"/>
          <w:numId w:val="126"/>
        </w:numPr>
        <w:tabs>
          <w:tab w:val="clear" w:pos="0"/>
          <w:tab w:val="left" w:pos="709"/>
        </w:tabs>
        <w:suppressAutoHyphens/>
        <w:spacing w:before="120" w:after="0" w:line="240" w:lineRule="auto"/>
        <w:ind w:left="720" w:hanging="720"/>
        <w:jc w:val="both"/>
        <w:rPr>
          <w:rFonts w:ascii="Cambria" w:hAnsi="Cambria"/>
          <w:bCs/>
        </w:rPr>
      </w:pPr>
      <w:r w:rsidRPr="0034569C">
        <w:rPr>
          <w:rFonts w:ascii="Cambria" w:hAnsi="Cambria"/>
          <w:b/>
        </w:rPr>
        <w:t>Franszyzy i udziały własne:</w:t>
      </w:r>
    </w:p>
    <w:p w14:paraId="0ADF3635" w14:textId="77777777" w:rsidR="00CB7CCB" w:rsidRPr="0034569C" w:rsidRDefault="00CB7CCB" w:rsidP="00443F2D">
      <w:pPr>
        <w:pStyle w:val="Akapitzlist11"/>
        <w:numPr>
          <w:ilvl w:val="2"/>
          <w:numId w:val="126"/>
        </w:numPr>
        <w:tabs>
          <w:tab w:val="left" w:pos="720"/>
        </w:tabs>
        <w:spacing w:after="0" w:line="240" w:lineRule="auto"/>
        <w:ind w:left="720" w:hanging="720"/>
        <w:jc w:val="both"/>
        <w:rPr>
          <w:rFonts w:ascii="Cambria" w:hAnsi="Cambria"/>
        </w:rPr>
      </w:pPr>
      <w:r w:rsidRPr="0034569C">
        <w:rPr>
          <w:rFonts w:ascii="Cambria" w:hAnsi="Cambria"/>
        </w:rPr>
        <w:t xml:space="preserve">Franszyza integralna: 200 zł, za wyjątkiem ubezpieczenia mienia od kradzieży z włamaniem </w:t>
      </w:r>
      <w:r w:rsidRPr="0034569C">
        <w:rPr>
          <w:rFonts w:ascii="Cambria" w:hAnsi="Cambria"/>
        </w:rPr>
        <w:br/>
        <w:t>i rabunku, gdzie franszyza ta wynosi 100 zł oraz ubezpieczenia przedmiotów szklanych, gdzie franszyza integralna wynosi 50 zł</w:t>
      </w:r>
    </w:p>
    <w:p w14:paraId="302F3FE2" w14:textId="77777777" w:rsidR="00CB7CCB" w:rsidRPr="0034569C" w:rsidRDefault="00CB7CCB" w:rsidP="00443F2D">
      <w:pPr>
        <w:pStyle w:val="Akapitzlist11"/>
        <w:numPr>
          <w:ilvl w:val="2"/>
          <w:numId w:val="126"/>
        </w:numPr>
        <w:tabs>
          <w:tab w:val="left" w:pos="720"/>
        </w:tabs>
        <w:spacing w:after="0" w:line="240" w:lineRule="auto"/>
        <w:ind w:left="720" w:hanging="720"/>
        <w:jc w:val="both"/>
        <w:rPr>
          <w:rFonts w:ascii="Cambria" w:hAnsi="Cambria"/>
        </w:rPr>
      </w:pPr>
      <w:r w:rsidRPr="0034569C">
        <w:rPr>
          <w:rFonts w:ascii="Cambria" w:hAnsi="Cambria"/>
        </w:rPr>
        <w:t>Franszyza redukcyjna i udział własny – brak</w:t>
      </w:r>
    </w:p>
    <w:p w14:paraId="1FB29686" w14:textId="77777777" w:rsidR="00CB7CCB" w:rsidRPr="0034569C" w:rsidRDefault="00CB7CCB" w:rsidP="00CB7CCB">
      <w:pPr>
        <w:pStyle w:val="Akapitzlist"/>
        <w:widowControl w:val="0"/>
        <w:numPr>
          <w:ilvl w:val="0"/>
          <w:numId w:val="74"/>
        </w:numPr>
        <w:tabs>
          <w:tab w:val="clear" w:pos="0"/>
          <w:tab w:val="num" w:pos="720"/>
        </w:tabs>
        <w:spacing w:before="120" w:after="60" w:line="240" w:lineRule="auto"/>
        <w:ind w:left="720" w:hanging="720"/>
        <w:contextualSpacing w:val="0"/>
        <w:jc w:val="both"/>
        <w:outlineLvl w:val="2"/>
        <w:rPr>
          <w:rFonts w:ascii="Cambria" w:hAnsi="Cambria"/>
          <w:b/>
        </w:rPr>
      </w:pPr>
      <w:r w:rsidRPr="0034569C">
        <w:rPr>
          <w:rFonts w:ascii="Cambria" w:hAnsi="Cambria"/>
          <w:b/>
        </w:rPr>
        <w:t>Klauzule dodatkowe i inne postanowienia szczególne fakultatywne:</w:t>
      </w:r>
    </w:p>
    <w:p w14:paraId="214548DB"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funduszu prewencyjnego</w:t>
      </w:r>
    </w:p>
    <w:p w14:paraId="7A08B98B" w14:textId="0C74AD6B"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 xml:space="preserve">Zwiększenie limitu w ryzyku </w:t>
      </w:r>
      <w:r w:rsidR="00F360D8" w:rsidRPr="0034569C">
        <w:rPr>
          <w:rFonts w:ascii="Cambria" w:hAnsi="Cambria"/>
        </w:rPr>
        <w:t>k</w:t>
      </w:r>
      <w:r w:rsidR="00D975A7" w:rsidRPr="0034569C">
        <w:rPr>
          <w:rFonts w:ascii="Cambria" w:hAnsi="Cambria"/>
        </w:rPr>
        <w:t>atastrofy budowlanej do kwoty 8 000 000</w:t>
      </w:r>
      <w:r w:rsidRPr="0034569C">
        <w:rPr>
          <w:rFonts w:ascii="Cambria" w:hAnsi="Cambria"/>
        </w:rPr>
        <w:t xml:space="preserve"> zł </w:t>
      </w:r>
    </w:p>
    <w:p w14:paraId="3BC30E58"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 xml:space="preserve">Przyjęcie podanej klauzuli </w:t>
      </w:r>
      <w:r w:rsidRPr="0034569C">
        <w:rPr>
          <w:rFonts w:ascii="Cambria" w:hAnsi="Cambria"/>
          <w:bCs/>
        </w:rPr>
        <w:t>przezornej sumy ubezpieczenia</w:t>
      </w:r>
    </w:p>
    <w:p w14:paraId="450A21C2"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aktów terroryzmu</w:t>
      </w:r>
    </w:p>
    <w:p w14:paraId="30BDD683"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uznania okoliczności</w:t>
      </w:r>
    </w:p>
    <w:p w14:paraId="7DDB1A8E"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zmiany wielkości ryzyka</w:t>
      </w:r>
    </w:p>
    <w:p w14:paraId="5996B7EA"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lastRenderedPageBreak/>
        <w:t>Przyjęcie podanej klauzuli wypłaty bezspornej części odszkodowania</w:t>
      </w:r>
    </w:p>
    <w:p w14:paraId="061A6F71"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wyrównania sumy ubezpieczenia</w:t>
      </w:r>
    </w:p>
    <w:p w14:paraId="3F31F6F3"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pokrycia kosztów naprawy uszkodzeń powstałych w mieniu otaczającym</w:t>
      </w:r>
    </w:p>
    <w:p w14:paraId="7ADBAB41"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zmiany lokalizacji odbudowy</w:t>
      </w:r>
    </w:p>
    <w:p w14:paraId="5845DACB"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Przyjęcie podanej klauzuli automatycznego pokrycia konsumpcji sumy ubezpieczenia w ubezpieczeniu mienia systemem pierwszego ryzyka</w:t>
      </w:r>
    </w:p>
    <w:p w14:paraId="0AE77318" w14:textId="77777777" w:rsidR="00CB7CCB" w:rsidRPr="0034569C" w:rsidRDefault="00CB7CCB" w:rsidP="00CB7CCB">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Zwiększenie do kwoty 10 mln zł bezskładkowego limitu w klauzuli automatycznego pokrycia (limit wspólny z ubezpieczeniem sprzętu elektronicznego oraz maszyn i urządzeń od wszystkich ryzyk)</w:t>
      </w:r>
    </w:p>
    <w:p w14:paraId="6CC896B1" w14:textId="7665F135" w:rsidR="00CB7CCB" w:rsidRPr="0034569C" w:rsidRDefault="00CB7CCB" w:rsidP="00626BC3">
      <w:pPr>
        <w:pStyle w:val="Akapitzlist"/>
        <w:widowControl w:val="0"/>
        <w:numPr>
          <w:ilvl w:val="1"/>
          <w:numId w:val="74"/>
        </w:numPr>
        <w:tabs>
          <w:tab w:val="left" w:pos="720"/>
          <w:tab w:val="left" w:pos="900"/>
        </w:tabs>
        <w:spacing w:after="0" w:line="240" w:lineRule="auto"/>
        <w:ind w:left="737" w:hanging="737"/>
        <w:jc w:val="both"/>
        <w:rPr>
          <w:rFonts w:ascii="Cambria" w:hAnsi="Cambria"/>
        </w:rPr>
      </w:pPr>
      <w:r w:rsidRPr="0034569C">
        <w:rPr>
          <w:rFonts w:ascii="Cambria" w:hAnsi="Cambria"/>
        </w:rPr>
        <w:t>Zniesienie franszyzy integralnej</w:t>
      </w:r>
    </w:p>
    <w:p w14:paraId="3FE363B5" w14:textId="77777777" w:rsidR="00626BC3" w:rsidRPr="0034569C" w:rsidRDefault="00626BC3" w:rsidP="00626BC3">
      <w:pPr>
        <w:pStyle w:val="Akapitzlist"/>
        <w:widowControl w:val="0"/>
        <w:tabs>
          <w:tab w:val="left" w:pos="0"/>
          <w:tab w:val="left" w:pos="720"/>
          <w:tab w:val="left" w:pos="900"/>
        </w:tabs>
        <w:spacing w:after="0" w:line="240" w:lineRule="auto"/>
        <w:ind w:left="737"/>
        <w:jc w:val="both"/>
        <w:rPr>
          <w:rFonts w:ascii="Cambria" w:hAnsi="Cambria"/>
        </w:rPr>
      </w:pPr>
    </w:p>
    <w:p w14:paraId="61CBB436" w14:textId="21DB2AC6" w:rsidR="00CB7CCB" w:rsidRPr="0034569C" w:rsidRDefault="00CB7CCB" w:rsidP="002D578F">
      <w:pPr>
        <w:pStyle w:val="Akapitzlist"/>
        <w:widowControl w:val="0"/>
        <w:tabs>
          <w:tab w:val="left" w:pos="0"/>
        </w:tabs>
        <w:suppressAutoHyphens/>
        <w:spacing w:after="0" w:line="240" w:lineRule="auto"/>
        <w:ind w:left="0"/>
        <w:contextualSpacing w:val="0"/>
        <w:jc w:val="both"/>
        <w:outlineLvl w:val="1"/>
        <w:rPr>
          <w:rFonts w:ascii="Cambria" w:hAnsi="Cambria"/>
          <w:b/>
          <w:highlight w:val="yellow"/>
          <w:u w:val="single"/>
        </w:rPr>
      </w:pPr>
    </w:p>
    <w:p w14:paraId="5ECD5CCC" w14:textId="77777777" w:rsidR="00CB7CCB" w:rsidRPr="0034569C" w:rsidRDefault="00CB7CCB" w:rsidP="00CB7CCB">
      <w:pPr>
        <w:pStyle w:val="Akapitzlist"/>
        <w:widowControl w:val="0"/>
        <w:tabs>
          <w:tab w:val="left" w:pos="567"/>
        </w:tabs>
        <w:suppressAutoHyphens/>
        <w:spacing w:before="360" w:after="120" w:line="240" w:lineRule="auto"/>
        <w:contextualSpacing w:val="0"/>
        <w:jc w:val="both"/>
        <w:outlineLvl w:val="1"/>
        <w:rPr>
          <w:rFonts w:ascii="Cambria" w:hAnsi="Cambria"/>
          <w:b/>
          <w:highlight w:val="yellow"/>
          <w:u w:val="single"/>
        </w:rPr>
      </w:pPr>
    </w:p>
    <w:p w14:paraId="69758B32" w14:textId="77777777" w:rsidR="001916D2" w:rsidRPr="0034569C" w:rsidRDefault="001916D2" w:rsidP="00CB7CCB">
      <w:pPr>
        <w:pStyle w:val="Akapitzlist"/>
        <w:widowControl w:val="0"/>
        <w:tabs>
          <w:tab w:val="left" w:pos="567"/>
        </w:tabs>
        <w:suppressAutoHyphens/>
        <w:spacing w:before="360" w:after="120" w:line="240" w:lineRule="auto"/>
        <w:contextualSpacing w:val="0"/>
        <w:jc w:val="both"/>
        <w:outlineLvl w:val="1"/>
        <w:rPr>
          <w:rFonts w:ascii="Cambria" w:hAnsi="Cambria"/>
          <w:b/>
          <w:highlight w:val="yellow"/>
          <w:u w:val="single"/>
        </w:rPr>
        <w:sectPr w:rsidR="001916D2" w:rsidRPr="0034569C" w:rsidSect="00840BF8">
          <w:pgSz w:w="11906" w:h="16838"/>
          <w:pgMar w:top="993" w:right="1134" w:bottom="709" w:left="1134" w:header="454" w:footer="454" w:gutter="0"/>
          <w:cols w:space="708"/>
          <w:docGrid w:linePitch="360"/>
        </w:sectPr>
      </w:pPr>
    </w:p>
    <w:p w14:paraId="076DEE81" w14:textId="77777777" w:rsidR="00CB7CCB" w:rsidRPr="0034569C" w:rsidRDefault="00CB7CCB" w:rsidP="00CB7CCB">
      <w:pPr>
        <w:pStyle w:val="Akapitzlist"/>
        <w:widowControl w:val="0"/>
        <w:numPr>
          <w:ilvl w:val="2"/>
          <w:numId w:val="75"/>
        </w:numPr>
        <w:tabs>
          <w:tab w:val="clear" w:pos="2700"/>
          <w:tab w:val="num" w:pos="540"/>
          <w:tab w:val="left" w:pos="567"/>
        </w:tabs>
        <w:suppressAutoHyphens/>
        <w:spacing w:before="120" w:after="120" w:line="240" w:lineRule="auto"/>
        <w:ind w:left="539" w:hanging="539"/>
        <w:contextualSpacing w:val="0"/>
        <w:jc w:val="both"/>
        <w:outlineLvl w:val="1"/>
        <w:rPr>
          <w:rFonts w:ascii="Cambria" w:hAnsi="Cambria"/>
          <w:b/>
          <w:u w:val="single"/>
        </w:rPr>
      </w:pPr>
      <w:r w:rsidRPr="0034569C">
        <w:rPr>
          <w:rFonts w:ascii="Cambria" w:hAnsi="Cambria"/>
          <w:b/>
          <w:u w:val="single"/>
        </w:rPr>
        <w:lastRenderedPageBreak/>
        <w:t>Ubezpieczenie sprzętu elektronicznego od wszystkich ryzyk</w:t>
      </w:r>
    </w:p>
    <w:p w14:paraId="1F639006" w14:textId="77777777" w:rsidR="00CB7CCB" w:rsidRPr="0034569C" w:rsidRDefault="00CB7CCB" w:rsidP="00CB7CCB">
      <w:pPr>
        <w:widowControl w:val="0"/>
        <w:numPr>
          <w:ilvl w:val="0"/>
          <w:numId w:val="77"/>
        </w:numPr>
        <w:tabs>
          <w:tab w:val="left" w:pos="709"/>
        </w:tabs>
        <w:spacing w:before="240" w:after="120" w:line="240" w:lineRule="auto"/>
        <w:ind w:left="567" w:hanging="567"/>
        <w:jc w:val="both"/>
        <w:outlineLvl w:val="2"/>
        <w:rPr>
          <w:rFonts w:ascii="Cambria" w:hAnsi="Cambria"/>
          <w:b/>
        </w:rPr>
      </w:pPr>
      <w:r w:rsidRPr="0034569C">
        <w:rPr>
          <w:rFonts w:ascii="Cambria" w:hAnsi="Cambria"/>
          <w:b/>
        </w:rPr>
        <w:t>Wymagany zakres ubezpieczenia:</w:t>
      </w:r>
    </w:p>
    <w:p w14:paraId="499902C2" w14:textId="77777777" w:rsidR="00CB7CCB" w:rsidRPr="0034569C" w:rsidRDefault="00CB7CCB" w:rsidP="00CB7CCB">
      <w:pPr>
        <w:widowControl w:val="0"/>
        <w:tabs>
          <w:tab w:val="left" w:pos="709"/>
        </w:tabs>
        <w:spacing w:after="0" w:line="240" w:lineRule="auto"/>
        <w:ind w:left="709"/>
        <w:jc w:val="both"/>
        <w:rPr>
          <w:rFonts w:ascii="Cambria" w:hAnsi="Cambria"/>
        </w:rPr>
      </w:pPr>
      <w:r w:rsidRPr="0034569C">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14:paraId="0E0B9862" w14:textId="77777777" w:rsidR="00CB7CCB" w:rsidRPr="0034569C" w:rsidRDefault="00CB7CCB" w:rsidP="00CB7CCB">
      <w:pPr>
        <w:widowControl w:val="0"/>
        <w:numPr>
          <w:ilvl w:val="0"/>
          <w:numId w:val="80"/>
        </w:numPr>
        <w:tabs>
          <w:tab w:val="num" w:pos="993"/>
        </w:tabs>
        <w:spacing w:after="0" w:line="240" w:lineRule="auto"/>
        <w:ind w:left="993" w:hanging="284"/>
        <w:jc w:val="both"/>
        <w:rPr>
          <w:rFonts w:ascii="Cambria" w:hAnsi="Cambria"/>
        </w:rPr>
      </w:pPr>
      <w:r w:rsidRPr="0034569C">
        <w:rPr>
          <w:rFonts w:ascii="Cambria" w:hAnsi="Cambria"/>
        </w:rPr>
        <w:t xml:space="preserve">zdarzeń losowych, w tym: huraganu, działania wody, powodzi, wilgoci; </w:t>
      </w:r>
    </w:p>
    <w:p w14:paraId="6DE19B26" w14:textId="77777777" w:rsidR="00CB7CCB" w:rsidRPr="0034569C" w:rsidRDefault="00CB7CCB" w:rsidP="00CB7CCB">
      <w:pPr>
        <w:widowControl w:val="0"/>
        <w:numPr>
          <w:ilvl w:val="0"/>
          <w:numId w:val="80"/>
        </w:numPr>
        <w:tabs>
          <w:tab w:val="num" w:pos="993"/>
        </w:tabs>
        <w:spacing w:after="0" w:line="240" w:lineRule="auto"/>
        <w:ind w:left="993" w:hanging="284"/>
        <w:jc w:val="both"/>
        <w:rPr>
          <w:rFonts w:ascii="Cambria" w:hAnsi="Cambria"/>
        </w:rPr>
      </w:pPr>
      <w:r w:rsidRPr="0034569C">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14:paraId="0309FFD0" w14:textId="77777777" w:rsidR="00CB7CCB" w:rsidRPr="0034569C" w:rsidRDefault="00CB7CCB" w:rsidP="00CB7CCB">
      <w:pPr>
        <w:widowControl w:val="0"/>
        <w:numPr>
          <w:ilvl w:val="0"/>
          <w:numId w:val="80"/>
        </w:numPr>
        <w:tabs>
          <w:tab w:val="num" w:pos="993"/>
        </w:tabs>
        <w:spacing w:after="0" w:line="240" w:lineRule="auto"/>
        <w:ind w:left="993" w:hanging="284"/>
        <w:jc w:val="both"/>
        <w:rPr>
          <w:rFonts w:ascii="Cambria" w:hAnsi="Cambria"/>
        </w:rPr>
      </w:pPr>
      <w:r w:rsidRPr="0034569C">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31A77D8B" w14:textId="77777777" w:rsidR="00CB7CCB" w:rsidRPr="0034569C" w:rsidRDefault="00CB7CCB" w:rsidP="00CB7CCB">
      <w:pPr>
        <w:widowControl w:val="0"/>
        <w:tabs>
          <w:tab w:val="left" w:pos="709"/>
        </w:tabs>
        <w:spacing w:before="60" w:after="0" w:line="240" w:lineRule="auto"/>
        <w:ind w:left="709"/>
        <w:jc w:val="both"/>
        <w:rPr>
          <w:rFonts w:ascii="Cambria" w:hAnsi="Cambria"/>
        </w:rPr>
      </w:pPr>
      <w:r w:rsidRPr="0034569C">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01881312" w14:textId="77777777" w:rsidR="00CB7CCB" w:rsidRPr="0034569C" w:rsidRDefault="00CB7CCB" w:rsidP="00CB7CCB">
      <w:pPr>
        <w:widowControl w:val="0"/>
        <w:numPr>
          <w:ilvl w:val="0"/>
          <w:numId w:val="77"/>
        </w:numPr>
        <w:tabs>
          <w:tab w:val="left" w:pos="709"/>
        </w:tabs>
        <w:spacing w:before="120" w:after="120" w:line="240" w:lineRule="auto"/>
        <w:ind w:left="709" w:hanging="709"/>
        <w:jc w:val="both"/>
        <w:rPr>
          <w:rFonts w:ascii="Cambria" w:hAnsi="Cambria"/>
          <w:b/>
        </w:rPr>
      </w:pPr>
      <w:r w:rsidRPr="0034569C">
        <w:rPr>
          <w:rFonts w:ascii="Cambria" w:hAnsi="Cambria"/>
          <w:b/>
        </w:rPr>
        <w:t>Zakres terytorialny ubezpieczenia: sprzęt stacjonarny - RP; sprzęt przenośny – Europa</w:t>
      </w:r>
    </w:p>
    <w:p w14:paraId="5C504E4A" w14:textId="77777777" w:rsidR="00CB7CCB" w:rsidRPr="0034569C" w:rsidRDefault="00CB7CCB" w:rsidP="00CB7CCB">
      <w:pPr>
        <w:widowControl w:val="0"/>
        <w:numPr>
          <w:ilvl w:val="0"/>
          <w:numId w:val="77"/>
        </w:numPr>
        <w:tabs>
          <w:tab w:val="left" w:pos="709"/>
        </w:tabs>
        <w:autoSpaceDE w:val="0"/>
        <w:autoSpaceDN w:val="0"/>
        <w:adjustRightInd w:val="0"/>
        <w:spacing w:after="0" w:line="240" w:lineRule="auto"/>
        <w:ind w:left="709" w:hanging="709"/>
        <w:jc w:val="both"/>
        <w:rPr>
          <w:rFonts w:ascii="Cambria" w:hAnsi="Cambria"/>
          <w:b/>
          <w:bCs/>
          <w:lang w:val="en-GB" w:eastAsia="pl-PL"/>
        </w:rPr>
      </w:pPr>
      <w:r w:rsidRPr="0034569C">
        <w:rPr>
          <w:rFonts w:ascii="Cambria" w:hAnsi="Cambria"/>
          <w:b/>
          <w:bCs/>
          <w:lang w:val="en-GB" w:eastAsia="pl-PL"/>
        </w:rPr>
        <w:t>Przedmiot ubezpieczenia</w:t>
      </w:r>
    </w:p>
    <w:p w14:paraId="0FD841EE" w14:textId="77777777" w:rsidR="00CB7CCB" w:rsidRPr="0034569C" w:rsidRDefault="00CB7CCB" w:rsidP="00CB7CCB">
      <w:pPr>
        <w:widowControl w:val="0"/>
        <w:tabs>
          <w:tab w:val="left" w:pos="709"/>
        </w:tabs>
        <w:autoSpaceDE w:val="0"/>
        <w:autoSpaceDN w:val="0"/>
        <w:adjustRightInd w:val="0"/>
        <w:spacing w:before="60" w:after="0" w:line="240" w:lineRule="auto"/>
        <w:ind w:left="709"/>
        <w:jc w:val="both"/>
        <w:rPr>
          <w:rFonts w:ascii="Cambria" w:hAnsi="Cambria"/>
          <w:lang w:eastAsia="pl-PL"/>
        </w:rPr>
      </w:pPr>
      <w:r w:rsidRPr="0034569C">
        <w:rPr>
          <w:rFonts w:ascii="Cambria" w:hAnsi="Cambria"/>
          <w:lang w:eastAsia="pl-PL"/>
        </w:rPr>
        <w:t xml:space="preserve">Przedmiotem ubezpieczenia jest interes majątkowy ubezpieczającego/ubezpieczonego </w:t>
      </w:r>
      <w:r w:rsidRPr="0034569C">
        <w:rPr>
          <w:rFonts w:ascii="Cambria" w:hAnsi="Cambria"/>
          <w:lang w:eastAsia="pl-PL"/>
        </w:rPr>
        <w:br/>
        <w:t>w odniesieniu do sprzętu elektronicznego stacjonarnego i przenośnego, obejmującego m.in.:</w:t>
      </w:r>
    </w:p>
    <w:p w14:paraId="76660C9E"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komputery, laptopy, notebooki, netbooki, tablety, ultrabooki, notepady;</w:t>
      </w:r>
    </w:p>
    <w:p w14:paraId="43FEFC57"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stacje robocze, serwery;</w:t>
      </w:r>
    </w:p>
    <w:p w14:paraId="282361A9"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urządzenia i instalacje sieci komputerowej, urządzenia dostępowe;</w:t>
      </w:r>
    </w:p>
    <w:p w14:paraId="706651E1"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monitory, procesory, dyski i inne nośniki danych, napędy, pamięci, wyświetlacze, mysz, klawiatura, podzespoły elektroniczne;</w:t>
      </w:r>
    </w:p>
    <w:p w14:paraId="20601B80"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sprzęt kopiujący, w tym kserokopiarki;</w:t>
      </w:r>
    </w:p>
    <w:p w14:paraId="220BD398"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 xml:space="preserve">plotery; </w:t>
      </w:r>
    </w:p>
    <w:p w14:paraId="3AC13CBF"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urządzenia drukujące;</w:t>
      </w:r>
    </w:p>
    <w:p w14:paraId="22442CA7"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tablice elektroniczne, tablice interaktywne;</w:t>
      </w:r>
    </w:p>
    <w:p w14:paraId="2C71BE2A"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telewizję przemysłową;</w:t>
      </w:r>
    </w:p>
    <w:p w14:paraId="22990D47"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urządzenia i narzędzia laboratoryjne, kontrolne, badawcze, pomiarowe, optyczne itp.;</w:t>
      </w:r>
    </w:p>
    <w:p w14:paraId="649F2339"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system i urządzenia klimatyzacyjne;</w:t>
      </w:r>
    </w:p>
    <w:p w14:paraId="48173805"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system i urządzenia monitoringu;</w:t>
      </w:r>
    </w:p>
    <w:p w14:paraId="3DCCEA63"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sprzęt służący do transmisji i zapisu głosu, obrazu lub innych informacji;</w:t>
      </w:r>
    </w:p>
    <w:p w14:paraId="7948B83F"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sprzęt do zbierania, przechowywania, przetwarzania i prezentowania lub przekazywania informacji;</w:t>
      </w:r>
    </w:p>
    <w:p w14:paraId="75D13262"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eastAsia="pl-PL"/>
        </w:rPr>
      </w:pPr>
      <w:r w:rsidRPr="0034569C">
        <w:rPr>
          <w:rFonts w:ascii="Cambria" w:hAnsi="Cambria"/>
          <w:lang w:eastAsia="pl-PL"/>
        </w:rPr>
        <w:t xml:space="preserve">telefaksy, faksy, telefony, centrale, terminale, aparaty fotograficzne, kamery wideo, skanery, zasilacze, modemy, rzutniki, projektory; </w:t>
      </w:r>
    </w:p>
    <w:p w14:paraId="7586D036" w14:textId="77777777" w:rsidR="00CB7CCB" w:rsidRPr="0034569C" w:rsidRDefault="00CB7CCB" w:rsidP="00CB7CCB">
      <w:pPr>
        <w:widowControl w:val="0"/>
        <w:numPr>
          <w:ilvl w:val="1"/>
          <w:numId w:val="77"/>
        </w:numPr>
        <w:tabs>
          <w:tab w:val="left" w:pos="709"/>
        </w:tabs>
        <w:autoSpaceDE w:val="0"/>
        <w:autoSpaceDN w:val="0"/>
        <w:adjustRightInd w:val="0"/>
        <w:spacing w:after="0" w:line="240" w:lineRule="auto"/>
        <w:ind w:left="709" w:hanging="709"/>
        <w:jc w:val="both"/>
        <w:rPr>
          <w:rFonts w:ascii="Cambria" w:hAnsi="Cambria"/>
          <w:lang w:val="en-GB" w:eastAsia="pl-PL"/>
        </w:rPr>
      </w:pPr>
      <w:r w:rsidRPr="0034569C">
        <w:rPr>
          <w:rFonts w:ascii="Cambria" w:hAnsi="Cambria"/>
          <w:lang w:val="en-GB" w:eastAsia="pl-PL"/>
        </w:rPr>
        <w:t xml:space="preserve">inne, niewymienione wyżej. </w:t>
      </w:r>
    </w:p>
    <w:p w14:paraId="4FEE9623" w14:textId="77777777" w:rsidR="00CB7CCB" w:rsidRPr="0034569C" w:rsidRDefault="00CB7CCB" w:rsidP="00CB7CCB">
      <w:pPr>
        <w:widowControl w:val="0"/>
        <w:tabs>
          <w:tab w:val="left" w:pos="709"/>
        </w:tabs>
        <w:spacing w:before="120" w:after="120" w:line="240" w:lineRule="auto"/>
        <w:ind w:left="709"/>
        <w:jc w:val="both"/>
        <w:rPr>
          <w:rFonts w:ascii="Cambria" w:hAnsi="Cambria"/>
          <w:b/>
        </w:rPr>
      </w:pPr>
      <w:r w:rsidRPr="0034569C">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sidRPr="0034569C">
        <w:rPr>
          <w:rFonts w:ascii="Cambria" w:hAnsi="Cambria"/>
          <w:b/>
          <w:lang w:eastAsia="pl-PL"/>
        </w:rPr>
        <w:br/>
        <w:t>do ubezpieczenia</w:t>
      </w:r>
      <w:r w:rsidRPr="0034569C">
        <w:rPr>
          <w:rFonts w:ascii="Cambria" w:hAnsi="Cambria"/>
          <w:lang w:eastAsia="pl-PL"/>
        </w:rPr>
        <w:t>.</w:t>
      </w:r>
    </w:p>
    <w:p w14:paraId="0F02938F" w14:textId="77777777" w:rsidR="00CB7CCB" w:rsidRPr="0034569C" w:rsidRDefault="00CB7CCB" w:rsidP="00CB7CCB">
      <w:pPr>
        <w:widowControl w:val="0"/>
        <w:numPr>
          <w:ilvl w:val="0"/>
          <w:numId w:val="77"/>
        </w:numPr>
        <w:tabs>
          <w:tab w:val="left" w:pos="709"/>
        </w:tabs>
        <w:spacing w:after="0" w:line="240" w:lineRule="auto"/>
        <w:ind w:left="709" w:hanging="709"/>
        <w:jc w:val="both"/>
        <w:outlineLvl w:val="2"/>
        <w:rPr>
          <w:rFonts w:ascii="Cambria" w:hAnsi="Cambria"/>
          <w:b/>
        </w:rPr>
      </w:pPr>
      <w:r w:rsidRPr="0034569C">
        <w:rPr>
          <w:rFonts w:ascii="Cambria" w:hAnsi="Cambria"/>
          <w:b/>
        </w:rPr>
        <w:t>System ubezpieczenia</w:t>
      </w:r>
    </w:p>
    <w:p w14:paraId="70E39C6E" w14:textId="7777777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sprzęt elektroniczny stacjonarny i przenośny od szkód materialnych - systemem sum stałych;</w:t>
      </w:r>
    </w:p>
    <w:p w14:paraId="66F50CBD" w14:textId="1E94FBCF" w:rsidR="00CB7CCB" w:rsidRPr="0034569C" w:rsidRDefault="00CB7CCB" w:rsidP="00CB7CCB">
      <w:pPr>
        <w:widowControl w:val="0"/>
        <w:numPr>
          <w:ilvl w:val="2"/>
          <w:numId w:val="77"/>
        </w:numPr>
        <w:tabs>
          <w:tab w:val="left" w:pos="709"/>
        </w:tabs>
        <w:spacing w:after="0" w:line="240" w:lineRule="auto"/>
        <w:ind w:left="709" w:hanging="709"/>
        <w:jc w:val="both"/>
        <w:outlineLvl w:val="2"/>
        <w:rPr>
          <w:rFonts w:ascii="Cambria" w:hAnsi="Cambria"/>
          <w:b/>
        </w:rPr>
      </w:pPr>
      <w:r w:rsidRPr="0034569C">
        <w:rPr>
          <w:rFonts w:ascii="Cambria" w:hAnsi="Cambria"/>
          <w:b/>
        </w:rPr>
        <w:t xml:space="preserve">wykaz sprzętu deklarowanego do ubezpieczenia </w:t>
      </w:r>
      <w:r w:rsidR="00FF5495" w:rsidRPr="0034569C">
        <w:rPr>
          <w:rFonts w:ascii="Cambria" w:hAnsi="Cambria"/>
          <w:b/>
        </w:rPr>
        <w:t>systemem sum stałych:</w:t>
      </w:r>
    </w:p>
    <w:p w14:paraId="5827EC28" w14:textId="77777777" w:rsidR="00FF5495" w:rsidRPr="0034569C" w:rsidRDefault="00FF5495" w:rsidP="00FF5495">
      <w:pPr>
        <w:widowControl w:val="0"/>
        <w:tabs>
          <w:tab w:val="left" w:pos="709"/>
        </w:tabs>
        <w:spacing w:after="0" w:line="240" w:lineRule="auto"/>
        <w:jc w:val="both"/>
        <w:outlineLvl w:val="2"/>
        <w:rPr>
          <w:rFonts w:ascii="Cambria" w:hAnsi="Cambria"/>
          <w:b/>
        </w:rPr>
      </w:pPr>
    </w:p>
    <w:tbl>
      <w:tblPr>
        <w:tblW w:w="9396" w:type="dxa"/>
        <w:tblCellMar>
          <w:left w:w="70" w:type="dxa"/>
          <w:right w:w="70" w:type="dxa"/>
        </w:tblCellMar>
        <w:tblLook w:val="04A0" w:firstRow="1" w:lastRow="0" w:firstColumn="1" w:lastColumn="0" w:noHBand="0" w:noVBand="1"/>
      </w:tblPr>
      <w:tblGrid>
        <w:gridCol w:w="781"/>
        <w:gridCol w:w="2438"/>
        <w:gridCol w:w="2435"/>
        <w:gridCol w:w="3742"/>
      </w:tblGrid>
      <w:tr w:rsidR="00FF5495" w:rsidRPr="00FF5495" w14:paraId="3B0F7379" w14:textId="77777777" w:rsidTr="00FF5495">
        <w:trPr>
          <w:trHeight w:val="31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84285AF"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Urząd Miejski w Olecku</w:t>
            </w:r>
          </w:p>
        </w:tc>
      </w:tr>
      <w:tr w:rsidR="00FF5495" w:rsidRPr="00FF5495" w14:paraId="6FD50867" w14:textId="77777777" w:rsidTr="00FF5495">
        <w:trPr>
          <w:trHeight w:val="300"/>
        </w:trPr>
        <w:tc>
          <w:tcPr>
            <w:tcW w:w="781" w:type="dxa"/>
            <w:tcBorders>
              <w:top w:val="nil"/>
              <w:left w:val="single" w:sz="4" w:space="0" w:color="auto"/>
              <w:bottom w:val="single" w:sz="4" w:space="0" w:color="auto"/>
              <w:right w:val="single" w:sz="4" w:space="0" w:color="auto"/>
            </w:tcBorders>
            <w:shd w:val="clear" w:color="FFFFCC" w:fill="FFFFFF"/>
            <w:noWrap/>
            <w:hideMark/>
          </w:tcPr>
          <w:p w14:paraId="5ACDCE2F"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46BCA2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elektroniczny stacjonarny</w:t>
            </w:r>
          </w:p>
        </w:tc>
        <w:tc>
          <w:tcPr>
            <w:tcW w:w="3742" w:type="dxa"/>
            <w:tcBorders>
              <w:top w:val="nil"/>
              <w:left w:val="nil"/>
              <w:bottom w:val="single" w:sz="4" w:space="0" w:color="auto"/>
              <w:right w:val="single" w:sz="4" w:space="0" w:color="auto"/>
            </w:tcBorders>
            <w:shd w:val="clear" w:color="000000" w:fill="FFFFFF"/>
            <w:noWrap/>
            <w:vAlign w:val="bottom"/>
            <w:hideMark/>
          </w:tcPr>
          <w:p w14:paraId="5635FA6D" w14:textId="77777777" w:rsidR="00FF5495" w:rsidRPr="00FF5495" w:rsidRDefault="00FF5495" w:rsidP="00FF5495">
            <w:pPr>
              <w:spacing w:after="0" w:line="240" w:lineRule="auto"/>
              <w:jc w:val="right"/>
              <w:rPr>
                <w:rFonts w:cs="Calibri"/>
                <w:color w:val="000000"/>
                <w:lang w:eastAsia="pl-PL"/>
              </w:rPr>
            </w:pPr>
            <w:r w:rsidRPr="00FF5495">
              <w:rPr>
                <w:rFonts w:cs="Calibri"/>
                <w:color w:val="000000"/>
                <w:lang w:eastAsia="pl-PL"/>
              </w:rPr>
              <w:t>391 731,51 zł</w:t>
            </w:r>
          </w:p>
        </w:tc>
      </w:tr>
      <w:tr w:rsidR="00FF5495" w:rsidRPr="00FF5495" w14:paraId="5D833257"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5AB04B55"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lastRenderedPageBreak/>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3846D5B8"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1081C585"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19 145,00 zł</w:t>
            </w:r>
          </w:p>
        </w:tc>
      </w:tr>
      <w:tr w:rsidR="00FF5495" w:rsidRPr="00FF5495" w14:paraId="60FB6736"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D2F283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6525D1E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elektroniczny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76F2F058"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88 809,85 zł</w:t>
            </w:r>
          </w:p>
        </w:tc>
      </w:tr>
      <w:tr w:rsidR="00FF5495" w:rsidRPr="00FF5495" w14:paraId="1F1AEB83"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7B37D9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BE54D04" w14:textId="56005B46"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Klimatyzatory</w:t>
            </w:r>
          </w:p>
        </w:tc>
        <w:tc>
          <w:tcPr>
            <w:tcW w:w="3742" w:type="dxa"/>
            <w:tcBorders>
              <w:top w:val="nil"/>
              <w:left w:val="nil"/>
              <w:bottom w:val="single" w:sz="4" w:space="0" w:color="auto"/>
              <w:right w:val="single" w:sz="4" w:space="0" w:color="auto"/>
            </w:tcBorders>
            <w:shd w:val="clear" w:color="FFFF00" w:fill="FFFFFF"/>
            <w:noWrap/>
            <w:vAlign w:val="bottom"/>
            <w:hideMark/>
          </w:tcPr>
          <w:p w14:paraId="16C8596A"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2 460,00 zł</w:t>
            </w:r>
          </w:p>
        </w:tc>
      </w:tr>
      <w:tr w:rsidR="00FF5495" w:rsidRPr="00FF5495" w14:paraId="05BF6E05"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6C9B65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5.</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363FDF7"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System Alarmowania i Ochrony Ludności (w jednostkach OSP)</w:t>
            </w:r>
          </w:p>
        </w:tc>
        <w:tc>
          <w:tcPr>
            <w:tcW w:w="3742" w:type="dxa"/>
            <w:tcBorders>
              <w:top w:val="nil"/>
              <w:left w:val="nil"/>
              <w:bottom w:val="single" w:sz="4" w:space="0" w:color="auto"/>
              <w:right w:val="single" w:sz="4" w:space="0" w:color="auto"/>
            </w:tcBorders>
            <w:shd w:val="clear" w:color="000000" w:fill="FFFFFF"/>
            <w:noWrap/>
            <w:vAlign w:val="bottom"/>
            <w:hideMark/>
          </w:tcPr>
          <w:p w14:paraId="0E12E3F2"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14 986,16 zł</w:t>
            </w:r>
          </w:p>
        </w:tc>
      </w:tr>
      <w:tr w:rsidR="00FF5495" w:rsidRPr="00FF5495" w14:paraId="1463757F"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BEC64A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6.</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6DDFBEF"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Instalacja alarmowa</w:t>
            </w:r>
          </w:p>
        </w:tc>
        <w:tc>
          <w:tcPr>
            <w:tcW w:w="3742" w:type="dxa"/>
            <w:tcBorders>
              <w:top w:val="nil"/>
              <w:left w:val="nil"/>
              <w:bottom w:val="single" w:sz="4" w:space="0" w:color="auto"/>
              <w:right w:val="single" w:sz="4" w:space="0" w:color="auto"/>
            </w:tcBorders>
            <w:shd w:val="clear" w:color="000000" w:fill="FFFFFF"/>
            <w:noWrap/>
            <w:vAlign w:val="bottom"/>
            <w:hideMark/>
          </w:tcPr>
          <w:p w14:paraId="1D16F28B"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4 500,00 zł</w:t>
            </w:r>
          </w:p>
        </w:tc>
      </w:tr>
      <w:tr w:rsidR="00FF5495" w:rsidRPr="00FF5495" w14:paraId="13871454" w14:textId="77777777" w:rsidTr="00FF5495">
        <w:trPr>
          <w:trHeight w:val="300"/>
        </w:trPr>
        <w:tc>
          <w:tcPr>
            <w:tcW w:w="781" w:type="dxa"/>
            <w:tcBorders>
              <w:top w:val="nil"/>
              <w:left w:val="single" w:sz="4" w:space="0" w:color="auto"/>
              <w:bottom w:val="single" w:sz="4" w:space="0" w:color="auto"/>
              <w:right w:val="single" w:sz="4" w:space="0" w:color="auto"/>
            </w:tcBorders>
            <w:shd w:val="clear" w:color="FFFFCC" w:fill="FFFFFF"/>
            <w:noWrap/>
            <w:hideMark/>
          </w:tcPr>
          <w:p w14:paraId="469F490D"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7.</w:t>
            </w:r>
          </w:p>
        </w:tc>
        <w:tc>
          <w:tcPr>
            <w:tcW w:w="4873" w:type="dxa"/>
            <w:gridSpan w:val="2"/>
            <w:tcBorders>
              <w:top w:val="single" w:sz="4" w:space="0" w:color="auto"/>
              <w:left w:val="nil"/>
              <w:bottom w:val="single" w:sz="4" w:space="0" w:color="auto"/>
              <w:right w:val="single" w:sz="4" w:space="0" w:color="auto"/>
            </w:tcBorders>
            <w:shd w:val="clear" w:color="FFFF00" w:fill="FFFFFF"/>
            <w:noWrap/>
            <w:hideMark/>
          </w:tcPr>
          <w:p w14:paraId="67C24F3D"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elektroniczny stacjonarny - własność Powiatowego Urzędu Pracy Olecko</w:t>
            </w:r>
          </w:p>
        </w:tc>
        <w:tc>
          <w:tcPr>
            <w:tcW w:w="3742" w:type="dxa"/>
            <w:tcBorders>
              <w:top w:val="nil"/>
              <w:left w:val="nil"/>
              <w:bottom w:val="single" w:sz="4" w:space="0" w:color="auto"/>
              <w:right w:val="single" w:sz="4" w:space="0" w:color="auto"/>
            </w:tcBorders>
            <w:shd w:val="clear" w:color="FFFF00" w:fill="FFFFFF"/>
            <w:noWrap/>
            <w:vAlign w:val="bottom"/>
            <w:hideMark/>
          </w:tcPr>
          <w:p w14:paraId="2466B6FF"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15 006,00 zł</w:t>
            </w:r>
          </w:p>
        </w:tc>
      </w:tr>
      <w:tr w:rsidR="00FF5495" w:rsidRPr="00FF5495" w14:paraId="685EBA85" w14:textId="77777777" w:rsidTr="00FF5495">
        <w:trPr>
          <w:trHeight w:val="300"/>
        </w:trPr>
        <w:tc>
          <w:tcPr>
            <w:tcW w:w="781" w:type="dxa"/>
            <w:tcBorders>
              <w:top w:val="nil"/>
              <w:left w:val="single" w:sz="4" w:space="0" w:color="auto"/>
              <w:bottom w:val="single" w:sz="4" w:space="0" w:color="auto"/>
              <w:right w:val="single" w:sz="4" w:space="0" w:color="auto"/>
            </w:tcBorders>
            <w:shd w:val="clear" w:color="FFFFCC" w:fill="FFFFFF"/>
            <w:noWrap/>
            <w:hideMark/>
          </w:tcPr>
          <w:p w14:paraId="40239D21"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8.</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314FC0D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syrena alarmowa</w:t>
            </w:r>
          </w:p>
        </w:tc>
        <w:tc>
          <w:tcPr>
            <w:tcW w:w="3742" w:type="dxa"/>
            <w:tcBorders>
              <w:top w:val="nil"/>
              <w:left w:val="nil"/>
              <w:bottom w:val="single" w:sz="4" w:space="0" w:color="auto"/>
              <w:right w:val="single" w:sz="4" w:space="0" w:color="auto"/>
            </w:tcBorders>
            <w:shd w:val="clear" w:color="FFFF00" w:fill="FFFFFF"/>
            <w:noWrap/>
            <w:vAlign w:val="bottom"/>
            <w:hideMark/>
          </w:tcPr>
          <w:p w14:paraId="5BA51D3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14 083,50 zł</w:t>
            </w:r>
          </w:p>
        </w:tc>
      </w:tr>
      <w:tr w:rsidR="00FF5495" w:rsidRPr="00FF5495" w14:paraId="7D0AA7C8" w14:textId="77777777" w:rsidTr="00FF5495">
        <w:trPr>
          <w:trHeight w:val="300"/>
        </w:trPr>
        <w:tc>
          <w:tcPr>
            <w:tcW w:w="781" w:type="dxa"/>
            <w:tcBorders>
              <w:top w:val="nil"/>
              <w:left w:val="single" w:sz="4" w:space="0" w:color="auto"/>
              <w:bottom w:val="single" w:sz="4" w:space="0" w:color="auto"/>
              <w:right w:val="single" w:sz="4" w:space="0" w:color="auto"/>
            </w:tcBorders>
            <w:shd w:val="clear" w:color="FFFFCC" w:fill="FFFFFF"/>
            <w:noWrap/>
            <w:hideMark/>
          </w:tcPr>
          <w:p w14:paraId="15265D9B"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9.</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BE1BC4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sieć szerokopasmowa Gminy Olecko</w:t>
            </w:r>
          </w:p>
        </w:tc>
        <w:tc>
          <w:tcPr>
            <w:tcW w:w="3742" w:type="dxa"/>
            <w:tcBorders>
              <w:top w:val="nil"/>
              <w:left w:val="nil"/>
              <w:bottom w:val="single" w:sz="4" w:space="0" w:color="auto"/>
              <w:right w:val="single" w:sz="4" w:space="0" w:color="auto"/>
            </w:tcBorders>
            <w:shd w:val="clear" w:color="FFFF00" w:fill="FFFFFF"/>
            <w:noWrap/>
            <w:vAlign w:val="bottom"/>
            <w:hideMark/>
          </w:tcPr>
          <w:p w14:paraId="1DFFE541"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2 834 462,67 zł</w:t>
            </w:r>
          </w:p>
        </w:tc>
      </w:tr>
      <w:tr w:rsidR="00FF5495" w:rsidRPr="00FF5495" w14:paraId="47E6A873"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CD3943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10.</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BE93BC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medyczny stacjonarny - aparat RTG ścienny/w NZOZ Olmedica Sp. z o. o./</w:t>
            </w:r>
          </w:p>
        </w:tc>
        <w:tc>
          <w:tcPr>
            <w:tcW w:w="3742" w:type="dxa"/>
            <w:tcBorders>
              <w:top w:val="nil"/>
              <w:left w:val="nil"/>
              <w:bottom w:val="single" w:sz="4" w:space="0" w:color="auto"/>
              <w:right w:val="single" w:sz="4" w:space="0" w:color="auto"/>
            </w:tcBorders>
            <w:shd w:val="clear" w:color="000000" w:fill="FFFFFF"/>
            <w:noWrap/>
            <w:vAlign w:val="bottom"/>
            <w:hideMark/>
          </w:tcPr>
          <w:p w14:paraId="3DA6ED34"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12 200,00 zł</w:t>
            </w:r>
          </w:p>
        </w:tc>
      </w:tr>
      <w:tr w:rsidR="00FF5495" w:rsidRPr="00FF5495" w14:paraId="6C7F6470"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6D92555"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11.</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037A1AC1"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medyczny przenośny - defibrylatory w jednostkach OSP</w:t>
            </w:r>
          </w:p>
        </w:tc>
        <w:tc>
          <w:tcPr>
            <w:tcW w:w="3742" w:type="dxa"/>
            <w:tcBorders>
              <w:top w:val="nil"/>
              <w:left w:val="nil"/>
              <w:bottom w:val="single" w:sz="4" w:space="0" w:color="auto"/>
              <w:right w:val="single" w:sz="4" w:space="0" w:color="auto"/>
            </w:tcBorders>
            <w:shd w:val="clear" w:color="auto" w:fill="auto"/>
            <w:noWrap/>
            <w:vAlign w:val="bottom"/>
            <w:hideMark/>
          </w:tcPr>
          <w:p w14:paraId="7E610EB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12 000,00 zł</w:t>
            </w:r>
          </w:p>
        </w:tc>
      </w:tr>
      <w:tr w:rsidR="00FF5495" w:rsidRPr="00FF5495" w14:paraId="20E17D1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E3D1F9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39F1A3EB"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infomat zewnętrzny</w:t>
            </w:r>
          </w:p>
        </w:tc>
        <w:tc>
          <w:tcPr>
            <w:tcW w:w="3742" w:type="dxa"/>
            <w:tcBorders>
              <w:top w:val="nil"/>
              <w:left w:val="nil"/>
              <w:bottom w:val="single" w:sz="4" w:space="0" w:color="auto"/>
              <w:right w:val="single" w:sz="4" w:space="0" w:color="auto"/>
            </w:tcBorders>
            <w:shd w:val="clear" w:color="000000" w:fill="FFFFFF"/>
            <w:noWrap/>
            <w:vAlign w:val="bottom"/>
            <w:hideMark/>
          </w:tcPr>
          <w:p w14:paraId="062A53E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13 558,90 zł</w:t>
            </w:r>
          </w:p>
        </w:tc>
      </w:tr>
      <w:tr w:rsidR="00FF5495" w:rsidRPr="00FF5495" w14:paraId="088D3C68"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589A43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13.</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C6DB44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monitoring miejski</w:t>
            </w:r>
          </w:p>
        </w:tc>
        <w:tc>
          <w:tcPr>
            <w:tcW w:w="3742" w:type="dxa"/>
            <w:tcBorders>
              <w:top w:val="nil"/>
              <w:left w:val="nil"/>
              <w:bottom w:val="single" w:sz="4" w:space="0" w:color="auto"/>
              <w:right w:val="single" w:sz="4" w:space="0" w:color="auto"/>
            </w:tcBorders>
            <w:shd w:val="clear" w:color="000000" w:fill="FFFFFF"/>
            <w:noWrap/>
            <w:vAlign w:val="bottom"/>
            <w:hideMark/>
          </w:tcPr>
          <w:p w14:paraId="67AA3A58"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269 218,90 zł</w:t>
            </w:r>
          </w:p>
        </w:tc>
      </w:tr>
      <w:tr w:rsidR="00FF5495" w:rsidRPr="00FF5495" w14:paraId="6E66413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D530D9E"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FFFF00" w:fill="FFFFFF"/>
            <w:noWrap/>
            <w:hideMark/>
          </w:tcPr>
          <w:p w14:paraId="663E23D6"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FFFF00" w:fill="FFFFFF"/>
            <w:noWrap/>
            <w:vAlign w:val="bottom"/>
            <w:hideMark/>
          </w:tcPr>
          <w:p w14:paraId="78F1C6D8"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3 692 162,49 zł</w:t>
            </w:r>
          </w:p>
        </w:tc>
      </w:tr>
      <w:tr w:rsidR="00FF5495" w:rsidRPr="00FF5495" w14:paraId="33063277"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63E06817"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Miejski Ośrodek Pomocy Społecznej</w:t>
            </w:r>
          </w:p>
        </w:tc>
      </w:tr>
      <w:tr w:rsidR="00FF5495" w:rsidRPr="00FF5495" w14:paraId="7F7ECA97"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FCADF97"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74F06DF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FFFFCC" w:fill="FFFFFF"/>
            <w:noWrap/>
            <w:vAlign w:val="bottom"/>
            <w:hideMark/>
          </w:tcPr>
          <w:p w14:paraId="46B7427F"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96 169,74 zł</w:t>
            </w:r>
          </w:p>
        </w:tc>
      </w:tr>
      <w:tr w:rsidR="00FF5495" w:rsidRPr="00FF5495" w14:paraId="087121FA"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3E2EF57F"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2A8CDFAE"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FFFFCC" w:fill="FFFFFF"/>
            <w:noWrap/>
            <w:vAlign w:val="bottom"/>
            <w:hideMark/>
          </w:tcPr>
          <w:p w14:paraId="796DE82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26 485,90 zł</w:t>
            </w:r>
          </w:p>
        </w:tc>
      </w:tr>
      <w:tr w:rsidR="00FF5495" w:rsidRPr="00FF5495" w14:paraId="4B9D9C11"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73131A2"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354A0E6F"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75189874"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7 506,95 zł</w:t>
            </w:r>
          </w:p>
        </w:tc>
      </w:tr>
      <w:tr w:rsidR="00FF5495" w:rsidRPr="00FF5495" w14:paraId="1B2A722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87910D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5786F731"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FFFFCC" w:fill="FFFFFF"/>
            <w:noWrap/>
            <w:vAlign w:val="bottom"/>
            <w:hideMark/>
          </w:tcPr>
          <w:p w14:paraId="6FC607E9"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130 162,59 zł</w:t>
            </w:r>
          </w:p>
        </w:tc>
      </w:tr>
      <w:tr w:rsidR="00FF5495" w:rsidRPr="00FF5495" w14:paraId="119EC45B"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66AFDFE"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Środowiskowy Dom Samopomocy</w:t>
            </w:r>
          </w:p>
        </w:tc>
      </w:tr>
      <w:tr w:rsidR="00FF5495" w:rsidRPr="00FF5495" w14:paraId="7A4998A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2DF8AB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24D83B2F"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FFFFCC" w:fill="FFFFFF"/>
            <w:noWrap/>
            <w:vAlign w:val="bottom"/>
            <w:hideMark/>
          </w:tcPr>
          <w:p w14:paraId="16634B39"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17 116,87 zł</w:t>
            </w:r>
          </w:p>
        </w:tc>
      </w:tr>
      <w:tr w:rsidR="00FF5495" w:rsidRPr="00FF5495" w14:paraId="1BEF7542"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473364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02F657BB"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FFFFCC" w:fill="FFFFFF"/>
            <w:noWrap/>
            <w:vAlign w:val="bottom"/>
            <w:hideMark/>
          </w:tcPr>
          <w:p w14:paraId="3F903FE1"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15 962,78 zł</w:t>
            </w:r>
          </w:p>
        </w:tc>
      </w:tr>
      <w:tr w:rsidR="00FF5495" w:rsidRPr="00FF5495" w14:paraId="3365C819"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4C721947"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50408A64"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5709F0C0"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19 365,98 zł</w:t>
            </w:r>
          </w:p>
        </w:tc>
      </w:tr>
      <w:tr w:rsidR="00FF5495" w:rsidRPr="00FF5495" w14:paraId="5C846913"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2BA3275"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1C2EA85E"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FFFFCC" w:fill="FFFFFF"/>
            <w:noWrap/>
            <w:vAlign w:val="bottom"/>
            <w:hideMark/>
          </w:tcPr>
          <w:p w14:paraId="44FDED46"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52 445,63 zł</w:t>
            </w:r>
          </w:p>
        </w:tc>
      </w:tr>
      <w:tr w:rsidR="00FF5495" w:rsidRPr="00FF5495" w14:paraId="02C6EE8D"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5EBFE527"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Regionalny Ośrodek Kultury</w:t>
            </w:r>
          </w:p>
        </w:tc>
      </w:tr>
      <w:tr w:rsidR="00FF5495" w:rsidRPr="00FF5495" w14:paraId="7B7D7873"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24BA417C"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186EF69D"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73F790D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52 068,93 zł</w:t>
            </w:r>
          </w:p>
        </w:tc>
      </w:tr>
      <w:tr w:rsidR="00FF5495" w:rsidRPr="00FF5495" w14:paraId="0F261BB8"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1782D1E2"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1a.</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10BA998E" w14:textId="1400CA43" w:rsidR="00FF5495" w:rsidRPr="00FF5495" w:rsidRDefault="00FF5495" w:rsidP="00FF5495">
            <w:pPr>
              <w:spacing w:after="0" w:line="240" w:lineRule="auto"/>
              <w:rPr>
                <w:rFonts w:ascii="Arial" w:hAnsi="Arial" w:cs="Arial"/>
                <w:color w:val="000000"/>
                <w:sz w:val="20"/>
                <w:szCs w:val="20"/>
                <w:lang w:eastAsia="pl-PL"/>
              </w:rPr>
            </w:pPr>
            <w:r>
              <w:rPr>
                <w:rFonts w:ascii="Arial" w:hAnsi="Arial" w:cs="Arial"/>
                <w:color w:val="000000"/>
                <w:sz w:val="20"/>
                <w:szCs w:val="20"/>
                <w:lang w:eastAsia="pl-PL"/>
              </w:rPr>
              <w:t>sprzęt stacjonarny</w:t>
            </w:r>
            <w:r w:rsidRPr="00FF5495">
              <w:rPr>
                <w:rFonts w:ascii="Arial" w:hAnsi="Arial" w:cs="Arial"/>
                <w:color w:val="000000"/>
                <w:sz w:val="20"/>
                <w:szCs w:val="20"/>
                <w:lang w:eastAsia="pl-PL"/>
              </w:rPr>
              <w:t xml:space="preserve"> w wartości odtworzeniowej</w:t>
            </w:r>
          </w:p>
        </w:tc>
        <w:tc>
          <w:tcPr>
            <w:tcW w:w="3742" w:type="dxa"/>
            <w:tcBorders>
              <w:top w:val="nil"/>
              <w:left w:val="nil"/>
              <w:bottom w:val="single" w:sz="4" w:space="0" w:color="auto"/>
              <w:right w:val="single" w:sz="4" w:space="0" w:color="auto"/>
            </w:tcBorders>
            <w:shd w:val="clear" w:color="000000" w:fill="FFFFFF"/>
            <w:noWrap/>
            <w:vAlign w:val="bottom"/>
            <w:hideMark/>
          </w:tcPr>
          <w:p w14:paraId="61A196E1"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5 276,70 zł</w:t>
            </w:r>
          </w:p>
        </w:tc>
      </w:tr>
      <w:tr w:rsidR="00FF5495" w:rsidRPr="00FF5495" w14:paraId="1CF3DC4E"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44021D7D"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0320E5E"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3B5DEA5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21 832,99 zł</w:t>
            </w:r>
          </w:p>
        </w:tc>
      </w:tr>
      <w:tr w:rsidR="00FF5495" w:rsidRPr="00FF5495" w14:paraId="535CDBE6"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525767DD"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E3866B8"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aparatura kina cyfrowego</w:t>
            </w:r>
          </w:p>
        </w:tc>
        <w:tc>
          <w:tcPr>
            <w:tcW w:w="3742" w:type="dxa"/>
            <w:tcBorders>
              <w:top w:val="nil"/>
              <w:left w:val="nil"/>
              <w:bottom w:val="single" w:sz="4" w:space="0" w:color="auto"/>
              <w:right w:val="single" w:sz="4" w:space="0" w:color="auto"/>
            </w:tcBorders>
            <w:shd w:val="clear" w:color="000000" w:fill="FFFFFF"/>
            <w:noWrap/>
            <w:vAlign w:val="bottom"/>
            <w:hideMark/>
          </w:tcPr>
          <w:p w14:paraId="54C98E1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293 040,00 zł</w:t>
            </w:r>
          </w:p>
        </w:tc>
      </w:tr>
      <w:tr w:rsidR="00FF5495" w:rsidRPr="00FF5495" w14:paraId="70A46C85"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2C6CF4B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6AF4515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39E0658C"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296 515,80 zł</w:t>
            </w:r>
          </w:p>
        </w:tc>
      </w:tr>
      <w:tr w:rsidR="00FF5495" w:rsidRPr="00FF5495" w14:paraId="49C58281"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6EE4212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0D8B24E"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543D2BC8"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668 734,42 zł</w:t>
            </w:r>
          </w:p>
        </w:tc>
      </w:tr>
      <w:tr w:rsidR="00FF5495" w:rsidRPr="00FF5495" w14:paraId="77D651C4"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392C6974"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Warsztat Terapii Zajęciowej</w:t>
            </w:r>
          </w:p>
        </w:tc>
      </w:tr>
      <w:tr w:rsidR="00FF5495" w:rsidRPr="00FF5495" w14:paraId="08FCFA7A"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740BC91B"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32F0939"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3E817F49"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17 118,88 zł</w:t>
            </w:r>
          </w:p>
        </w:tc>
      </w:tr>
      <w:tr w:rsidR="00FF5495" w:rsidRPr="00FF5495" w14:paraId="304C6281"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6C21D47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8E0B14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0EFD8E65"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6 200,00 zł</w:t>
            </w:r>
          </w:p>
        </w:tc>
      </w:tr>
      <w:tr w:rsidR="00FF5495" w:rsidRPr="00FF5495" w14:paraId="1A116435"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7D6BAFF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274ADDBE"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7E298648"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14 878,40 zł</w:t>
            </w:r>
          </w:p>
        </w:tc>
      </w:tr>
      <w:tr w:rsidR="00FF5495" w:rsidRPr="00FF5495" w14:paraId="591AE807"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283DF60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C147442"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67BD02A2"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38 197,28 zł</w:t>
            </w:r>
          </w:p>
        </w:tc>
      </w:tr>
      <w:tr w:rsidR="00FF5495" w:rsidRPr="00FF5495" w14:paraId="6B638F62"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784432F3"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Przedszkole z Oddziałami Integracyjnymi Krasnal w Olecku</w:t>
            </w:r>
          </w:p>
        </w:tc>
      </w:tr>
      <w:tr w:rsidR="00FF5495" w:rsidRPr="00FF5495" w14:paraId="6117891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5808D3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FB6AFD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6E8435F9"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29 303,07 zł</w:t>
            </w:r>
          </w:p>
        </w:tc>
      </w:tr>
      <w:tr w:rsidR="00FF5495" w:rsidRPr="00FF5495" w14:paraId="5179A0CF"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EF420E2"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69E67E6"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1604CEA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4 100,00 zł</w:t>
            </w:r>
          </w:p>
        </w:tc>
      </w:tr>
      <w:tr w:rsidR="00FF5495" w:rsidRPr="00FF5495" w14:paraId="6D364FAD"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421AF67F"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1F6F430D"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0A6C0632"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4 408,00 zł</w:t>
            </w:r>
          </w:p>
        </w:tc>
      </w:tr>
      <w:tr w:rsidR="00FF5495" w:rsidRPr="00FF5495" w14:paraId="3B2697E2"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79BA3CC"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8E79E02"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38A55E7C"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37 811,07 zł</w:t>
            </w:r>
          </w:p>
        </w:tc>
      </w:tr>
      <w:tr w:rsidR="00FF5495" w:rsidRPr="00FF5495" w14:paraId="026895BC"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529D94F6"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Nr 1</w:t>
            </w:r>
          </w:p>
        </w:tc>
      </w:tr>
      <w:tr w:rsidR="00FF5495" w:rsidRPr="00FF5495" w14:paraId="482F476B"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0145042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FBCD7C9"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1AAF0A6A"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68 567,98 zł</w:t>
            </w:r>
          </w:p>
        </w:tc>
      </w:tr>
      <w:tr w:rsidR="00FF5495" w:rsidRPr="00FF5495" w14:paraId="0154B573"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58D3B59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CE9C336"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3EF2BD4B"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5 172,01 zł</w:t>
            </w:r>
          </w:p>
        </w:tc>
      </w:tr>
      <w:tr w:rsidR="00FF5495" w:rsidRPr="00FF5495" w14:paraId="420FC069"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29C1B00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068ADFAE"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18B3BAB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57 631,61 zł</w:t>
            </w:r>
          </w:p>
        </w:tc>
      </w:tr>
      <w:tr w:rsidR="00FF5495" w:rsidRPr="00FF5495" w14:paraId="66BC53FA" w14:textId="77777777" w:rsidTr="00FF5495">
        <w:trPr>
          <w:trHeight w:val="255"/>
        </w:trPr>
        <w:tc>
          <w:tcPr>
            <w:tcW w:w="781" w:type="dxa"/>
            <w:tcBorders>
              <w:top w:val="nil"/>
              <w:left w:val="single" w:sz="4" w:space="0" w:color="auto"/>
              <w:bottom w:val="single" w:sz="4" w:space="0" w:color="auto"/>
              <w:right w:val="single" w:sz="4" w:space="0" w:color="auto"/>
            </w:tcBorders>
            <w:shd w:val="clear" w:color="000000" w:fill="FFFFFF"/>
            <w:noWrap/>
            <w:hideMark/>
          </w:tcPr>
          <w:p w14:paraId="715552DF"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1592B8C"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04E8817D"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131 371,60 zł</w:t>
            </w:r>
          </w:p>
        </w:tc>
      </w:tr>
      <w:tr w:rsidR="00FF5495" w:rsidRPr="00FF5495" w14:paraId="16C4654C"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61EE872B"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Nr 3</w:t>
            </w:r>
          </w:p>
        </w:tc>
      </w:tr>
      <w:tr w:rsidR="00FF5495" w:rsidRPr="00FF5495" w14:paraId="6F8EF218"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76EE4F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45173E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03D7240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131 312,23 zł</w:t>
            </w:r>
          </w:p>
        </w:tc>
      </w:tr>
      <w:tr w:rsidR="00FF5495" w:rsidRPr="00FF5495" w14:paraId="1958709C"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9EA67B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1099F85B"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7DD96DDB"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9 913,00 zł</w:t>
            </w:r>
          </w:p>
        </w:tc>
      </w:tr>
      <w:tr w:rsidR="00FF5495" w:rsidRPr="00FF5495" w14:paraId="6EA5DBE1"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0E4C27F"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13067A5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7A8F831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49 502,00 zł</w:t>
            </w:r>
          </w:p>
        </w:tc>
      </w:tr>
      <w:tr w:rsidR="00FF5495" w:rsidRPr="00FF5495" w14:paraId="5FC50C61" w14:textId="77777777" w:rsidTr="00FF5495">
        <w:trPr>
          <w:trHeight w:val="270"/>
        </w:trPr>
        <w:tc>
          <w:tcPr>
            <w:tcW w:w="781" w:type="dxa"/>
            <w:tcBorders>
              <w:top w:val="nil"/>
              <w:left w:val="single" w:sz="4" w:space="0" w:color="auto"/>
              <w:bottom w:val="single" w:sz="4" w:space="0" w:color="auto"/>
              <w:right w:val="single" w:sz="4" w:space="0" w:color="auto"/>
            </w:tcBorders>
            <w:shd w:val="clear" w:color="FFFFCC" w:fill="FFFFFF"/>
            <w:noWrap/>
            <w:hideMark/>
          </w:tcPr>
          <w:p w14:paraId="6BF139C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041741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Monitoring</w:t>
            </w:r>
          </w:p>
        </w:tc>
        <w:tc>
          <w:tcPr>
            <w:tcW w:w="3742" w:type="dxa"/>
            <w:tcBorders>
              <w:top w:val="nil"/>
              <w:left w:val="nil"/>
              <w:bottom w:val="single" w:sz="4" w:space="0" w:color="auto"/>
              <w:right w:val="single" w:sz="4" w:space="0" w:color="auto"/>
            </w:tcBorders>
            <w:shd w:val="clear" w:color="000000" w:fill="FFFFFF"/>
            <w:noWrap/>
            <w:vAlign w:val="bottom"/>
            <w:hideMark/>
          </w:tcPr>
          <w:p w14:paraId="0A0E404A"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3 989,00 zł</w:t>
            </w:r>
          </w:p>
        </w:tc>
      </w:tr>
      <w:tr w:rsidR="00FF5495" w:rsidRPr="00FF5495" w14:paraId="63D37EC5"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578D99B"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840C628"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57FEC4DF"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194 716,23 zł</w:t>
            </w:r>
          </w:p>
        </w:tc>
      </w:tr>
      <w:tr w:rsidR="00FF5495" w:rsidRPr="00FF5495" w14:paraId="4B780F66"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3B32AA7"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im. Marszałka Józefa Piłsudskiego w Gąskach</w:t>
            </w:r>
          </w:p>
        </w:tc>
      </w:tr>
      <w:tr w:rsidR="00FF5495" w:rsidRPr="00FF5495" w14:paraId="3A5441BD"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7F3A7E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lastRenderedPageBreak/>
              <w:t>1.</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397C24D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FFFFCC" w:fill="FFFFFF"/>
            <w:noWrap/>
            <w:vAlign w:val="bottom"/>
            <w:hideMark/>
          </w:tcPr>
          <w:p w14:paraId="6A9D946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125 474,41 zł</w:t>
            </w:r>
          </w:p>
        </w:tc>
      </w:tr>
      <w:tr w:rsidR="00FF5495" w:rsidRPr="00FF5495" w14:paraId="3A5F41BD"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4D6ABA37"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1a.</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12769F8F"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łącznie z urządzeniem wielofunkcyjnym </w:t>
            </w:r>
          </w:p>
        </w:tc>
        <w:tc>
          <w:tcPr>
            <w:tcW w:w="3742" w:type="dxa"/>
            <w:tcBorders>
              <w:top w:val="nil"/>
              <w:left w:val="nil"/>
              <w:bottom w:val="single" w:sz="4" w:space="0" w:color="auto"/>
              <w:right w:val="single" w:sz="4" w:space="0" w:color="auto"/>
            </w:tcBorders>
            <w:shd w:val="clear" w:color="FFFFCC" w:fill="FFFFFF"/>
            <w:noWrap/>
            <w:vAlign w:val="bottom"/>
            <w:hideMark/>
          </w:tcPr>
          <w:p w14:paraId="6BD3E0A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18 600,51 zł</w:t>
            </w:r>
          </w:p>
        </w:tc>
      </w:tr>
      <w:tr w:rsidR="00FF5495" w:rsidRPr="00FF5495" w14:paraId="17692856"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369B0EB"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38B52F97"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FFFFCC" w:fill="FFFFFF"/>
            <w:noWrap/>
            <w:vAlign w:val="bottom"/>
            <w:hideMark/>
          </w:tcPr>
          <w:p w14:paraId="19EF9664"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15 302,00 zł</w:t>
            </w:r>
          </w:p>
        </w:tc>
      </w:tr>
      <w:tr w:rsidR="00FF5495" w:rsidRPr="00FF5495" w14:paraId="1B832BF2"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383D32F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1ED8679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6F0B31D2"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45 740,23 zł</w:t>
            </w:r>
          </w:p>
        </w:tc>
      </w:tr>
      <w:tr w:rsidR="00FF5495" w:rsidRPr="00FF5495" w14:paraId="588F7C2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23990B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4570D5D4"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FFFFCC" w:fill="FFFFFF"/>
            <w:noWrap/>
            <w:vAlign w:val="bottom"/>
            <w:hideMark/>
          </w:tcPr>
          <w:p w14:paraId="14C805B4"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205 117,15 zł</w:t>
            </w:r>
          </w:p>
        </w:tc>
      </w:tr>
      <w:tr w:rsidR="00FF5495" w:rsidRPr="00FF5495" w14:paraId="24B9C2B2"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139A624C"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w Kijewie</w:t>
            </w:r>
          </w:p>
        </w:tc>
      </w:tr>
      <w:tr w:rsidR="00FF5495" w:rsidRPr="00FF5495" w14:paraId="25936F60"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56EEC47"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B6B097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245680AF"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113 378,32 zł</w:t>
            </w:r>
          </w:p>
        </w:tc>
      </w:tr>
      <w:tr w:rsidR="00FF5495" w:rsidRPr="00FF5495" w14:paraId="4C2AA5C0"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424796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1a.</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265197B1"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sprzęt stacjonarny  w wartości odtworzeniowej</w:t>
            </w:r>
          </w:p>
        </w:tc>
        <w:tc>
          <w:tcPr>
            <w:tcW w:w="3742" w:type="dxa"/>
            <w:tcBorders>
              <w:top w:val="nil"/>
              <w:left w:val="nil"/>
              <w:bottom w:val="single" w:sz="4" w:space="0" w:color="auto"/>
              <w:right w:val="single" w:sz="4" w:space="0" w:color="auto"/>
            </w:tcBorders>
            <w:shd w:val="clear" w:color="000000" w:fill="FFFFFF"/>
            <w:noWrap/>
            <w:vAlign w:val="bottom"/>
            <w:hideMark/>
          </w:tcPr>
          <w:p w14:paraId="23353B24"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2 700,00 zł</w:t>
            </w:r>
          </w:p>
        </w:tc>
      </w:tr>
      <w:tr w:rsidR="00FF5495" w:rsidRPr="00FF5495" w14:paraId="638A2555"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B25902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0B17834F"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2015131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15 754,76 zł</w:t>
            </w:r>
          </w:p>
        </w:tc>
      </w:tr>
      <w:tr w:rsidR="00FF5495" w:rsidRPr="00FF5495" w14:paraId="63C59541"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45C70EC3"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008E235D"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67EF5610"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58 447,52 zł</w:t>
            </w:r>
          </w:p>
        </w:tc>
      </w:tr>
      <w:tr w:rsidR="00FF5495" w:rsidRPr="00FF5495" w14:paraId="5B03054B"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DFBC411"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3a.</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2E9D97C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 w wartości odtworzeniowej</w:t>
            </w:r>
          </w:p>
        </w:tc>
        <w:tc>
          <w:tcPr>
            <w:tcW w:w="3742" w:type="dxa"/>
            <w:tcBorders>
              <w:top w:val="nil"/>
              <w:left w:val="nil"/>
              <w:bottom w:val="single" w:sz="4" w:space="0" w:color="auto"/>
              <w:right w:val="single" w:sz="4" w:space="0" w:color="auto"/>
            </w:tcBorders>
            <w:shd w:val="clear" w:color="auto" w:fill="auto"/>
            <w:noWrap/>
            <w:vAlign w:val="bottom"/>
            <w:hideMark/>
          </w:tcPr>
          <w:p w14:paraId="6ED42101"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5 486,99 zł</w:t>
            </w:r>
          </w:p>
        </w:tc>
      </w:tr>
      <w:tr w:rsidR="00FF5495" w:rsidRPr="00FF5495" w14:paraId="114C1E49"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DEEF7AC"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3A04AC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System monitoringu</w:t>
            </w:r>
          </w:p>
        </w:tc>
        <w:tc>
          <w:tcPr>
            <w:tcW w:w="3742" w:type="dxa"/>
            <w:tcBorders>
              <w:top w:val="nil"/>
              <w:left w:val="nil"/>
              <w:bottom w:val="single" w:sz="4" w:space="0" w:color="auto"/>
              <w:right w:val="single" w:sz="4" w:space="0" w:color="auto"/>
            </w:tcBorders>
            <w:shd w:val="clear" w:color="000000" w:fill="FFFFFF"/>
            <w:noWrap/>
            <w:vAlign w:val="bottom"/>
            <w:hideMark/>
          </w:tcPr>
          <w:p w14:paraId="67610D6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15 000,00 zł</w:t>
            </w:r>
          </w:p>
        </w:tc>
      </w:tr>
      <w:tr w:rsidR="00FF5495" w:rsidRPr="00FF5495" w14:paraId="1C855896" w14:textId="77777777" w:rsidTr="00FF5495">
        <w:trPr>
          <w:trHeight w:val="270"/>
        </w:trPr>
        <w:tc>
          <w:tcPr>
            <w:tcW w:w="781" w:type="dxa"/>
            <w:tcBorders>
              <w:top w:val="nil"/>
              <w:left w:val="single" w:sz="4" w:space="0" w:color="auto"/>
              <w:bottom w:val="single" w:sz="4" w:space="0" w:color="auto"/>
              <w:right w:val="single" w:sz="4" w:space="0" w:color="auto"/>
            </w:tcBorders>
            <w:shd w:val="clear" w:color="FFFFCC" w:fill="FFFFFF"/>
            <w:noWrap/>
            <w:hideMark/>
          </w:tcPr>
          <w:p w14:paraId="30327F4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1C49BFCE"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545002B9"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210 767,59 zł</w:t>
            </w:r>
          </w:p>
        </w:tc>
      </w:tr>
      <w:tr w:rsidR="00FF5495" w:rsidRPr="00FF5495" w14:paraId="32AF9A75"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2A4431D"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Nr 2</w:t>
            </w:r>
          </w:p>
        </w:tc>
      </w:tr>
      <w:tr w:rsidR="00FF5495" w:rsidRPr="00FF5495" w14:paraId="6528E63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5C55C10"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F699852"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210558B5"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131 921,00 zł</w:t>
            </w:r>
          </w:p>
        </w:tc>
      </w:tr>
      <w:tr w:rsidR="00FF5495" w:rsidRPr="00FF5495" w14:paraId="7F78B392"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D14398C"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3BF095D6"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17B114D3"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17 029,68 zł</w:t>
            </w:r>
          </w:p>
        </w:tc>
      </w:tr>
      <w:tr w:rsidR="00FF5495" w:rsidRPr="00FF5495" w14:paraId="3DFF308C"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48DEED6"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641058E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622EF1C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33 123,98 zł</w:t>
            </w:r>
          </w:p>
        </w:tc>
      </w:tr>
      <w:tr w:rsidR="00FF5495" w:rsidRPr="00FF5495" w14:paraId="69B7A4E1"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1F633FE"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D35558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System monitoringu</w:t>
            </w:r>
          </w:p>
        </w:tc>
        <w:tc>
          <w:tcPr>
            <w:tcW w:w="3742" w:type="dxa"/>
            <w:tcBorders>
              <w:top w:val="nil"/>
              <w:left w:val="nil"/>
              <w:bottom w:val="single" w:sz="4" w:space="0" w:color="auto"/>
              <w:right w:val="single" w:sz="4" w:space="0" w:color="auto"/>
            </w:tcBorders>
            <w:shd w:val="clear" w:color="000000" w:fill="FFFFFF"/>
            <w:noWrap/>
            <w:vAlign w:val="bottom"/>
            <w:hideMark/>
          </w:tcPr>
          <w:p w14:paraId="621F66C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23 252,58 zł</w:t>
            </w:r>
          </w:p>
        </w:tc>
      </w:tr>
      <w:tr w:rsidR="00FF5495" w:rsidRPr="00FF5495" w14:paraId="1711B186"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453D46D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AD3B704"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0720F989"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205 327,24 zł</w:t>
            </w:r>
          </w:p>
        </w:tc>
      </w:tr>
      <w:tr w:rsidR="00FF5495" w:rsidRPr="00FF5495" w14:paraId="0E84797C"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1CD4105D"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w Babkach Oleckich</w:t>
            </w:r>
          </w:p>
        </w:tc>
      </w:tr>
      <w:tr w:rsidR="00FF5495" w:rsidRPr="00FF5495" w14:paraId="3CDC3106"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B35384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13BCD868"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FFFFCC" w:fill="FFFFFF"/>
            <w:noWrap/>
            <w:vAlign w:val="bottom"/>
            <w:hideMark/>
          </w:tcPr>
          <w:p w14:paraId="4EC6D4BD"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76 425,59 zł</w:t>
            </w:r>
          </w:p>
        </w:tc>
      </w:tr>
      <w:tr w:rsidR="00FF5495" w:rsidRPr="00FF5495" w14:paraId="66014AC7"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6518F4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1F2069B"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FFFFCC" w:fill="FFFFFF"/>
            <w:noWrap/>
            <w:vAlign w:val="bottom"/>
            <w:hideMark/>
          </w:tcPr>
          <w:p w14:paraId="1CF45F86"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6 525,00 zł</w:t>
            </w:r>
          </w:p>
        </w:tc>
      </w:tr>
      <w:tr w:rsidR="00FF5495" w:rsidRPr="00FF5495" w14:paraId="047B8D83"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A9EAFD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14CD05D4"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1865625F"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14 417,30 zł</w:t>
            </w:r>
          </w:p>
        </w:tc>
      </w:tr>
      <w:tr w:rsidR="00FF5495" w:rsidRPr="00FF5495" w14:paraId="2B5C4B98"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2F09A82"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FFFFCC" w:fill="FFFFFF"/>
            <w:noWrap/>
            <w:hideMark/>
          </w:tcPr>
          <w:p w14:paraId="33641E61"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FFFFCC" w:fill="FFFFFF"/>
            <w:noWrap/>
            <w:vAlign w:val="bottom"/>
            <w:hideMark/>
          </w:tcPr>
          <w:p w14:paraId="22EE4F13"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97 367,89 zł</w:t>
            </w:r>
          </w:p>
        </w:tc>
      </w:tr>
      <w:tr w:rsidR="00FF5495" w:rsidRPr="00FF5495" w14:paraId="61415936"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0ECCC8D5"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w Judzikach</w:t>
            </w:r>
          </w:p>
        </w:tc>
      </w:tr>
      <w:tr w:rsidR="00FF5495" w:rsidRPr="00FF5495" w14:paraId="72EF61E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2308518C"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112D350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0E58778F"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97 808,95 zł</w:t>
            </w:r>
          </w:p>
        </w:tc>
      </w:tr>
      <w:tr w:rsidR="00FF5495" w:rsidRPr="00FF5495" w14:paraId="1232728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48B69D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367C98C"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4FABF06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23 502,99 zł</w:t>
            </w:r>
          </w:p>
        </w:tc>
      </w:tr>
      <w:tr w:rsidR="00FF5495" w:rsidRPr="00FF5495" w14:paraId="6F07245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345FF64A"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60784188"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0076F7A5"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81 235,99 zł</w:t>
            </w:r>
          </w:p>
        </w:tc>
      </w:tr>
      <w:tr w:rsidR="00FF5495" w:rsidRPr="00FF5495" w14:paraId="61BDADED"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00B2988"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744FD54"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3CB75ED4"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202 547,93 zł</w:t>
            </w:r>
          </w:p>
        </w:tc>
      </w:tr>
      <w:tr w:rsidR="00FF5495" w:rsidRPr="00FF5495" w14:paraId="04643949"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44C63ECE"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Szkoła Podstawowa Nr 4 z Oddziałami Integracyjnymi w Olecku</w:t>
            </w:r>
          </w:p>
        </w:tc>
      </w:tr>
      <w:tr w:rsidR="00FF5495" w:rsidRPr="00FF5495" w14:paraId="1246825F"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13F64DD5"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B14B39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143A0E62"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177 049,97 zł</w:t>
            </w:r>
          </w:p>
        </w:tc>
      </w:tr>
      <w:tr w:rsidR="00FF5495" w:rsidRPr="00FF5495" w14:paraId="28FC85C8"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360435E7"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5A94AC05"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14981223"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25 971,85 zł</w:t>
            </w:r>
          </w:p>
        </w:tc>
      </w:tr>
      <w:tr w:rsidR="00FF5495" w:rsidRPr="00FF5495" w14:paraId="337BF8C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7AA524EA"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2C862E5A"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w:t>
            </w:r>
          </w:p>
        </w:tc>
        <w:tc>
          <w:tcPr>
            <w:tcW w:w="3742" w:type="dxa"/>
            <w:tcBorders>
              <w:top w:val="nil"/>
              <w:left w:val="nil"/>
              <w:bottom w:val="single" w:sz="4" w:space="0" w:color="auto"/>
              <w:right w:val="single" w:sz="4" w:space="0" w:color="auto"/>
            </w:tcBorders>
            <w:shd w:val="clear" w:color="auto" w:fill="auto"/>
            <w:noWrap/>
            <w:vAlign w:val="bottom"/>
            <w:hideMark/>
          </w:tcPr>
          <w:p w14:paraId="32AD0A96"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219 519,84 zł</w:t>
            </w:r>
          </w:p>
        </w:tc>
      </w:tr>
      <w:tr w:rsidR="00FF5495" w:rsidRPr="00FF5495" w14:paraId="50806058"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3604C849"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0845D00"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System monitoringu</w:t>
            </w:r>
          </w:p>
        </w:tc>
        <w:tc>
          <w:tcPr>
            <w:tcW w:w="3742" w:type="dxa"/>
            <w:tcBorders>
              <w:top w:val="nil"/>
              <w:left w:val="nil"/>
              <w:bottom w:val="single" w:sz="4" w:space="0" w:color="auto"/>
              <w:right w:val="single" w:sz="4" w:space="0" w:color="auto"/>
            </w:tcBorders>
            <w:shd w:val="clear" w:color="000000" w:fill="FFFFFF"/>
            <w:noWrap/>
            <w:vAlign w:val="bottom"/>
            <w:hideMark/>
          </w:tcPr>
          <w:p w14:paraId="20F0C9F4"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20 800,16 zł</w:t>
            </w:r>
          </w:p>
        </w:tc>
      </w:tr>
      <w:tr w:rsidR="00FF5495" w:rsidRPr="00FF5495" w14:paraId="7FFFDEBA"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7FCED7A"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D2F5588"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4BF1380B"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443 341,82 zł</w:t>
            </w:r>
          </w:p>
        </w:tc>
      </w:tr>
      <w:tr w:rsidR="00FF5495" w:rsidRPr="00FF5495" w14:paraId="10060FFE" w14:textId="77777777" w:rsidTr="00FF5495">
        <w:trPr>
          <w:trHeight w:val="255"/>
        </w:trPr>
        <w:tc>
          <w:tcPr>
            <w:tcW w:w="9396" w:type="dxa"/>
            <w:gridSpan w:val="4"/>
            <w:tcBorders>
              <w:top w:val="single" w:sz="4" w:space="0" w:color="auto"/>
              <w:left w:val="single" w:sz="4" w:space="0" w:color="auto"/>
              <w:bottom w:val="single" w:sz="4" w:space="0" w:color="auto"/>
              <w:right w:val="single" w:sz="4" w:space="0" w:color="auto"/>
            </w:tcBorders>
            <w:shd w:val="clear" w:color="CCCCFF" w:fill="C0C0C0"/>
            <w:noWrap/>
            <w:vAlign w:val="bottom"/>
            <w:hideMark/>
          </w:tcPr>
          <w:p w14:paraId="16107285" w14:textId="77777777" w:rsidR="00FF5495" w:rsidRPr="00FF5495" w:rsidRDefault="00FF5495" w:rsidP="00FF5495">
            <w:pPr>
              <w:spacing w:after="0" w:line="240" w:lineRule="auto"/>
              <w:jc w:val="center"/>
              <w:rPr>
                <w:rFonts w:ascii="Arial" w:hAnsi="Arial" w:cs="Arial"/>
                <w:b/>
                <w:bCs/>
                <w:color w:val="000000"/>
                <w:sz w:val="20"/>
                <w:szCs w:val="20"/>
                <w:lang w:eastAsia="pl-PL"/>
              </w:rPr>
            </w:pPr>
            <w:r w:rsidRPr="00FF5495">
              <w:rPr>
                <w:rFonts w:ascii="Arial" w:hAnsi="Arial" w:cs="Arial"/>
                <w:b/>
                <w:bCs/>
                <w:color w:val="000000"/>
                <w:sz w:val="20"/>
                <w:szCs w:val="20"/>
                <w:lang w:eastAsia="pl-PL"/>
              </w:rPr>
              <w:t>Miejski Ośrodek Sportu i Rekreacji</w:t>
            </w:r>
          </w:p>
        </w:tc>
      </w:tr>
      <w:tr w:rsidR="00FF5495" w:rsidRPr="00FF5495" w14:paraId="7E11B917"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3A0352D"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1.</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424D823"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 xml:space="preserve">sprzęt stacjonarny  </w:t>
            </w:r>
          </w:p>
        </w:tc>
        <w:tc>
          <w:tcPr>
            <w:tcW w:w="3742" w:type="dxa"/>
            <w:tcBorders>
              <w:top w:val="nil"/>
              <w:left w:val="nil"/>
              <w:bottom w:val="single" w:sz="4" w:space="0" w:color="auto"/>
              <w:right w:val="single" w:sz="4" w:space="0" w:color="auto"/>
            </w:tcBorders>
            <w:shd w:val="clear" w:color="000000" w:fill="FFFFFF"/>
            <w:noWrap/>
            <w:vAlign w:val="bottom"/>
            <w:hideMark/>
          </w:tcPr>
          <w:p w14:paraId="548499EB"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122 453,92 zł</w:t>
            </w:r>
          </w:p>
        </w:tc>
      </w:tr>
      <w:tr w:rsidR="00FF5495" w:rsidRPr="00FF5495" w14:paraId="7B3D8FB3"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8F696B4"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2.</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70027DE"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Kserokopiarki, urządzenia wielofunkcyjne</w:t>
            </w:r>
          </w:p>
        </w:tc>
        <w:tc>
          <w:tcPr>
            <w:tcW w:w="3742" w:type="dxa"/>
            <w:tcBorders>
              <w:top w:val="nil"/>
              <w:left w:val="nil"/>
              <w:bottom w:val="single" w:sz="4" w:space="0" w:color="auto"/>
              <w:right w:val="single" w:sz="4" w:space="0" w:color="auto"/>
            </w:tcBorders>
            <w:shd w:val="clear" w:color="000000" w:fill="FFFFFF"/>
            <w:noWrap/>
            <w:vAlign w:val="bottom"/>
            <w:hideMark/>
          </w:tcPr>
          <w:p w14:paraId="5C065D7E"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23 948,00 zł</w:t>
            </w:r>
          </w:p>
        </w:tc>
      </w:tr>
      <w:tr w:rsidR="00FF5495" w:rsidRPr="00FF5495" w14:paraId="49921444"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3BEB992"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3.</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46E1CD1C"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monitoring</w:t>
            </w:r>
          </w:p>
        </w:tc>
        <w:tc>
          <w:tcPr>
            <w:tcW w:w="3742" w:type="dxa"/>
            <w:tcBorders>
              <w:top w:val="nil"/>
              <w:left w:val="nil"/>
              <w:bottom w:val="single" w:sz="4" w:space="0" w:color="auto"/>
              <w:right w:val="single" w:sz="4" w:space="0" w:color="auto"/>
            </w:tcBorders>
            <w:shd w:val="clear" w:color="000000" w:fill="FFFFFF"/>
            <w:noWrap/>
            <w:vAlign w:val="bottom"/>
            <w:hideMark/>
          </w:tcPr>
          <w:p w14:paraId="5F86986A"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324 280,71 zł</w:t>
            </w:r>
          </w:p>
        </w:tc>
      </w:tr>
      <w:tr w:rsidR="00FF5495" w:rsidRPr="00FF5495" w14:paraId="0112FD8E"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042054EA"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4.</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6766512C"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klimatyzatory</w:t>
            </w:r>
          </w:p>
        </w:tc>
        <w:tc>
          <w:tcPr>
            <w:tcW w:w="3742" w:type="dxa"/>
            <w:tcBorders>
              <w:top w:val="nil"/>
              <w:left w:val="nil"/>
              <w:bottom w:val="single" w:sz="4" w:space="0" w:color="auto"/>
              <w:right w:val="single" w:sz="4" w:space="0" w:color="auto"/>
            </w:tcBorders>
            <w:shd w:val="clear" w:color="000000" w:fill="FFFFFF"/>
            <w:noWrap/>
            <w:vAlign w:val="bottom"/>
            <w:hideMark/>
          </w:tcPr>
          <w:p w14:paraId="5B44FFB7"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1 522 156,37 zł</w:t>
            </w:r>
          </w:p>
        </w:tc>
      </w:tr>
      <w:tr w:rsidR="00FF5495" w:rsidRPr="00FF5495" w14:paraId="1F3FBA7D"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5095DD8B"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5.</w:t>
            </w:r>
          </w:p>
        </w:tc>
        <w:tc>
          <w:tcPr>
            <w:tcW w:w="4873" w:type="dxa"/>
            <w:gridSpan w:val="2"/>
            <w:tcBorders>
              <w:top w:val="single" w:sz="4" w:space="0" w:color="auto"/>
              <w:left w:val="nil"/>
              <w:bottom w:val="single" w:sz="4" w:space="0" w:color="auto"/>
              <w:right w:val="single" w:sz="4" w:space="0" w:color="auto"/>
            </w:tcBorders>
            <w:shd w:val="clear" w:color="auto" w:fill="auto"/>
            <w:noWrap/>
            <w:hideMark/>
          </w:tcPr>
          <w:p w14:paraId="2060F6BD" w14:textId="77777777" w:rsidR="00FF5495" w:rsidRPr="00FF5495" w:rsidRDefault="00FF5495" w:rsidP="00FF5495">
            <w:pPr>
              <w:spacing w:after="0" w:line="240" w:lineRule="auto"/>
              <w:rPr>
                <w:rFonts w:ascii="Arial" w:hAnsi="Arial" w:cs="Arial"/>
                <w:color w:val="000000"/>
                <w:sz w:val="20"/>
                <w:szCs w:val="20"/>
                <w:lang w:eastAsia="pl-PL"/>
              </w:rPr>
            </w:pPr>
            <w:r w:rsidRPr="00FF5495">
              <w:rPr>
                <w:rFonts w:ascii="Arial" w:hAnsi="Arial" w:cs="Arial"/>
                <w:color w:val="000000"/>
                <w:sz w:val="20"/>
                <w:szCs w:val="20"/>
                <w:lang w:eastAsia="pl-PL"/>
              </w:rPr>
              <w:t>Sprzet przenośny /w tym defibrylator/</w:t>
            </w:r>
          </w:p>
        </w:tc>
        <w:tc>
          <w:tcPr>
            <w:tcW w:w="3742" w:type="dxa"/>
            <w:tcBorders>
              <w:top w:val="nil"/>
              <w:left w:val="nil"/>
              <w:bottom w:val="single" w:sz="4" w:space="0" w:color="auto"/>
              <w:right w:val="single" w:sz="4" w:space="0" w:color="auto"/>
            </w:tcBorders>
            <w:shd w:val="clear" w:color="auto" w:fill="auto"/>
            <w:noWrap/>
            <w:vAlign w:val="bottom"/>
            <w:hideMark/>
          </w:tcPr>
          <w:p w14:paraId="42E67C6A" w14:textId="77777777" w:rsidR="00FF5495" w:rsidRPr="00FF5495" w:rsidRDefault="00FF5495" w:rsidP="00FF5495">
            <w:pPr>
              <w:spacing w:after="0" w:line="240" w:lineRule="auto"/>
              <w:jc w:val="right"/>
              <w:rPr>
                <w:rFonts w:ascii="Arial" w:hAnsi="Arial" w:cs="Arial"/>
                <w:color w:val="000000"/>
                <w:sz w:val="20"/>
                <w:szCs w:val="20"/>
                <w:lang w:eastAsia="pl-PL"/>
              </w:rPr>
            </w:pPr>
            <w:r w:rsidRPr="00FF5495">
              <w:rPr>
                <w:rFonts w:ascii="Arial" w:hAnsi="Arial" w:cs="Arial"/>
                <w:color w:val="000000"/>
                <w:sz w:val="20"/>
                <w:szCs w:val="20"/>
                <w:lang w:eastAsia="pl-PL"/>
              </w:rPr>
              <w:t>31 174,44 zł</w:t>
            </w:r>
          </w:p>
        </w:tc>
      </w:tr>
      <w:tr w:rsidR="00FF5495" w:rsidRPr="00FF5495" w14:paraId="12670B2C" w14:textId="77777777" w:rsidTr="00FF5495">
        <w:trPr>
          <w:trHeight w:val="255"/>
        </w:trPr>
        <w:tc>
          <w:tcPr>
            <w:tcW w:w="781" w:type="dxa"/>
            <w:tcBorders>
              <w:top w:val="nil"/>
              <w:left w:val="single" w:sz="4" w:space="0" w:color="auto"/>
              <w:bottom w:val="single" w:sz="4" w:space="0" w:color="auto"/>
              <w:right w:val="single" w:sz="4" w:space="0" w:color="auto"/>
            </w:tcBorders>
            <w:shd w:val="clear" w:color="FFFFCC" w:fill="FFFFFF"/>
            <w:noWrap/>
            <w:hideMark/>
          </w:tcPr>
          <w:p w14:paraId="6AE207ED" w14:textId="77777777" w:rsidR="00FF5495" w:rsidRPr="00FF5495" w:rsidRDefault="00FF5495" w:rsidP="00FF5495">
            <w:pPr>
              <w:spacing w:after="0" w:line="240" w:lineRule="auto"/>
              <w:jc w:val="center"/>
              <w:rPr>
                <w:rFonts w:ascii="Arial" w:hAnsi="Arial" w:cs="Arial"/>
                <w:color w:val="000000"/>
                <w:sz w:val="20"/>
                <w:szCs w:val="20"/>
                <w:lang w:eastAsia="pl-PL"/>
              </w:rPr>
            </w:pPr>
            <w:r w:rsidRPr="00FF5495">
              <w:rPr>
                <w:rFonts w:ascii="Arial" w:hAnsi="Arial" w:cs="Arial"/>
                <w:color w:val="000000"/>
                <w:sz w:val="20"/>
                <w:szCs w:val="20"/>
                <w:lang w:eastAsia="pl-PL"/>
              </w:rPr>
              <w:t> </w:t>
            </w:r>
          </w:p>
        </w:tc>
        <w:tc>
          <w:tcPr>
            <w:tcW w:w="4873" w:type="dxa"/>
            <w:gridSpan w:val="2"/>
            <w:tcBorders>
              <w:top w:val="single" w:sz="4" w:space="0" w:color="auto"/>
              <w:left w:val="nil"/>
              <w:bottom w:val="single" w:sz="4" w:space="0" w:color="auto"/>
              <w:right w:val="single" w:sz="4" w:space="0" w:color="auto"/>
            </w:tcBorders>
            <w:shd w:val="clear" w:color="000000" w:fill="FFFFFF"/>
            <w:noWrap/>
            <w:hideMark/>
          </w:tcPr>
          <w:p w14:paraId="7C5709FA" w14:textId="77777777" w:rsidR="00FF5495" w:rsidRPr="00FF5495" w:rsidRDefault="00FF5495" w:rsidP="00FF5495">
            <w:pPr>
              <w:spacing w:after="0" w:line="240" w:lineRule="auto"/>
              <w:rPr>
                <w:rFonts w:ascii="Arial" w:hAnsi="Arial" w:cs="Arial"/>
                <w:b/>
                <w:bCs/>
                <w:color w:val="000000"/>
                <w:sz w:val="20"/>
                <w:szCs w:val="20"/>
                <w:lang w:eastAsia="pl-PL"/>
              </w:rPr>
            </w:pPr>
            <w:r w:rsidRPr="00FF5495">
              <w:rPr>
                <w:rFonts w:ascii="Arial" w:hAnsi="Arial" w:cs="Arial"/>
                <w:b/>
                <w:bCs/>
                <w:color w:val="000000"/>
                <w:sz w:val="20"/>
                <w:szCs w:val="20"/>
                <w:lang w:eastAsia="pl-PL"/>
              </w:rPr>
              <w:t>Razem:</w:t>
            </w:r>
          </w:p>
        </w:tc>
        <w:tc>
          <w:tcPr>
            <w:tcW w:w="3742" w:type="dxa"/>
            <w:tcBorders>
              <w:top w:val="nil"/>
              <w:left w:val="nil"/>
              <w:bottom w:val="single" w:sz="4" w:space="0" w:color="auto"/>
              <w:right w:val="single" w:sz="4" w:space="0" w:color="auto"/>
            </w:tcBorders>
            <w:shd w:val="clear" w:color="000000" w:fill="FFFFFF"/>
            <w:noWrap/>
            <w:vAlign w:val="bottom"/>
            <w:hideMark/>
          </w:tcPr>
          <w:p w14:paraId="3226B7D4" w14:textId="77777777" w:rsidR="00FF5495" w:rsidRPr="00FF5495" w:rsidRDefault="00FF5495" w:rsidP="00FF5495">
            <w:pPr>
              <w:spacing w:after="0" w:line="240" w:lineRule="auto"/>
              <w:jc w:val="right"/>
              <w:rPr>
                <w:rFonts w:ascii="Arial" w:hAnsi="Arial" w:cs="Arial"/>
                <w:b/>
                <w:bCs/>
                <w:color w:val="000000"/>
                <w:sz w:val="20"/>
                <w:szCs w:val="20"/>
                <w:lang w:eastAsia="pl-PL"/>
              </w:rPr>
            </w:pPr>
            <w:r w:rsidRPr="00FF5495">
              <w:rPr>
                <w:rFonts w:ascii="Arial" w:hAnsi="Arial" w:cs="Arial"/>
                <w:b/>
                <w:bCs/>
                <w:color w:val="000000"/>
                <w:sz w:val="20"/>
                <w:szCs w:val="20"/>
                <w:lang w:eastAsia="pl-PL"/>
              </w:rPr>
              <w:t>2 024 013,44 zł</w:t>
            </w:r>
          </w:p>
        </w:tc>
      </w:tr>
      <w:tr w:rsidR="00FF5495" w:rsidRPr="00FF5495" w14:paraId="5D5A7F16" w14:textId="77777777" w:rsidTr="00FF5495">
        <w:trPr>
          <w:trHeight w:val="255"/>
        </w:trPr>
        <w:tc>
          <w:tcPr>
            <w:tcW w:w="781" w:type="dxa"/>
            <w:tcBorders>
              <w:top w:val="nil"/>
              <w:left w:val="nil"/>
              <w:bottom w:val="nil"/>
              <w:right w:val="nil"/>
            </w:tcBorders>
            <w:shd w:val="clear" w:color="auto" w:fill="auto"/>
            <w:noWrap/>
            <w:vAlign w:val="bottom"/>
            <w:hideMark/>
          </w:tcPr>
          <w:p w14:paraId="16245195" w14:textId="77777777" w:rsidR="00FF5495" w:rsidRPr="00FF5495" w:rsidRDefault="00FF5495" w:rsidP="00FF5495">
            <w:pPr>
              <w:spacing w:after="0" w:line="240" w:lineRule="auto"/>
              <w:jc w:val="right"/>
              <w:rPr>
                <w:rFonts w:ascii="Arial" w:hAnsi="Arial" w:cs="Arial"/>
                <w:b/>
                <w:bCs/>
                <w:color w:val="000000"/>
                <w:sz w:val="20"/>
                <w:szCs w:val="20"/>
                <w:lang w:eastAsia="pl-PL"/>
              </w:rPr>
            </w:pPr>
          </w:p>
        </w:tc>
        <w:tc>
          <w:tcPr>
            <w:tcW w:w="2438" w:type="dxa"/>
            <w:tcBorders>
              <w:top w:val="nil"/>
              <w:left w:val="nil"/>
              <w:bottom w:val="nil"/>
              <w:right w:val="nil"/>
            </w:tcBorders>
            <w:shd w:val="clear" w:color="auto" w:fill="auto"/>
            <w:noWrap/>
            <w:vAlign w:val="bottom"/>
            <w:hideMark/>
          </w:tcPr>
          <w:p w14:paraId="0A5A7642" w14:textId="77777777" w:rsidR="00FF5495" w:rsidRPr="00FF5495" w:rsidRDefault="00FF5495" w:rsidP="00FF5495">
            <w:pPr>
              <w:spacing w:after="0" w:line="240" w:lineRule="auto"/>
              <w:rPr>
                <w:rFonts w:ascii="Times New Roman" w:hAnsi="Times New Roman"/>
                <w:sz w:val="20"/>
                <w:szCs w:val="20"/>
                <w:lang w:eastAsia="pl-PL"/>
              </w:rPr>
            </w:pPr>
          </w:p>
        </w:tc>
        <w:tc>
          <w:tcPr>
            <w:tcW w:w="2435" w:type="dxa"/>
            <w:tcBorders>
              <w:top w:val="nil"/>
              <w:left w:val="nil"/>
              <w:bottom w:val="nil"/>
              <w:right w:val="nil"/>
            </w:tcBorders>
            <w:shd w:val="clear" w:color="auto" w:fill="auto"/>
            <w:noWrap/>
            <w:vAlign w:val="bottom"/>
            <w:hideMark/>
          </w:tcPr>
          <w:p w14:paraId="4B776D23" w14:textId="77777777" w:rsidR="00FF5495" w:rsidRPr="00FF5495" w:rsidRDefault="00FF5495" w:rsidP="00FF5495">
            <w:pPr>
              <w:spacing w:after="0" w:line="240" w:lineRule="auto"/>
              <w:rPr>
                <w:rFonts w:ascii="Times New Roman" w:hAnsi="Times New Roman"/>
                <w:sz w:val="20"/>
                <w:szCs w:val="20"/>
                <w:lang w:eastAsia="pl-PL"/>
              </w:rPr>
            </w:pPr>
          </w:p>
        </w:tc>
        <w:tc>
          <w:tcPr>
            <w:tcW w:w="3742" w:type="dxa"/>
            <w:tcBorders>
              <w:top w:val="nil"/>
              <w:left w:val="nil"/>
              <w:bottom w:val="nil"/>
              <w:right w:val="nil"/>
            </w:tcBorders>
            <w:shd w:val="clear" w:color="auto" w:fill="auto"/>
            <w:noWrap/>
            <w:vAlign w:val="bottom"/>
            <w:hideMark/>
          </w:tcPr>
          <w:p w14:paraId="3FA2A32B" w14:textId="77777777" w:rsidR="00FF5495" w:rsidRPr="00FF5495" w:rsidRDefault="00FF5495" w:rsidP="00FF5495">
            <w:pPr>
              <w:spacing w:after="0" w:line="240" w:lineRule="auto"/>
              <w:rPr>
                <w:rFonts w:ascii="Times New Roman" w:hAnsi="Times New Roman"/>
                <w:sz w:val="20"/>
                <w:szCs w:val="20"/>
                <w:lang w:eastAsia="pl-PL"/>
              </w:rPr>
            </w:pPr>
          </w:p>
        </w:tc>
      </w:tr>
      <w:tr w:rsidR="00FF5495" w:rsidRPr="0034569C" w14:paraId="5FDDE58B" w14:textId="77777777" w:rsidTr="00FF5495">
        <w:trPr>
          <w:trHeight w:val="255"/>
        </w:trPr>
        <w:tc>
          <w:tcPr>
            <w:tcW w:w="9396" w:type="dxa"/>
            <w:gridSpan w:val="4"/>
            <w:tcBorders>
              <w:top w:val="nil"/>
              <w:left w:val="nil"/>
              <w:bottom w:val="nil"/>
              <w:right w:val="nil"/>
            </w:tcBorders>
            <w:shd w:val="clear" w:color="000000" w:fill="FFFFFF"/>
            <w:noWrap/>
            <w:vAlign w:val="bottom"/>
            <w:hideMark/>
          </w:tcPr>
          <w:p w14:paraId="0051DED3" w14:textId="77777777" w:rsidR="00FF5495" w:rsidRPr="0034569C" w:rsidRDefault="00FF5495" w:rsidP="00FF5495">
            <w:pPr>
              <w:spacing w:after="0" w:line="240" w:lineRule="auto"/>
              <w:rPr>
                <w:rFonts w:ascii="Cambria" w:hAnsi="Cambria" w:cs="Arial"/>
                <w:lang w:eastAsia="pl-PL"/>
              </w:rPr>
            </w:pPr>
            <w:r w:rsidRPr="0034569C">
              <w:rPr>
                <w:rFonts w:ascii="Cambria" w:hAnsi="Cambria" w:cs="Arial"/>
                <w:lang w:eastAsia="pl-PL"/>
              </w:rPr>
              <w:t>Mienie w wartości księgowej początkowej, chyba, że w tabeli podano inny rodzaj wartości.</w:t>
            </w:r>
          </w:p>
        </w:tc>
      </w:tr>
    </w:tbl>
    <w:p w14:paraId="21E2C79F" w14:textId="77777777" w:rsidR="00FF5495" w:rsidRPr="0034569C" w:rsidRDefault="00FF5495" w:rsidP="00FF5495">
      <w:pPr>
        <w:widowControl w:val="0"/>
        <w:tabs>
          <w:tab w:val="left" w:pos="709"/>
        </w:tabs>
        <w:spacing w:after="0" w:line="240" w:lineRule="auto"/>
        <w:jc w:val="both"/>
        <w:outlineLvl w:val="2"/>
        <w:rPr>
          <w:rFonts w:ascii="Cambria" w:hAnsi="Cambria"/>
          <w:b/>
        </w:rPr>
      </w:pPr>
    </w:p>
    <w:p w14:paraId="61F69456" w14:textId="0CC7172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koszt odtworzenia danych i licencjonowanego oprogramowania – systemem pierwsze</w:t>
      </w:r>
      <w:r w:rsidR="00D975A7" w:rsidRPr="0034569C">
        <w:rPr>
          <w:rFonts w:ascii="Cambria" w:hAnsi="Cambria"/>
        </w:rPr>
        <w:t>go ryzyka; suma ubezpieczenia: 2</w:t>
      </w:r>
      <w:r w:rsidRPr="0034569C">
        <w:rPr>
          <w:rFonts w:ascii="Cambria" w:hAnsi="Cambria"/>
        </w:rPr>
        <w:t>00 000,00 zł na jedno i wszystkie zdarzenia w każdym okresie ubezpieczenia</w:t>
      </w:r>
    </w:p>
    <w:p w14:paraId="4BA593BD" w14:textId="7777777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 xml:space="preserve">wymienne nośniki danych – systemem pierwszego ryzyka; suma ubezpieczenia: 10 000,00 zł </w:t>
      </w:r>
      <w:r w:rsidRPr="0034569C">
        <w:rPr>
          <w:rFonts w:ascii="Cambria" w:hAnsi="Cambria"/>
        </w:rPr>
        <w:br/>
        <w:t>na jedno i wszystkie zdarzenia w każdym okresie ubezpieczenia</w:t>
      </w:r>
    </w:p>
    <w:p w14:paraId="2A21941A" w14:textId="3E0412B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zwiększone koszty działalności - systemem pierwsze</w:t>
      </w:r>
      <w:r w:rsidR="00D975A7" w:rsidRPr="0034569C">
        <w:rPr>
          <w:rFonts w:ascii="Cambria" w:hAnsi="Cambria"/>
        </w:rPr>
        <w:t>go ryzyka; suma ubezpieczenia: 5</w:t>
      </w:r>
      <w:r w:rsidRPr="0034569C">
        <w:rPr>
          <w:rFonts w:ascii="Cambria" w:hAnsi="Cambria"/>
        </w:rPr>
        <w:t>0 000,00 zł na jedno i wszystkie zdarzenia w każdym okresie ubezpieczenia (</w:t>
      </w:r>
      <w:r w:rsidR="00D975A7" w:rsidRPr="0034569C">
        <w:rPr>
          <w:rFonts w:ascii="Cambria" w:hAnsi="Cambria"/>
        </w:rPr>
        <w:t>w tym koszty nieproporcjonalne 3</w:t>
      </w:r>
      <w:r w:rsidRPr="0034569C">
        <w:rPr>
          <w:rFonts w:ascii="Cambria" w:hAnsi="Cambria"/>
        </w:rPr>
        <w:t>0 000</w:t>
      </w:r>
      <w:r w:rsidR="00D975A7" w:rsidRPr="0034569C">
        <w:rPr>
          <w:rFonts w:ascii="Cambria" w:hAnsi="Cambria"/>
        </w:rPr>
        <w:t>,00 zł i koszty proporcjonalne 2</w:t>
      </w:r>
      <w:r w:rsidRPr="0034569C">
        <w:rPr>
          <w:rFonts w:ascii="Cambria" w:hAnsi="Cambria"/>
        </w:rPr>
        <w:t>0 000,00 zł)</w:t>
      </w:r>
    </w:p>
    <w:p w14:paraId="653B6623" w14:textId="77777777" w:rsidR="00CB7CCB" w:rsidRPr="0034569C" w:rsidRDefault="00CB7CCB" w:rsidP="00CB7CCB">
      <w:pPr>
        <w:widowControl w:val="0"/>
        <w:numPr>
          <w:ilvl w:val="2"/>
          <w:numId w:val="77"/>
        </w:numPr>
        <w:tabs>
          <w:tab w:val="left" w:pos="709"/>
        </w:tabs>
        <w:spacing w:before="120" w:after="0" w:line="240" w:lineRule="auto"/>
        <w:ind w:left="709" w:hanging="709"/>
        <w:jc w:val="both"/>
        <w:outlineLvl w:val="2"/>
        <w:rPr>
          <w:rFonts w:ascii="Cambria" w:hAnsi="Cambria"/>
        </w:rPr>
      </w:pPr>
      <w:r w:rsidRPr="0034569C">
        <w:rPr>
          <w:rFonts w:ascii="Cambria" w:hAnsi="Cambria"/>
        </w:rPr>
        <w:t xml:space="preserve">koszty proporcjonalne - narastające proporcjonalnie, obejmujące w szczególności koszty: </w:t>
      </w:r>
    </w:p>
    <w:p w14:paraId="32CA2B80" w14:textId="77777777" w:rsidR="00CB7CCB" w:rsidRPr="0034569C" w:rsidRDefault="00CB7CCB" w:rsidP="00CB7CCB">
      <w:pPr>
        <w:widowControl w:val="0"/>
        <w:numPr>
          <w:ilvl w:val="0"/>
          <w:numId w:val="78"/>
        </w:numPr>
        <w:tabs>
          <w:tab w:val="left" w:pos="709"/>
        </w:tabs>
        <w:spacing w:after="0" w:line="240" w:lineRule="auto"/>
        <w:ind w:left="709" w:hanging="349"/>
        <w:jc w:val="both"/>
        <w:outlineLvl w:val="2"/>
        <w:rPr>
          <w:rFonts w:ascii="Cambria" w:hAnsi="Cambria"/>
        </w:rPr>
      </w:pPr>
      <w:r w:rsidRPr="0034569C">
        <w:rPr>
          <w:rFonts w:ascii="Cambria" w:hAnsi="Cambria"/>
        </w:rPr>
        <w:lastRenderedPageBreak/>
        <w:t xml:space="preserve">tymczasowego wykorzystania sprzętu zastępczego lub systemów zewnętrznych, </w:t>
      </w:r>
    </w:p>
    <w:p w14:paraId="10F39EBA" w14:textId="77777777" w:rsidR="00CB7CCB" w:rsidRPr="0034569C" w:rsidRDefault="00CB7CCB" w:rsidP="00CB7CCB">
      <w:pPr>
        <w:widowControl w:val="0"/>
        <w:numPr>
          <w:ilvl w:val="0"/>
          <w:numId w:val="78"/>
        </w:numPr>
        <w:tabs>
          <w:tab w:val="left" w:pos="709"/>
        </w:tabs>
        <w:spacing w:after="0" w:line="240" w:lineRule="auto"/>
        <w:ind w:left="709" w:hanging="349"/>
        <w:jc w:val="both"/>
        <w:outlineLvl w:val="2"/>
        <w:rPr>
          <w:rFonts w:ascii="Cambria" w:hAnsi="Cambria"/>
        </w:rPr>
      </w:pPr>
      <w:r w:rsidRPr="0034569C">
        <w:rPr>
          <w:rFonts w:ascii="Cambria" w:hAnsi="Cambria"/>
        </w:rPr>
        <w:t xml:space="preserve">tymczasowego wynajęcia i użytkowania urządzeń i/lub pomieszczeń zastępczych, </w:t>
      </w:r>
    </w:p>
    <w:p w14:paraId="6D1CF526" w14:textId="77777777" w:rsidR="00CB7CCB" w:rsidRPr="0034569C" w:rsidRDefault="00CB7CCB" w:rsidP="00CB7CCB">
      <w:pPr>
        <w:widowControl w:val="0"/>
        <w:numPr>
          <w:ilvl w:val="0"/>
          <w:numId w:val="78"/>
        </w:numPr>
        <w:tabs>
          <w:tab w:val="left" w:pos="709"/>
        </w:tabs>
        <w:spacing w:after="0" w:line="240" w:lineRule="auto"/>
        <w:ind w:left="709" w:hanging="349"/>
        <w:jc w:val="both"/>
        <w:outlineLvl w:val="2"/>
        <w:rPr>
          <w:rFonts w:ascii="Cambria" w:hAnsi="Cambria"/>
        </w:rPr>
      </w:pPr>
      <w:r w:rsidRPr="0034569C">
        <w:rPr>
          <w:rFonts w:ascii="Cambria" w:hAnsi="Cambria"/>
        </w:rPr>
        <w:t xml:space="preserve">zastosowania alternatywnych procedur pracy lub procesów technologicznych, </w:t>
      </w:r>
    </w:p>
    <w:p w14:paraId="0AF599C2" w14:textId="77777777" w:rsidR="00CB7CCB" w:rsidRPr="0034569C" w:rsidRDefault="00CB7CCB" w:rsidP="00CB7CCB">
      <w:pPr>
        <w:widowControl w:val="0"/>
        <w:numPr>
          <w:ilvl w:val="0"/>
          <w:numId w:val="78"/>
        </w:numPr>
        <w:tabs>
          <w:tab w:val="left" w:pos="709"/>
        </w:tabs>
        <w:spacing w:after="0" w:line="240" w:lineRule="auto"/>
        <w:ind w:left="709" w:hanging="349"/>
        <w:jc w:val="both"/>
        <w:outlineLvl w:val="2"/>
        <w:rPr>
          <w:rFonts w:ascii="Cambria" w:hAnsi="Cambria"/>
        </w:rPr>
      </w:pPr>
      <w:r w:rsidRPr="0034569C">
        <w:rPr>
          <w:rFonts w:ascii="Cambria" w:hAnsi="Cambria"/>
        </w:rPr>
        <w:t xml:space="preserve">dodatkowego wynagrodzenia pracowników (tj. pracy w godzinach nadliczbowych oraz </w:t>
      </w:r>
      <w:r w:rsidRPr="0034569C">
        <w:rPr>
          <w:rFonts w:ascii="Cambria" w:hAnsi="Cambria"/>
        </w:rPr>
        <w:br/>
        <w:t xml:space="preserve">w godzinach nocnych), </w:t>
      </w:r>
    </w:p>
    <w:p w14:paraId="0B187122" w14:textId="77777777" w:rsidR="00CB7CCB" w:rsidRPr="0034569C" w:rsidRDefault="00CB7CCB" w:rsidP="00CB7CCB">
      <w:pPr>
        <w:widowControl w:val="0"/>
        <w:numPr>
          <w:ilvl w:val="0"/>
          <w:numId w:val="78"/>
        </w:numPr>
        <w:tabs>
          <w:tab w:val="left" w:pos="709"/>
        </w:tabs>
        <w:spacing w:after="0" w:line="240" w:lineRule="auto"/>
        <w:ind w:left="709" w:hanging="349"/>
        <w:jc w:val="both"/>
        <w:outlineLvl w:val="2"/>
        <w:rPr>
          <w:rFonts w:ascii="Cambria" w:hAnsi="Cambria"/>
        </w:rPr>
      </w:pPr>
      <w:r w:rsidRPr="0034569C">
        <w:rPr>
          <w:rFonts w:ascii="Cambria" w:hAnsi="Cambria"/>
        </w:rPr>
        <w:t xml:space="preserve">usług świadczonych przez osoby trzecie (tj. wykorzystania obcej siły roboczej w zakresie przetwarzania danych). </w:t>
      </w:r>
    </w:p>
    <w:p w14:paraId="43B8EE08" w14:textId="77777777" w:rsidR="00CB7CCB" w:rsidRPr="0034569C" w:rsidRDefault="00CB7CCB" w:rsidP="00CB7CCB">
      <w:pPr>
        <w:widowControl w:val="0"/>
        <w:tabs>
          <w:tab w:val="left" w:pos="709"/>
        </w:tabs>
        <w:spacing w:after="0" w:line="240" w:lineRule="auto"/>
        <w:ind w:left="720"/>
        <w:jc w:val="both"/>
        <w:outlineLvl w:val="2"/>
        <w:rPr>
          <w:rFonts w:ascii="Cambria" w:hAnsi="Cambria"/>
        </w:rPr>
      </w:pPr>
      <w:r w:rsidRPr="0034569C">
        <w:rPr>
          <w:rFonts w:ascii="Cambria" w:hAnsi="Cambria"/>
        </w:rPr>
        <w:t>Franszyza czasowa dla kosztów proporcjonalnych wynosi 2 dni robocze.</w:t>
      </w:r>
    </w:p>
    <w:p w14:paraId="28908A17" w14:textId="77777777" w:rsidR="00CB7CCB" w:rsidRPr="0034569C" w:rsidRDefault="00CB7CCB" w:rsidP="00CB7CCB">
      <w:pPr>
        <w:widowControl w:val="0"/>
        <w:numPr>
          <w:ilvl w:val="2"/>
          <w:numId w:val="77"/>
        </w:numPr>
        <w:tabs>
          <w:tab w:val="left" w:pos="709"/>
        </w:tabs>
        <w:spacing w:before="120" w:after="0" w:line="240" w:lineRule="auto"/>
        <w:ind w:left="1225" w:hanging="1225"/>
        <w:jc w:val="both"/>
        <w:outlineLvl w:val="2"/>
        <w:rPr>
          <w:rFonts w:ascii="Cambria" w:hAnsi="Cambria"/>
        </w:rPr>
      </w:pPr>
      <w:r w:rsidRPr="0034569C">
        <w:rPr>
          <w:rFonts w:ascii="Cambria" w:hAnsi="Cambria"/>
        </w:rPr>
        <w:t xml:space="preserve">koszty nieproporcjonalne - obejmujące w szczególności koszty: </w:t>
      </w:r>
    </w:p>
    <w:p w14:paraId="4C0E5E62" w14:textId="77777777" w:rsidR="00CB7CCB" w:rsidRPr="0034569C" w:rsidRDefault="00CB7CCB" w:rsidP="00CB7CCB">
      <w:pPr>
        <w:widowControl w:val="0"/>
        <w:numPr>
          <w:ilvl w:val="0"/>
          <w:numId w:val="79"/>
        </w:numPr>
        <w:tabs>
          <w:tab w:val="left" w:pos="709"/>
        </w:tabs>
        <w:spacing w:after="0" w:line="240" w:lineRule="auto"/>
        <w:jc w:val="both"/>
        <w:outlineLvl w:val="2"/>
        <w:rPr>
          <w:rFonts w:ascii="Cambria" w:hAnsi="Cambria"/>
        </w:rPr>
      </w:pPr>
      <w:r w:rsidRPr="0034569C">
        <w:rPr>
          <w:rFonts w:ascii="Cambria" w:hAnsi="Cambria"/>
        </w:rPr>
        <w:t xml:space="preserve">jednorazowej procedury przeprogramowania, </w:t>
      </w:r>
    </w:p>
    <w:p w14:paraId="5E47C11F" w14:textId="77777777" w:rsidR="00CB7CCB" w:rsidRPr="0034569C" w:rsidRDefault="00CB7CCB" w:rsidP="00CB7CCB">
      <w:pPr>
        <w:widowControl w:val="0"/>
        <w:numPr>
          <w:ilvl w:val="0"/>
          <w:numId w:val="79"/>
        </w:numPr>
        <w:tabs>
          <w:tab w:val="left" w:pos="709"/>
        </w:tabs>
        <w:spacing w:after="0" w:line="240" w:lineRule="auto"/>
        <w:jc w:val="both"/>
        <w:outlineLvl w:val="2"/>
        <w:rPr>
          <w:rFonts w:ascii="Cambria" w:hAnsi="Cambria"/>
        </w:rPr>
      </w:pPr>
      <w:r w:rsidRPr="0034569C">
        <w:rPr>
          <w:rFonts w:ascii="Cambria" w:hAnsi="Cambria"/>
        </w:rPr>
        <w:t xml:space="preserve">zresetowania i ponownego załadowania systemów operacyjnych, </w:t>
      </w:r>
    </w:p>
    <w:p w14:paraId="01C8B535" w14:textId="77777777" w:rsidR="00CB7CCB" w:rsidRPr="0034569C" w:rsidRDefault="00CB7CCB" w:rsidP="00CB7CCB">
      <w:pPr>
        <w:widowControl w:val="0"/>
        <w:numPr>
          <w:ilvl w:val="0"/>
          <w:numId w:val="79"/>
        </w:numPr>
        <w:tabs>
          <w:tab w:val="left" w:pos="709"/>
        </w:tabs>
        <w:spacing w:after="0" w:line="240" w:lineRule="auto"/>
        <w:jc w:val="both"/>
        <w:outlineLvl w:val="2"/>
        <w:rPr>
          <w:rFonts w:ascii="Cambria" w:hAnsi="Cambria"/>
        </w:rPr>
      </w:pPr>
      <w:r w:rsidRPr="0034569C">
        <w:rPr>
          <w:rFonts w:ascii="Cambria" w:hAnsi="Cambria"/>
        </w:rPr>
        <w:t xml:space="preserve">transportu do i z pomieszczeń zastępczych. </w:t>
      </w:r>
    </w:p>
    <w:p w14:paraId="0BDC57CC" w14:textId="77777777" w:rsidR="00CB7CCB" w:rsidRPr="0034569C" w:rsidRDefault="00CB7CCB" w:rsidP="00CB7CCB">
      <w:pPr>
        <w:widowControl w:val="0"/>
        <w:spacing w:after="120" w:line="240" w:lineRule="auto"/>
        <w:ind w:left="567"/>
        <w:jc w:val="both"/>
        <w:rPr>
          <w:rFonts w:ascii="Cambria" w:hAnsi="Cambria"/>
        </w:rPr>
      </w:pPr>
      <w:r w:rsidRPr="0034569C">
        <w:rPr>
          <w:rFonts w:ascii="Cambria" w:hAnsi="Cambria"/>
        </w:rPr>
        <w:t>Maksymalny okres odszkodowawczy wynosi 6 miesięcy.</w:t>
      </w:r>
    </w:p>
    <w:p w14:paraId="1F20E0AA" w14:textId="77777777" w:rsidR="00CB7CCB" w:rsidRPr="0034569C" w:rsidRDefault="00CB7CCB" w:rsidP="00CB7CCB">
      <w:pPr>
        <w:widowControl w:val="0"/>
        <w:spacing w:before="240" w:after="240" w:line="240" w:lineRule="auto"/>
        <w:ind w:left="567"/>
        <w:jc w:val="both"/>
        <w:rPr>
          <w:rFonts w:ascii="Cambria" w:hAnsi="Cambria"/>
          <w:b/>
        </w:rPr>
      </w:pPr>
      <w:r w:rsidRPr="0034569C">
        <w:rPr>
          <w:rFonts w:ascii="Cambria" w:hAnsi="Cambria"/>
          <w:b/>
        </w:rPr>
        <w:t>Uwaga: ubezpieczenie systemem pierwszego ryzyka odnosi się również do sprzętu elektronicznego deklarowanego do ubezpieczenia mienia od wszystkich ryzyk.</w:t>
      </w:r>
    </w:p>
    <w:p w14:paraId="4B57A307" w14:textId="77777777" w:rsidR="00CB7CCB" w:rsidRPr="0034569C" w:rsidRDefault="00CB7CCB" w:rsidP="00CB7CCB">
      <w:pPr>
        <w:widowControl w:val="0"/>
        <w:numPr>
          <w:ilvl w:val="0"/>
          <w:numId w:val="77"/>
        </w:numPr>
        <w:tabs>
          <w:tab w:val="left" w:pos="709"/>
        </w:tabs>
        <w:spacing w:before="120" w:after="0" w:line="240" w:lineRule="auto"/>
        <w:ind w:left="709" w:hanging="709"/>
        <w:jc w:val="both"/>
        <w:outlineLvl w:val="2"/>
        <w:rPr>
          <w:rFonts w:ascii="Cambria" w:hAnsi="Cambria"/>
        </w:rPr>
      </w:pPr>
      <w:r w:rsidRPr="0034569C">
        <w:rPr>
          <w:rFonts w:ascii="Cambria" w:hAnsi="Cambria"/>
          <w:b/>
        </w:rPr>
        <w:t>Rodzaje wartości przyjęte do ubezpieczenia:</w:t>
      </w:r>
      <w:r w:rsidRPr="0034569C">
        <w:rPr>
          <w:rFonts w:ascii="Cambria" w:hAnsi="Cambria"/>
        </w:rPr>
        <w:t xml:space="preserve"> suma ubezpieczenia podana została </w:t>
      </w:r>
      <w:r w:rsidRPr="0034569C">
        <w:rPr>
          <w:rFonts w:ascii="Cambria" w:hAnsi="Cambria"/>
        </w:rPr>
        <w:br/>
        <w:t>w wartości odtworzeniowej nowej lub księgowej brutto, z zastrzeżeniem:</w:t>
      </w:r>
    </w:p>
    <w:p w14:paraId="7C1626DB" w14:textId="7777777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14:paraId="78DDA9E0" w14:textId="77777777" w:rsidR="00CB7CCB" w:rsidRPr="0034569C" w:rsidRDefault="00CB7CCB" w:rsidP="00CB7CCB">
      <w:pPr>
        <w:widowControl w:val="0"/>
        <w:numPr>
          <w:ilvl w:val="1"/>
          <w:numId w:val="77"/>
        </w:numPr>
        <w:tabs>
          <w:tab w:val="left" w:pos="709"/>
        </w:tabs>
        <w:spacing w:after="0" w:line="240" w:lineRule="auto"/>
        <w:ind w:left="709" w:hanging="709"/>
        <w:jc w:val="both"/>
        <w:outlineLvl w:val="2"/>
        <w:rPr>
          <w:rFonts w:ascii="Cambria" w:hAnsi="Cambria"/>
        </w:rPr>
      </w:pPr>
      <w:r w:rsidRPr="0034569C">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sidRPr="0034569C">
        <w:rPr>
          <w:rFonts w:ascii="Cambria" w:hAnsi="Cambria"/>
        </w:rPr>
        <w:br/>
        <w:t>a w ubezpieczeniu zwiększonych kosztów działalności – w kwocie odpowiadającej poniesionym kosztom, nie większej jednak niż suma ubezpieczenia.</w:t>
      </w:r>
      <w:r w:rsidRPr="0034569C">
        <w:rPr>
          <w:rFonts w:ascii="Cambria" w:hAnsi="Cambria"/>
          <w:b/>
        </w:rPr>
        <w:t xml:space="preserve">  </w:t>
      </w:r>
    </w:p>
    <w:p w14:paraId="6ACADC33" w14:textId="77777777" w:rsidR="00CB7CCB" w:rsidRPr="0034569C" w:rsidRDefault="00CB7CCB" w:rsidP="00CB7CCB">
      <w:pPr>
        <w:pStyle w:val="Akapitzlist"/>
        <w:widowControl w:val="0"/>
        <w:numPr>
          <w:ilvl w:val="0"/>
          <w:numId w:val="77"/>
        </w:numPr>
        <w:tabs>
          <w:tab w:val="left" w:pos="720"/>
        </w:tabs>
        <w:spacing w:before="120" w:after="60" w:line="240" w:lineRule="auto"/>
        <w:ind w:left="357" w:hanging="357"/>
        <w:contextualSpacing w:val="0"/>
        <w:jc w:val="both"/>
        <w:outlineLvl w:val="2"/>
        <w:rPr>
          <w:rFonts w:ascii="Cambria" w:hAnsi="Cambria"/>
          <w:b/>
        </w:rPr>
      </w:pPr>
      <w:r w:rsidRPr="0034569C">
        <w:rPr>
          <w:rFonts w:ascii="Cambria" w:hAnsi="Cambria"/>
          <w:b/>
        </w:rPr>
        <w:t>Warunki szczególne obligatoryjne:</w:t>
      </w:r>
    </w:p>
    <w:p w14:paraId="036E8B0A"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treści definicji podanych w SIWZ</w:t>
      </w:r>
    </w:p>
    <w:p w14:paraId="42D8B182"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Ochrona ubezpieczeniowa obejmuje sprzęt elektroniczny bez względu na wiek (rok produkcji).</w:t>
      </w:r>
    </w:p>
    <w:p w14:paraId="0E1EAEE2"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14:paraId="4A27C1BC"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 xml:space="preserve">Jeżeli treść ogólnych lub szczególnych warunków ubezpieczenia wyklucza bądź ogranicza ubezpieczenie ryzyka powodzi w odniesieniu do sprzętu elektronicznego znajdującego się </w:t>
      </w:r>
      <w:r w:rsidRPr="0034569C">
        <w:rPr>
          <w:rFonts w:ascii="Cambria" w:hAnsi="Cambria"/>
        </w:rPr>
        <w:br/>
        <w:t>na terenie, gdzie występowała powódź lub na obszarach bezpośrednio zagrożonych powodzią, w takiej sytuacji zapisy te nie mają zastosowania.</w:t>
      </w:r>
    </w:p>
    <w:p w14:paraId="72401486"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cs="Arial"/>
        </w:rPr>
        <w:t xml:space="preserve">W przypadku, gdy </w:t>
      </w:r>
      <w:r w:rsidRPr="0034569C">
        <w:rPr>
          <w:rFonts w:ascii="Cambria" w:hAnsi="Cambria" w:cs="Arial"/>
          <w:bCs/>
          <w:iCs/>
        </w:rPr>
        <w:t xml:space="preserve">ogólne lub szczególne warunki ubezpieczenia </w:t>
      </w:r>
      <w:r w:rsidRPr="0034569C">
        <w:rPr>
          <w:rFonts w:ascii="Cambria" w:hAnsi="Cambria" w:cs="Arial"/>
        </w:rPr>
        <w:t xml:space="preserve">przewidują ograniczenie </w:t>
      </w:r>
      <w:r w:rsidRPr="0034569C">
        <w:rPr>
          <w:rFonts w:ascii="Cambria" w:hAnsi="Cambria" w:cs="Arial"/>
        </w:rPr>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r>
      <w:r w:rsidRPr="0034569C">
        <w:rPr>
          <w:rFonts w:ascii="Cambria" w:hAnsi="Cambria" w:cs="Arial"/>
        </w:rPr>
        <w:br/>
        <w:t>lub ubezpieczony o tym stanie wiedział lub z zachowaniem należytej staranności wiedzieć powinien.</w:t>
      </w:r>
    </w:p>
    <w:p w14:paraId="1F60409C"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 xml:space="preserve">Niezależnie od postanowień zawartych w punkcie poprzedzającym, bez względu </w:t>
      </w:r>
      <w:r w:rsidRPr="0034569C">
        <w:rPr>
          <w:rFonts w:ascii="Cambria" w:hAnsi="Cambria"/>
        </w:rPr>
        <w:br/>
      </w:r>
      <w:r w:rsidRPr="0034569C">
        <w:rPr>
          <w:rFonts w:ascii="Cambria" w:hAnsi="Cambria"/>
        </w:rPr>
        <w:lastRenderedPageBreak/>
        <w:t xml:space="preserve">na stopień przyczynienia się do powstania szkody oraz na wiedzę ubezpieczającego </w:t>
      </w:r>
      <w:r w:rsidRPr="0034569C">
        <w:rPr>
          <w:rFonts w:ascii="Cambria" w:hAnsi="Cambria"/>
        </w:rPr>
        <w:br/>
        <w:t xml:space="preserve">i ubezpieczonego, odpowiedzialność ubezpieczyciela do limitu w wysokości 100 000,00 zł </w:t>
      </w:r>
      <w:r w:rsidRPr="0034569C">
        <w:rPr>
          <w:rFonts w:ascii="Cambria" w:hAnsi="Cambria"/>
        </w:rPr>
        <w:br/>
        <w:t xml:space="preserve">na jedno i wszystkie zdarzenia w każdym okresie ubezpieczenia obejmuje szkody, </w:t>
      </w:r>
      <w:r w:rsidRPr="0034569C">
        <w:rPr>
          <w:rFonts w:ascii="Cambria" w:hAnsi="Cambria"/>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14:paraId="4A9B51C0"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cs="Arial"/>
        </w:rPr>
        <w:t>Postanowienia ogólnych lub szczególnych warunków ubezpieczenia zmieniające zasady wypłaty odszkodowania w przypadku, gdy naprawa uszkodzonego przedmiotu albo jego wymiana nie jest możliwa nie mają zastosowania.</w:t>
      </w:r>
    </w:p>
    <w:p w14:paraId="439C0B9D"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5476703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5EBB89DA" w14:textId="2D9DD2B9"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Ubezpieczyciel ponosi odpowiedzialność również za szkody w odniesieniu do sprzętu, który ze względu na swoją specyfikę wymaga stosowania odpowiednio regulowanych zewnętrznych warunków klimatyzacyjnych (zgodnie z inst</w:t>
      </w:r>
      <w:r w:rsidR="00687AB5" w:rsidRPr="0034569C">
        <w:rPr>
          <w:rFonts w:ascii="Cambria" w:hAnsi="Cambria"/>
        </w:rPr>
        <w:t xml:space="preserve">rukcją producenta), spowodowane </w:t>
      </w:r>
      <w:r w:rsidRPr="0034569C">
        <w:rPr>
          <w:rFonts w:ascii="Cambria" w:hAnsi="Cambria"/>
        </w:rPr>
        <w:t>przez uszkodzony system klimatyzacyjny.</w:t>
      </w:r>
    </w:p>
    <w:p w14:paraId="5BA45FE9"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 xml:space="preserve">Ubezpieczyciel ponosi odpowiedzialność za szkody powstałe w ubezpieczonym mieniu w przypadku jego przeniesienia do innej lokalizacji. </w:t>
      </w:r>
    </w:p>
    <w:p w14:paraId="4C00672E"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lang w:eastAsia="pl-PL"/>
        </w:rPr>
      </w:pPr>
      <w:r w:rsidRPr="0034569C">
        <w:rPr>
          <w:rFonts w:ascii="Cambria" w:hAnsi="Cambria"/>
          <w:lang w:eastAsia="pl-PL"/>
        </w:rPr>
        <w:t>Ochrona ubezpieczeniowa obejmuje sprzęt także podczas jego konserwacji, naprawy, utrzymania technicznego, itp.</w:t>
      </w:r>
    </w:p>
    <w:p w14:paraId="46831B04"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lang w:eastAsia="pl-PL"/>
        </w:rPr>
      </w:pPr>
      <w:r w:rsidRPr="0034569C">
        <w:rPr>
          <w:rFonts w:ascii="Cambria" w:hAnsi="Cambria"/>
          <w:lang w:eastAsia="pl-PL"/>
        </w:rPr>
        <w:t>Nie ma zastosowania wyłączenie odpowiedzialności za szkody, które powstały w czasie podróży powietrznej lub wodnej.</w:t>
      </w:r>
    </w:p>
    <w:p w14:paraId="2EB030FC"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lang w:eastAsia="pl-PL"/>
        </w:rPr>
        <w:t>Nie ma zastosowania zapis ogólnych lub szczególnych warunków ubezpieczenia, który uzależnia ochronę ubezpieczeniową od używania sprzętu wyłącznie w celach służbowych.</w:t>
      </w:r>
    </w:p>
    <w:p w14:paraId="385406CB"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ryzyka huraganu jako wiatru o prędkości min. 13,9 m/s</w:t>
      </w:r>
    </w:p>
    <w:p w14:paraId="0A956C0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likwidacyjnej</w:t>
      </w:r>
    </w:p>
    <w:p w14:paraId="215DC03A"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ubezpieczenia mienia w transporcie</w:t>
      </w:r>
    </w:p>
    <w:p w14:paraId="24A444B1"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automatycznego pokrycia (limit wspólny z ubezpieczeniem mienia oraz maszyn i urządzeń od wszystkich ryzyk)</w:t>
      </w:r>
    </w:p>
    <w:p w14:paraId="4CEC090D"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strajków i zamieszek</w:t>
      </w:r>
    </w:p>
    <w:p w14:paraId="16240DE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daty stempla bankowego lub pocztowego</w:t>
      </w:r>
    </w:p>
    <w:p w14:paraId="0035B953"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zbycia przedmiotu ubezpieczenia</w:t>
      </w:r>
    </w:p>
    <w:p w14:paraId="2813624C"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czasu ochrony</w:t>
      </w:r>
    </w:p>
    <w:p w14:paraId="0AAEB97B"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nieściągania rat niewymagalnych</w:t>
      </w:r>
    </w:p>
    <w:p w14:paraId="6C0E6A90"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uznania stanu zabezpieczeń</w:t>
      </w:r>
    </w:p>
    <w:p w14:paraId="001B1013"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 xml:space="preserve">Przyjęcie podanej klauzuli naprawy zabezpieczeń przeciwkradzieżowych, zgodnie </w:t>
      </w:r>
      <w:r w:rsidRPr="0034569C">
        <w:rPr>
          <w:rFonts w:ascii="Cambria" w:hAnsi="Cambria"/>
        </w:rPr>
        <w:br/>
        <w:t>z określonym w niej limitem, wspólnym z ubezpieczeniem mienia od wszystkich ryzyk</w:t>
      </w:r>
    </w:p>
    <w:p w14:paraId="294462D3"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14:paraId="3F8FFBCA"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miejsc ubezpieczenia</w:t>
      </w:r>
    </w:p>
    <w:p w14:paraId="11BB530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przechowywania mienia</w:t>
      </w:r>
    </w:p>
    <w:p w14:paraId="5A6CAA1A"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ubezpieczenia sprzętu przenośnego poza miejscem ubezpieczenia</w:t>
      </w:r>
    </w:p>
    <w:p w14:paraId="15C685A2"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 xml:space="preserve">Przyjęcie podanej klauzuli ubezpieczenia sprzętu elektronicznego na stałe zamontowanego </w:t>
      </w:r>
      <w:r w:rsidRPr="0034569C">
        <w:rPr>
          <w:rFonts w:ascii="Cambria" w:hAnsi="Cambria"/>
        </w:rPr>
        <w:br/>
        <w:t>w pojazdach samochodowych</w:t>
      </w:r>
    </w:p>
    <w:p w14:paraId="7C0157B0"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ubezpieczenia sprzętu elektronicznego zakupionego w promocji</w:t>
      </w:r>
    </w:p>
    <w:p w14:paraId="5A8DF1D9"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lastRenderedPageBreak/>
        <w:t>Przyjęcie podanej klauzuli reprezentantów</w:t>
      </w:r>
    </w:p>
    <w:p w14:paraId="1283F5DD"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usunięcia pozostałości po szkodzie</w:t>
      </w:r>
    </w:p>
    <w:p w14:paraId="6B7BE591"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ubezpieczenia od daty dostawy do daty włączenia do eksploatacji</w:t>
      </w:r>
    </w:p>
    <w:p w14:paraId="0B22D40E"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tymczasowego magazynowania lub chwilowej przerwy w eksploatacji</w:t>
      </w:r>
    </w:p>
    <w:p w14:paraId="522DD19C"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wynagrodzenia rzeczoznawców i ekspertów</w:t>
      </w:r>
    </w:p>
    <w:p w14:paraId="42CF342D"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14:paraId="22116868"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10DF3141"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likwidacji istotnej szkody</w:t>
      </w:r>
    </w:p>
    <w:p w14:paraId="5D714B6D"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niezawiadomienia w terminie o szkodzie</w:t>
      </w:r>
    </w:p>
    <w:p w14:paraId="5E677301"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automatycznego pokrycia konsumpcji sumy ubezpieczenia w ubezpieczeniu mienia systemem sum stałych</w:t>
      </w:r>
    </w:p>
    <w:p w14:paraId="41B3E878"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Płatność składki w 4 równych ratach kwartalnych</w:t>
      </w:r>
    </w:p>
    <w:p w14:paraId="2DEA2E2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b/>
        </w:rPr>
      </w:pPr>
      <w:r w:rsidRPr="0034569C">
        <w:rPr>
          <w:rFonts w:ascii="Cambria" w:hAnsi="Cambria"/>
          <w:b/>
        </w:rPr>
        <w:t>Franszyza integralna, franszyza redukcyjna – brak</w:t>
      </w:r>
    </w:p>
    <w:p w14:paraId="0BF90029"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b/>
        </w:rPr>
      </w:pPr>
      <w:r w:rsidRPr="0034569C">
        <w:rPr>
          <w:rFonts w:ascii="Cambria" w:hAnsi="Cambria"/>
          <w:b/>
        </w:rPr>
        <w:t>Udział własny 5% wartości szkody, nie więcej niż 500 zł</w:t>
      </w:r>
    </w:p>
    <w:p w14:paraId="6A87D9A4" w14:textId="77777777" w:rsidR="00CB7CCB" w:rsidRPr="0034569C" w:rsidRDefault="00CB7CCB" w:rsidP="00CB7CCB">
      <w:pPr>
        <w:pStyle w:val="Akapitzlist"/>
        <w:widowControl w:val="0"/>
        <w:numPr>
          <w:ilvl w:val="0"/>
          <w:numId w:val="77"/>
        </w:numPr>
        <w:tabs>
          <w:tab w:val="left" w:pos="720"/>
        </w:tabs>
        <w:spacing w:before="120" w:after="60" w:line="240" w:lineRule="auto"/>
        <w:ind w:left="357" w:hanging="357"/>
        <w:contextualSpacing w:val="0"/>
        <w:jc w:val="both"/>
        <w:outlineLvl w:val="2"/>
        <w:rPr>
          <w:rFonts w:ascii="Cambria" w:hAnsi="Cambria"/>
          <w:b/>
        </w:rPr>
      </w:pPr>
      <w:r w:rsidRPr="0034569C">
        <w:rPr>
          <w:rFonts w:ascii="Cambria" w:hAnsi="Cambria"/>
          <w:b/>
        </w:rPr>
        <w:t>Klauzule dodatkowe i inne postanowienia szczególne fakultatywne:</w:t>
      </w:r>
    </w:p>
    <w:p w14:paraId="78B563FB"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funduszu prewencyjnego</w:t>
      </w:r>
    </w:p>
    <w:p w14:paraId="61C99A9A" w14:textId="17B2639F"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Rozszerzenie zakresu ochrony o szkody spowodowane atakiem hakerskim lub w wyniku innych cyberprzes</w:t>
      </w:r>
      <w:r w:rsidR="002A3580" w:rsidRPr="0034569C">
        <w:rPr>
          <w:rFonts w:ascii="Cambria" w:hAnsi="Cambria"/>
        </w:rPr>
        <w:t>tępstw – do limitu w wysokości 3</w:t>
      </w:r>
      <w:r w:rsidRPr="0034569C">
        <w:rPr>
          <w:rFonts w:ascii="Cambria" w:hAnsi="Cambria"/>
        </w:rPr>
        <w:t>00 000,00 zł na jedno i wszystkie zdarzenia w każdym okresie ubezpieczenia</w:t>
      </w:r>
    </w:p>
    <w:p w14:paraId="0E3D010E"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uznania okoliczności</w:t>
      </w:r>
    </w:p>
    <w:p w14:paraId="555E3A45"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zmiany wielkości ryzyka</w:t>
      </w:r>
    </w:p>
    <w:p w14:paraId="1AEE4E26"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wypłaty bezspornej części odszkodowania</w:t>
      </w:r>
    </w:p>
    <w:p w14:paraId="4338BC8E"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Przyjęcie podanej klauzuli automatycznego pokrycia konsumpcji sumy ubezpieczenia w ubezpieczeniu mienia systemem pierwszego ryzyka</w:t>
      </w:r>
    </w:p>
    <w:p w14:paraId="72A668A0" w14:textId="77777777" w:rsidR="00CB7CCB" w:rsidRPr="0034569C" w:rsidRDefault="00CB7CCB" w:rsidP="00CB7CCB">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Zwiększenie do kwoty 10 mln zł bezskładkowego limitu w klauzuli automatycznego pokrycia (limit wspólny z ubezpieczeniem mienia oraz maszyn i urządzeń od wszystkich ryzyk)</w:t>
      </w:r>
    </w:p>
    <w:p w14:paraId="0C7AFB22" w14:textId="7B26E0C2" w:rsidR="004A3AEE" w:rsidRPr="0034569C" w:rsidRDefault="00CB7CCB" w:rsidP="00697375">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Zniesienie udziału własnego</w:t>
      </w:r>
    </w:p>
    <w:p w14:paraId="65CADADE" w14:textId="7C50962C" w:rsidR="001916D2" w:rsidRPr="0034569C" w:rsidRDefault="004A3AEE" w:rsidP="009530D7">
      <w:pPr>
        <w:pStyle w:val="Akapitzlist"/>
        <w:widowControl w:val="0"/>
        <w:numPr>
          <w:ilvl w:val="1"/>
          <w:numId w:val="77"/>
        </w:numPr>
        <w:tabs>
          <w:tab w:val="left" w:pos="720"/>
        </w:tabs>
        <w:spacing w:after="0" w:line="240" w:lineRule="auto"/>
        <w:ind w:left="720" w:hanging="720"/>
        <w:contextualSpacing w:val="0"/>
        <w:jc w:val="both"/>
        <w:rPr>
          <w:rFonts w:ascii="Cambria" w:hAnsi="Cambria"/>
        </w:rPr>
      </w:pPr>
      <w:r w:rsidRPr="0034569C">
        <w:rPr>
          <w:rFonts w:ascii="Cambria" w:hAnsi="Cambria"/>
        </w:rPr>
        <w:t>Zwiększenie limitu w ryzyku katastrofy budowlanej do kwoty</w:t>
      </w:r>
      <w:r w:rsidR="00F7531B" w:rsidRPr="0034569C">
        <w:rPr>
          <w:rFonts w:ascii="Cambria" w:hAnsi="Cambria"/>
        </w:rPr>
        <w:t xml:space="preserve"> 8 000 000 zł</w:t>
      </w:r>
      <w:r w:rsidRPr="0034569C">
        <w:rPr>
          <w:rFonts w:ascii="Cambria" w:hAnsi="Cambria"/>
        </w:rPr>
        <w:t xml:space="preserve">  (limit wspólny w ubezpieczeniu mienia i sprzętu elektronicznego od wszystkich ryzyk)</w:t>
      </w:r>
    </w:p>
    <w:p w14:paraId="20A2827F" w14:textId="77777777" w:rsidR="009530D7" w:rsidRPr="0034569C" w:rsidRDefault="009530D7" w:rsidP="009530D7">
      <w:pPr>
        <w:widowControl w:val="0"/>
        <w:tabs>
          <w:tab w:val="left" w:pos="720"/>
        </w:tabs>
        <w:spacing w:after="0" w:line="240" w:lineRule="auto"/>
        <w:jc w:val="both"/>
        <w:rPr>
          <w:rFonts w:ascii="Cambria" w:hAnsi="Cambria"/>
          <w:highlight w:val="yellow"/>
        </w:rPr>
      </w:pPr>
    </w:p>
    <w:p w14:paraId="323B64F2" w14:textId="77777777" w:rsidR="001916D2" w:rsidRPr="0034569C" w:rsidRDefault="001916D2" w:rsidP="00626BC3">
      <w:pPr>
        <w:pStyle w:val="Akapitzlist"/>
        <w:widowControl w:val="0"/>
        <w:tabs>
          <w:tab w:val="left" w:pos="0"/>
        </w:tabs>
        <w:suppressAutoHyphens/>
        <w:spacing w:before="240" w:after="120" w:line="240" w:lineRule="auto"/>
        <w:ind w:left="0"/>
        <w:contextualSpacing w:val="0"/>
        <w:jc w:val="both"/>
        <w:outlineLvl w:val="1"/>
        <w:rPr>
          <w:rFonts w:ascii="Cambria" w:hAnsi="Cambria"/>
          <w:b/>
          <w:highlight w:val="yellow"/>
          <w:u w:val="single"/>
        </w:rPr>
        <w:sectPr w:rsidR="001916D2" w:rsidRPr="0034569C" w:rsidSect="00840BF8">
          <w:pgSz w:w="11906" w:h="16838"/>
          <w:pgMar w:top="1134" w:right="1134" w:bottom="899" w:left="1134" w:header="454" w:footer="454" w:gutter="0"/>
          <w:cols w:space="708"/>
          <w:docGrid w:linePitch="360"/>
        </w:sectPr>
      </w:pPr>
    </w:p>
    <w:p w14:paraId="27880F8E" w14:textId="0EC81CF5" w:rsidR="00CB7CCB" w:rsidRPr="0034569C" w:rsidRDefault="00CB7CCB" w:rsidP="003E0E61">
      <w:pPr>
        <w:keepNext/>
        <w:keepLines/>
        <w:widowControl w:val="0"/>
        <w:tabs>
          <w:tab w:val="left" w:pos="426"/>
          <w:tab w:val="left" w:pos="567"/>
        </w:tabs>
        <w:suppressAutoHyphens/>
        <w:spacing w:after="0" w:line="240" w:lineRule="auto"/>
        <w:outlineLvl w:val="1"/>
        <w:rPr>
          <w:rFonts w:ascii="Cambria" w:hAnsi="Cambria"/>
          <w:b/>
          <w:bCs/>
          <w:iCs/>
          <w:highlight w:val="yellow"/>
          <w:u w:val="single"/>
          <w:lang w:eastAsia="ar-SA"/>
        </w:rPr>
      </w:pPr>
    </w:p>
    <w:p w14:paraId="29C99267" w14:textId="77777777" w:rsidR="00CB7CCB" w:rsidRPr="0034569C" w:rsidRDefault="00CB7CCB" w:rsidP="00CB7CCB">
      <w:pPr>
        <w:widowControl w:val="0"/>
        <w:spacing w:after="0" w:line="240" w:lineRule="auto"/>
        <w:jc w:val="both"/>
        <w:rPr>
          <w:rFonts w:ascii="Cambria" w:hAnsi="Cambria"/>
        </w:rPr>
      </w:pPr>
    </w:p>
    <w:p w14:paraId="35024EC3" w14:textId="745AD11D" w:rsidR="00CB7CCB" w:rsidRPr="0034569C" w:rsidRDefault="00CB7CCB" w:rsidP="003E0E61">
      <w:pPr>
        <w:pStyle w:val="Akapitzlist"/>
        <w:widowControl w:val="0"/>
        <w:numPr>
          <w:ilvl w:val="2"/>
          <w:numId w:val="75"/>
        </w:numPr>
        <w:tabs>
          <w:tab w:val="left" w:pos="0"/>
          <w:tab w:val="num" w:pos="360"/>
        </w:tabs>
        <w:suppressAutoHyphens/>
        <w:spacing w:after="120" w:line="240" w:lineRule="auto"/>
        <w:ind w:left="720"/>
        <w:jc w:val="both"/>
        <w:outlineLvl w:val="1"/>
        <w:rPr>
          <w:rFonts w:ascii="Cambria" w:hAnsi="Cambria"/>
          <w:b/>
          <w:u w:val="single"/>
        </w:rPr>
      </w:pPr>
      <w:r w:rsidRPr="0034569C">
        <w:rPr>
          <w:rFonts w:ascii="Cambria" w:hAnsi="Cambria"/>
          <w:b/>
          <w:u w:val="single"/>
        </w:rPr>
        <w:t>Ubezpieczenie odpowiedzialności cywilnej</w:t>
      </w:r>
    </w:p>
    <w:p w14:paraId="34946469" w14:textId="77777777" w:rsidR="00CB7CCB" w:rsidRPr="0034569C" w:rsidRDefault="00CB7CCB" w:rsidP="00CB7CCB">
      <w:pPr>
        <w:pStyle w:val="Akapitzlist"/>
        <w:widowControl w:val="0"/>
        <w:numPr>
          <w:ilvl w:val="0"/>
          <w:numId w:val="81"/>
        </w:numPr>
        <w:spacing w:before="240" w:after="120" w:line="240" w:lineRule="auto"/>
        <w:contextualSpacing w:val="0"/>
        <w:jc w:val="both"/>
        <w:outlineLvl w:val="2"/>
        <w:rPr>
          <w:rFonts w:ascii="Cambria" w:hAnsi="Cambria"/>
          <w:b/>
        </w:rPr>
      </w:pPr>
      <w:r w:rsidRPr="0034569C">
        <w:rPr>
          <w:rFonts w:ascii="Cambria" w:hAnsi="Cambria"/>
          <w:b/>
        </w:rPr>
        <w:t>Przedmiot i zakres ubezpieczenia:</w:t>
      </w:r>
    </w:p>
    <w:p w14:paraId="3BDCD441" w14:textId="77777777" w:rsidR="00CB7CCB" w:rsidRPr="0034569C" w:rsidRDefault="00CB7CCB" w:rsidP="00CB7CCB">
      <w:pPr>
        <w:widowControl w:val="0"/>
        <w:spacing w:after="0" w:line="240" w:lineRule="auto"/>
        <w:ind w:left="360"/>
        <w:jc w:val="both"/>
        <w:rPr>
          <w:rFonts w:ascii="Cambria" w:hAnsi="Cambria"/>
        </w:rPr>
      </w:pPr>
      <w:r w:rsidRPr="0034569C">
        <w:rPr>
          <w:rFonts w:ascii="Cambria" w:hAnsi="Cambri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w:t>
      </w:r>
      <w:r w:rsidRPr="0034569C">
        <w:rPr>
          <w:rFonts w:ascii="Cambria" w:hAnsi="Cambria"/>
        </w:rPr>
        <w:br/>
        <w:t>oraz posiadanym, zarządzanym, administrowanym lub użytkowanym mieniem.</w:t>
      </w:r>
    </w:p>
    <w:p w14:paraId="21C79FBA" w14:textId="77777777" w:rsidR="00CB7CCB" w:rsidRPr="0034569C" w:rsidRDefault="00CB7CCB" w:rsidP="00CB7CCB">
      <w:pPr>
        <w:widowControl w:val="0"/>
        <w:spacing w:after="0" w:line="240" w:lineRule="auto"/>
        <w:ind w:left="360"/>
        <w:jc w:val="both"/>
        <w:rPr>
          <w:rFonts w:ascii="Cambria" w:hAnsi="Cambria"/>
        </w:rPr>
      </w:pPr>
      <w:r w:rsidRPr="0034569C">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02475B72" w14:textId="02629F3F" w:rsidR="00CB7CCB" w:rsidRPr="0034569C" w:rsidRDefault="00CB7CCB" w:rsidP="00CB7CCB">
      <w:pPr>
        <w:widowControl w:val="0"/>
        <w:spacing w:after="0" w:line="240" w:lineRule="auto"/>
        <w:ind w:left="360"/>
        <w:jc w:val="both"/>
        <w:rPr>
          <w:rFonts w:ascii="Cambria" w:hAnsi="Cambria"/>
        </w:rPr>
      </w:pPr>
      <w:r w:rsidRPr="0034569C">
        <w:rPr>
          <w:rFonts w:ascii="Cambria" w:hAnsi="Cambria"/>
        </w:rPr>
        <w:t>Zakres ubezpieczenia obejmuje szkody rzeczywiste (damnum emergens) oraz utracone korzyści jakie poszkodowany odniósłby gdyby mu szkody nie wy</w:t>
      </w:r>
      <w:r w:rsidR="00687AB5" w:rsidRPr="0034569C">
        <w:rPr>
          <w:rFonts w:ascii="Cambria" w:hAnsi="Cambria"/>
        </w:rPr>
        <w:t xml:space="preserve">rządzono (lucrum cessans) </w:t>
      </w:r>
      <w:r w:rsidRPr="0034569C">
        <w:rPr>
          <w:rFonts w:ascii="Cambria" w:hAnsi="Cambria"/>
        </w:rPr>
        <w:t>oraz zadośćuczynienie. Zakresem ubezpieczenia objęte są również szkody wyrządzone wskutek rażącego niedbalstwa.</w:t>
      </w:r>
    </w:p>
    <w:p w14:paraId="068BD2B9" w14:textId="77777777" w:rsidR="00CB7CCB" w:rsidRPr="0034569C" w:rsidRDefault="00CB7CCB" w:rsidP="00CB7CCB">
      <w:pPr>
        <w:widowControl w:val="0"/>
        <w:spacing w:after="0" w:line="240" w:lineRule="auto"/>
        <w:ind w:left="360"/>
        <w:jc w:val="both"/>
        <w:rPr>
          <w:rFonts w:ascii="Cambria" w:hAnsi="Cambria"/>
        </w:rPr>
      </w:pPr>
      <w:r w:rsidRPr="0034569C">
        <w:rPr>
          <w:rFonts w:ascii="Cambria" w:hAnsi="Cambria"/>
        </w:rPr>
        <w:t>Przez osoby objęte ubezpieczeniem należy rozumieć ubezpieczającego, którym jest zamawiający oraz wszystkie inne osoby, za które ponosi odpowiedzialność, w tym osoby prawne objęte zamówieniem.</w:t>
      </w:r>
    </w:p>
    <w:p w14:paraId="3D1FC06D" w14:textId="77777777" w:rsidR="00CB7CCB" w:rsidRPr="0034569C" w:rsidRDefault="00CB7CCB" w:rsidP="00CB7CCB">
      <w:pPr>
        <w:autoSpaceDE w:val="0"/>
        <w:autoSpaceDN w:val="0"/>
        <w:adjustRightInd w:val="0"/>
        <w:spacing w:before="60" w:after="0" w:line="240" w:lineRule="auto"/>
        <w:ind w:left="357"/>
        <w:jc w:val="both"/>
        <w:rPr>
          <w:rFonts w:ascii="Cambria" w:hAnsi="Cambria"/>
        </w:rPr>
      </w:pPr>
      <w:r w:rsidRPr="0034569C">
        <w:rPr>
          <w:rFonts w:ascii="Cambria" w:hAnsi="Cambria"/>
        </w:rPr>
        <w:t xml:space="preserve">W ramach sumy gwarancyjnej ubezpieczyciel zobowiązany jest do: </w:t>
      </w:r>
    </w:p>
    <w:p w14:paraId="0625EF6E" w14:textId="77777777" w:rsidR="00CB7CCB" w:rsidRPr="0034569C" w:rsidRDefault="00CB7CCB" w:rsidP="00CB7CCB">
      <w:pPr>
        <w:autoSpaceDE w:val="0"/>
        <w:autoSpaceDN w:val="0"/>
        <w:adjustRightInd w:val="0"/>
        <w:spacing w:after="0" w:line="240" w:lineRule="auto"/>
        <w:ind w:left="357"/>
        <w:jc w:val="both"/>
        <w:rPr>
          <w:rFonts w:ascii="Cambria" w:hAnsi="Cambria"/>
        </w:rPr>
      </w:pPr>
      <w:r w:rsidRPr="0034569C">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14:paraId="785F1158" w14:textId="77777777" w:rsidR="00CB7CCB" w:rsidRPr="0034569C" w:rsidRDefault="00CB7CCB" w:rsidP="00CB7CCB">
      <w:pPr>
        <w:autoSpaceDE w:val="0"/>
        <w:autoSpaceDN w:val="0"/>
        <w:adjustRightInd w:val="0"/>
        <w:spacing w:after="0" w:line="240" w:lineRule="auto"/>
        <w:ind w:left="357"/>
        <w:jc w:val="both"/>
        <w:rPr>
          <w:rFonts w:ascii="Cambria" w:hAnsi="Cambria"/>
        </w:rPr>
      </w:pPr>
      <w:r w:rsidRPr="0034569C">
        <w:rPr>
          <w:rFonts w:ascii="Cambria" w:hAnsi="Cambria"/>
        </w:rPr>
        <w:t xml:space="preserve">2) pokrycia uzasadnionych kosztów wynagrodzenia ekspertów, powołanych w uzgodnieniu </w:t>
      </w:r>
      <w:r w:rsidRPr="0034569C">
        <w:rPr>
          <w:rFonts w:ascii="Cambria" w:hAnsi="Cambria"/>
        </w:rPr>
        <w:br/>
        <w:t xml:space="preserve">z ubezpieczycielem przez ubezpieczonego lub poszkodowanego w celu ustalenia okoliczności, przyczyn i rozmiaru szkody; </w:t>
      </w:r>
    </w:p>
    <w:p w14:paraId="72295A9F" w14:textId="77777777" w:rsidR="00CB7CCB" w:rsidRPr="0034569C" w:rsidRDefault="00CB7CCB" w:rsidP="00CB7CCB">
      <w:pPr>
        <w:autoSpaceDE w:val="0"/>
        <w:autoSpaceDN w:val="0"/>
        <w:adjustRightInd w:val="0"/>
        <w:spacing w:after="0" w:line="240" w:lineRule="auto"/>
        <w:ind w:left="357"/>
        <w:jc w:val="both"/>
        <w:rPr>
          <w:rFonts w:ascii="Cambria" w:hAnsi="Cambria"/>
        </w:rPr>
      </w:pPr>
      <w:r w:rsidRPr="0034569C">
        <w:rPr>
          <w:rFonts w:ascii="Cambria" w:hAnsi="Cambria"/>
        </w:rPr>
        <w:t xml:space="preserve">3) pokrycia kosztów obrony w związku ze zgłoszonymi roszczeniami odszkodowawczymi, tj.: </w:t>
      </w:r>
    </w:p>
    <w:p w14:paraId="37867721" w14:textId="77777777" w:rsidR="00CB7CCB" w:rsidRPr="0034569C" w:rsidRDefault="00CB7CCB" w:rsidP="00CB7CCB">
      <w:pPr>
        <w:autoSpaceDE w:val="0"/>
        <w:autoSpaceDN w:val="0"/>
        <w:adjustRightInd w:val="0"/>
        <w:spacing w:after="0" w:line="240" w:lineRule="auto"/>
        <w:ind w:left="357"/>
        <w:jc w:val="both"/>
        <w:rPr>
          <w:rFonts w:ascii="Cambria" w:hAnsi="Cambria"/>
        </w:rPr>
      </w:pPr>
      <w:r w:rsidRPr="0034569C">
        <w:rPr>
          <w:rFonts w:ascii="Cambria" w:hAnsi="Cambria"/>
        </w:rPr>
        <w:t xml:space="preserve">a) niezbędnych kosztów sądowej obrony przed roszczeniem poszkodowanego lub uprawnionego w sporze prowadzonym w porozumieniu z ubezpieczycielem, </w:t>
      </w:r>
    </w:p>
    <w:p w14:paraId="3C950016" w14:textId="77777777" w:rsidR="00CB7CCB" w:rsidRPr="0034569C" w:rsidRDefault="00CB7CCB" w:rsidP="00CB7CCB">
      <w:pPr>
        <w:autoSpaceDE w:val="0"/>
        <w:autoSpaceDN w:val="0"/>
        <w:adjustRightInd w:val="0"/>
        <w:spacing w:after="0" w:line="240" w:lineRule="auto"/>
        <w:ind w:left="357"/>
        <w:jc w:val="both"/>
        <w:rPr>
          <w:rFonts w:ascii="Cambria" w:hAnsi="Cambria"/>
        </w:rPr>
      </w:pPr>
      <w:r w:rsidRPr="0034569C">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14:paraId="3B311054" w14:textId="77777777" w:rsidR="00CB7CCB" w:rsidRPr="0034569C" w:rsidRDefault="00CB7CCB" w:rsidP="00CB7CCB">
      <w:pPr>
        <w:widowControl w:val="0"/>
        <w:spacing w:after="0" w:line="240" w:lineRule="auto"/>
        <w:ind w:left="360"/>
        <w:jc w:val="both"/>
        <w:rPr>
          <w:rFonts w:ascii="Cambria" w:hAnsi="Cambria"/>
        </w:rPr>
      </w:pPr>
      <w:r w:rsidRPr="0034569C">
        <w:rPr>
          <w:rFonts w:ascii="Cambria" w:hAnsi="Cambria"/>
        </w:rPr>
        <w:t>c) kosztów postępowań sądowych, w tym mediacji lub postępowania pojednawczego oraz kosztów opłat administracyjnych, jeżeli ubezpieczyciel wyraził na piśmie zgodę na pokrycie tych kosztów.</w:t>
      </w:r>
    </w:p>
    <w:p w14:paraId="644C332A" w14:textId="77777777" w:rsidR="00CB7CCB" w:rsidRPr="0034569C" w:rsidRDefault="00CB7CCB" w:rsidP="00CB7CCB">
      <w:pPr>
        <w:widowControl w:val="0"/>
        <w:numPr>
          <w:ilvl w:val="0"/>
          <w:numId w:val="81"/>
        </w:numPr>
        <w:spacing w:before="240" w:after="120" w:line="240" w:lineRule="auto"/>
        <w:jc w:val="both"/>
        <w:rPr>
          <w:rFonts w:ascii="Cambria" w:hAnsi="Cambria"/>
          <w:b/>
        </w:rPr>
      </w:pPr>
      <w:r w:rsidRPr="0034569C">
        <w:rPr>
          <w:rFonts w:ascii="Cambria" w:hAnsi="Cambria"/>
          <w:b/>
        </w:rPr>
        <w:t>Definicje:</w:t>
      </w:r>
    </w:p>
    <w:p w14:paraId="5A53CB7E" w14:textId="77777777" w:rsidR="00CB7CCB" w:rsidRPr="0034569C" w:rsidRDefault="00CB7CCB" w:rsidP="00CB7CCB">
      <w:pPr>
        <w:pStyle w:val="Akapitzlist"/>
        <w:widowControl w:val="0"/>
        <w:numPr>
          <w:ilvl w:val="0"/>
          <w:numId w:val="83"/>
        </w:numPr>
        <w:tabs>
          <w:tab w:val="left" w:pos="720"/>
        </w:tabs>
        <w:spacing w:after="0" w:line="240" w:lineRule="auto"/>
        <w:contextualSpacing w:val="0"/>
        <w:jc w:val="both"/>
        <w:rPr>
          <w:rFonts w:ascii="Cambria" w:hAnsi="Cambria"/>
        </w:rPr>
      </w:pPr>
      <w:r w:rsidRPr="0034569C">
        <w:rPr>
          <w:rFonts w:ascii="Cambria" w:hAnsi="Cambria"/>
        </w:rPr>
        <w:t xml:space="preserve">wypadek ubezpieczeniowy – szkoda rzeczowa lub osobowa lub postanie czystej straty finansowej </w:t>
      </w:r>
    </w:p>
    <w:p w14:paraId="5BB27691" w14:textId="77777777" w:rsidR="00CB7CCB" w:rsidRPr="0034569C" w:rsidRDefault="00CB7CCB" w:rsidP="00CB7CCB">
      <w:pPr>
        <w:pStyle w:val="Akapitzlist"/>
        <w:widowControl w:val="0"/>
        <w:numPr>
          <w:ilvl w:val="0"/>
          <w:numId w:val="83"/>
        </w:numPr>
        <w:tabs>
          <w:tab w:val="left" w:pos="720"/>
        </w:tabs>
        <w:spacing w:after="0" w:line="240" w:lineRule="auto"/>
        <w:contextualSpacing w:val="0"/>
        <w:jc w:val="both"/>
        <w:rPr>
          <w:rFonts w:ascii="Cambria" w:hAnsi="Cambria"/>
        </w:rPr>
      </w:pPr>
      <w:r w:rsidRPr="0034569C">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14:paraId="687B71B0" w14:textId="77777777" w:rsidR="00CB7CCB" w:rsidRPr="0034569C" w:rsidRDefault="00CB7CCB" w:rsidP="00CB7CCB">
      <w:pPr>
        <w:pStyle w:val="Akapitzlist"/>
        <w:widowControl w:val="0"/>
        <w:numPr>
          <w:ilvl w:val="0"/>
          <w:numId w:val="83"/>
        </w:numPr>
        <w:tabs>
          <w:tab w:val="left" w:pos="720"/>
        </w:tabs>
        <w:spacing w:after="0" w:line="240" w:lineRule="auto"/>
        <w:contextualSpacing w:val="0"/>
        <w:jc w:val="both"/>
        <w:rPr>
          <w:rFonts w:ascii="Cambria" w:hAnsi="Cambria"/>
        </w:rPr>
      </w:pPr>
      <w:r w:rsidRPr="0034569C">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14:paraId="62C5650C" w14:textId="77777777" w:rsidR="00CB7CCB" w:rsidRPr="0034569C" w:rsidRDefault="00CB7CCB" w:rsidP="00CB7CCB">
      <w:pPr>
        <w:pStyle w:val="Akapitzlist"/>
        <w:widowControl w:val="0"/>
        <w:numPr>
          <w:ilvl w:val="0"/>
          <w:numId w:val="83"/>
        </w:numPr>
        <w:tabs>
          <w:tab w:val="left" w:pos="720"/>
        </w:tabs>
        <w:spacing w:after="0" w:line="240" w:lineRule="auto"/>
        <w:contextualSpacing w:val="0"/>
        <w:jc w:val="both"/>
        <w:rPr>
          <w:rFonts w:ascii="Cambria" w:hAnsi="Cambria"/>
        </w:rPr>
      </w:pPr>
      <w:r w:rsidRPr="0034569C">
        <w:rPr>
          <w:rFonts w:ascii="Cambria" w:hAnsi="Cambria"/>
        </w:rPr>
        <w:t>czysta strata finansowa – uszczerbek majątkowy niebędący szkodą na osobie lub szkodą rzeczową</w:t>
      </w:r>
    </w:p>
    <w:p w14:paraId="49C25DB8" w14:textId="77777777" w:rsidR="00CB7CCB" w:rsidRPr="0034569C" w:rsidRDefault="00CB7CCB" w:rsidP="00CB7CCB">
      <w:pPr>
        <w:pStyle w:val="Akapitzlist"/>
        <w:widowControl w:val="0"/>
        <w:numPr>
          <w:ilvl w:val="0"/>
          <w:numId w:val="83"/>
        </w:numPr>
        <w:tabs>
          <w:tab w:val="left" w:pos="720"/>
        </w:tabs>
        <w:spacing w:after="0" w:line="240" w:lineRule="auto"/>
        <w:contextualSpacing w:val="0"/>
        <w:jc w:val="both"/>
        <w:rPr>
          <w:rFonts w:ascii="Cambria" w:hAnsi="Cambria"/>
        </w:rPr>
      </w:pPr>
      <w:r w:rsidRPr="0034569C">
        <w:rPr>
          <w:rFonts w:ascii="Cambria" w:hAnsi="Cambria"/>
        </w:rPr>
        <w:t>podlimit – limit odpowiedzialności ubezpieczyciela w ramach sumy gwarancyjnej ubezpieczenia odpowiedzialności cywilnej; podlimit odnosi się zawsze do rocznego okresu ubezpieczenia</w:t>
      </w:r>
    </w:p>
    <w:p w14:paraId="409225F3" w14:textId="77777777" w:rsidR="00CB7CCB" w:rsidRPr="0034569C" w:rsidRDefault="00CB7CCB" w:rsidP="00CB7CCB">
      <w:pPr>
        <w:pStyle w:val="Akapitzlist"/>
        <w:widowControl w:val="0"/>
        <w:numPr>
          <w:ilvl w:val="0"/>
          <w:numId w:val="81"/>
        </w:numPr>
        <w:tabs>
          <w:tab w:val="left" w:pos="360"/>
        </w:tabs>
        <w:spacing w:before="240" w:after="120" w:line="240" w:lineRule="auto"/>
        <w:contextualSpacing w:val="0"/>
        <w:jc w:val="both"/>
        <w:outlineLvl w:val="2"/>
        <w:rPr>
          <w:rFonts w:ascii="Cambria" w:hAnsi="Cambria"/>
        </w:rPr>
      </w:pPr>
      <w:r w:rsidRPr="0034569C">
        <w:rPr>
          <w:rFonts w:ascii="Cambria" w:hAnsi="Cambria"/>
          <w:b/>
        </w:rPr>
        <w:t xml:space="preserve">Zakres terytorialny ubezpieczenia: </w:t>
      </w:r>
      <w:r w:rsidRPr="0034569C">
        <w:rPr>
          <w:rFonts w:ascii="Cambria" w:hAnsi="Cambria"/>
        </w:rPr>
        <w:t>teren RP, a w przypadku podróży zagranicznych i wycieczek teren całego świata, z wyłączeniem USA, Kanady i Australii.</w:t>
      </w:r>
    </w:p>
    <w:p w14:paraId="41C6A768" w14:textId="77777777" w:rsidR="00CB7CCB" w:rsidRPr="0034569C" w:rsidRDefault="00CB7CCB" w:rsidP="00CB7CCB">
      <w:pPr>
        <w:pStyle w:val="Akapitzlist"/>
        <w:widowControl w:val="0"/>
        <w:tabs>
          <w:tab w:val="left" w:pos="360"/>
        </w:tabs>
        <w:spacing w:before="240" w:after="120" w:line="240" w:lineRule="auto"/>
        <w:ind w:left="0"/>
        <w:contextualSpacing w:val="0"/>
        <w:jc w:val="both"/>
        <w:outlineLvl w:val="2"/>
        <w:rPr>
          <w:rFonts w:ascii="Cambria" w:hAnsi="Cambria"/>
          <w:highlight w:val="yellow"/>
        </w:rPr>
      </w:pPr>
    </w:p>
    <w:p w14:paraId="7D11093C" w14:textId="77777777" w:rsidR="00CB7CCB" w:rsidRPr="0034569C" w:rsidRDefault="00CB7CCB" w:rsidP="00CB7CCB">
      <w:pPr>
        <w:pStyle w:val="Akapitzlist"/>
        <w:widowControl w:val="0"/>
        <w:numPr>
          <w:ilvl w:val="0"/>
          <w:numId w:val="81"/>
        </w:numPr>
        <w:spacing w:before="240" w:after="0" w:line="240" w:lineRule="auto"/>
        <w:contextualSpacing w:val="0"/>
        <w:jc w:val="both"/>
        <w:outlineLvl w:val="2"/>
        <w:rPr>
          <w:rFonts w:ascii="Cambria" w:hAnsi="Cambria"/>
        </w:rPr>
      </w:pPr>
      <w:r w:rsidRPr="0034569C">
        <w:rPr>
          <w:rFonts w:ascii="Cambria" w:hAnsi="Cambria"/>
          <w:b/>
        </w:rPr>
        <w:lastRenderedPageBreak/>
        <w:t>Wymagany zakres ubezpieczenia obejmuje w szczególności:</w:t>
      </w:r>
    </w:p>
    <w:p w14:paraId="119C3571"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związane z przeniesieniem ognia oraz szkody wyrządzone wskutek wybuchu, bez podlimitu, do wysokości sumy gwarancyjnej na jeden i wszystkie wypadki ubezpieczeniowe,</w:t>
      </w:r>
    </w:p>
    <w:p w14:paraId="30BAE03B"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związku z awarią, działaniem bądź eksploatacją sieci i urządzeń wodociągowo – kanalizacyjnych i centralnego ogrzewania, w tym w związku z cofnięciem się cieczy, bez podlimitu, do wysokości sumy gwarancyjnej na jeden </w:t>
      </w:r>
      <w:r w:rsidRPr="0034569C">
        <w:rPr>
          <w:rFonts w:ascii="Cambria" w:hAnsi="Cambria"/>
        </w:rPr>
        <w:br/>
        <w:t>i wszystkie wypadki ubezpieczeniowe,</w:t>
      </w:r>
    </w:p>
    <w:p w14:paraId="0DE7C23B" w14:textId="33F90423" w:rsidR="009B2997" w:rsidRPr="0034569C" w:rsidRDefault="00CB7CCB" w:rsidP="009B2997">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środowisku naturalnym poprzez jego zanieczyszczenie, </w:t>
      </w:r>
      <w:r w:rsidR="009B2997" w:rsidRPr="0034569C">
        <w:rPr>
          <w:rFonts w:ascii="Cambria" w:hAnsi="Cambria"/>
        </w:rPr>
        <w:t>bez podlimitu, do wysoko</w:t>
      </w:r>
      <w:r w:rsidR="00602BFB" w:rsidRPr="0034569C">
        <w:rPr>
          <w:rFonts w:ascii="Cambria" w:hAnsi="Cambria"/>
        </w:rPr>
        <w:t xml:space="preserve">ści sumy gwarancyjnej na jeden </w:t>
      </w:r>
      <w:r w:rsidR="009B2997" w:rsidRPr="0034569C">
        <w:rPr>
          <w:rFonts w:ascii="Cambria" w:hAnsi="Cambria"/>
        </w:rPr>
        <w:t>i wszystkie wypadki ubezpieczeniowe,</w:t>
      </w:r>
    </w:p>
    <w:p w14:paraId="7E40E8B8" w14:textId="0F1A92D1" w:rsidR="009B2997" w:rsidRPr="0034569C" w:rsidRDefault="009B2997" w:rsidP="009B2997">
      <w:pPr>
        <w:jc w:val="both"/>
        <w:rPr>
          <w:rFonts w:ascii="Cambria" w:hAnsi="Cambria"/>
          <w:lang w:eastAsia="pl-PL"/>
        </w:rPr>
      </w:pPr>
      <w:r w:rsidRPr="00172EE5">
        <w:rPr>
          <w:rFonts w:ascii="Cambria" w:hAnsi="Cambria"/>
          <w:lang w:eastAsia="pl-PL"/>
        </w:rPr>
        <w:t>Gmina Olecko jest właścicielem wysypiska śmieci które nie przyjmuje nowych odpadów – teren wysypiska został zrekultywowany. Gmina Olecko jest członkiem związku międzygminnego, który prowadzi wysypisko śmieci.</w:t>
      </w:r>
    </w:p>
    <w:p w14:paraId="032AA9AF"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podejmowaniem czynności inwestora, bez podlimitu, do wysokości sumy gwarancyjnej na jeden i wszystkie wypadki ubezpieczeniowe,</w:t>
      </w:r>
    </w:p>
    <w:p w14:paraId="532E5CAE" w14:textId="6375EC6B" w:rsidR="00CB7CCB" w:rsidRPr="0034569C" w:rsidRDefault="00CB7CCB" w:rsidP="00F7531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14:paraId="6BF561ED" w14:textId="7316C87E" w:rsidR="00CB7CCB" w:rsidRPr="0034569C" w:rsidRDefault="00CB7CCB" w:rsidP="00F7531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wprowadzeniem produktu do obrotu, bez podlimitu, do wysokości sumy gwarancyjnej na jeden i wszystkie wypadki ubezpieczeniowe,</w:t>
      </w:r>
    </w:p>
    <w:p w14:paraId="34A296D4" w14:textId="450ABEF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poniesione przez producenta wyrobu finalnego wskutek wadliwości produktów dostarczonych przez ubezpieczającego lub ubezpieczonego, bez podlimitu, </w:t>
      </w:r>
      <w:r w:rsidRPr="0034569C">
        <w:rPr>
          <w:rFonts w:ascii="Cambria" w:hAnsi="Cambria"/>
        </w:rPr>
        <w:br/>
        <w:t>do wysokości sumy gwarancyjnej na jeden i wszystkie wypadki ubezpieczeniowe,</w:t>
      </w:r>
    </w:p>
    <w:p w14:paraId="5C811C41" w14:textId="0AF7C4C8"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obejmującą koszty wycofania produktu z obrotu przez producenta </w:t>
      </w:r>
      <w:r w:rsidR="00602BFB" w:rsidRPr="0034569C">
        <w:rPr>
          <w:rFonts w:ascii="Cambria" w:hAnsi="Cambria"/>
        </w:rPr>
        <w:t>wyrobu finalnego, z podlimitem 3</w:t>
      </w:r>
      <w:r w:rsidRPr="0034569C">
        <w:rPr>
          <w:rFonts w:ascii="Cambria" w:hAnsi="Cambria"/>
        </w:rPr>
        <w:t xml:space="preserve">00 000,00 zł na jeden i wszystkie wypadki ubezpieczeniowe, </w:t>
      </w:r>
    </w:p>
    <w:p w14:paraId="6025D043"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kontraktową i deliktową za szkody wyrządzone w związku </w:t>
      </w:r>
      <w:r w:rsidRPr="0034569C">
        <w:rPr>
          <w:rFonts w:ascii="Cambria" w:hAnsi="Cambria"/>
        </w:rPr>
        <w:br/>
        <w:t>z niedostarczeniem energii cieplnej lub dostarczeniem energii cieplnej o niewłaściwych parametrach, z podlimitem 500 000,00 zł na jeden i wszystkie wypadki ubezpieczeniowe,</w:t>
      </w:r>
    </w:p>
    <w:p w14:paraId="25B394B3" w14:textId="7C47A50E"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podziemnych instalacjach i urządzeniach oraz w instalacjach energetycznych, telefonicznych i gazowych należących do osób trzecich, </w:t>
      </w:r>
      <w:r w:rsidR="00732698" w:rsidRPr="0034569C">
        <w:rPr>
          <w:rFonts w:ascii="Cambria" w:hAnsi="Cambria"/>
        </w:rPr>
        <w:t>bez podlimitu, do wysokości sumy gwarancyjnej na jeden i wszystkie wypadki ubezpieczeniowe</w:t>
      </w:r>
    </w:p>
    <w:p w14:paraId="755C6241"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związku z prowadzonymi pracami rozbiórkowymi i wyburzeniowymi, bez podlimitu, do wysokości sumy gwarancyjnej na jeden </w:t>
      </w:r>
      <w:r w:rsidRPr="0034569C">
        <w:rPr>
          <w:rFonts w:ascii="Cambria" w:hAnsi="Cambria"/>
        </w:rPr>
        <w:br/>
        <w:t>i wszystkie wypadki ubezpieczeniowe,</w:t>
      </w:r>
    </w:p>
    <w:p w14:paraId="74323F89" w14:textId="33C61681"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prowadzeniem prac polegających na wykonywaniu wyk</w:t>
      </w:r>
      <w:r w:rsidR="00732698" w:rsidRPr="0034569C">
        <w:rPr>
          <w:rFonts w:ascii="Cambria" w:hAnsi="Cambria"/>
        </w:rPr>
        <w:t>opów i przekopów, bez podlimitu, do wysokości sumy gwarancyjnej na jeden i wszystkie wypadki ubezpieczeniowe</w:t>
      </w:r>
    </w:p>
    <w:p w14:paraId="46BC6893" w14:textId="1088B29A"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powstałe w mieniu ruchomym i nieruchomościach podczas wykonywania obróbki, naprawy, konserwacji, remontów, czyszczenia, podłączeń wodociągowo-kanalizacyjnych, budowy wodociągów i kanalizacji i</w:t>
      </w:r>
      <w:r w:rsidR="00C257E0" w:rsidRPr="0034569C">
        <w:rPr>
          <w:rFonts w:ascii="Cambria" w:hAnsi="Cambria"/>
        </w:rPr>
        <w:t xml:space="preserve">tp. lub innych czynności, prac </w:t>
      </w:r>
      <w:r w:rsidRPr="0034569C">
        <w:rPr>
          <w:rFonts w:ascii="Cambria" w:hAnsi="Cambria"/>
        </w:rPr>
        <w:t>i usług, bez podlimitu, do wysokości sumy gwarancyjnej na jeden i wszystkie wypadki ubezpieczeniowe,</w:t>
      </w:r>
    </w:p>
    <w:p w14:paraId="0AB8C560" w14:textId="4F601214" w:rsidR="00A7276A" w:rsidRPr="0034569C" w:rsidRDefault="00CB7CCB" w:rsidP="00A7276A">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powstałe w wyniku używania młotów pneumatycznych, kafarów, maszyn i urządzeń powodujących drgania i</w:t>
      </w:r>
      <w:r w:rsidR="00A7276A" w:rsidRPr="0034569C">
        <w:rPr>
          <w:rFonts w:ascii="Cambria" w:hAnsi="Cambria"/>
        </w:rPr>
        <w:t xml:space="preserve"> wibracje, bez podlimitu, do wysokości sumy gwarancyjnej na jeden i wszystkie wypadki ubezpieczeniowe,</w:t>
      </w:r>
    </w:p>
    <w:p w14:paraId="47653DDE" w14:textId="4C06EA8B" w:rsidR="00CB7CCB" w:rsidRPr="00E50CF6" w:rsidRDefault="00CB7CCB" w:rsidP="00E50CF6">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należących do osób trzecich środkach </w:t>
      </w:r>
      <w:r w:rsidRPr="0034569C">
        <w:rPr>
          <w:rFonts w:ascii="Cambria" w:hAnsi="Cambria"/>
        </w:rPr>
        <w:lastRenderedPageBreak/>
        <w:t xml:space="preserve">transportu lub kontenerach, podczas prowadzenia prac ładunkowych, z podlimitem 200 000,00 zł </w:t>
      </w:r>
      <w:r w:rsidRPr="0034569C">
        <w:rPr>
          <w:rFonts w:ascii="Cambria" w:hAnsi="Cambria"/>
        </w:rPr>
        <w:br/>
        <w:t>na jeden i wszystkie wypadki ubezpieczeniowe,</w:t>
      </w:r>
    </w:p>
    <w:p w14:paraId="12033762" w14:textId="64855129"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 pojazdach pozostawionych na nieodpłatnych parkingach i miejscach parkingowych (postojowych) prowad</w:t>
      </w:r>
      <w:r w:rsidR="00C257E0" w:rsidRPr="0034569C">
        <w:rPr>
          <w:rFonts w:ascii="Cambria" w:hAnsi="Cambria"/>
        </w:rPr>
        <w:t xml:space="preserve">zonych przez ubezpieczającego, </w:t>
      </w:r>
      <w:r w:rsidRPr="0034569C">
        <w:rPr>
          <w:rFonts w:ascii="Cambria" w:hAnsi="Cambria"/>
        </w:rPr>
        <w:t xml:space="preserve">z włączeniem szkód wynikających z awarii systemu wjazdu na </w:t>
      </w:r>
      <w:r w:rsidR="00C257E0" w:rsidRPr="0034569C">
        <w:rPr>
          <w:rFonts w:ascii="Cambria" w:hAnsi="Cambria"/>
        </w:rPr>
        <w:t xml:space="preserve">teren parkingu lub inny będący </w:t>
      </w:r>
      <w:r w:rsidRPr="0034569C">
        <w:rPr>
          <w:rFonts w:ascii="Cambria" w:hAnsi="Cambria"/>
        </w:rPr>
        <w:t>w posiadaniu ubezpieczonego, z podlimitem 300 000,00 zł na jeden i wszystkie wypadki ubezpieczeniowe,</w:t>
      </w:r>
    </w:p>
    <w:p w14:paraId="207053E4" w14:textId="43D6DC11"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w:t>
      </w:r>
      <w:r w:rsidR="00C94FF3" w:rsidRPr="0034569C">
        <w:rPr>
          <w:rFonts w:ascii="Cambria" w:hAnsi="Cambria"/>
        </w:rPr>
        <w:t>rowanego budynku, z podlimitem 4</w:t>
      </w:r>
      <w:r w:rsidRPr="0034569C">
        <w:rPr>
          <w:rFonts w:ascii="Cambria" w:hAnsi="Cambria"/>
        </w:rPr>
        <w:t>00 000,00 zł na wszystkie wypadki ubezpieczeniowe i 20 000,00 zł na jeden lokal,</w:t>
      </w:r>
    </w:p>
    <w:p w14:paraId="104F0887" w14:textId="01940C82"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sidR="00B47DE1" w:rsidRPr="0034569C">
        <w:rPr>
          <w:rFonts w:ascii="Cambria" w:hAnsi="Cambria"/>
          <w:bCs/>
        </w:rPr>
        <w:t>Dz.U. z 2018 r., poz. 2068 ze</w:t>
      </w:r>
      <w:r w:rsidRPr="0034569C">
        <w:rPr>
          <w:rFonts w:ascii="Cambria" w:hAnsi="Cambria"/>
          <w:bCs/>
        </w:rPr>
        <w:t xml:space="preserve"> zm.</w:t>
      </w:r>
      <w:r w:rsidRPr="0034569C">
        <w:rPr>
          <w:rFonts w:ascii="Cambria" w:hAnsi="Cambria"/>
        </w:rPr>
        <w:t>), głównie w art. 20, 21 i 40, a także w innych przepisach prawnych, a w szczególności:</w:t>
      </w:r>
    </w:p>
    <w:p w14:paraId="4306ED72"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złym stanem technicznym jezdni, pobocza i chodników, wynikającym z uszkodzeń nawierzchni w postaci ubytków, wyrw, kolein, zapadnięć bądź sypkiego żwiru albo tłucznia,</w:t>
      </w:r>
    </w:p>
    <w:p w14:paraId="7BD01669"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 xml:space="preserve">wyrządzone w związku z utrzymaniem dróg, jezdni, chodników (śliskość nawierzchni, zaśmiecenie, namuły itp.), </w:t>
      </w:r>
    </w:p>
    <w:p w14:paraId="78F8BED7"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przez zieleń (spadające lub leżące drzewa albo konary drzew) rosnącą w pasie drogowym,</w:t>
      </w:r>
    </w:p>
    <w:p w14:paraId="79BE3251"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wyrządzone w związku z leżącymi na drodze, porzuconymi, zgubionymi lub naniesionymi przedmiotami i materiałami,</w:t>
      </w:r>
    </w:p>
    <w:p w14:paraId="109D4324"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powstałe wskutek śliskości wynikłej z rozlania przez poruszające się pojazdy płynów i smarów,</w:t>
      </w:r>
    </w:p>
    <w:p w14:paraId="7C257D56"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45465476"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wadliwym oznakowaniem lub brakiem oznakowania, uszkodzonego lub zniszczonego w wyniku wandalizmu, dewastacji albo zaistniałego zdarzenia losowego,</w:t>
      </w:r>
    </w:p>
    <w:p w14:paraId="36231566"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awarią lub wadliwym działaniem sygnalizacji świetlnej,</w:t>
      </w:r>
    </w:p>
    <w:p w14:paraId="7AF8BE6C"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33AE234E"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wyrządzone w związku z zalaniem drogi przez nienależycie działające urządzenia odprowadzające wodę z pasa drogowego,</w:t>
      </w:r>
    </w:p>
    <w:p w14:paraId="3A8D3ABB"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robotami konserwacyjnymi, interwencyjnymi i remontami cząstkowymi, w tym wykonywanymi z użyciem emulsji i grysów oraz lokalnymi powierzchniowymi utrwaleniami nawierzchni,</w:t>
      </w:r>
    </w:p>
    <w:p w14:paraId="5712F824"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spowodowane pojedynczymi wyrwami w poboczu,</w:t>
      </w:r>
    </w:p>
    <w:p w14:paraId="0DC65F9D"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powstałe w związku z nienormatywną skrajnią poziomą spowodowaną zadrzewieniem lub prawidłowo oznakowanymi obiektami mostowymi i zabudową,</w:t>
      </w:r>
    </w:p>
    <w:p w14:paraId="0E4EB80B"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powstałe w związku z nienormatywną skrajnią pionową spowodowaną zadrzewieniem,</w:t>
      </w:r>
    </w:p>
    <w:p w14:paraId="7CF745B3"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powstałe w wyniku rozmycia pobocza oraz wskutek wyrw w poboczu drogi, a także zalewania upraw i budynków wodami spływającymi korpusu drogi,</w:t>
      </w:r>
    </w:p>
    <w:p w14:paraId="3539DDB6"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uszkodzenie pojazdów pozostawionych na jezdni lub poboczu na skutek nieprzejezdności dróg, a także uszkodzenie spowodowane pracą sprzętu do utrzymania dróg,</w:t>
      </w:r>
    </w:p>
    <w:p w14:paraId="07FB685C" w14:textId="77777777" w:rsidR="00CB7CCB" w:rsidRPr="0034569C" w:rsidRDefault="00CB7CCB" w:rsidP="0006570E">
      <w:pPr>
        <w:pStyle w:val="Akapitzlist"/>
        <w:widowControl w:val="0"/>
        <w:numPr>
          <w:ilvl w:val="0"/>
          <w:numId w:val="137"/>
        </w:numPr>
        <w:spacing w:after="0" w:line="240" w:lineRule="auto"/>
        <w:ind w:left="284" w:hanging="284"/>
        <w:jc w:val="both"/>
        <w:rPr>
          <w:rFonts w:ascii="Cambria" w:hAnsi="Cambria"/>
        </w:rPr>
      </w:pPr>
      <w:r w:rsidRPr="0034569C">
        <w:rPr>
          <w:rFonts w:ascii="Cambria" w:hAnsi="Cambria"/>
        </w:rPr>
        <w:t>uszkodzenie lub zniszczenie upraw, nasadzeń i urządzeń na posesjach przyległych do pasa drogowego w związku z prowadzoną akcją zimową lub zwalczaniem klęsk żywiołowych,</w:t>
      </w:r>
    </w:p>
    <w:p w14:paraId="52DF51B6" w14:textId="77777777" w:rsidR="00CB7CCB" w:rsidRPr="0034569C" w:rsidRDefault="00CB7CCB" w:rsidP="00CB7CCB">
      <w:pPr>
        <w:pStyle w:val="Akapitzlist"/>
        <w:widowControl w:val="0"/>
        <w:numPr>
          <w:ilvl w:val="0"/>
          <w:numId w:val="84"/>
        </w:numPr>
        <w:spacing w:after="0" w:line="240" w:lineRule="auto"/>
        <w:ind w:left="284" w:hanging="284"/>
        <w:jc w:val="both"/>
        <w:rPr>
          <w:rFonts w:ascii="Cambria" w:hAnsi="Cambria"/>
        </w:rPr>
      </w:pPr>
      <w:r w:rsidRPr="0034569C">
        <w:rPr>
          <w:rFonts w:ascii="Cambria" w:hAnsi="Cambria"/>
        </w:rPr>
        <w:t xml:space="preserve">uszkodzenie upraw, nasadzeń i urządzeń w związku z wstępem na  grunty przyległe do pasa drogowego, jeśli jest to niezbędne do wykonania czynności związanych z utrzymaniem i ochroną </w:t>
      </w:r>
      <w:r w:rsidRPr="0034569C">
        <w:rPr>
          <w:rFonts w:ascii="Cambria" w:hAnsi="Cambria"/>
        </w:rPr>
        <w:lastRenderedPageBreak/>
        <w:t>dróg lub urządzenia czasowego przejazdu w razie przerwy komunikacyjnej na drodze oraz ustawienia i usunięcia zasłon przeciwśnieżnych</w:t>
      </w:r>
    </w:p>
    <w:p w14:paraId="5C4E871C" w14:textId="77777777" w:rsidR="00CB7CCB" w:rsidRPr="00D218AE" w:rsidRDefault="00CB7CCB" w:rsidP="00CB7CCB">
      <w:pPr>
        <w:widowControl w:val="0"/>
        <w:spacing w:before="120" w:after="120" w:line="240" w:lineRule="auto"/>
        <w:jc w:val="both"/>
        <w:rPr>
          <w:rFonts w:ascii="Cambria" w:hAnsi="Cambria"/>
        </w:rPr>
      </w:pPr>
      <w:r w:rsidRPr="0034569C">
        <w:rPr>
          <w:rFonts w:ascii="Cambria" w:hAnsi="Cambria"/>
        </w:rPr>
        <w:t xml:space="preserve">bez podlimitu, do wysokości sumy gwarancyjnej na jeden </w:t>
      </w:r>
      <w:r w:rsidRPr="00D218AE">
        <w:rPr>
          <w:rFonts w:ascii="Cambria" w:hAnsi="Cambria"/>
        </w:rPr>
        <w:t>i wszystkie wypadki ubezpieczeniowe</w:t>
      </w:r>
    </w:p>
    <w:p w14:paraId="4BA22EC3" w14:textId="58105189" w:rsidR="00CB7CCB" w:rsidRPr="00D218AE" w:rsidRDefault="00CB7CCB" w:rsidP="00CB7CCB">
      <w:pPr>
        <w:widowControl w:val="0"/>
        <w:tabs>
          <w:tab w:val="left" w:pos="0"/>
          <w:tab w:val="left" w:pos="284"/>
        </w:tabs>
        <w:overflowPunct w:val="0"/>
        <w:autoSpaceDE w:val="0"/>
        <w:spacing w:after="0" w:line="240" w:lineRule="auto"/>
        <w:jc w:val="both"/>
        <w:textAlignment w:val="baseline"/>
        <w:rPr>
          <w:rFonts w:ascii="Cambria" w:hAnsi="Cambria"/>
          <w:b/>
          <w:lang w:eastAsia="pl-PL"/>
        </w:rPr>
      </w:pPr>
      <w:r w:rsidRPr="00D218AE">
        <w:rPr>
          <w:rFonts w:ascii="Cambria" w:hAnsi="Cambria"/>
          <w:b/>
          <w:lang w:eastAsia="pl-PL"/>
        </w:rPr>
        <w:t>Długość zarządzanych i administrowanych dróg:</w:t>
      </w:r>
      <w:r w:rsidR="003B302F" w:rsidRPr="00D218AE">
        <w:rPr>
          <w:rFonts w:ascii="Cambria" w:hAnsi="Cambria"/>
          <w:b/>
          <w:lang w:eastAsia="pl-PL"/>
        </w:rPr>
        <w:t xml:space="preserve"> </w:t>
      </w:r>
      <w:r w:rsidR="00B67C7F" w:rsidRPr="00D218AE">
        <w:rPr>
          <w:rFonts w:ascii="Cambria" w:hAnsi="Cambria"/>
          <w:b/>
          <w:lang w:eastAsia="pl-PL"/>
        </w:rPr>
        <w:t>144,429</w:t>
      </w:r>
      <w:r w:rsidR="00C94D8F" w:rsidRPr="00D218AE">
        <w:rPr>
          <w:rFonts w:ascii="Cambria" w:hAnsi="Cambria"/>
          <w:b/>
          <w:lang w:eastAsia="pl-PL"/>
        </w:rPr>
        <w:t xml:space="preserve"> km,</w:t>
      </w:r>
      <w:r w:rsidR="00DC5566" w:rsidRPr="00D218AE">
        <w:rPr>
          <w:rFonts w:ascii="Cambria" w:hAnsi="Cambria"/>
          <w:b/>
          <w:lang w:eastAsia="pl-PL"/>
        </w:rPr>
        <w:t xml:space="preserve"> w tym o na</w:t>
      </w:r>
      <w:r w:rsidR="00E50CF6" w:rsidRPr="00D218AE">
        <w:rPr>
          <w:rFonts w:ascii="Cambria" w:hAnsi="Cambria"/>
          <w:b/>
          <w:lang w:eastAsia="pl-PL"/>
        </w:rPr>
        <w:t>wierzchni nieutwardzonej: 113,884 km,</w:t>
      </w:r>
      <w:r w:rsidR="00DC5566" w:rsidRPr="00D218AE">
        <w:rPr>
          <w:rFonts w:ascii="Cambria" w:hAnsi="Cambria"/>
          <w:b/>
          <w:lang w:eastAsia="pl-PL"/>
        </w:rPr>
        <w:t xml:space="preserve"> dodatkowo drogi w</w:t>
      </w:r>
      <w:r w:rsidR="00C94D8F" w:rsidRPr="00D218AE">
        <w:rPr>
          <w:rFonts w:ascii="Cambria" w:hAnsi="Cambria"/>
          <w:b/>
          <w:lang w:eastAsia="pl-PL"/>
        </w:rPr>
        <w:t>ewnętrzne: 3,939 km, 18 obiektów mostowych.</w:t>
      </w:r>
      <w:r w:rsidR="00687AB5" w:rsidRPr="00D218AE">
        <w:rPr>
          <w:rFonts w:ascii="Cambria" w:hAnsi="Cambria"/>
          <w:b/>
          <w:lang w:eastAsia="pl-PL"/>
        </w:rPr>
        <w:t xml:space="preserve"> </w:t>
      </w:r>
    </w:p>
    <w:p w14:paraId="27E8D6C4" w14:textId="77777777" w:rsidR="00CB7CCB" w:rsidRPr="0034569C" w:rsidRDefault="00CB7CCB" w:rsidP="00CB7CCB">
      <w:pPr>
        <w:widowControl w:val="0"/>
        <w:tabs>
          <w:tab w:val="left" w:pos="0"/>
          <w:tab w:val="left" w:pos="284"/>
        </w:tabs>
        <w:overflowPunct w:val="0"/>
        <w:autoSpaceDE w:val="0"/>
        <w:spacing w:before="120" w:after="0" w:line="240" w:lineRule="auto"/>
        <w:jc w:val="both"/>
        <w:textAlignment w:val="baseline"/>
        <w:rPr>
          <w:rFonts w:ascii="Cambria" w:hAnsi="Cambria"/>
          <w:lang w:eastAsia="pl-PL"/>
        </w:rPr>
      </w:pPr>
      <w:r w:rsidRPr="00D218AE">
        <w:rPr>
          <w:rFonts w:ascii="Cambria" w:hAnsi="Cambria"/>
          <w:lang w:eastAsia="pl-PL"/>
        </w:rPr>
        <w:t>Wyżej wymienione mienie obejmuje: drogi oraz obiekty budowlane</w:t>
      </w:r>
      <w:r w:rsidRPr="0034569C">
        <w:rPr>
          <w:rFonts w:ascii="Cambria" w:hAnsi="Cambria"/>
          <w:lang w:eastAsia="pl-PL"/>
        </w:rPr>
        <w:t xml:space="preserv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14:paraId="2A83F492" w14:textId="77777777" w:rsidR="00CB7CCB" w:rsidRPr="0034569C" w:rsidRDefault="00CB7CCB" w:rsidP="00CB7CCB">
      <w:pPr>
        <w:widowControl w:val="0"/>
        <w:tabs>
          <w:tab w:val="left" w:pos="0"/>
        </w:tabs>
        <w:suppressAutoHyphens/>
        <w:spacing w:after="0" w:line="240" w:lineRule="auto"/>
        <w:jc w:val="both"/>
        <w:rPr>
          <w:rFonts w:ascii="Cambria" w:hAnsi="Cambria"/>
          <w:b/>
          <w:lang w:eastAsia="ar-SA"/>
        </w:rPr>
      </w:pPr>
      <w:r w:rsidRPr="0034569C">
        <w:rPr>
          <w:rFonts w:ascii="Cambria" w:hAnsi="Cambria"/>
          <w:b/>
          <w:bCs/>
          <w:lang w:eastAsia="ar-SA"/>
        </w:rPr>
        <w:t xml:space="preserve">Uwaga: zarządcy drogi nie zwalnia z odpowiedzialności brak świadomości niewłaściwego stanu drogi. </w:t>
      </w:r>
      <w:r w:rsidRPr="0034569C">
        <w:rPr>
          <w:rFonts w:ascii="Cambria" w:hAnsi="Cambria"/>
          <w:b/>
          <w:lang w:eastAsia="ar-SA"/>
        </w:rPr>
        <w:t>Drogi przejęte w zarząd  w okresie ubezpieczenia zostaną automatycznie objęte ochroną ubezpieczeniową.</w:t>
      </w:r>
    </w:p>
    <w:p w14:paraId="75F5FD1E" w14:textId="46751A09" w:rsidR="00CB7CCB" w:rsidRPr="00E50CF6" w:rsidRDefault="00CB7CCB" w:rsidP="00E50CF6">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14:paraId="78FC501F"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przez pensjonariuszy i podopiecznych, w tym zamieszkujących mieszkania chronione jeśli ubezpieczającemu/ ubezpieczonemu zostanie przypisana odpowiedzialność, bez podlimitu, do wysokości sumy gwarancyjnej na jeden i wszystkie wypadki ubezpieczeniowe,</w:t>
      </w:r>
    </w:p>
    <w:p w14:paraId="029AA895"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wskutek przeniesienia chorób zakaźnych i zakażeń wyrządzonych w związku z posiadaniem (zarządzaniem) pływalni i kąpielisk, bez podlimitu, </w:t>
      </w:r>
      <w:r w:rsidRPr="0034569C">
        <w:rPr>
          <w:rFonts w:ascii="Cambria" w:hAnsi="Cambria"/>
        </w:rPr>
        <w:br/>
        <w:t>do wysokości sumy gwarancyjnej na jeden i wszystkie wypadki ubezpieczeniowe,</w:t>
      </w:r>
    </w:p>
    <w:p w14:paraId="0241FE3A"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przez ratowników zatrudnionych </w:t>
      </w:r>
      <w:r w:rsidRPr="0034569C">
        <w:rPr>
          <w:rFonts w:ascii="Cambria" w:hAnsi="Cambria"/>
        </w:rPr>
        <w:br/>
        <w:t>na kąpieliskach i pływalniach, bez podlimitu, do wysokości sumy gwarancyjnej na jeden i wszystkie wypadki ubezpieczeniowe,</w:t>
      </w:r>
    </w:p>
    <w:p w14:paraId="38C29CFD"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organizacją obozów, kolonii, wyjazdów dla dzieci i młodzieży, imprez plenerowych itp., bez podlimitu, do wysokości sumy gwarancyjnej na jeden i wszystkie wypadki ubezpieczeniowe,</w:t>
      </w:r>
    </w:p>
    <w:p w14:paraId="1D0D5CF1"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14:paraId="24B33CE1"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powstałe w związku z gospodarowaniem zasobem nieruchomości, o ile nie podlegają ubezpieczeniu obowiązkowemu, bez podlimitu, do wysokości sumy gwarancyjnej na jeden i wszystkie wypadki ubezpieczeniowe,</w:t>
      </w:r>
    </w:p>
    <w:p w14:paraId="0B33477A"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14:paraId="4949CE97"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 xml:space="preserve">odpowiedzialność cywilną za szkody wynikłe z awarii lub nieprawidłowego działania pieców </w:t>
      </w:r>
      <w:r w:rsidRPr="0034569C">
        <w:rPr>
          <w:rFonts w:ascii="Cambria" w:hAnsi="Cambria"/>
        </w:rPr>
        <w:br/>
        <w:t xml:space="preserve">i instalacji gazowych oraz pieców c.o., w tym za szkody spowodowane emisją tlenku węgla, </w:t>
      </w:r>
      <w:r w:rsidRPr="0034569C">
        <w:rPr>
          <w:rFonts w:ascii="Cambria" w:hAnsi="Cambria"/>
        </w:rPr>
        <w:br/>
        <w:t>bez podlimitu, do wysokości sumy gwarancyjnej na jeden i wszystkie wypadki ubezpieczeniowe,</w:t>
      </w:r>
    </w:p>
    <w:p w14:paraId="291212AD" w14:textId="6E7979C9"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 xml:space="preserve">odpowiedzialność cywilną za szkody wyrządzone w mieniu osób korzystających z lokali mieszkalnych lub użytkowych (i przynależnych), na podstawie odpowiedniego tytułu prawnego, </w:t>
      </w:r>
      <w:r w:rsidRPr="0034569C">
        <w:rPr>
          <w:rFonts w:ascii="Cambria" w:hAnsi="Cambria"/>
        </w:rPr>
        <w:br/>
        <w:t xml:space="preserve">z włączeniem szkód w mieniu lokatorów wynikłych w trakcie prac związanych z poszukiwaniem </w:t>
      </w:r>
      <w:r w:rsidRPr="0034569C">
        <w:rPr>
          <w:rFonts w:ascii="Cambria" w:hAnsi="Cambria"/>
        </w:rPr>
        <w:br/>
        <w:t xml:space="preserve">i usuwaniem awarii instalacji wodno-kanalizacyjnych i c.o. w budynku lub poza nim, bez podlimitu, </w:t>
      </w:r>
      <w:r w:rsidRPr="0034569C">
        <w:rPr>
          <w:rFonts w:ascii="Cambria" w:hAnsi="Cambria"/>
        </w:rPr>
        <w:br/>
        <w:t>do wysokości sumy gwarancyjnej na jeden i wszystkie wypadki ubezpieczeniowe,</w:t>
      </w:r>
    </w:p>
    <w:p w14:paraId="35632D9F"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iCs/>
        </w:rPr>
        <w:lastRenderedPageBreak/>
        <w:t>odpowiedzialność cywilną za szkody wyrządzone w związku z utrzymaniem dróg i chodników przyległych do administrowanych nieruchomości, budynków oraz powierzchni dachowych w okresie zimowym,</w:t>
      </w:r>
      <w:r w:rsidRPr="0034569C">
        <w:rPr>
          <w:rFonts w:ascii="Cambria" w:hAnsi="Cambria"/>
        </w:rPr>
        <w:t xml:space="preserve"> bez podlimitu, do wysokości sumy gwarancyjnej na jeden i wszystkie wypadki ubezpieczeniowe,</w:t>
      </w:r>
    </w:p>
    <w:p w14:paraId="38D9FE22"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wyrządzone wskutek używania urządzeń dźwigowych (wind), bez podlimitu, do wysokości sumy gwarancyjnej na jeden i wszystkie wypadki ubezpieczeniowe,</w:t>
      </w:r>
    </w:p>
    <w:p w14:paraId="1DF7423C"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przez jednego ubezpieczonego innemu ubezpieczonemu, objętych jedną umową ubezpieczenia, bez podlimitu, do wysokości sumy gwarancyjnej na jeden i wszystkie wypadki ubezpieczeniowe,</w:t>
      </w:r>
    </w:p>
    <w:p w14:paraId="31B4B025"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14:paraId="7BD645B1" w14:textId="74F10DDE"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 mieniu powierzonym, przechowywanym, kontrolowanym lub chronionym, w tym celem wykonania usługi, z włączeniem pojazd</w:t>
      </w:r>
      <w:r w:rsidR="00150EB7" w:rsidRPr="0034569C">
        <w:rPr>
          <w:rFonts w:ascii="Cambria" w:hAnsi="Cambria"/>
        </w:rPr>
        <w:t>ów mechanicznych, z podlimitem 3</w:t>
      </w:r>
      <w:r w:rsidRPr="0034569C">
        <w:rPr>
          <w:rFonts w:ascii="Cambria" w:hAnsi="Cambria"/>
        </w:rPr>
        <w:t>00 000,00 zł na jeden i wszystkie wypadki ubezpieczeniowe,</w:t>
      </w:r>
    </w:p>
    <w:p w14:paraId="663C97BA"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w:t>
      </w:r>
    </w:p>
    <w:p w14:paraId="3D95A14C"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w związku z administrowaniem cmentarzami, bez podlimitu, do wysokości sumy gwarancyjnej na jeden i wszystkie wypadki ubezpieczeniowe,</w:t>
      </w:r>
    </w:p>
    <w:p w14:paraId="3059BB93"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14:paraId="7D7DBD82"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14:paraId="5BDC0C86"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rzeczowe w mieniu i pojazdach należących do pracowników ubezpieczonego lub innych osób, za które ponosi odpowiedzialność (z wyłączeniem ryzyka kradzieży), z podlimitem 300 000,00 zł na jeden i wszystkie wypadki ubezpieczeniowe,</w:t>
      </w:r>
    </w:p>
    <w:p w14:paraId="23D96AE4"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34569C">
        <w:rPr>
          <w:rFonts w:ascii="Cambria" w:hAnsi="Cambria"/>
        </w:rPr>
        <w:br/>
        <w:t>do wysokości sumy gwarancyjnej na jeden i wszystkie wypadki ubezpieczeniowe (zakres ubezpieczenia obejmuje szkody spowodowane wykorzystaniem materiałów wybuchowych i pirotechnicznych, pokazem sztucznych ogni, fajerwerków itp. do limitu rocznego w wysokości 500 000,00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66E66A1E" w14:textId="77777777" w:rsidR="00CB7CCB" w:rsidRPr="0034569C" w:rsidRDefault="00CB7CCB" w:rsidP="00CB7CCB">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14:paraId="3081F111" w14:textId="77777777" w:rsidR="00CB7CCB" w:rsidRPr="0034569C" w:rsidRDefault="00CB7CCB" w:rsidP="00CB7CC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 xml:space="preserve">odpowiedzialność cywilną za szkody wyrządzone przez podmioty objęte zamówieniem, </w:t>
      </w:r>
      <w:r w:rsidRPr="0034569C">
        <w:rPr>
          <w:rFonts w:ascii="Cambria" w:hAnsi="Cambria"/>
        </w:rPr>
        <w:br/>
        <w:t xml:space="preserve">w szczególności placówki oświatowe, w związku z wynajmem sal gimnastycznych, klasowych, holu lub </w:t>
      </w:r>
      <w:r w:rsidRPr="0034569C">
        <w:rPr>
          <w:rFonts w:ascii="Cambria" w:hAnsi="Cambria"/>
        </w:rPr>
        <w:lastRenderedPageBreak/>
        <w:t>innych pomieszczeń w celu organizacji zabaw (sylwestrowych, karnawałowych), kiermaszów, szkoleń, konferencji itp., bez podlimitu, do wysokości sumy gwarancyjnej na jeden i wszystkie wypadki ubezpieczeniowe,</w:t>
      </w:r>
    </w:p>
    <w:p w14:paraId="16543B7D" w14:textId="40DB115D" w:rsidR="00A7276A" w:rsidRPr="0034569C" w:rsidRDefault="00CB7CCB" w:rsidP="00A7276A">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 xml:space="preserve">odpowiedzialność cywilną za szkody wyrządzone w związku z użytkowaniem pojazdów niepodlegających obowiązkowemu ubezpieczeniu OC posiadaczy </w:t>
      </w:r>
      <w:r w:rsidR="00A7276A" w:rsidRPr="0034569C">
        <w:rPr>
          <w:rFonts w:ascii="Cambria" w:hAnsi="Cambria"/>
        </w:rPr>
        <w:t>pojazdów mechanicznych, bez podlimitu, do wysokości sumy gwarancyjnej na jeden i wszystkie wypadki ubezpieczeniowe,</w:t>
      </w:r>
    </w:p>
    <w:p w14:paraId="0E2D82D2" w14:textId="17A27E6E" w:rsidR="00A7276A" w:rsidRPr="0034569C" w:rsidRDefault="00CB7CCB" w:rsidP="00A7276A">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odpowiedzialność cywilną za szkody wyrządzone przez bezpańskie zwierzęta (głównie psy), za które ubezpieczonemu może być przypisana odpowiedzialność, z podlimitem 200 000,00 zł na jeden i wszystkie wypadki ubezpieczeniowe,</w:t>
      </w:r>
    </w:p>
    <w:p w14:paraId="4BD1B308" w14:textId="6F1DC173" w:rsidR="00A7276A" w:rsidRPr="0034569C" w:rsidRDefault="00A7276A" w:rsidP="00A7276A">
      <w:pPr>
        <w:pStyle w:val="Akapitzlist"/>
        <w:widowControl w:val="0"/>
        <w:numPr>
          <w:ilvl w:val="1"/>
          <w:numId w:val="81"/>
        </w:numPr>
        <w:spacing w:before="120" w:after="0" w:line="240" w:lineRule="auto"/>
        <w:ind w:left="0" w:firstLine="0"/>
        <w:jc w:val="both"/>
        <w:rPr>
          <w:rFonts w:ascii="Cambria" w:hAnsi="Cambria"/>
        </w:rPr>
      </w:pPr>
      <w:r w:rsidRPr="0034569C">
        <w:rPr>
          <w:rFonts w:ascii="Cambria" w:hAnsi="Cambria"/>
          <w:lang w:eastAsia="pl-PL"/>
        </w:rPr>
        <w:t xml:space="preserve">odpowiedzialność cywilną za szkody z tytułu zarządzania lodowiskiem miejskim (uruchamianym okresowo), bez </w:t>
      </w:r>
      <w:r w:rsidR="00F7531B" w:rsidRPr="0034569C">
        <w:rPr>
          <w:rFonts w:ascii="Cambria" w:hAnsi="Cambria"/>
          <w:lang w:eastAsia="pl-PL"/>
        </w:rPr>
        <w:t>podlimitu, do sumy gwarancyjnej</w:t>
      </w:r>
      <w:r w:rsidRPr="0034569C">
        <w:rPr>
          <w:rFonts w:ascii="Cambria" w:hAnsi="Cambria"/>
          <w:lang w:eastAsia="pl-PL"/>
        </w:rPr>
        <w:t xml:space="preserve"> na jeden i wszystkie wypadki ubezpieczeniowe</w:t>
      </w:r>
    </w:p>
    <w:p w14:paraId="1EB4A1F6" w14:textId="0E6498A2" w:rsidR="00CB7CCB" w:rsidRPr="0034569C" w:rsidRDefault="00CB7CCB" w:rsidP="00787ADD">
      <w:pPr>
        <w:pStyle w:val="Akapitzlist"/>
        <w:widowControl w:val="0"/>
        <w:numPr>
          <w:ilvl w:val="1"/>
          <w:numId w:val="81"/>
        </w:numPr>
        <w:spacing w:before="120" w:after="120" w:line="240" w:lineRule="auto"/>
        <w:ind w:left="0" w:firstLine="0"/>
        <w:contextualSpacing w:val="0"/>
        <w:jc w:val="both"/>
        <w:rPr>
          <w:rFonts w:ascii="Cambria" w:hAnsi="Cambria"/>
        </w:rPr>
      </w:pPr>
      <w:r w:rsidRPr="0034569C">
        <w:rPr>
          <w:rFonts w:ascii="Cambria" w:hAnsi="Cambria"/>
        </w:rPr>
        <w:t>odpowiedzialność cywilną za szkody wyrządzon</w:t>
      </w:r>
      <w:r w:rsidR="00C257E0" w:rsidRPr="0034569C">
        <w:rPr>
          <w:rFonts w:ascii="Cambria" w:hAnsi="Cambria"/>
        </w:rPr>
        <w:t xml:space="preserve">e przez jednostki OSP w związku </w:t>
      </w:r>
      <w:r w:rsidRPr="0034569C">
        <w:rPr>
          <w:rFonts w:ascii="Cambria" w:hAnsi="Cambria"/>
        </w:rPr>
        <w:t>z</w:t>
      </w:r>
      <w:r w:rsidR="00C94D8F" w:rsidRPr="0034569C">
        <w:rPr>
          <w:rFonts w:ascii="Cambria" w:hAnsi="Cambria"/>
        </w:rPr>
        <w:t> prowadzonymi</w:t>
      </w:r>
      <w:r w:rsidRPr="0034569C">
        <w:rPr>
          <w:rFonts w:ascii="Cambria" w:hAnsi="Cambria"/>
        </w:rPr>
        <w:t xml:space="preserve"> akcjami ratowniczo – gaśni</w:t>
      </w:r>
      <w:r w:rsidR="00787ADD" w:rsidRPr="0034569C">
        <w:rPr>
          <w:rFonts w:ascii="Cambria" w:hAnsi="Cambria"/>
        </w:rPr>
        <w:t>czymi i posiadanym mieniem, bez podlimitu, do wysokości sumy gwarancyjnej na jeden i wszystkie wypadki ubezpieczeniowe.</w:t>
      </w:r>
    </w:p>
    <w:p w14:paraId="4B1D4D31" w14:textId="056EDC7B" w:rsidR="00CB7CCB" w:rsidRPr="0034569C" w:rsidRDefault="00CB7CCB" w:rsidP="00F7531B">
      <w:pPr>
        <w:pStyle w:val="Akapitzlist"/>
        <w:widowControl w:val="0"/>
        <w:numPr>
          <w:ilvl w:val="1"/>
          <w:numId w:val="81"/>
        </w:numPr>
        <w:spacing w:before="120" w:after="0" w:line="240" w:lineRule="auto"/>
        <w:ind w:left="0" w:firstLine="0"/>
        <w:contextualSpacing w:val="0"/>
        <w:jc w:val="both"/>
        <w:rPr>
          <w:rFonts w:ascii="Cambria" w:hAnsi="Cambria"/>
        </w:rPr>
      </w:pPr>
      <w:r w:rsidRPr="0034569C">
        <w:rPr>
          <w:rFonts w:ascii="Cambria" w:hAnsi="Cambri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(tekst jednolity Dz. U. z 2017, poz. 1773 z późn. zm.), bez podlimitu, do wysokości sumy gwarancyjnej na jeden </w:t>
      </w:r>
      <w:r w:rsidRPr="0034569C">
        <w:rPr>
          <w:rFonts w:ascii="Cambria" w:hAnsi="Cambria"/>
        </w:rPr>
        <w:br/>
        <w:t>i wszystkie wypadki ubezpieczeniowe.</w:t>
      </w:r>
    </w:p>
    <w:p w14:paraId="3E272073" w14:textId="041261E4" w:rsidR="00CB7CCB" w:rsidRPr="0034569C" w:rsidRDefault="00CB7CCB" w:rsidP="00CB7CCB">
      <w:pPr>
        <w:pStyle w:val="Akapitzlist"/>
        <w:widowControl w:val="0"/>
        <w:numPr>
          <w:ilvl w:val="0"/>
          <w:numId w:val="81"/>
        </w:numPr>
        <w:spacing w:before="120" w:after="120" w:line="240" w:lineRule="auto"/>
        <w:ind w:left="0" w:firstLine="0"/>
        <w:contextualSpacing w:val="0"/>
        <w:jc w:val="both"/>
        <w:outlineLvl w:val="2"/>
        <w:rPr>
          <w:rFonts w:ascii="Cambria" w:hAnsi="Cambria"/>
          <w:b/>
        </w:rPr>
      </w:pPr>
      <w:r w:rsidRPr="0034569C">
        <w:rPr>
          <w:rFonts w:ascii="Cambria" w:hAnsi="Cambria"/>
          <w:b/>
        </w:rPr>
        <w:t>Suma gwarancyjna na jeden i wszyst</w:t>
      </w:r>
      <w:r w:rsidR="00F7531B" w:rsidRPr="0034569C">
        <w:rPr>
          <w:rFonts w:ascii="Cambria" w:hAnsi="Cambria"/>
          <w:b/>
        </w:rPr>
        <w:t>kie wypadki ubezpieczeniowe: 750 000,00 z</w:t>
      </w:r>
      <w:r w:rsidRPr="0034569C">
        <w:rPr>
          <w:rFonts w:ascii="Cambria" w:hAnsi="Cambria"/>
          <w:b/>
        </w:rPr>
        <w:t xml:space="preserve"> w każdym rocznym okresie ubezpieczenia, z uwzględnieniem podlimitów określonych wyżej.</w:t>
      </w:r>
    </w:p>
    <w:p w14:paraId="7E14B8D6" w14:textId="77777777" w:rsidR="00CB7CCB" w:rsidRPr="0034569C" w:rsidRDefault="00CB7CCB" w:rsidP="00CB7CCB">
      <w:pPr>
        <w:pStyle w:val="Akapitzlist"/>
        <w:widowControl w:val="0"/>
        <w:numPr>
          <w:ilvl w:val="0"/>
          <w:numId w:val="81"/>
        </w:numPr>
        <w:tabs>
          <w:tab w:val="left" w:pos="540"/>
        </w:tabs>
        <w:spacing w:before="120" w:after="60" w:line="240" w:lineRule="auto"/>
        <w:ind w:left="539" w:hanging="539"/>
        <w:contextualSpacing w:val="0"/>
        <w:jc w:val="both"/>
        <w:outlineLvl w:val="2"/>
        <w:rPr>
          <w:rFonts w:ascii="Cambria" w:hAnsi="Cambria"/>
          <w:b/>
        </w:rPr>
      </w:pPr>
      <w:r w:rsidRPr="0034569C">
        <w:rPr>
          <w:rFonts w:ascii="Cambria" w:hAnsi="Cambria"/>
          <w:b/>
        </w:rPr>
        <w:t>Warunki szczególne obligatoryjne:</w:t>
      </w:r>
    </w:p>
    <w:p w14:paraId="7C03DA82"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treści definicji podanych w SIWZ</w:t>
      </w:r>
    </w:p>
    <w:p w14:paraId="3AE2954D" w14:textId="7204E998"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w:t>
      </w:r>
      <w:r w:rsidR="00F7531B" w:rsidRPr="0034569C">
        <w:rPr>
          <w:rFonts w:ascii="Cambria" w:hAnsi="Cambria"/>
        </w:rPr>
        <w:t xml:space="preserve"> osobie trzeciej, z podlimitem 2</w:t>
      </w:r>
      <w:r w:rsidRPr="0034569C">
        <w:rPr>
          <w:rFonts w:ascii="Cambria" w:hAnsi="Cambria"/>
        </w:rPr>
        <w:t>00 000,00 zł na jeden i wszystkie wypadki ubezpieczeniowe</w:t>
      </w:r>
    </w:p>
    <w:p w14:paraId="2186905A"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daty stempla bankowego lub pocztowego</w:t>
      </w:r>
    </w:p>
    <w:p w14:paraId="425C9D51"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czasu ochrony</w:t>
      </w:r>
    </w:p>
    <w:p w14:paraId="760C1758"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nieściągania rat niewymagalnych</w:t>
      </w:r>
    </w:p>
    <w:p w14:paraId="48E892E3"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zgłaszania szkód</w:t>
      </w:r>
    </w:p>
    <w:p w14:paraId="1D57FB7D"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włączenia rażącego niedbalstwa</w:t>
      </w:r>
    </w:p>
    <w:p w14:paraId="5357A8E6"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72 godzin</w:t>
      </w:r>
    </w:p>
    <w:p w14:paraId="64F76C20"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automatycznego pokrycia OC</w:t>
      </w:r>
    </w:p>
    <w:p w14:paraId="02FBE909"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wadliwego wykonania prac, czynności lub usług</w:t>
      </w:r>
    </w:p>
    <w:p w14:paraId="1527B6D8"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wynagrodzenia rzeczoznawców i ekspertów</w:t>
      </w:r>
    </w:p>
    <w:p w14:paraId="2F9E3545"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636E5668"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1AF5B26B"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 xml:space="preserve">Płatność składki rocznej w 4 równych ratach kwartalnych </w:t>
      </w:r>
    </w:p>
    <w:p w14:paraId="5ECA7628"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Franszyzy i udziały własne:</w:t>
      </w:r>
    </w:p>
    <w:p w14:paraId="1823BAB8" w14:textId="77777777" w:rsidR="00CB7CCB" w:rsidRPr="0034569C" w:rsidRDefault="00CB7CCB" w:rsidP="00CB7CCB">
      <w:pPr>
        <w:pStyle w:val="Akapitzlist"/>
        <w:widowControl w:val="0"/>
        <w:numPr>
          <w:ilvl w:val="0"/>
          <w:numId w:val="82"/>
        </w:numPr>
        <w:spacing w:after="0" w:line="240" w:lineRule="auto"/>
        <w:ind w:left="851" w:hanging="284"/>
        <w:contextualSpacing w:val="0"/>
        <w:jc w:val="both"/>
        <w:rPr>
          <w:rFonts w:ascii="Cambria" w:hAnsi="Cambria"/>
        </w:rPr>
      </w:pPr>
      <w:r w:rsidRPr="0034569C">
        <w:rPr>
          <w:rFonts w:ascii="Cambria" w:hAnsi="Cambria"/>
        </w:rPr>
        <w:t xml:space="preserve">w szkodach rzeczowych franszyza integralna – 200,00 zł; franszyza redukcyjna, udział własny </w:t>
      </w:r>
      <w:r w:rsidRPr="0034569C">
        <w:rPr>
          <w:rFonts w:ascii="Cambria" w:hAnsi="Cambria"/>
        </w:rPr>
        <w:lastRenderedPageBreak/>
        <w:t>– brak; w szkodach osobowych franszyza integralna, redukcyjna i udział własny – brak</w:t>
      </w:r>
    </w:p>
    <w:p w14:paraId="2DBEE4AF" w14:textId="77777777" w:rsidR="00CB7CCB" w:rsidRPr="0034569C" w:rsidRDefault="00CB7CCB" w:rsidP="00CB7CCB">
      <w:pPr>
        <w:pStyle w:val="Akapitzlist"/>
        <w:widowControl w:val="0"/>
        <w:numPr>
          <w:ilvl w:val="0"/>
          <w:numId w:val="82"/>
        </w:numPr>
        <w:spacing w:after="0" w:line="240" w:lineRule="auto"/>
        <w:ind w:left="851" w:hanging="284"/>
        <w:contextualSpacing w:val="0"/>
        <w:jc w:val="both"/>
        <w:rPr>
          <w:rFonts w:ascii="Cambria" w:hAnsi="Cambria"/>
        </w:rPr>
      </w:pPr>
      <w:r w:rsidRPr="0034569C">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0F57DE20" w14:textId="77777777" w:rsidR="00CB7CCB" w:rsidRPr="0034569C" w:rsidRDefault="00CB7CCB" w:rsidP="00CB7CCB">
      <w:pPr>
        <w:pStyle w:val="Akapitzlist"/>
        <w:widowControl w:val="0"/>
        <w:numPr>
          <w:ilvl w:val="0"/>
          <w:numId w:val="82"/>
        </w:numPr>
        <w:spacing w:after="0" w:line="240" w:lineRule="auto"/>
        <w:ind w:left="851" w:hanging="284"/>
        <w:contextualSpacing w:val="0"/>
        <w:jc w:val="both"/>
        <w:rPr>
          <w:rFonts w:ascii="Cambria" w:hAnsi="Cambria"/>
        </w:rPr>
      </w:pPr>
      <w:r w:rsidRPr="0034569C">
        <w:rPr>
          <w:rFonts w:ascii="Cambria" w:hAnsi="Cambria"/>
        </w:rPr>
        <w:t>w ubezpieczeniu czystych strat finansowych franszyza integralna – 1 000,00 zł, franszyza redukcyjna, udział własny – brak</w:t>
      </w:r>
    </w:p>
    <w:p w14:paraId="38F12F38" w14:textId="77777777" w:rsidR="00CB7CCB" w:rsidRPr="0034569C" w:rsidRDefault="00CB7CCB" w:rsidP="00CB7CCB">
      <w:pPr>
        <w:pStyle w:val="Akapitzlist"/>
        <w:widowControl w:val="0"/>
        <w:numPr>
          <w:ilvl w:val="0"/>
          <w:numId w:val="82"/>
        </w:numPr>
        <w:spacing w:after="0" w:line="240" w:lineRule="auto"/>
        <w:ind w:left="851" w:hanging="284"/>
        <w:contextualSpacing w:val="0"/>
        <w:jc w:val="both"/>
        <w:rPr>
          <w:rFonts w:ascii="Cambria" w:hAnsi="Cambria"/>
        </w:rPr>
      </w:pPr>
      <w:r w:rsidRPr="0034569C">
        <w:rPr>
          <w:rFonts w:ascii="Cambria" w:hAnsi="Cambria"/>
        </w:rPr>
        <w:t>w ubezpieczeniu OC za szkody wyrządzone w środowisku naturalnym franszyza integralna – brak, franszyza redukcyjna – 10% wartości szkody, nie więcej niż 2 000,00 zł, udział własny – brak</w:t>
      </w:r>
    </w:p>
    <w:p w14:paraId="17AD36A9" w14:textId="77777777" w:rsidR="00CB7CCB" w:rsidRPr="0034569C" w:rsidRDefault="00CB7CCB" w:rsidP="00CB7CCB">
      <w:pPr>
        <w:pStyle w:val="Akapitzlist"/>
        <w:widowControl w:val="0"/>
        <w:numPr>
          <w:ilvl w:val="0"/>
          <w:numId w:val="81"/>
        </w:numPr>
        <w:tabs>
          <w:tab w:val="left" w:pos="567"/>
        </w:tabs>
        <w:spacing w:before="120" w:after="60" w:line="240" w:lineRule="auto"/>
        <w:ind w:left="539" w:hanging="539"/>
        <w:contextualSpacing w:val="0"/>
        <w:jc w:val="both"/>
        <w:outlineLvl w:val="2"/>
        <w:rPr>
          <w:rFonts w:ascii="Cambria" w:hAnsi="Cambria"/>
          <w:b/>
        </w:rPr>
      </w:pPr>
      <w:r w:rsidRPr="0034569C">
        <w:rPr>
          <w:rFonts w:ascii="Cambria" w:hAnsi="Cambria"/>
          <w:b/>
        </w:rPr>
        <w:t>Klauzule dodatkowe i inne postanowienia szczególne fakultatywne:</w:t>
      </w:r>
    </w:p>
    <w:p w14:paraId="6B16B786" w14:textId="4C17AE64"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Zwiększenie obligatoryjnego limitu odpowiedzialności w ubezpieczeniu czystych strat finansowych (m.in. w związku z wydaniem lub niewydaniem decyzji administracyjnych lub aktów normatywnych</w:t>
      </w:r>
      <w:r w:rsidR="00F7531B" w:rsidRPr="0034569C">
        <w:rPr>
          <w:rFonts w:ascii="Cambria" w:hAnsi="Cambria"/>
        </w:rPr>
        <w:t>) z 2</w:t>
      </w:r>
      <w:r w:rsidRPr="0034569C">
        <w:rPr>
          <w:rFonts w:ascii="Cambria" w:hAnsi="Cambria"/>
        </w:rPr>
        <w:t>00 000,00 zł do sumy 500 000,00 zł na jeden i wszystkie wypadki ubezpieczeniowe</w:t>
      </w:r>
    </w:p>
    <w:p w14:paraId="618B907B"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Rozszerzenie zakresu ubezpieczenia o szkody osobowe, do których naprawienia ubezpieczony zobowiązany będzie w oparciu o zasadę słuszności</w:t>
      </w:r>
    </w:p>
    <w:p w14:paraId="4232A1D0" w14:textId="21C54203"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 xml:space="preserve">Rozszerzenie zakresu ubezpieczenia o szkody wyrządzone umyślnie, </w:t>
      </w:r>
      <w:r w:rsidR="00F7531B" w:rsidRPr="0034569C">
        <w:rPr>
          <w:rFonts w:ascii="Cambria" w:hAnsi="Cambria"/>
        </w:rPr>
        <w:t>z podlimitem 2</w:t>
      </w:r>
      <w:r w:rsidRPr="0034569C">
        <w:rPr>
          <w:rFonts w:ascii="Cambria" w:hAnsi="Cambria"/>
        </w:rPr>
        <w:t>00 000,00 zł na jeden i wszystkie wypadki ubezpieczeniowe</w:t>
      </w:r>
    </w:p>
    <w:p w14:paraId="2B768E51"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lang w:eastAsia="ar-SA"/>
        </w:rPr>
        <w:t>Przyznanie ubezpieczającemu prawa do uzupełniania sumy gwarancyjnej po wypłacie odszkodowania, według stawki zgodnej ze złożoną ofertą</w:t>
      </w:r>
    </w:p>
    <w:p w14:paraId="7E3E8686"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funduszu prewencyjnego</w:t>
      </w:r>
    </w:p>
    <w:p w14:paraId="3FBBBF5C"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168 godzin</w:t>
      </w:r>
    </w:p>
    <w:p w14:paraId="20A90FDB"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uznania okoliczności</w:t>
      </w:r>
    </w:p>
    <w:p w14:paraId="10D1F976"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Przyjęcie podanej klauzuli zmiany wielkości ryzyka</w:t>
      </w:r>
    </w:p>
    <w:p w14:paraId="625BE07B" w14:textId="77777777" w:rsidR="00CB7CCB" w:rsidRPr="0034569C" w:rsidRDefault="00CB7CCB" w:rsidP="00CB7CCB">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Zniesienie franszyzy integralnej w szkodach rzeczowych</w:t>
      </w:r>
    </w:p>
    <w:p w14:paraId="7A68D90B" w14:textId="6CB53F3F" w:rsidR="00CE49E8" w:rsidRPr="0034569C" w:rsidRDefault="00B63130" w:rsidP="00CE49E8">
      <w:pPr>
        <w:pStyle w:val="Akapitzlist"/>
        <w:widowControl w:val="0"/>
        <w:numPr>
          <w:ilvl w:val="1"/>
          <w:numId w:val="81"/>
        </w:numPr>
        <w:spacing w:after="0" w:line="240" w:lineRule="auto"/>
        <w:ind w:left="567" w:hanging="567"/>
        <w:contextualSpacing w:val="0"/>
        <w:jc w:val="both"/>
        <w:rPr>
          <w:rFonts w:ascii="Cambria" w:hAnsi="Cambria"/>
        </w:rPr>
      </w:pPr>
      <w:r w:rsidRPr="0034569C">
        <w:rPr>
          <w:rFonts w:ascii="Cambria" w:hAnsi="Cambria"/>
        </w:rPr>
        <w:t>Rozszerzenie zakresu ubezpieczenia o szkody wyrządzone w związku z gromadzeniem i przetwarzaniem danych osobowych oraz naruszeniem obowiązujących przepisów o ochronie tych da</w:t>
      </w:r>
      <w:r w:rsidR="00C257E0" w:rsidRPr="0034569C">
        <w:rPr>
          <w:rFonts w:ascii="Cambria" w:hAnsi="Cambria"/>
        </w:rPr>
        <w:t>nych z podlimitem 200 000,00 zł,</w:t>
      </w:r>
      <w:r w:rsidRPr="0034569C">
        <w:rPr>
          <w:rFonts w:ascii="Cambria" w:hAnsi="Cambria"/>
        </w:rPr>
        <w:t xml:space="preserve"> na jeden i wszystkie wypadki ubezpieczeniowe</w:t>
      </w:r>
    </w:p>
    <w:p w14:paraId="4E364D85" w14:textId="77777777" w:rsidR="008866CF" w:rsidRPr="0034569C" w:rsidRDefault="008866CF" w:rsidP="0006570E">
      <w:pPr>
        <w:suppressAutoHyphens/>
        <w:spacing w:after="0" w:line="240" w:lineRule="auto"/>
        <w:rPr>
          <w:rFonts w:ascii="Cambria" w:hAnsi="Cambria"/>
        </w:rPr>
      </w:pPr>
    </w:p>
    <w:p w14:paraId="23CA6A1D" w14:textId="77777777" w:rsidR="00A20D81" w:rsidRPr="0034569C" w:rsidRDefault="00A20D81" w:rsidP="0006570E">
      <w:pPr>
        <w:pStyle w:val="Akapitzlist"/>
        <w:widowControl w:val="0"/>
        <w:tabs>
          <w:tab w:val="left" w:pos="0"/>
          <w:tab w:val="num" w:pos="1800"/>
        </w:tabs>
        <w:spacing w:after="0" w:line="240" w:lineRule="auto"/>
        <w:ind w:left="0"/>
        <w:jc w:val="both"/>
        <w:outlineLvl w:val="1"/>
        <w:rPr>
          <w:rFonts w:ascii="Cambria" w:hAnsi="Cambria"/>
          <w:b/>
          <w:u w:val="single"/>
        </w:rPr>
      </w:pPr>
      <w:r w:rsidRPr="0034569C">
        <w:rPr>
          <w:rFonts w:ascii="Cambria" w:hAnsi="Cambria"/>
          <w:b/>
          <w:u w:val="single"/>
        </w:rPr>
        <w:t>IV. Ubezpieczenie Następstw Nieszczęśliwych wypadków sołtysów.</w:t>
      </w:r>
    </w:p>
    <w:p w14:paraId="2755A40B" w14:textId="09B42142" w:rsidR="00A20D81" w:rsidRPr="0034569C" w:rsidRDefault="00A20D81" w:rsidP="0006570E">
      <w:pPr>
        <w:tabs>
          <w:tab w:val="left" w:pos="0"/>
          <w:tab w:val="left" w:pos="284"/>
          <w:tab w:val="num" w:pos="720"/>
        </w:tabs>
        <w:spacing w:after="0" w:line="240" w:lineRule="auto"/>
        <w:ind w:left="720"/>
        <w:jc w:val="both"/>
        <w:rPr>
          <w:rFonts w:ascii="Cambria" w:hAnsi="Cambria"/>
        </w:rPr>
      </w:pPr>
    </w:p>
    <w:p w14:paraId="1B82F4BE" w14:textId="77777777" w:rsidR="00A20D81" w:rsidRPr="0034569C" w:rsidRDefault="00A20D81"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Przedmiot ubezpieczenia:</w:t>
      </w:r>
      <w:r w:rsidRPr="0034569C">
        <w:rPr>
          <w:rFonts w:ascii="Cambria" w:hAnsi="Cambria"/>
        </w:rPr>
        <w:t xml:space="preserve"> następstwa nieszczęśliwych wypadków polegające na uszkodzeniu ciała lub rozstroju zdrowia, powodujące trwały uszczerbek na zdrowiu lub śmierć Ubezpieczonego</w:t>
      </w:r>
    </w:p>
    <w:p w14:paraId="09F3E016" w14:textId="77777777" w:rsidR="00A20D81" w:rsidRPr="0034569C" w:rsidRDefault="00A20D81"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 xml:space="preserve">Zakres ubezpieczenia: </w:t>
      </w:r>
      <w:r w:rsidRPr="0034569C">
        <w:rPr>
          <w:rFonts w:ascii="Cambria" w:hAnsi="Cambria"/>
        </w:rPr>
        <w:t>ograniczony do wypadków czasie wykonywania zadań i czynności na rzecz Gminy oraz w drodze do i z miejsc wykonywania tych zadań i czynności. Świadczenia podstawowe.</w:t>
      </w:r>
    </w:p>
    <w:p w14:paraId="6BE87545" w14:textId="77777777" w:rsidR="00A20D81" w:rsidRPr="0034569C" w:rsidRDefault="00A20D81"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Suma ubezpieczenia: 5 000 zł./ 1 os.</w:t>
      </w:r>
      <w:r w:rsidRPr="0034569C">
        <w:rPr>
          <w:rFonts w:ascii="Cambria" w:hAnsi="Cambria"/>
        </w:rPr>
        <w:t xml:space="preserve"> w przypadku śmierci i trwałego uszczerbku na zdrowiu</w:t>
      </w:r>
    </w:p>
    <w:p w14:paraId="4FE7CAA2" w14:textId="77777777" w:rsidR="00A20D81" w:rsidRPr="0034569C" w:rsidRDefault="00A20D81"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 xml:space="preserve">Liczba Ubezpieczonych: </w:t>
      </w:r>
      <w:r w:rsidRPr="0034569C">
        <w:rPr>
          <w:rFonts w:ascii="Cambria" w:hAnsi="Cambria"/>
        </w:rPr>
        <w:t>32 osoby</w:t>
      </w:r>
    </w:p>
    <w:p w14:paraId="505732E8" w14:textId="4FCD57F3" w:rsidR="0006570E" w:rsidRPr="0034569C" w:rsidRDefault="0006570E"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Forma ubezpieczenia:</w:t>
      </w:r>
      <w:r w:rsidRPr="0034569C">
        <w:rPr>
          <w:rFonts w:ascii="Cambria" w:hAnsi="Cambria"/>
        </w:rPr>
        <w:t xml:space="preserve"> bezimienna</w:t>
      </w:r>
    </w:p>
    <w:p w14:paraId="0A55785B" w14:textId="77777777" w:rsidR="00A20D81" w:rsidRPr="0034569C" w:rsidRDefault="00A20D81" w:rsidP="00AD3470">
      <w:pPr>
        <w:numPr>
          <w:ilvl w:val="0"/>
          <w:numId w:val="149"/>
        </w:numPr>
        <w:tabs>
          <w:tab w:val="left" w:pos="0"/>
          <w:tab w:val="left" w:pos="284"/>
        </w:tabs>
        <w:spacing w:after="0" w:line="240" w:lineRule="auto"/>
        <w:ind w:left="284" w:hanging="284"/>
        <w:jc w:val="both"/>
        <w:rPr>
          <w:rFonts w:ascii="Cambria" w:hAnsi="Cambria"/>
        </w:rPr>
      </w:pPr>
      <w:r w:rsidRPr="0034569C">
        <w:rPr>
          <w:rFonts w:ascii="Cambria" w:hAnsi="Cambria"/>
          <w:b/>
        </w:rPr>
        <w:t>Warunki szczególne obligatoryjne:</w:t>
      </w:r>
    </w:p>
    <w:p w14:paraId="0BF6E3D3"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daty stempla bankowego lub pocztowego</w:t>
      </w:r>
    </w:p>
    <w:p w14:paraId="198EC1F0"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czasu ochrony</w:t>
      </w:r>
    </w:p>
    <w:p w14:paraId="14B2D514"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nie ściągania rat niewymagalnych</w:t>
      </w:r>
    </w:p>
    <w:p w14:paraId="2BA51F48"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Płatność składki rocznej w 4 równych ratach kwartalnych</w:t>
      </w:r>
    </w:p>
    <w:p w14:paraId="78ADDDC7"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Franszyzy integralna i redukcyjna, udział własny - brak</w:t>
      </w:r>
    </w:p>
    <w:p w14:paraId="41220637" w14:textId="77777777" w:rsidR="00A20D81" w:rsidRPr="0034569C" w:rsidRDefault="00A20D81" w:rsidP="00AD3470">
      <w:pPr>
        <w:numPr>
          <w:ilvl w:val="0"/>
          <w:numId w:val="149"/>
        </w:numPr>
        <w:tabs>
          <w:tab w:val="left" w:pos="0"/>
          <w:tab w:val="left" w:pos="284"/>
          <w:tab w:val="num" w:pos="720"/>
        </w:tabs>
        <w:spacing w:after="0" w:line="240" w:lineRule="auto"/>
        <w:ind w:left="720" w:hanging="720"/>
        <w:jc w:val="both"/>
        <w:rPr>
          <w:rFonts w:ascii="Cambria" w:hAnsi="Cambria"/>
          <w:b/>
          <w:bCs/>
        </w:rPr>
      </w:pPr>
      <w:r w:rsidRPr="0034569C">
        <w:rPr>
          <w:rFonts w:ascii="Cambria" w:hAnsi="Cambria"/>
          <w:b/>
          <w:bCs/>
        </w:rPr>
        <w:t>Klauzule dodatkowe i inne postanowienia szczególne fakultatywne:</w:t>
      </w:r>
    </w:p>
    <w:p w14:paraId="51554D9C" w14:textId="77777777" w:rsidR="00A20D81" w:rsidRPr="0034569C" w:rsidRDefault="00A20D81"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funduszu prewencyjnego</w:t>
      </w:r>
    </w:p>
    <w:p w14:paraId="2BF945D8" w14:textId="77777777"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 xml:space="preserve">Przyjęcie klauzuli uznania okoliczności </w:t>
      </w:r>
    </w:p>
    <w:p w14:paraId="14F929D7" w14:textId="77777777"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zmiany wielkości ryzyka</w:t>
      </w:r>
    </w:p>
    <w:p w14:paraId="5D3DFD50" w14:textId="35C6E3B0"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wypłaty bezspornej części odszkodowania</w:t>
      </w:r>
    </w:p>
    <w:p w14:paraId="508F4D83" w14:textId="77777777" w:rsidR="00A20D81" w:rsidRPr="0034569C" w:rsidRDefault="00A20D81" w:rsidP="0006570E">
      <w:pPr>
        <w:pStyle w:val="Akapitzlist"/>
        <w:widowControl w:val="0"/>
        <w:tabs>
          <w:tab w:val="left" w:pos="0"/>
          <w:tab w:val="num" w:pos="1800"/>
        </w:tabs>
        <w:spacing w:after="0" w:line="240" w:lineRule="auto"/>
        <w:ind w:left="0"/>
        <w:jc w:val="both"/>
        <w:outlineLvl w:val="1"/>
        <w:rPr>
          <w:rFonts w:ascii="Cambria" w:hAnsi="Cambria"/>
          <w:b/>
          <w:u w:val="single"/>
        </w:rPr>
      </w:pPr>
    </w:p>
    <w:p w14:paraId="467A3DCA" w14:textId="708B1A35" w:rsidR="00A20D81" w:rsidRPr="0034569C" w:rsidRDefault="00A20D81" w:rsidP="0006570E">
      <w:pPr>
        <w:pStyle w:val="Akapitzlist"/>
        <w:widowControl w:val="0"/>
        <w:tabs>
          <w:tab w:val="left" w:pos="0"/>
          <w:tab w:val="num" w:pos="1800"/>
        </w:tabs>
        <w:spacing w:after="0" w:line="240" w:lineRule="auto"/>
        <w:ind w:left="0"/>
        <w:jc w:val="both"/>
        <w:outlineLvl w:val="1"/>
        <w:rPr>
          <w:rFonts w:ascii="Cambria" w:hAnsi="Cambria"/>
          <w:b/>
          <w:u w:val="single"/>
        </w:rPr>
      </w:pPr>
      <w:r w:rsidRPr="0034569C">
        <w:rPr>
          <w:rFonts w:ascii="Cambria" w:hAnsi="Cambria"/>
          <w:b/>
          <w:u w:val="single"/>
        </w:rPr>
        <w:t>V. Ubezpieczenie Następstw Nieszczęśliwych wypadków osób w Warsztacie Terapii Zajęciowej</w:t>
      </w:r>
      <w:r w:rsidR="0006570E" w:rsidRPr="0034569C">
        <w:rPr>
          <w:rFonts w:ascii="Cambria" w:hAnsi="Cambria"/>
          <w:b/>
          <w:u w:val="single"/>
        </w:rPr>
        <w:t>.</w:t>
      </w:r>
    </w:p>
    <w:p w14:paraId="5AA14B84" w14:textId="77777777" w:rsidR="00A20D81" w:rsidRPr="0034569C" w:rsidRDefault="00A20D81" w:rsidP="00AD3470">
      <w:pPr>
        <w:numPr>
          <w:ilvl w:val="0"/>
          <w:numId w:val="152"/>
        </w:numPr>
        <w:spacing w:after="0" w:line="240" w:lineRule="auto"/>
        <w:jc w:val="both"/>
        <w:rPr>
          <w:rFonts w:ascii="Cambria" w:hAnsi="Cambria"/>
          <w:lang w:eastAsia="pl-PL"/>
        </w:rPr>
      </w:pPr>
      <w:r w:rsidRPr="0034569C">
        <w:rPr>
          <w:rFonts w:ascii="Cambria" w:hAnsi="Cambria"/>
          <w:b/>
          <w:lang w:eastAsia="pl-PL"/>
        </w:rPr>
        <w:t>Przedmiot ubezpieczenia:</w:t>
      </w:r>
      <w:r w:rsidRPr="0034569C">
        <w:rPr>
          <w:rFonts w:ascii="Cambria" w:hAnsi="Cambria"/>
          <w:lang w:eastAsia="pl-PL"/>
        </w:rPr>
        <w:t xml:space="preserve"> następstwa nieszczęśliwych wypadków polegające na uszkodzeniu ciała lub rozstroju zdrowia, powodujące trwały uszczerbek na zdrowiu lub śmierć Ubezpieczonego</w:t>
      </w:r>
    </w:p>
    <w:p w14:paraId="78DAFEAF" w14:textId="77777777" w:rsidR="00A20D81" w:rsidRPr="0034569C" w:rsidRDefault="00A20D81" w:rsidP="00AD3470">
      <w:pPr>
        <w:numPr>
          <w:ilvl w:val="0"/>
          <w:numId w:val="152"/>
        </w:numPr>
        <w:spacing w:after="0" w:line="240" w:lineRule="auto"/>
        <w:jc w:val="both"/>
        <w:rPr>
          <w:rFonts w:ascii="Cambria" w:hAnsi="Cambria"/>
          <w:lang w:eastAsia="pl-PL"/>
        </w:rPr>
      </w:pPr>
      <w:r w:rsidRPr="0034569C">
        <w:rPr>
          <w:rFonts w:ascii="Cambria" w:hAnsi="Cambria"/>
          <w:b/>
          <w:lang w:eastAsia="pl-PL"/>
        </w:rPr>
        <w:t xml:space="preserve">Zakres ubezpieczenia: </w:t>
      </w:r>
    </w:p>
    <w:p w14:paraId="046989D2" w14:textId="77777777" w:rsidR="00A20D81" w:rsidRPr="0034569C" w:rsidRDefault="00A20D81" w:rsidP="0006570E">
      <w:pPr>
        <w:spacing w:after="0" w:line="240" w:lineRule="auto"/>
        <w:jc w:val="both"/>
        <w:rPr>
          <w:rFonts w:ascii="Cambria" w:hAnsi="Cambria"/>
          <w:lang w:eastAsia="pl-PL"/>
        </w:rPr>
      </w:pPr>
      <w:r w:rsidRPr="0034569C">
        <w:rPr>
          <w:rFonts w:ascii="Cambria" w:hAnsi="Cambria"/>
          <w:lang w:eastAsia="pl-PL"/>
        </w:rPr>
        <w:lastRenderedPageBreak/>
        <w:t>zakres ubezpieczenia ograniczony do wypadków w czasie zajęć w WTZ, w drodze na i z zajęć, w czasie udziału w zawodach sportowych, wyjazdach rekreacyjnych, wycieczkach, plenerach, wystawach, zabawach integracyjnych na terenie całego kraju</w:t>
      </w:r>
    </w:p>
    <w:p w14:paraId="5FD8F5B5" w14:textId="77777777" w:rsidR="00A20D81" w:rsidRPr="0034569C" w:rsidRDefault="00A20D81" w:rsidP="0006570E">
      <w:pPr>
        <w:spacing w:after="0" w:line="240" w:lineRule="auto"/>
        <w:jc w:val="both"/>
        <w:rPr>
          <w:rFonts w:ascii="Cambria" w:hAnsi="Cambria"/>
          <w:lang w:eastAsia="pl-PL"/>
        </w:rPr>
      </w:pPr>
      <w:r w:rsidRPr="0034569C">
        <w:rPr>
          <w:rFonts w:ascii="Cambria" w:hAnsi="Cambria"/>
          <w:lang w:eastAsia="pl-PL"/>
        </w:rPr>
        <w:t>- świadczenie w przypadku śmierci w wyniku NNW – 100% sumy ubezpieczenia</w:t>
      </w:r>
    </w:p>
    <w:p w14:paraId="21571857" w14:textId="77777777" w:rsidR="00A20D81" w:rsidRPr="0034569C" w:rsidRDefault="00A20D81" w:rsidP="0006570E">
      <w:pPr>
        <w:spacing w:after="0" w:line="240" w:lineRule="auto"/>
        <w:jc w:val="both"/>
        <w:rPr>
          <w:rFonts w:ascii="Cambria" w:hAnsi="Cambria"/>
          <w:lang w:eastAsia="pl-PL"/>
        </w:rPr>
      </w:pPr>
      <w:r w:rsidRPr="0034569C">
        <w:rPr>
          <w:rFonts w:ascii="Cambria" w:hAnsi="Cambria"/>
          <w:lang w:eastAsia="pl-PL"/>
        </w:rPr>
        <w:t>- świadczenie w przypadku trwałego inwalidztwa – 100 % sumy ubezpieczenia</w:t>
      </w:r>
    </w:p>
    <w:p w14:paraId="7D980A48" w14:textId="20F92798" w:rsidR="00A20D81" w:rsidRPr="0034569C" w:rsidRDefault="00A20D81" w:rsidP="0006570E">
      <w:pPr>
        <w:spacing w:after="0" w:line="240" w:lineRule="auto"/>
        <w:jc w:val="both"/>
        <w:rPr>
          <w:rFonts w:ascii="Cambria" w:hAnsi="Cambria"/>
          <w:lang w:eastAsia="pl-PL"/>
        </w:rPr>
      </w:pPr>
      <w:r w:rsidRPr="0034569C">
        <w:rPr>
          <w:rFonts w:ascii="Cambria" w:hAnsi="Cambria"/>
          <w:lang w:eastAsia="pl-PL"/>
        </w:rPr>
        <w:t>- świadczenie w przypadku częściowego inwalidztwa – 1 % sumy ubezpieczenia za 1 % orzeczonego</w:t>
      </w:r>
      <w:r w:rsidR="00776C80" w:rsidRPr="0034569C">
        <w:rPr>
          <w:rFonts w:ascii="Cambria" w:hAnsi="Cambria"/>
          <w:lang w:eastAsia="pl-PL"/>
        </w:rPr>
        <w:t xml:space="preserve"> trwałego uszczerbku na zdrowiu</w:t>
      </w:r>
    </w:p>
    <w:p w14:paraId="4CCF5594" w14:textId="77777777" w:rsidR="00A20D81" w:rsidRPr="0034569C" w:rsidRDefault="00A20D81" w:rsidP="00AD3470">
      <w:pPr>
        <w:numPr>
          <w:ilvl w:val="0"/>
          <w:numId w:val="152"/>
        </w:numPr>
        <w:spacing w:after="0" w:line="240" w:lineRule="auto"/>
        <w:jc w:val="both"/>
        <w:rPr>
          <w:rFonts w:ascii="Cambria" w:hAnsi="Cambria"/>
          <w:lang w:eastAsia="pl-PL"/>
        </w:rPr>
      </w:pPr>
      <w:r w:rsidRPr="0034569C">
        <w:rPr>
          <w:rFonts w:ascii="Cambria" w:hAnsi="Cambria"/>
          <w:b/>
          <w:lang w:eastAsia="pl-PL"/>
        </w:rPr>
        <w:t>Suma ubezpieczenia: 4 000 zł./ 1 os.</w:t>
      </w:r>
      <w:r w:rsidRPr="0034569C">
        <w:rPr>
          <w:rFonts w:ascii="Cambria" w:hAnsi="Cambria"/>
          <w:lang w:eastAsia="pl-PL"/>
        </w:rPr>
        <w:t xml:space="preserve"> w przypadku śmierci i trwałego uszczerbku na zdrowiu</w:t>
      </w:r>
    </w:p>
    <w:p w14:paraId="4912FE7C" w14:textId="77777777" w:rsidR="00A20D81" w:rsidRPr="0034569C" w:rsidRDefault="00A20D81" w:rsidP="00AD3470">
      <w:pPr>
        <w:numPr>
          <w:ilvl w:val="0"/>
          <w:numId w:val="152"/>
        </w:numPr>
        <w:spacing w:after="0" w:line="240" w:lineRule="auto"/>
        <w:jc w:val="both"/>
        <w:rPr>
          <w:rFonts w:ascii="Cambria" w:hAnsi="Cambria"/>
          <w:lang w:eastAsia="pl-PL"/>
        </w:rPr>
      </w:pPr>
      <w:r w:rsidRPr="0034569C">
        <w:rPr>
          <w:rFonts w:ascii="Cambria" w:hAnsi="Cambria"/>
          <w:b/>
          <w:lang w:eastAsia="pl-PL"/>
        </w:rPr>
        <w:t>Liczba Ubezpieczonych: 40 osób</w:t>
      </w:r>
    </w:p>
    <w:p w14:paraId="13B3E650" w14:textId="77974727" w:rsidR="0006570E" w:rsidRPr="0034569C" w:rsidRDefault="0006570E" w:rsidP="00AD3470">
      <w:pPr>
        <w:numPr>
          <w:ilvl w:val="0"/>
          <w:numId w:val="152"/>
        </w:numPr>
        <w:spacing w:after="0" w:line="240" w:lineRule="auto"/>
        <w:jc w:val="both"/>
        <w:rPr>
          <w:rFonts w:ascii="Cambria" w:hAnsi="Cambria"/>
          <w:lang w:eastAsia="pl-PL"/>
        </w:rPr>
      </w:pPr>
      <w:r w:rsidRPr="0034569C">
        <w:rPr>
          <w:rFonts w:ascii="Cambria" w:hAnsi="Cambria"/>
          <w:b/>
          <w:lang w:eastAsia="pl-PL"/>
        </w:rPr>
        <w:t xml:space="preserve">Forma ubezpieczenia: </w:t>
      </w:r>
      <w:r w:rsidRPr="0034569C">
        <w:rPr>
          <w:rFonts w:ascii="Cambria" w:hAnsi="Cambria"/>
          <w:lang w:eastAsia="pl-PL"/>
        </w:rPr>
        <w:t>bezimienna</w:t>
      </w:r>
    </w:p>
    <w:p w14:paraId="78B9AE37" w14:textId="77777777" w:rsidR="00A20D81" w:rsidRPr="0034569C" w:rsidRDefault="00A20D81" w:rsidP="00AD3470">
      <w:pPr>
        <w:numPr>
          <w:ilvl w:val="0"/>
          <w:numId w:val="152"/>
        </w:numPr>
        <w:tabs>
          <w:tab w:val="left" w:pos="284"/>
        </w:tabs>
        <w:spacing w:after="0" w:line="240" w:lineRule="auto"/>
        <w:jc w:val="both"/>
        <w:rPr>
          <w:rFonts w:ascii="Cambria" w:hAnsi="Cambria"/>
        </w:rPr>
      </w:pPr>
      <w:r w:rsidRPr="0034569C">
        <w:rPr>
          <w:rFonts w:ascii="Cambria" w:hAnsi="Cambria"/>
          <w:b/>
        </w:rPr>
        <w:t>Warunki szczególne obligatoryjne:</w:t>
      </w:r>
    </w:p>
    <w:p w14:paraId="065D65A7"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daty stempla bankowego lub pocztowego</w:t>
      </w:r>
    </w:p>
    <w:p w14:paraId="481159E9"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czasu ochrony</w:t>
      </w:r>
    </w:p>
    <w:p w14:paraId="5CB319DB"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Przyjęcie podanej klauzuli nie ściągania rat niewymagalnych</w:t>
      </w:r>
    </w:p>
    <w:p w14:paraId="5DF3DB12"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Płatność składki rocznej w 4 równych ratach kwartalnych</w:t>
      </w:r>
    </w:p>
    <w:p w14:paraId="6F282CAF" w14:textId="77777777" w:rsidR="00A20D81" w:rsidRPr="0034569C" w:rsidRDefault="00A20D81" w:rsidP="00AD3470">
      <w:pPr>
        <w:numPr>
          <w:ilvl w:val="0"/>
          <w:numId w:val="150"/>
        </w:numPr>
        <w:spacing w:after="0" w:line="240" w:lineRule="auto"/>
        <w:ind w:left="567" w:hanging="283"/>
        <w:rPr>
          <w:rFonts w:ascii="Cambria" w:hAnsi="Cambria"/>
        </w:rPr>
      </w:pPr>
      <w:r w:rsidRPr="0034569C">
        <w:rPr>
          <w:rFonts w:ascii="Cambria" w:hAnsi="Cambria"/>
        </w:rPr>
        <w:t>Franszyzy integralna i redukcyjna, udział własny - brak</w:t>
      </w:r>
    </w:p>
    <w:p w14:paraId="73472C08" w14:textId="77777777" w:rsidR="00A20D81" w:rsidRPr="0034569C" w:rsidRDefault="00A20D81" w:rsidP="00AD3470">
      <w:pPr>
        <w:numPr>
          <w:ilvl w:val="0"/>
          <w:numId w:val="152"/>
        </w:numPr>
        <w:tabs>
          <w:tab w:val="left" w:pos="284"/>
        </w:tabs>
        <w:spacing w:after="0" w:line="240" w:lineRule="auto"/>
        <w:ind w:left="720" w:hanging="720"/>
        <w:jc w:val="both"/>
        <w:rPr>
          <w:rFonts w:ascii="Cambria" w:hAnsi="Cambria"/>
          <w:b/>
          <w:bCs/>
        </w:rPr>
      </w:pPr>
      <w:r w:rsidRPr="0034569C">
        <w:rPr>
          <w:rFonts w:ascii="Cambria" w:hAnsi="Cambria"/>
          <w:b/>
          <w:bCs/>
        </w:rPr>
        <w:t>Klauzule dodatkowe i inne postanowienia szczególne fakultatywne:</w:t>
      </w:r>
    </w:p>
    <w:p w14:paraId="0C7135DB" w14:textId="77777777" w:rsidR="00A20D81" w:rsidRPr="0034569C" w:rsidRDefault="00A20D81"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funduszu prewencyjnego</w:t>
      </w:r>
    </w:p>
    <w:p w14:paraId="735BF7A3" w14:textId="77777777"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 xml:space="preserve">Przyjęcie klauzuli uznania okoliczności </w:t>
      </w:r>
    </w:p>
    <w:p w14:paraId="2A3824BF" w14:textId="77777777"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zmiany wielkości ryzyka</w:t>
      </w:r>
    </w:p>
    <w:p w14:paraId="631557CF" w14:textId="46E68908" w:rsidR="00776C80" w:rsidRPr="0034569C" w:rsidRDefault="00776C80" w:rsidP="00AD3470">
      <w:pPr>
        <w:numPr>
          <w:ilvl w:val="0"/>
          <w:numId w:val="151"/>
        </w:numPr>
        <w:suppressAutoHyphens/>
        <w:spacing w:after="0" w:line="240" w:lineRule="auto"/>
        <w:ind w:left="567" w:hanging="283"/>
        <w:rPr>
          <w:rFonts w:ascii="Cambria" w:hAnsi="Cambria"/>
        </w:rPr>
      </w:pPr>
      <w:r w:rsidRPr="0034569C">
        <w:rPr>
          <w:rFonts w:ascii="Cambria" w:hAnsi="Cambria"/>
        </w:rPr>
        <w:t>Przyjęcie podanej klauzuli wypłaty bezspornej części odszkodowania</w:t>
      </w:r>
    </w:p>
    <w:p w14:paraId="0810CD26" w14:textId="7BC2185E" w:rsidR="00A20D81" w:rsidRPr="0034569C" w:rsidRDefault="00A20D81" w:rsidP="00776C80">
      <w:pPr>
        <w:widowControl w:val="0"/>
        <w:tabs>
          <w:tab w:val="left" w:pos="0"/>
        </w:tabs>
        <w:suppressAutoHyphens/>
        <w:spacing w:after="0" w:line="240" w:lineRule="auto"/>
        <w:contextualSpacing/>
        <w:jc w:val="both"/>
        <w:outlineLvl w:val="1"/>
        <w:rPr>
          <w:rFonts w:ascii="Cambria" w:eastAsia="Calibri" w:hAnsi="Cambria"/>
          <w:b/>
          <w:highlight w:val="yellow"/>
          <w:u w:val="single"/>
        </w:rPr>
      </w:pPr>
    </w:p>
    <w:p w14:paraId="58B7C5EA" w14:textId="5DB0526E" w:rsidR="00A20D81" w:rsidRPr="0034569C" w:rsidRDefault="00A20D81" w:rsidP="0006570E">
      <w:pPr>
        <w:spacing w:after="0" w:line="240" w:lineRule="auto"/>
        <w:rPr>
          <w:rFonts w:ascii="Cambria" w:hAnsi="Cambria"/>
          <w:b/>
          <w:highlight w:val="yellow"/>
        </w:rPr>
      </w:pPr>
    </w:p>
    <w:p w14:paraId="77318C5E" w14:textId="24882191" w:rsidR="00A20D81" w:rsidRPr="0034569C" w:rsidRDefault="00A20D81" w:rsidP="00776C80">
      <w:pPr>
        <w:spacing w:after="0" w:line="240" w:lineRule="auto"/>
        <w:rPr>
          <w:rFonts w:ascii="Cambria" w:hAnsi="Cambria"/>
          <w:b/>
          <w:highlight w:val="yellow"/>
        </w:rPr>
      </w:pPr>
    </w:p>
    <w:p w14:paraId="42E2E098" w14:textId="77777777" w:rsidR="00A20D81" w:rsidRPr="0034569C" w:rsidRDefault="00A20D81" w:rsidP="00A20D81">
      <w:pPr>
        <w:widowControl w:val="0"/>
        <w:spacing w:after="0" w:line="240" w:lineRule="auto"/>
        <w:jc w:val="both"/>
        <w:rPr>
          <w:rFonts w:ascii="Cambria" w:hAnsi="Cambria"/>
        </w:rPr>
      </w:pPr>
    </w:p>
    <w:p w14:paraId="4E230FA1" w14:textId="77777777" w:rsidR="00CB7CCB" w:rsidRPr="0034569C" w:rsidRDefault="00CB7CCB" w:rsidP="00CB7CCB">
      <w:pPr>
        <w:widowControl w:val="0"/>
        <w:spacing w:after="0" w:line="240" w:lineRule="auto"/>
        <w:jc w:val="both"/>
        <w:rPr>
          <w:rFonts w:ascii="Cambria" w:hAnsi="Cambria"/>
          <w:highlight w:val="yellow"/>
        </w:rPr>
      </w:pPr>
    </w:p>
    <w:p w14:paraId="17F9054D" w14:textId="77777777" w:rsidR="00A20D81" w:rsidRPr="0034569C" w:rsidRDefault="00A20D81" w:rsidP="00CB7CCB">
      <w:pPr>
        <w:widowControl w:val="0"/>
        <w:spacing w:after="0" w:line="240" w:lineRule="auto"/>
        <w:jc w:val="both"/>
        <w:rPr>
          <w:rFonts w:ascii="Cambria" w:hAnsi="Cambria"/>
          <w:highlight w:val="yellow"/>
        </w:rPr>
      </w:pPr>
    </w:p>
    <w:p w14:paraId="735B15FF" w14:textId="77777777" w:rsidR="00A20D81" w:rsidRPr="0034569C" w:rsidRDefault="00A20D81" w:rsidP="00CB7CCB">
      <w:pPr>
        <w:widowControl w:val="0"/>
        <w:spacing w:after="0" w:line="240" w:lineRule="auto"/>
        <w:jc w:val="both"/>
        <w:rPr>
          <w:rFonts w:ascii="Cambria" w:hAnsi="Cambria"/>
          <w:highlight w:val="yellow"/>
        </w:rPr>
        <w:sectPr w:rsidR="00A20D81" w:rsidRPr="0034569C" w:rsidSect="00840BF8">
          <w:pgSz w:w="11906" w:h="16838"/>
          <w:pgMar w:top="993" w:right="1134" w:bottom="851" w:left="1134" w:header="454" w:footer="454" w:gutter="0"/>
          <w:cols w:space="708"/>
          <w:docGrid w:linePitch="360"/>
        </w:sectPr>
      </w:pPr>
    </w:p>
    <w:p w14:paraId="321B6922" w14:textId="77777777" w:rsidR="00CB7CCB" w:rsidRPr="0034569C" w:rsidRDefault="00CB7CCB" w:rsidP="00CB7CCB">
      <w:pPr>
        <w:pStyle w:val="Akapitzlist"/>
        <w:widowControl w:val="0"/>
        <w:suppressAutoHyphens/>
        <w:spacing w:after="120" w:line="240" w:lineRule="auto"/>
        <w:ind w:left="360"/>
        <w:contextualSpacing w:val="0"/>
        <w:jc w:val="both"/>
        <w:outlineLvl w:val="1"/>
        <w:rPr>
          <w:rFonts w:ascii="Cambria" w:hAnsi="Cambria"/>
          <w:b/>
          <w:u w:val="single"/>
        </w:rPr>
      </w:pPr>
      <w:r w:rsidRPr="0034569C">
        <w:rPr>
          <w:rFonts w:ascii="Cambria" w:hAnsi="Cambria"/>
          <w:b/>
          <w:u w:val="single"/>
        </w:rPr>
        <w:lastRenderedPageBreak/>
        <w:t>Obligatoryjne zasady likwidacji szkód w odniesieniu do wszystkich ubezpieczeń zawartych w I części zamówienia.</w:t>
      </w:r>
    </w:p>
    <w:p w14:paraId="609D086E"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14:paraId="03593DF4"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11AA72E4"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Korespondencja, o której mowa w pkt 1, może być prowadzona pisemnie, faksem lub drogą elektroniczną.</w:t>
      </w:r>
    </w:p>
    <w:p w14:paraId="53063F9D" w14:textId="77777777" w:rsidR="00CB7CCB" w:rsidRPr="0034569C" w:rsidRDefault="00CB7CCB" w:rsidP="00443F2D">
      <w:pPr>
        <w:pStyle w:val="Akapitzlist"/>
        <w:widowControl w:val="0"/>
        <w:numPr>
          <w:ilvl w:val="0"/>
          <w:numId w:val="120"/>
        </w:numPr>
        <w:spacing w:after="0" w:line="240" w:lineRule="auto"/>
        <w:ind w:left="567" w:hanging="567"/>
        <w:contextualSpacing w:val="0"/>
        <w:jc w:val="both"/>
        <w:rPr>
          <w:rFonts w:ascii="Cambria" w:hAnsi="Cambria"/>
        </w:rPr>
      </w:pPr>
      <w:r w:rsidRPr="0034569C">
        <w:rPr>
          <w:rFonts w:ascii="Cambria" w:hAnsi="Cambria"/>
        </w:rPr>
        <w:t>Korespondencja, o której mowa w pkt 1, w szczególności obejmuje:</w:t>
      </w:r>
    </w:p>
    <w:p w14:paraId="31C33903" w14:textId="77777777" w:rsidR="00CB7CCB" w:rsidRPr="0034569C" w:rsidRDefault="00CB7CCB" w:rsidP="00443F2D">
      <w:pPr>
        <w:pStyle w:val="Akapitzlist"/>
        <w:widowControl w:val="0"/>
        <w:numPr>
          <w:ilvl w:val="0"/>
          <w:numId w:val="121"/>
        </w:numPr>
        <w:spacing w:after="0" w:line="240" w:lineRule="auto"/>
        <w:ind w:left="924" w:hanging="357"/>
        <w:jc w:val="both"/>
        <w:rPr>
          <w:rFonts w:ascii="Cambria" w:hAnsi="Cambria"/>
        </w:rPr>
      </w:pPr>
      <w:r w:rsidRPr="0034569C">
        <w:rPr>
          <w:rFonts w:ascii="Cambria" w:hAnsi="Cambria"/>
        </w:rPr>
        <w:t>przekazywanie informacji o przyjęciu i zarejestrowaniu szkody – nie później niż w ciągu 3 dni roboczych od daty zgłoszenia szkody,</w:t>
      </w:r>
    </w:p>
    <w:p w14:paraId="296EECCD" w14:textId="77777777" w:rsidR="00CB7CCB" w:rsidRPr="0034569C" w:rsidRDefault="00CB7CCB" w:rsidP="00443F2D">
      <w:pPr>
        <w:pStyle w:val="Akapitzlist"/>
        <w:widowControl w:val="0"/>
        <w:numPr>
          <w:ilvl w:val="0"/>
          <w:numId w:val="121"/>
        </w:numPr>
        <w:spacing w:after="0" w:line="240" w:lineRule="auto"/>
        <w:ind w:left="924" w:hanging="357"/>
        <w:jc w:val="both"/>
        <w:rPr>
          <w:rFonts w:ascii="Cambria" w:hAnsi="Cambria"/>
        </w:rPr>
      </w:pPr>
      <w:r w:rsidRPr="0034569C">
        <w:rPr>
          <w:rFonts w:ascii="Cambria" w:hAnsi="Cambria"/>
        </w:rPr>
        <w:t>niezwłoczne (nie później niż w ciągu 7 dni od daty zgłoszenia szkody) określanie dokumentów i/lub informacji niezbędnych do ustalenia odpowiedzialności Wykonawcy i wartości szkody oraz wysokości odszkodowania,</w:t>
      </w:r>
    </w:p>
    <w:p w14:paraId="1F7F3D9B" w14:textId="77777777" w:rsidR="00CB7CCB" w:rsidRPr="0034569C" w:rsidRDefault="00CB7CCB" w:rsidP="00443F2D">
      <w:pPr>
        <w:pStyle w:val="Akapitzlist"/>
        <w:widowControl w:val="0"/>
        <w:numPr>
          <w:ilvl w:val="0"/>
          <w:numId w:val="121"/>
        </w:numPr>
        <w:spacing w:after="0" w:line="240" w:lineRule="auto"/>
        <w:ind w:left="924" w:hanging="357"/>
        <w:jc w:val="both"/>
        <w:rPr>
          <w:rFonts w:ascii="Cambria" w:hAnsi="Cambria"/>
        </w:rPr>
      </w:pPr>
      <w:r w:rsidRPr="0034569C">
        <w:rPr>
          <w:rFonts w:ascii="Cambria" w:hAnsi="Cambria"/>
        </w:rPr>
        <w:t>zawiadomienia o niemożliwości zakończenia postępowania likwidacyjnego w ciągu 30 dni od zgłoszenia szkody, wraz z podaniem uzasadnienia,</w:t>
      </w:r>
    </w:p>
    <w:p w14:paraId="6F6B2192" w14:textId="77777777" w:rsidR="00CB7CCB" w:rsidRPr="0034569C" w:rsidRDefault="00CB7CCB" w:rsidP="00443F2D">
      <w:pPr>
        <w:pStyle w:val="Akapitzlist"/>
        <w:widowControl w:val="0"/>
        <w:numPr>
          <w:ilvl w:val="0"/>
          <w:numId w:val="121"/>
        </w:numPr>
        <w:spacing w:after="0" w:line="240" w:lineRule="auto"/>
        <w:ind w:left="924" w:hanging="357"/>
        <w:jc w:val="both"/>
        <w:rPr>
          <w:rFonts w:ascii="Cambria" w:hAnsi="Cambria"/>
        </w:rPr>
      </w:pPr>
      <w:r w:rsidRPr="0034569C">
        <w:rPr>
          <w:rFonts w:ascii="Cambria" w:hAnsi="Cambria"/>
        </w:rPr>
        <w:t>określanie przypuszczalnego terminu zajęcia ostatecznego stanowiska w sprawie decyzji kończącej postępowanie likwidacyjne,</w:t>
      </w:r>
    </w:p>
    <w:p w14:paraId="7BF3DC11" w14:textId="77777777" w:rsidR="00CB7CCB" w:rsidRPr="0034569C" w:rsidRDefault="00CB7CCB" w:rsidP="00443F2D">
      <w:pPr>
        <w:pStyle w:val="Akapitzlist"/>
        <w:widowControl w:val="0"/>
        <w:numPr>
          <w:ilvl w:val="0"/>
          <w:numId w:val="121"/>
        </w:numPr>
        <w:spacing w:after="0" w:line="240" w:lineRule="auto"/>
        <w:ind w:left="924" w:hanging="357"/>
        <w:jc w:val="both"/>
        <w:rPr>
          <w:rFonts w:ascii="Cambria" w:hAnsi="Cambria"/>
        </w:rPr>
      </w:pPr>
      <w:r w:rsidRPr="0034569C">
        <w:rPr>
          <w:rFonts w:ascii="Cambria" w:hAnsi="Cambria"/>
        </w:rPr>
        <w:t>pisemne informowanie Zamawiającego oraz brokera o każdej decyzji odszkodowawczej.</w:t>
      </w:r>
    </w:p>
    <w:p w14:paraId="554E6618"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3BAF928B" w14:textId="77777777" w:rsidR="00CB7CCB" w:rsidRPr="0034569C" w:rsidRDefault="00CB7CCB" w:rsidP="00443F2D">
      <w:pPr>
        <w:pStyle w:val="Akapitzlist"/>
        <w:widowControl w:val="0"/>
        <w:numPr>
          <w:ilvl w:val="0"/>
          <w:numId w:val="122"/>
        </w:numPr>
        <w:spacing w:after="0" w:line="240" w:lineRule="auto"/>
        <w:ind w:left="924" w:hanging="357"/>
        <w:jc w:val="both"/>
        <w:rPr>
          <w:rFonts w:ascii="Cambria" w:hAnsi="Cambria"/>
        </w:rPr>
      </w:pPr>
      <w:r w:rsidRPr="0034569C">
        <w:rPr>
          <w:rFonts w:ascii="Cambria" w:hAnsi="Cambria"/>
        </w:rPr>
        <w:t>dokumentu potwierdzającego tytuł prawny (np. kopia faktury zakupu lub kopia wyciągu z ewidencji środków trwałych),</w:t>
      </w:r>
    </w:p>
    <w:p w14:paraId="5995A095" w14:textId="77777777" w:rsidR="00CB7CCB" w:rsidRPr="0034569C" w:rsidRDefault="00CB7CCB" w:rsidP="00443F2D">
      <w:pPr>
        <w:pStyle w:val="Akapitzlist"/>
        <w:widowControl w:val="0"/>
        <w:numPr>
          <w:ilvl w:val="0"/>
          <w:numId w:val="122"/>
        </w:numPr>
        <w:spacing w:after="0" w:line="240" w:lineRule="auto"/>
        <w:ind w:left="924" w:hanging="357"/>
        <w:jc w:val="both"/>
        <w:rPr>
          <w:rFonts w:ascii="Cambria" w:hAnsi="Cambria"/>
        </w:rPr>
      </w:pPr>
      <w:r w:rsidRPr="0034569C">
        <w:rPr>
          <w:rFonts w:ascii="Cambria" w:hAnsi="Cambria"/>
        </w:rPr>
        <w:t>protokołu sporządzonego na okoliczność szkody,</w:t>
      </w:r>
    </w:p>
    <w:p w14:paraId="5C3E55E9" w14:textId="77777777" w:rsidR="00CB7CCB" w:rsidRPr="0034569C" w:rsidRDefault="00CB7CCB" w:rsidP="00443F2D">
      <w:pPr>
        <w:pStyle w:val="Akapitzlist"/>
        <w:widowControl w:val="0"/>
        <w:numPr>
          <w:ilvl w:val="0"/>
          <w:numId w:val="122"/>
        </w:numPr>
        <w:spacing w:after="0" w:line="240" w:lineRule="auto"/>
        <w:ind w:left="924" w:hanging="357"/>
        <w:jc w:val="both"/>
        <w:rPr>
          <w:rFonts w:ascii="Cambria" w:hAnsi="Cambria"/>
        </w:rPr>
      </w:pPr>
      <w:r w:rsidRPr="0034569C">
        <w:rPr>
          <w:rFonts w:ascii="Cambria" w:hAnsi="Cambria"/>
        </w:rPr>
        <w:t>dokumentu potwierdzającego wysokość szkody, np. kosztorys lub faktura wraz z dokumentacją fotograficzną ukazującą rozmiar szkody.</w:t>
      </w:r>
    </w:p>
    <w:p w14:paraId="5E72A70E"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 przypadku konieczności dokonania dodatkowych oględzin szkody, Wykonawca przeprowadza je w ciągu 3 dni roboczych od dnia zgłoszenia takiej potrzeby.</w:t>
      </w:r>
    </w:p>
    <w:p w14:paraId="6F7FB500"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Oględziny szkody mogą nastąpić w innym terminie, niż określony w pkt 5 i 6, w drodze indywidualnych ustaleń z Zamawiającym.</w:t>
      </w:r>
    </w:p>
    <w:p w14:paraId="114FB6F1"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3A29EB6E"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7539B76B"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 razie konieczności uzupełnienia niezbędnych dokumentów i informacji Wykonawca może tylko dwukrotnie zwrócić się do Zamawiającego bądź innych osób zainteresowanych (ubezpieczający, ubezpieczony).</w:t>
      </w:r>
    </w:p>
    <w:p w14:paraId="423E899E"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 xml:space="preserve">Wykonawca zobowiązany jest do wypłaty odszkodowania w terminach określonych w art. 817 § 1 i 2 k.c., o ile nie przyjął fakultatywnej klauzuli wypłaty bezspornej części odszkodowania, pod rygorem zapłaty odsetek ustawowych za zwłokę. 30-dniowy termin na ostateczną wypłatę </w:t>
      </w:r>
      <w:r w:rsidRPr="0034569C">
        <w:rPr>
          <w:rFonts w:ascii="Cambria" w:hAnsi="Cambria"/>
        </w:rPr>
        <w:lastRenderedPageBreak/>
        <w:t>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4325513"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Na żądanie Zamawiającego lub brokera Wykonawca jest zobowiązany do udzielenia w przeciągu 3 dni roboczych od otrzymania zapytania informacji, na jakim etapie jest likwidowana szkoda.</w:t>
      </w:r>
    </w:p>
    <w:p w14:paraId="49F6C292" w14:textId="70E032C2"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zobowiązany jest rozpatrzyć odwoła</w:t>
      </w:r>
      <w:r w:rsidR="00C257E0" w:rsidRPr="0034569C">
        <w:rPr>
          <w:rFonts w:ascii="Cambria" w:hAnsi="Cambria"/>
        </w:rPr>
        <w:t xml:space="preserve">nie złożone przez Zamawiającego </w:t>
      </w:r>
      <w:r w:rsidRPr="0034569C">
        <w:rPr>
          <w:rFonts w:ascii="Cambria" w:hAnsi="Cambria"/>
        </w:rPr>
        <w:t>lub za pośrednictwem brokera ubezpieczeniowego w ciągu 30 dni od daty otrzymania odwołania.</w:t>
      </w:r>
    </w:p>
    <w:p w14:paraId="1A9340DF"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1E2C58B8"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26545D0B"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Wypłaty odszkodowań z ubezpieczeń majątkowych będą dokonywane przez Wykonawcę na rachunek bankowy Zamawiającego bądź poszkodowanego, jeżeli Zamawiający udzieli mu stosownych uprawnień.</w:t>
      </w:r>
    </w:p>
    <w:p w14:paraId="0D822C71"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rPr>
        <w:t>Wykonawca zobowiązuje się do przesyłania raportu o przebiegu ubezpieczeń do brokera ubezpieczeniowego Zamawiającego na każdy jego wniosek, w terminie 5 dni roboczych od daty złożenia wniosku.</w:t>
      </w:r>
    </w:p>
    <w:p w14:paraId="55EF9C6D"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lang w:eastAsia="pl-PL"/>
        </w:rPr>
        <w:t>Zamawiający (ubezpieczony) ma prawo do wglądu do dokumentacji złożonej przez poszkodowanego u  Wykonawcy.</w:t>
      </w:r>
    </w:p>
    <w:p w14:paraId="6450F656" w14:textId="77777777" w:rsidR="00CB7CCB" w:rsidRPr="0034569C" w:rsidRDefault="00CB7CCB" w:rsidP="00443F2D">
      <w:pPr>
        <w:pStyle w:val="Akapitzlist"/>
        <w:widowControl w:val="0"/>
        <w:numPr>
          <w:ilvl w:val="0"/>
          <w:numId w:val="120"/>
        </w:numPr>
        <w:tabs>
          <w:tab w:val="left" w:pos="360"/>
        </w:tabs>
        <w:spacing w:after="0" w:line="240" w:lineRule="auto"/>
        <w:ind w:left="360"/>
        <w:contextualSpacing w:val="0"/>
        <w:jc w:val="both"/>
        <w:rPr>
          <w:rFonts w:ascii="Cambria" w:hAnsi="Cambria"/>
        </w:rPr>
      </w:pPr>
      <w:r w:rsidRPr="0034569C">
        <w:rPr>
          <w:rFonts w:ascii="Cambria" w:hAnsi="Cambria"/>
          <w:lang w:eastAsia="pl-PL"/>
        </w:rPr>
        <w:t>Wykonawca jest zobowiązany informować niezwłocznie Zamawiającego i ubezpieczających/ ubezpieczonych o każdej decyzji odszkodowawczej.</w:t>
      </w:r>
    </w:p>
    <w:p w14:paraId="11071AEF" w14:textId="77777777" w:rsidR="00CB7CCB" w:rsidRPr="0034569C" w:rsidRDefault="00CB7CCB" w:rsidP="00CB7CCB">
      <w:pPr>
        <w:pStyle w:val="Akapitzlist"/>
        <w:widowControl w:val="0"/>
        <w:tabs>
          <w:tab w:val="left" w:pos="360"/>
        </w:tabs>
        <w:spacing w:after="0" w:line="240" w:lineRule="auto"/>
        <w:ind w:left="360"/>
        <w:contextualSpacing w:val="0"/>
        <w:jc w:val="both"/>
        <w:rPr>
          <w:rFonts w:ascii="Cambria" w:hAnsi="Cambria"/>
          <w:highlight w:val="yellow"/>
        </w:rPr>
      </w:pPr>
    </w:p>
    <w:p w14:paraId="58A1068F" w14:textId="77777777" w:rsidR="00CB7CCB" w:rsidRPr="0034569C" w:rsidRDefault="00CB7CCB" w:rsidP="00CB7CCB">
      <w:pPr>
        <w:pStyle w:val="Akapitzlist"/>
        <w:widowControl w:val="0"/>
        <w:tabs>
          <w:tab w:val="left" w:pos="360"/>
        </w:tabs>
        <w:spacing w:after="0" w:line="240" w:lineRule="auto"/>
        <w:ind w:left="0"/>
        <w:contextualSpacing w:val="0"/>
        <w:jc w:val="both"/>
        <w:rPr>
          <w:rFonts w:ascii="Cambria" w:hAnsi="Cambria"/>
          <w:highlight w:val="yellow"/>
        </w:rPr>
      </w:pPr>
    </w:p>
    <w:p w14:paraId="34857D95" w14:textId="77777777" w:rsidR="00CB7CCB" w:rsidRPr="0034569C" w:rsidRDefault="00CB7CCB" w:rsidP="00CB7CCB">
      <w:pPr>
        <w:widowControl w:val="0"/>
        <w:spacing w:after="0" w:line="240" w:lineRule="auto"/>
        <w:rPr>
          <w:rFonts w:ascii="Cambria" w:hAnsi="Cambria"/>
          <w:highlight w:val="yellow"/>
        </w:rPr>
      </w:pPr>
    </w:p>
    <w:p w14:paraId="002F8A9C" w14:textId="77777777" w:rsidR="00CB7CCB" w:rsidRPr="0034569C" w:rsidRDefault="00CB7CCB" w:rsidP="00CB7CCB">
      <w:pPr>
        <w:widowControl w:val="0"/>
        <w:spacing w:after="0" w:line="240" w:lineRule="auto"/>
        <w:rPr>
          <w:rFonts w:ascii="Cambria" w:hAnsi="Cambria"/>
          <w:highlight w:val="yellow"/>
        </w:rPr>
      </w:pPr>
    </w:p>
    <w:p w14:paraId="3AE52F1B" w14:textId="77777777" w:rsidR="00CB7CCB" w:rsidRPr="0034569C" w:rsidRDefault="00CB7CCB" w:rsidP="00CB7CCB">
      <w:pPr>
        <w:widowControl w:val="0"/>
        <w:spacing w:after="0" w:line="240" w:lineRule="auto"/>
        <w:rPr>
          <w:rFonts w:ascii="Cambria" w:hAnsi="Cambria"/>
          <w:highlight w:val="yellow"/>
        </w:rPr>
      </w:pPr>
    </w:p>
    <w:p w14:paraId="054CEDA3" w14:textId="77777777" w:rsidR="00CB7CCB" w:rsidRPr="0034569C" w:rsidRDefault="00CB7CCB" w:rsidP="00CB7CCB">
      <w:pPr>
        <w:widowControl w:val="0"/>
        <w:spacing w:after="0" w:line="240" w:lineRule="auto"/>
        <w:rPr>
          <w:rFonts w:ascii="Cambria" w:hAnsi="Cambria"/>
          <w:highlight w:val="yellow"/>
        </w:rPr>
        <w:sectPr w:rsidR="00CB7CCB" w:rsidRPr="0034569C" w:rsidSect="00840BF8">
          <w:pgSz w:w="11906" w:h="16838"/>
          <w:pgMar w:top="993" w:right="1134" w:bottom="851" w:left="1134" w:header="454" w:footer="454" w:gutter="0"/>
          <w:cols w:space="708"/>
          <w:docGrid w:linePitch="360"/>
        </w:sectPr>
      </w:pPr>
    </w:p>
    <w:p w14:paraId="73454B5F" w14:textId="047CA9CC" w:rsidR="00CB7CCB" w:rsidRPr="0034569C" w:rsidRDefault="004778F4" w:rsidP="004778F4">
      <w:pPr>
        <w:widowControl w:val="0"/>
        <w:tabs>
          <w:tab w:val="left" w:pos="851"/>
        </w:tabs>
        <w:spacing w:after="0" w:line="240" w:lineRule="auto"/>
        <w:jc w:val="both"/>
        <w:rPr>
          <w:rFonts w:ascii="Cambria" w:hAnsi="Cambria"/>
          <w:spacing w:val="-6"/>
        </w:rPr>
      </w:pPr>
      <w:bookmarkStart w:id="525" w:name="_Toc415124199"/>
      <w:r w:rsidRPr="0034569C">
        <w:rPr>
          <w:rFonts w:ascii="Cambria" w:hAnsi="Cambria"/>
          <w:b/>
          <w:spacing w:val="-6"/>
        </w:rPr>
        <w:lastRenderedPageBreak/>
        <w:t>Załącznik nr 1b</w:t>
      </w:r>
      <w:r w:rsidRPr="0034569C">
        <w:rPr>
          <w:rFonts w:ascii="Cambria" w:hAnsi="Cambria"/>
          <w:spacing w:val="-6"/>
        </w:rPr>
        <w:t xml:space="preserve">: </w:t>
      </w:r>
      <w:r w:rsidR="00CB7CCB" w:rsidRPr="0034569C">
        <w:rPr>
          <w:rFonts w:ascii="Cambria" w:hAnsi="Cambria"/>
          <w:b/>
        </w:rPr>
        <w:t>Szczegółowy opis przedmiotu zamówienia zawierający warunki obligatoryjne oraz klauzule dodatkowe i inne postanowienia szczególne fakultatywne dla ubezpieczenia</w:t>
      </w:r>
      <w:r w:rsidRPr="0034569C">
        <w:rPr>
          <w:rFonts w:ascii="Cambria" w:hAnsi="Cambria"/>
          <w:b/>
        </w:rPr>
        <w:t xml:space="preserve"> pojazdów mechanicznych Gminy Olecko</w:t>
      </w:r>
      <w:r w:rsidR="00CB7CCB" w:rsidRPr="0034569C">
        <w:rPr>
          <w:rFonts w:ascii="Cambria" w:hAnsi="Cambria"/>
          <w:b/>
        </w:rPr>
        <w:t xml:space="preserve"> dotyczący części II zamówienia.</w:t>
      </w:r>
      <w:bookmarkEnd w:id="525"/>
    </w:p>
    <w:p w14:paraId="3D8AB334" w14:textId="4B3DA266" w:rsidR="004778F4" w:rsidRPr="0034569C" w:rsidRDefault="00CB7CCB" w:rsidP="004778F4">
      <w:pPr>
        <w:pStyle w:val="Akapitzlist11"/>
        <w:numPr>
          <w:ilvl w:val="0"/>
          <w:numId w:val="85"/>
        </w:numPr>
        <w:spacing w:before="240" w:after="120" w:line="240" w:lineRule="auto"/>
        <w:ind w:left="357" w:hanging="357"/>
        <w:contextualSpacing w:val="0"/>
        <w:jc w:val="both"/>
        <w:outlineLvl w:val="1"/>
        <w:rPr>
          <w:rFonts w:ascii="Cambria" w:hAnsi="Cambria"/>
          <w:b/>
        </w:rPr>
      </w:pPr>
      <w:r w:rsidRPr="0034569C">
        <w:rPr>
          <w:rFonts w:ascii="Cambria" w:hAnsi="Cambria"/>
          <w:b/>
        </w:rPr>
        <w:t>Przedmiot ubezpieczenia:</w:t>
      </w:r>
    </w:p>
    <w:p w14:paraId="70A65C4E" w14:textId="49FD74C2" w:rsidR="00FA0607" w:rsidRPr="0034569C" w:rsidRDefault="00CB7CCB" w:rsidP="00FA0607">
      <w:pPr>
        <w:widowControl w:val="0"/>
        <w:spacing w:after="0" w:line="240" w:lineRule="auto"/>
        <w:ind w:left="360"/>
        <w:jc w:val="both"/>
        <w:rPr>
          <w:rFonts w:ascii="Cambria" w:hAnsi="Cambria"/>
        </w:rPr>
      </w:pPr>
      <w:r w:rsidRPr="0034569C">
        <w:rPr>
          <w:rFonts w:ascii="Cambria" w:hAnsi="Cambria"/>
        </w:rPr>
        <w:t>pojazdy mechaniczne podlegające, stosownie do przepisów ustawy z dnia 20 czerwca 1997 r. Prawo o ruchu drogow</w:t>
      </w:r>
      <w:r w:rsidR="00FA0607" w:rsidRPr="0034569C">
        <w:rPr>
          <w:rFonts w:ascii="Cambria" w:hAnsi="Cambria"/>
        </w:rPr>
        <w:t>ym (tekst jednolity Dz.U. z 2018 r., poz. 1990</w:t>
      </w:r>
      <w:r w:rsidRPr="0034569C">
        <w:rPr>
          <w:rFonts w:ascii="Cambria" w:hAnsi="Cambria"/>
        </w:rPr>
        <w:t xml:space="preserve"> z późn. zm.)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14:paraId="0EDC53A8" w14:textId="63B09141" w:rsidR="00CB7CCB" w:rsidRPr="0034569C" w:rsidRDefault="00CB7CCB" w:rsidP="00CB7CCB">
      <w:pPr>
        <w:spacing w:before="120" w:after="120" w:line="240" w:lineRule="auto"/>
        <w:jc w:val="both"/>
        <w:rPr>
          <w:rFonts w:ascii="Cambria" w:hAnsi="Cambria"/>
          <w:b/>
        </w:rPr>
      </w:pPr>
      <w:r w:rsidRPr="0034569C">
        <w:rPr>
          <w:rFonts w:ascii="Cambria" w:hAnsi="Cambria"/>
          <w:b/>
        </w:rPr>
        <w:t xml:space="preserve">Wykaz </w:t>
      </w:r>
      <w:r w:rsidR="00EC4E81" w:rsidRPr="0034569C">
        <w:rPr>
          <w:rFonts w:ascii="Cambria" w:hAnsi="Cambria"/>
          <w:b/>
        </w:rPr>
        <w:t>pojazdów zawiera załącznik nr 7 do SIWZ</w:t>
      </w:r>
      <w:r w:rsidRPr="0034569C">
        <w:rPr>
          <w:rFonts w:ascii="Cambria" w:hAnsi="Cambria"/>
          <w:b/>
        </w:rPr>
        <w:t>.</w:t>
      </w:r>
    </w:p>
    <w:p w14:paraId="3581FE11" w14:textId="77777777" w:rsidR="00CB7CCB" w:rsidRPr="0034569C" w:rsidRDefault="00CB7CCB" w:rsidP="00CB7CCB">
      <w:pPr>
        <w:pStyle w:val="Akapitzlist11"/>
        <w:numPr>
          <w:ilvl w:val="0"/>
          <w:numId w:val="85"/>
        </w:numPr>
        <w:spacing w:before="240" w:after="0" w:line="240" w:lineRule="auto"/>
        <w:ind w:left="357" w:hanging="357"/>
        <w:contextualSpacing w:val="0"/>
        <w:jc w:val="both"/>
        <w:outlineLvl w:val="1"/>
        <w:rPr>
          <w:rFonts w:ascii="Cambria" w:hAnsi="Cambria"/>
        </w:rPr>
      </w:pPr>
      <w:r w:rsidRPr="0034569C">
        <w:rPr>
          <w:rFonts w:ascii="Cambria" w:hAnsi="Cambria"/>
          <w:b/>
        </w:rPr>
        <w:t>Zakres ubezpieczenia</w:t>
      </w:r>
    </w:p>
    <w:p w14:paraId="56FCA831" w14:textId="77777777" w:rsidR="00CB7CCB" w:rsidRPr="0034569C" w:rsidRDefault="00CB7CCB" w:rsidP="00CB7CCB">
      <w:pPr>
        <w:pStyle w:val="Akapitzlist11"/>
        <w:numPr>
          <w:ilvl w:val="1"/>
          <w:numId w:val="85"/>
        </w:numPr>
        <w:spacing w:before="120" w:after="120" w:line="240" w:lineRule="auto"/>
        <w:ind w:left="737" w:hanging="737"/>
        <w:contextualSpacing w:val="0"/>
        <w:jc w:val="both"/>
        <w:rPr>
          <w:rFonts w:ascii="Cambria" w:hAnsi="Cambria"/>
        </w:rPr>
      </w:pPr>
      <w:r w:rsidRPr="0034569C">
        <w:rPr>
          <w:rFonts w:ascii="Cambria" w:hAnsi="Cambria"/>
          <w:b/>
        </w:rPr>
        <w:t>Obowiązkowe ubezpieczenie OC</w:t>
      </w:r>
      <w:r w:rsidRPr="0034569C">
        <w:rPr>
          <w:rFonts w:ascii="Cambria" w:hAnsi="Cambria"/>
        </w:rPr>
        <w:t xml:space="preserve"> posiadaczy pojazdów mechanicznych zgodnie z ustawą z dnia 22 maja 2003 r.</w:t>
      </w:r>
      <w:r w:rsidRPr="0034569C">
        <w:rPr>
          <w:rFonts w:ascii="Cambria" w:hAnsi="Cambria"/>
          <w:b/>
          <w:bCs/>
        </w:rPr>
        <w:t xml:space="preserve"> </w:t>
      </w:r>
      <w:r w:rsidRPr="0034569C">
        <w:rPr>
          <w:rFonts w:ascii="Cambria" w:hAnsi="Cambria"/>
        </w:rPr>
        <w:t xml:space="preserve">o ubezpieczeniach obowiązkowych, Ubezpieczeniowym Funduszu Gwarancyjnym i Polskim Biurze Ubezpieczycieli Komunikacyjnych </w:t>
      </w:r>
      <w:r w:rsidRPr="0034569C">
        <w:rPr>
          <w:rFonts w:ascii="Cambria" w:eastAsia="Calibri" w:hAnsi="Cambria"/>
          <w:bCs/>
        </w:rPr>
        <w:t xml:space="preserve">(tekst jednolity </w:t>
      </w:r>
      <w:r w:rsidRPr="0034569C">
        <w:rPr>
          <w:rFonts w:ascii="Cambria" w:hAnsi="Cambria"/>
          <w:bCs/>
        </w:rPr>
        <w:t xml:space="preserve">Dz.U. </w:t>
      </w:r>
      <w:r w:rsidRPr="0034569C">
        <w:rPr>
          <w:rFonts w:ascii="Cambria" w:hAnsi="Cambria"/>
          <w:bCs/>
        </w:rPr>
        <w:br/>
        <w:t>z 2016 r., poz. 2060 z późn. zm.)</w:t>
      </w:r>
    </w:p>
    <w:p w14:paraId="35CD4DB9" w14:textId="77777777" w:rsidR="00CB7CCB" w:rsidRPr="0034569C" w:rsidRDefault="00CB7CCB" w:rsidP="00CB7CCB">
      <w:pPr>
        <w:pStyle w:val="Akapitzlist11"/>
        <w:numPr>
          <w:ilvl w:val="2"/>
          <w:numId w:val="85"/>
        </w:numPr>
        <w:spacing w:before="120" w:after="120" w:line="240" w:lineRule="auto"/>
        <w:ind w:left="1021" w:hanging="737"/>
        <w:jc w:val="both"/>
        <w:rPr>
          <w:rFonts w:ascii="Cambria" w:hAnsi="Cambria"/>
        </w:rPr>
      </w:pPr>
      <w:r w:rsidRPr="0034569C">
        <w:rPr>
          <w:rFonts w:ascii="Cambria" w:hAnsi="Cambria"/>
        </w:rPr>
        <w:t xml:space="preserve">Obszar odpowiedzialności: terytorium RP </w:t>
      </w:r>
      <w:r w:rsidRPr="0034569C">
        <w:rPr>
          <w:rFonts w:ascii="Cambria" w:hAnsi="Cambria"/>
          <w:bCs/>
        </w:rPr>
        <w:t>oraz na zasadzie wzajemności zdarzenia powstałe na terytoriach państw, których Biura Narodowe są sygnatariuszami Jednolitego Porozumienia między Biurami Narodowymi (Regulaminu Wewnętrznego)</w:t>
      </w:r>
    </w:p>
    <w:p w14:paraId="202B7798" w14:textId="77777777" w:rsidR="00CB7CCB" w:rsidRPr="0034569C" w:rsidRDefault="00CB7CCB" w:rsidP="00CB7CCB">
      <w:pPr>
        <w:pStyle w:val="Akapitzlist11"/>
        <w:numPr>
          <w:ilvl w:val="2"/>
          <w:numId w:val="85"/>
        </w:numPr>
        <w:spacing w:before="120" w:after="120" w:line="240" w:lineRule="auto"/>
        <w:ind w:left="1021" w:hanging="737"/>
        <w:jc w:val="both"/>
        <w:rPr>
          <w:rFonts w:ascii="Cambria" w:hAnsi="Cambria"/>
        </w:rPr>
      </w:pPr>
      <w:r w:rsidRPr="0034569C">
        <w:rPr>
          <w:rFonts w:ascii="Cambria" w:hAnsi="Cambria"/>
        </w:rPr>
        <w:t>Suma gwarancyjna: minimalna ustawowa (zgodna z ustawą)</w:t>
      </w:r>
    </w:p>
    <w:p w14:paraId="3E97BD56" w14:textId="742CE41F" w:rsidR="00CB7CCB" w:rsidRPr="0034569C" w:rsidRDefault="00CB7CCB" w:rsidP="00CB7CCB">
      <w:pPr>
        <w:pStyle w:val="Akapitzlist11"/>
        <w:numPr>
          <w:ilvl w:val="2"/>
          <w:numId w:val="85"/>
        </w:numPr>
        <w:spacing w:before="120" w:after="120" w:line="240" w:lineRule="auto"/>
        <w:ind w:left="1021" w:hanging="737"/>
        <w:contextualSpacing w:val="0"/>
        <w:jc w:val="both"/>
        <w:rPr>
          <w:rFonts w:ascii="Cambria" w:hAnsi="Cambria"/>
          <w:b/>
        </w:rPr>
      </w:pPr>
      <w:r w:rsidRPr="0034569C">
        <w:rPr>
          <w:rFonts w:ascii="Cambria" w:hAnsi="Cambria"/>
          <w:b/>
        </w:rPr>
        <w:t>Dotyczy: wszyst</w:t>
      </w:r>
      <w:r w:rsidR="00EC4E81" w:rsidRPr="0034569C">
        <w:rPr>
          <w:rFonts w:ascii="Cambria" w:hAnsi="Cambria"/>
          <w:b/>
        </w:rPr>
        <w:t>kich pojazdów z załącznika nr 7 do SIWZ i</w:t>
      </w:r>
      <w:r w:rsidRPr="0034569C">
        <w:rPr>
          <w:rFonts w:ascii="Cambria" w:hAnsi="Cambria"/>
          <w:b/>
        </w:rPr>
        <w:t> nabywanych w okresie wykonywania zamówienia.</w:t>
      </w:r>
    </w:p>
    <w:p w14:paraId="5E477225" w14:textId="77777777" w:rsidR="00CB7CCB" w:rsidRPr="0034569C" w:rsidRDefault="00CB7CCB" w:rsidP="00CB7CCB">
      <w:pPr>
        <w:pStyle w:val="Akapitzlist11"/>
        <w:numPr>
          <w:ilvl w:val="1"/>
          <w:numId w:val="85"/>
        </w:numPr>
        <w:spacing w:before="120" w:after="120" w:line="240" w:lineRule="auto"/>
        <w:ind w:left="737" w:hanging="737"/>
        <w:contextualSpacing w:val="0"/>
        <w:jc w:val="both"/>
        <w:rPr>
          <w:rFonts w:ascii="Cambria" w:hAnsi="Cambria"/>
        </w:rPr>
      </w:pPr>
      <w:r w:rsidRPr="0034569C">
        <w:rPr>
          <w:rFonts w:ascii="Cambria" w:hAnsi="Cambria"/>
          <w:b/>
        </w:rPr>
        <w:t>Ubezpieczenie NNW</w:t>
      </w:r>
      <w:r w:rsidRPr="0034569C">
        <w:rPr>
          <w:rFonts w:ascii="Cambria" w:hAnsi="Cambria"/>
        </w:rPr>
        <w:t xml:space="preserve"> pasażerów i kierowców pojazdów mechanicznych.</w:t>
      </w:r>
    </w:p>
    <w:p w14:paraId="75F2D07A" w14:textId="77777777" w:rsidR="00CB7CCB" w:rsidRPr="0034569C" w:rsidRDefault="00CB7CCB" w:rsidP="00CB7CCB">
      <w:pPr>
        <w:pStyle w:val="Akapitzlist11"/>
        <w:numPr>
          <w:ilvl w:val="2"/>
          <w:numId w:val="85"/>
        </w:numPr>
        <w:spacing w:before="120" w:after="0" w:line="240" w:lineRule="auto"/>
        <w:ind w:left="1021" w:hanging="737"/>
        <w:jc w:val="both"/>
        <w:rPr>
          <w:rFonts w:ascii="Cambria" w:hAnsi="Cambria"/>
        </w:rPr>
      </w:pPr>
      <w:r w:rsidRPr="0034569C">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7F34CCC1" w14:textId="076758B7" w:rsidR="00CB7CCB" w:rsidRPr="0034569C" w:rsidRDefault="00F360D8" w:rsidP="00CB7CCB">
      <w:pPr>
        <w:pStyle w:val="Akapitzlist11"/>
        <w:numPr>
          <w:ilvl w:val="2"/>
          <w:numId w:val="85"/>
        </w:numPr>
        <w:spacing w:before="120" w:after="0" w:line="240" w:lineRule="auto"/>
        <w:ind w:left="1021" w:hanging="737"/>
        <w:jc w:val="both"/>
        <w:rPr>
          <w:rFonts w:ascii="Cambria" w:hAnsi="Cambria"/>
        </w:rPr>
      </w:pPr>
      <w:r w:rsidRPr="0034569C">
        <w:rPr>
          <w:rFonts w:ascii="Cambria" w:hAnsi="Cambria"/>
        </w:rPr>
        <w:t>Suma ubezpieczenia: 2</w:t>
      </w:r>
      <w:r w:rsidR="00CB7CCB" w:rsidRPr="0034569C">
        <w:rPr>
          <w:rFonts w:ascii="Cambria" w:hAnsi="Cambria"/>
        </w:rPr>
        <w:t>0 000,00 zł / 1 os.</w:t>
      </w:r>
    </w:p>
    <w:p w14:paraId="27A012CF" w14:textId="77777777" w:rsidR="00CB7CCB" w:rsidRPr="0034569C" w:rsidRDefault="00CB7CCB" w:rsidP="00CB7CCB">
      <w:pPr>
        <w:pStyle w:val="Akapitzlist11"/>
        <w:numPr>
          <w:ilvl w:val="2"/>
          <w:numId w:val="85"/>
        </w:numPr>
        <w:spacing w:before="120" w:after="0" w:line="240" w:lineRule="auto"/>
        <w:ind w:left="1021" w:hanging="737"/>
        <w:jc w:val="both"/>
        <w:rPr>
          <w:rFonts w:ascii="Cambria" w:hAnsi="Cambria"/>
        </w:rPr>
      </w:pPr>
      <w:r w:rsidRPr="0034569C">
        <w:rPr>
          <w:rFonts w:ascii="Cambria" w:hAnsi="Cambria"/>
        </w:rPr>
        <w:t>Obszar odpowiedzialności: RP i pozostałe kraje europejskie</w:t>
      </w:r>
    </w:p>
    <w:p w14:paraId="42FE4B11" w14:textId="5B0BF121" w:rsidR="00CB7CCB" w:rsidRPr="0034569C" w:rsidRDefault="00CB7CCB" w:rsidP="00CB7CCB">
      <w:pPr>
        <w:pStyle w:val="Akapitzlist11"/>
        <w:numPr>
          <w:ilvl w:val="2"/>
          <w:numId w:val="85"/>
        </w:numPr>
        <w:spacing w:before="120" w:after="0" w:line="240" w:lineRule="auto"/>
        <w:ind w:left="1021" w:hanging="737"/>
        <w:jc w:val="both"/>
        <w:rPr>
          <w:rFonts w:ascii="Cambria" w:hAnsi="Cambria"/>
          <w:b/>
        </w:rPr>
      </w:pPr>
      <w:r w:rsidRPr="0034569C">
        <w:rPr>
          <w:rFonts w:ascii="Cambria" w:hAnsi="Cambria"/>
          <w:b/>
        </w:rPr>
        <w:t>Dotyczy: wszyst</w:t>
      </w:r>
      <w:r w:rsidR="00EC4E81" w:rsidRPr="0034569C">
        <w:rPr>
          <w:rFonts w:ascii="Cambria" w:hAnsi="Cambria"/>
          <w:b/>
        </w:rPr>
        <w:t>kich pojazdów z załącznika nr 7 do SIWZ</w:t>
      </w:r>
      <w:r w:rsidRPr="0034569C">
        <w:rPr>
          <w:rFonts w:ascii="Cambria" w:hAnsi="Cambria"/>
          <w:b/>
        </w:rPr>
        <w:t xml:space="preserve"> i nabywanych w okresie wykonywania zamówienia, za wyjątkiem przyczep. Ubezpieczenie NNW dotyczy także pojazdów nieposiadających tablic rejestracyjnych.</w:t>
      </w:r>
    </w:p>
    <w:p w14:paraId="3092AA09" w14:textId="77777777" w:rsidR="00CB7CCB" w:rsidRPr="0034569C" w:rsidRDefault="00CB7CCB" w:rsidP="00CB7CCB">
      <w:pPr>
        <w:pStyle w:val="Akapitzlist11"/>
        <w:numPr>
          <w:ilvl w:val="1"/>
          <w:numId w:val="85"/>
        </w:numPr>
        <w:spacing w:before="120" w:after="120" w:line="240" w:lineRule="auto"/>
        <w:ind w:left="737" w:hanging="737"/>
        <w:contextualSpacing w:val="0"/>
        <w:jc w:val="both"/>
        <w:rPr>
          <w:rFonts w:ascii="Cambria" w:hAnsi="Cambria"/>
          <w:b/>
        </w:rPr>
      </w:pPr>
      <w:r w:rsidRPr="0034569C">
        <w:rPr>
          <w:rFonts w:ascii="Cambria" w:hAnsi="Cambria"/>
          <w:b/>
        </w:rPr>
        <w:t xml:space="preserve">Ubezpieczenie </w:t>
      </w:r>
      <w:r w:rsidRPr="0034569C">
        <w:rPr>
          <w:rFonts w:ascii="Cambria" w:hAnsi="Cambria"/>
          <w:b/>
          <w:bCs/>
        </w:rPr>
        <w:t>od uszkodzenia i utraty auto casco</w:t>
      </w:r>
    </w:p>
    <w:p w14:paraId="0591F377" w14:textId="77777777" w:rsidR="00CB7CCB" w:rsidRPr="0034569C" w:rsidRDefault="00CB7CCB" w:rsidP="00CB7CCB">
      <w:pPr>
        <w:pStyle w:val="Akapitzlist11"/>
        <w:numPr>
          <w:ilvl w:val="2"/>
          <w:numId w:val="85"/>
        </w:numPr>
        <w:spacing w:before="120" w:after="0" w:line="240" w:lineRule="auto"/>
        <w:ind w:left="1021" w:hanging="737"/>
        <w:jc w:val="both"/>
        <w:rPr>
          <w:rFonts w:ascii="Cambria" w:hAnsi="Cambria"/>
        </w:rPr>
      </w:pPr>
      <w:r w:rsidRPr="0034569C">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ubezpieczającego/ubezpieczonego lub osoby upoważnionej do korzystania z pojazdu, w szczególności obejmujący szkody powstałe w pojeździe lub jego wyposażeniu polegające m.in. na:</w:t>
      </w:r>
    </w:p>
    <w:p w14:paraId="4B35C7B0" w14:textId="2A7FE59C" w:rsidR="00CB7CCB" w:rsidRPr="0034569C" w:rsidRDefault="00CB7CCB" w:rsidP="00CB7CCB">
      <w:pPr>
        <w:pStyle w:val="Akapitzlist"/>
        <w:widowControl w:val="0"/>
        <w:numPr>
          <w:ilvl w:val="0"/>
          <w:numId w:val="86"/>
        </w:numPr>
        <w:spacing w:before="120" w:after="0" w:line="240" w:lineRule="auto"/>
        <w:ind w:left="1378" w:hanging="357"/>
        <w:jc w:val="both"/>
        <w:rPr>
          <w:rFonts w:ascii="Cambria" w:hAnsi="Cambria"/>
        </w:rPr>
      </w:pPr>
      <w:r w:rsidRPr="0034569C">
        <w:rPr>
          <w:rFonts w:ascii="Cambria" w:hAnsi="Cambria"/>
        </w:rPr>
        <w:t>uszkodzeniu lub zniszczeniu pojazdu albo wyposażenia w związku z ruchem lub postojem wskutek zderzenia pojazdów, w tym zderzenia pojazdów posiadanych bądź użytkowanych przez ubezpieczającego/</w:t>
      </w:r>
      <w:r w:rsidR="00C257E0" w:rsidRPr="0034569C">
        <w:rPr>
          <w:rFonts w:ascii="Cambria" w:hAnsi="Cambria"/>
        </w:rPr>
        <w:t xml:space="preserve">ubezpieczonego, albo zderzenia </w:t>
      </w:r>
      <w:r w:rsidRPr="0034569C">
        <w:rPr>
          <w:rFonts w:ascii="Cambria" w:hAnsi="Cambria"/>
        </w:rPr>
        <w:t>z  osobami, zwierzętami lub przedmiotami pochodzącymi z zewnątrz pojazdu oraz z wewnątrz ubezpieczonego pojazdu,</w:t>
      </w:r>
    </w:p>
    <w:p w14:paraId="693A9243" w14:textId="77777777" w:rsidR="00CB7CCB" w:rsidRPr="0034569C" w:rsidRDefault="00CB7CCB" w:rsidP="00CB7CCB">
      <w:pPr>
        <w:pStyle w:val="Akapitzlist11"/>
        <w:widowControl w:val="0"/>
        <w:numPr>
          <w:ilvl w:val="0"/>
          <w:numId w:val="86"/>
        </w:numPr>
        <w:spacing w:after="0" w:line="240" w:lineRule="auto"/>
        <w:ind w:left="1378" w:hanging="357"/>
        <w:contextualSpacing w:val="0"/>
        <w:jc w:val="both"/>
        <w:rPr>
          <w:rFonts w:ascii="Cambria" w:hAnsi="Cambria"/>
        </w:rPr>
      </w:pPr>
      <w:r w:rsidRPr="0034569C">
        <w:rPr>
          <w:rFonts w:ascii="Cambria" w:hAnsi="Cambria"/>
        </w:rPr>
        <w:t xml:space="preserve">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t>
      </w:r>
      <w:r w:rsidRPr="0034569C">
        <w:rPr>
          <w:rFonts w:ascii="Cambria" w:hAnsi="Cambria"/>
        </w:rPr>
        <w:lastRenderedPageBreak/>
        <w:t>wewnątrz pojazdu,</w:t>
      </w:r>
    </w:p>
    <w:p w14:paraId="070A00B1" w14:textId="77777777" w:rsidR="00CB7CCB" w:rsidRPr="0034569C" w:rsidRDefault="00CB7CCB" w:rsidP="00CB7CCB">
      <w:pPr>
        <w:pStyle w:val="Akapitzlist11"/>
        <w:widowControl w:val="0"/>
        <w:numPr>
          <w:ilvl w:val="0"/>
          <w:numId w:val="86"/>
        </w:numPr>
        <w:spacing w:before="120" w:after="0" w:line="240" w:lineRule="auto"/>
        <w:ind w:left="1378" w:hanging="357"/>
        <w:jc w:val="both"/>
        <w:rPr>
          <w:rFonts w:ascii="Cambria" w:hAnsi="Cambria"/>
        </w:rPr>
      </w:pPr>
      <w:r w:rsidRPr="0034569C">
        <w:rPr>
          <w:rFonts w:ascii="Cambria" w:hAnsi="Cambria"/>
        </w:rPr>
        <w:t>uszkodzeniu pojazdu lub jego wyposażenia w związku z ruchem lub postojem wskutek działania osób trzecich, w tym również włamania,</w:t>
      </w:r>
    </w:p>
    <w:p w14:paraId="25C92C71" w14:textId="77777777" w:rsidR="00CB7CCB" w:rsidRPr="0034569C" w:rsidRDefault="00CB7CCB" w:rsidP="00CB7CCB">
      <w:pPr>
        <w:pStyle w:val="Akapitzlist11"/>
        <w:widowControl w:val="0"/>
        <w:numPr>
          <w:ilvl w:val="0"/>
          <w:numId w:val="86"/>
        </w:numPr>
        <w:spacing w:before="120" w:after="0" w:line="240" w:lineRule="auto"/>
        <w:ind w:left="1378" w:hanging="357"/>
        <w:jc w:val="both"/>
        <w:rPr>
          <w:rFonts w:ascii="Cambria" w:hAnsi="Cambria"/>
        </w:rPr>
      </w:pPr>
      <w:r w:rsidRPr="0034569C">
        <w:rPr>
          <w:rFonts w:ascii="Cambria" w:hAnsi="Cambria"/>
        </w:rPr>
        <w:t>uszkodzeniu, lub zniszczeniu pojazdu, albo jego części bądź wyposażenia przez osoby trzecie w następstwie jego zabrania w celu krótkotrwałego użycia (określonego w art. 289 k.k.),</w:t>
      </w:r>
    </w:p>
    <w:p w14:paraId="31BAAFFC" w14:textId="77777777" w:rsidR="00CB7CCB" w:rsidRPr="0034569C" w:rsidRDefault="00CB7CCB" w:rsidP="00CB7CCB">
      <w:pPr>
        <w:pStyle w:val="Akapitzlist11"/>
        <w:numPr>
          <w:ilvl w:val="0"/>
          <w:numId w:val="86"/>
        </w:numPr>
        <w:spacing w:before="120" w:after="0" w:line="240" w:lineRule="auto"/>
        <w:ind w:left="1378" w:hanging="357"/>
        <w:jc w:val="both"/>
        <w:rPr>
          <w:rFonts w:ascii="Cambria" w:hAnsi="Cambria"/>
        </w:rPr>
      </w:pPr>
      <w:r w:rsidRPr="0034569C">
        <w:rPr>
          <w:rFonts w:ascii="Cambria" w:hAnsi="Cambria"/>
        </w:rPr>
        <w:t>uszkodzeniu wnętrza pojazdu przez osoby, których przewóz wymagany był potrzebą udzielenia pomocy medycznej,</w:t>
      </w:r>
    </w:p>
    <w:p w14:paraId="61FE3495" w14:textId="77777777" w:rsidR="00CB7CCB" w:rsidRPr="0034569C" w:rsidRDefault="00CB7CCB" w:rsidP="00CB7CCB">
      <w:pPr>
        <w:pStyle w:val="Akapitzlist11"/>
        <w:numPr>
          <w:ilvl w:val="0"/>
          <w:numId w:val="86"/>
        </w:numPr>
        <w:spacing w:before="120" w:after="0" w:line="240" w:lineRule="auto"/>
        <w:ind w:left="1378" w:hanging="357"/>
        <w:jc w:val="both"/>
        <w:rPr>
          <w:rFonts w:ascii="Cambria" w:hAnsi="Cambria"/>
        </w:rPr>
      </w:pPr>
      <w:r w:rsidRPr="0034569C">
        <w:rPr>
          <w:rFonts w:ascii="Cambria" w:hAnsi="Cambria"/>
        </w:rPr>
        <w:t>uszkodzeniu lub zbiciu szyb pojazdu,</w:t>
      </w:r>
    </w:p>
    <w:p w14:paraId="70341064" w14:textId="77777777" w:rsidR="00CB7CCB" w:rsidRPr="0034569C" w:rsidRDefault="00CB7CCB" w:rsidP="00CB7CCB">
      <w:pPr>
        <w:pStyle w:val="Akapitzlist11"/>
        <w:numPr>
          <w:ilvl w:val="0"/>
          <w:numId w:val="86"/>
        </w:numPr>
        <w:spacing w:before="120" w:after="0" w:line="240" w:lineRule="auto"/>
        <w:ind w:left="1378" w:hanging="357"/>
        <w:jc w:val="both"/>
        <w:rPr>
          <w:rFonts w:ascii="Cambria" w:hAnsi="Cambria"/>
        </w:rPr>
      </w:pPr>
      <w:r w:rsidRPr="0034569C">
        <w:rPr>
          <w:rFonts w:ascii="Cambria" w:hAnsi="Cambria"/>
        </w:rPr>
        <w:t>kradzieży pojazdu bądź jego części, przez którą rozumie się:</w:t>
      </w:r>
    </w:p>
    <w:p w14:paraId="1865CB7C" w14:textId="77777777" w:rsidR="00CB7CCB" w:rsidRPr="0034569C" w:rsidRDefault="00CB7CCB" w:rsidP="00CB7CCB">
      <w:pPr>
        <w:pStyle w:val="Akapitzlist11"/>
        <w:numPr>
          <w:ilvl w:val="0"/>
          <w:numId w:val="87"/>
        </w:numPr>
        <w:spacing w:after="0" w:line="240" w:lineRule="auto"/>
        <w:ind w:left="1701"/>
        <w:jc w:val="both"/>
        <w:rPr>
          <w:rFonts w:ascii="Cambria" w:hAnsi="Cambria"/>
        </w:rPr>
      </w:pPr>
      <w:r w:rsidRPr="0034569C">
        <w:rPr>
          <w:rFonts w:ascii="Cambria" w:hAnsi="Cambria"/>
        </w:rPr>
        <w:t>kradzież z włamaniem (określoną w art. 279 k.k.);</w:t>
      </w:r>
    </w:p>
    <w:p w14:paraId="143C10F7" w14:textId="77777777" w:rsidR="00CB7CCB" w:rsidRPr="0034569C" w:rsidRDefault="00CB7CCB" w:rsidP="00CB7CCB">
      <w:pPr>
        <w:pStyle w:val="Akapitzlist11"/>
        <w:numPr>
          <w:ilvl w:val="0"/>
          <w:numId w:val="87"/>
        </w:numPr>
        <w:spacing w:after="0" w:line="240" w:lineRule="auto"/>
        <w:ind w:left="1701"/>
        <w:jc w:val="both"/>
        <w:rPr>
          <w:rFonts w:ascii="Cambria" w:hAnsi="Cambria"/>
        </w:rPr>
      </w:pPr>
      <w:r w:rsidRPr="0034569C">
        <w:rPr>
          <w:rFonts w:ascii="Cambria" w:hAnsi="Cambria"/>
        </w:rPr>
        <w:t>kradzież pojazdu (określoną w art. 278 k.k.), jego części lub wyposażenia;</w:t>
      </w:r>
    </w:p>
    <w:p w14:paraId="5F63A10E" w14:textId="77777777" w:rsidR="00CB7CCB" w:rsidRPr="0034569C" w:rsidRDefault="00CB7CCB" w:rsidP="00CB7CCB">
      <w:pPr>
        <w:pStyle w:val="Akapitzlist11"/>
        <w:numPr>
          <w:ilvl w:val="0"/>
          <w:numId w:val="87"/>
        </w:numPr>
        <w:spacing w:after="0" w:line="240" w:lineRule="auto"/>
        <w:ind w:left="1701"/>
        <w:jc w:val="both"/>
        <w:rPr>
          <w:rFonts w:ascii="Cambria" w:hAnsi="Cambria"/>
        </w:rPr>
      </w:pPr>
      <w:r w:rsidRPr="0034569C">
        <w:rPr>
          <w:rFonts w:ascii="Cambria" w:hAnsi="Cambria"/>
        </w:rPr>
        <w:t>kradzież z użyciem przemocy (określoną w art. 280 k.k., tzw. rozbój).</w:t>
      </w:r>
    </w:p>
    <w:p w14:paraId="0FCD534C" w14:textId="4499FD49" w:rsidR="004E70DB" w:rsidRPr="0034569C" w:rsidRDefault="004E70DB" w:rsidP="004E70DB">
      <w:pPr>
        <w:pStyle w:val="Akapitzlist"/>
        <w:widowControl w:val="0"/>
        <w:numPr>
          <w:ilvl w:val="2"/>
          <w:numId w:val="85"/>
        </w:numPr>
        <w:spacing w:before="120" w:after="0" w:line="240" w:lineRule="auto"/>
        <w:ind w:left="1021" w:hanging="737"/>
        <w:jc w:val="both"/>
        <w:rPr>
          <w:rFonts w:ascii="Cambria" w:hAnsi="Cambria"/>
        </w:rPr>
      </w:pPr>
      <w:r w:rsidRPr="0034569C">
        <w:rPr>
          <w:rFonts w:ascii="Cambria" w:hAnsi="Cambria"/>
        </w:rPr>
        <w:t>Zakres ochrony ubezpieczeniowej zostaje rozszerzony o szkody powstałe podczas kierowania pojazdem nieposiadającym ważnego badania technicznego, o ile stan techniczny pojazdu nie miał wpływu na powstanie szkody.</w:t>
      </w:r>
    </w:p>
    <w:p w14:paraId="530150E4" w14:textId="77777777" w:rsidR="004E70DB" w:rsidRPr="0034569C" w:rsidRDefault="004E70DB" w:rsidP="004E70DB">
      <w:pPr>
        <w:pStyle w:val="Akapitzlist"/>
        <w:widowControl w:val="0"/>
        <w:numPr>
          <w:ilvl w:val="2"/>
          <w:numId w:val="85"/>
        </w:numPr>
        <w:spacing w:before="120" w:after="0" w:line="240" w:lineRule="auto"/>
        <w:ind w:left="1021" w:hanging="737"/>
        <w:jc w:val="both"/>
        <w:rPr>
          <w:rFonts w:ascii="Cambria" w:hAnsi="Cambria"/>
        </w:rPr>
      </w:pPr>
      <w:r w:rsidRPr="0034569C">
        <w:rPr>
          <w:rFonts w:ascii="Cambria" w:hAnsi="Cambria"/>
        </w:rPr>
        <w:t>Zakres terytorialny: RP i pozostałe kraje europejskie, z wyłączeniem ryzyka kradzieży całego pojazdu na terytorium państw byłego ZSRR (wyłączenie nie dotyczy krajów będących członkami UE), za wyjątkiem pojazdów wymienionych poniżej w pkt. 2.3.4. poniżej.</w:t>
      </w:r>
    </w:p>
    <w:p w14:paraId="74892333" w14:textId="5356F09D" w:rsidR="004E70DB" w:rsidRPr="0034569C" w:rsidRDefault="004E70DB" w:rsidP="004E70DB">
      <w:pPr>
        <w:pStyle w:val="Akapitzlist"/>
        <w:widowControl w:val="0"/>
        <w:numPr>
          <w:ilvl w:val="2"/>
          <w:numId w:val="85"/>
        </w:numPr>
        <w:spacing w:before="120" w:after="0" w:line="240" w:lineRule="auto"/>
        <w:ind w:left="1021" w:hanging="737"/>
        <w:jc w:val="both"/>
        <w:rPr>
          <w:rFonts w:ascii="Cambria" w:hAnsi="Cambria"/>
        </w:rPr>
      </w:pPr>
      <w:r w:rsidRPr="0034569C">
        <w:rPr>
          <w:rFonts w:ascii="Cambria" w:hAnsi="Cambria"/>
        </w:rPr>
        <w:t>Rozszerzenie obszaru odpowiedzialności dla ryzyka kradzieży całego pojazdu na terytorium państw byłego ZSRR dla pojazdów marki: Nissan Qashqai o nr rej. NOE 33LV</w:t>
      </w:r>
    </w:p>
    <w:p w14:paraId="4AA1E0FA" w14:textId="30A74419" w:rsidR="004E70DB" w:rsidRPr="0034569C" w:rsidRDefault="004E70DB" w:rsidP="004E70DB">
      <w:pPr>
        <w:pStyle w:val="Akapitzlist"/>
        <w:widowControl w:val="0"/>
        <w:numPr>
          <w:ilvl w:val="2"/>
          <w:numId w:val="85"/>
        </w:numPr>
        <w:spacing w:before="120" w:after="0" w:line="240" w:lineRule="auto"/>
        <w:ind w:left="1021" w:hanging="737"/>
        <w:jc w:val="both"/>
        <w:rPr>
          <w:rFonts w:ascii="Cambria" w:hAnsi="Cambria"/>
        </w:rPr>
      </w:pPr>
      <w:r w:rsidRPr="0034569C">
        <w:rPr>
          <w:rFonts w:ascii="Cambria" w:hAnsi="Cambria"/>
        </w:rPr>
        <w:t xml:space="preserve">W przypadku określonym w art. 81 ust. 11 pkt 5 ustawy z dnia 20 czerwca 1997 r. Prawo o ruchu drogowym ubezpieczyciel pokryje koszty dodatkowego badania technicznego, o którym mowa w art. 31 </w:t>
      </w:r>
      <w:r w:rsidRPr="0034569C">
        <w:rPr>
          <w:rFonts w:ascii="Cambria" w:hAnsi="Cambria"/>
          <w:bCs/>
        </w:rPr>
        <w:t>ustawy z dnia 11 września 2015 r. o działalności ubezpieczeniowej i reasekuracyjnej (tj. Dz.U. z 2017 r., poz. 1170, ze zmianami).</w:t>
      </w:r>
    </w:p>
    <w:p w14:paraId="23768A19" w14:textId="77777777" w:rsidR="00CB7CCB" w:rsidRPr="0034569C" w:rsidRDefault="00CB7CCB" w:rsidP="00CB7CCB">
      <w:pPr>
        <w:pStyle w:val="Akapitzlist11"/>
        <w:numPr>
          <w:ilvl w:val="2"/>
          <w:numId w:val="85"/>
        </w:numPr>
        <w:spacing w:before="120" w:after="0" w:line="240" w:lineRule="auto"/>
        <w:ind w:left="1021" w:hanging="737"/>
        <w:jc w:val="both"/>
        <w:rPr>
          <w:rFonts w:ascii="Cambria" w:hAnsi="Cambria"/>
        </w:rPr>
      </w:pPr>
      <w:r w:rsidRPr="0034569C">
        <w:rPr>
          <w:rFonts w:ascii="Cambria" w:hAnsi="Cambria"/>
        </w:rPr>
        <w:t xml:space="preserve">W przypadku określonym w art. 81 ust. 11 pkt 5 ustawy z dnia 20 czerwca 1997 r. Prawo o ruchu drogowym ubezpieczyciel pokryje koszty dodatkowego badania technicznego, o którym mowa w art. 31 </w:t>
      </w:r>
      <w:r w:rsidRPr="0034569C">
        <w:rPr>
          <w:rFonts w:ascii="Cambria" w:hAnsi="Cambria"/>
          <w:bCs/>
        </w:rPr>
        <w:t>ustawy z dnia 11 września 2015 r. o działalności ubezpieczeniowej i reasekuracyjnej (Dz.U. z 2015 r., poz.1844 z późn. zm.).</w:t>
      </w:r>
    </w:p>
    <w:p w14:paraId="159C9EE7" w14:textId="4671963B" w:rsidR="00CB7CCB" w:rsidRPr="0034569C" w:rsidRDefault="00CB7CCB" w:rsidP="00CB7CCB">
      <w:pPr>
        <w:pStyle w:val="Akapitzlist11"/>
        <w:numPr>
          <w:ilvl w:val="2"/>
          <w:numId w:val="85"/>
        </w:numPr>
        <w:spacing w:before="120" w:after="0" w:line="240" w:lineRule="auto"/>
        <w:ind w:left="1021" w:hanging="737"/>
        <w:jc w:val="both"/>
        <w:rPr>
          <w:rFonts w:ascii="Cambria" w:hAnsi="Cambria"/>
          <w:b/>
        </w:rPr>
      </w:pPr>
      <w:r w:rsidRPr="0034569C">
        <w:rPr>
          <w:rFonts w:ascii="Cambria" w:hAnsi="Cambria"/>
          <w:b/>
        </w:rPr>
        <w:t>Dotyczy: wszyst</w:t>
      </w:r>
      <w:r w:rsidR="00EC4E81" w:rsidRPr="0034569C">
        <w:rPr>
          <w:rFonts w:ascii="Cambria" w:hAnsi="Cambria"/>
          <w:b/>
        </w:rPr>
        <w:t>kich pojazdów z załącznika nr 7 do SIWZ,</w:t>
      </w:r>
      <w:r w:rsidRPr="0034569C">
        <w:rPr>
          <w:rFonts w:ascii="Cambria" w:hAnsi="Cambria"/>
          <w:b/>
        </w:rPr>
        <w:t xml:space="preserve"> z podaną sumą ubezpieczenia i nabywanych w okresie wykonywania zamówienia, według potrzeb ubezpieczającego.</w:t>
      </w:r>
    </w:p>
    <w:p w14:paraId="7D3A7A2A" w14:textId="77777777" w:rsidR="00CB7CCB" w:rsidRPr="0034569C" w:rsidRDefault="00CB7CCB" w:rsidP="00CB7CCB">
      <w:pPr>
        <w:pStyle w:val="Akapitzlist11"/>
        <w:numPr>
          <w:ilvl w:val="1"/>
          <w:numId w:val="85"/>
        </w:numPr>
        <w:spacing w:before="120" w:after="0" w:line="240" w:lineRule="auto"/>
        <w:ind w:left="737" w:hanging="737"/>
        <w:contextualSpacing w:val="0"/>
        <w:jc w:val="both"/>
        <w:rPr>
          <w:rFonts w:ascii="Cambria" w:hAnsi="Cambria"/>
        </w:rPr>
      </w:pPr>
      <w:r w:rsidRPr="0034569C">
        <w:rPr>
          <w:rFonts w:ascii="Cambria" w:hAnsi="Cambria"/>
          <w:b/>
        </w:rPr>
        <w:t>Bezskładkowe ubezpieczenie assistance (jeśli ubezpieczyciel takie posiada)</w:t>
      </w:r>
    </w:p>
    <w:p w14:paraId="476D9A2A"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14:paraId="52C00F4E" w14:textId="49CF199C"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b/>
        </w:rPr>
      </w:pPr>
      <w:r w:rsidRPr="0034569C">
        <w:rPr>
          <w:rFonts w:ascii="Cambria" w:hAnsi="Cambria"/>
          <w:b/>
        </w:rPr>
        <w:t>Doty</w:t>
      </w:r>
      <w:r w:rsidR="00EC4E81" w:rsidRPr="0034569C">
        <w:rPr>
          <w:rFonts w:ascii="Cambria" w:hAnsi="Cambria"/>
          <w:b/>
        </w:rPr>
        <w:t>czy: pojazdów z załącznika nr 7 do SIWZ</w:t>
      </w:r>
      <w:r w:rsidRPr="0034569C">
        <w:rPr>
          <w:rFonts w:ascii="Cambria" w:hAnsi="Cambria"/>
          <w:b/>
        </w:rPr>
        <w:t xml:space="preserve"> i nabywanych w okresie wykonywania zamówienia.</w:t>
      </w:r>
    </w:p>
    <w:p w14:paraId="2D17F935" w14:textId="61104795" w:rsidR="00CB7CCB" w:rsidRPr="0034569C" w:rsidRDefault="004E70DB" w:rsidP="00CB7CCB">
      <w:pPr>
        <w:pStyle w:val="Akapitzlist11"/>
        <w:numPr>
          <w:ilvl w:val="1"/>
          <w:numId w:val="85"/>
        </w:numPr>
        <w:spacing w:before="120" w:after="0" w:line="240" w:lineRule="auto"/>
        <w:ind w:left="0" w:firstLine="0"/>
        <w:contextualSpacing w:val="0"/>
        <w:jc w:val="both"/>
        <w:rPr>
          <w:rFonts w:ascii="Cambria" w:hAnsi="Cambria"/>
          <w:b/>
        </w:rPr>
      </w:pPr>
      <w:r w:rsidRPr="0034569C">
        <w:rPr>
          <w:rFonts w:ascii="Cambria" w:hAnsi="Cambria"/>
          <w:b/>
        </w:rPr>
        <w:t>U</w:t>
      </w:r>
      <w:r w:rsidR="00CB7CCB" w:rsidRPr="0034569C">
        <w:rPr>
          <w:rFonts w:ascii="Cambria" w:hAnsi="Cambria"/>
          <w:b/>
        </w:rPr>
        <w:t>bezpieczenie OC posiadaczy pojazdów mechanicznych za szkody powstałe w związku z ruchem pojazdów na terenie państw należących do Systemu Zielonej Karty, a niebędących członkami Unii Europejskiej – tzw. ubezpieczenie Zielona Karta</w:t>
      </w:r>
    </w:p>
    <w:p w14:paraId="0BC01FE1" w14:textId="6F934397" w:rsidR="00CB7CCB" w:rsidRPr="0034569C" w:rsidRDefault="0011101C"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ubezpieczenie</w:t>
      </w:r>
      <w:r w:rsidR="00CB7CCB" w:rsidRPr="0034569C">
        <w:rPr>
          <w:rFonts w:ascii="Cambria" w:hAnsi="Cambria"/>
        </w:rPr>
        <w:t>,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6493A200" w14:textId="0C2EE08D"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warunki ubezpieczenia zgodne z ogólnymi warunkami ubezpieczenia danego ubezpiecz</w:t>
      </w:r>
      <w:r w:rsidR="0011101C" w:rsidRPr="0034569C">
        <w:rPr>
          <w:rFonts w:ascii="Cambria" w:hAnsi="Cambria"/>
        </w:rPr>
        <w:t>yciela, dołączanego</w:t>
      </w:r>
      <w:r w:rsidRPr="0034569C">
        <w:rPr>
          <w:rFonts w:ascii="Cambria" w:hAnsi="Cambria"/>
        </w:rPr>
        <w:t xml:space="preserve"> do obowiązkowego ubezpieczenia OC posiadaczy pojazdów mechanicznych; </w:t>
      </w:r>
    </w:p>
    <w:p w14:paraId="0EBABABC"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suma gwarancyjna: minimalna ustawowa obowiązująca na terenie kraju, w którym ubezpieczający wyrządził szkodę i zobowiązany jest do jej naprawienia;</w:t>
      </w:r>
    </w:p>
    <w:p w14:paraId="2C9A84E1" w14:textId="4517DDD1" w:rsidR="00CB7CCB" w:rsidRPr="0034569C" w:rsidRDefault="004E70DB" w:rsidP="00CB7CCB">
      <w:pPr>
        <w:pStyle w:val="Akapitzlist11"/>
        <w:numPr>
          <w:ilvl w:val="2"/>
          <w:numId w:val="85"/>
        </w:numPr>
        <w:spacing w:after="0" w:line="240" w:lineRule="auto"/>
        <w:ind w:left="1021" w:hanging="737"/>
        <w:contextualSpacing w:val="0"/>
        <w:jc w:val="both"/>
        <w:rPr>
          <w:rFonts w:ascii="Cambria" w:hAnsi="Cambria"/>
          <w:b/>
        </w:rPr>
      </w:pPr>
      <w:r w:rsidRPr="0034569C">
        <w:rPr>
          <w:rFonts w:ascii="Cambria" w:hAnsi="Cambria"/>
          <w:b/>
        </w:rPr>
        <w:t>dotyczy pojazdów: Nissan Qashqai o nr rej. NOE 33LV</w:t>
      </w:r>
    </w:p>
    <w:p w14:paraId="3EE889A0" w14:textId="77777777" w:rsidR="00CB7CCB" w:rsidRPr="0034569C" w:rsidRDefault="00CB7CCB" w:rsidP="00CB7CCB">
      <w:pPr>
        <w:pStyle w:val="Akapitzlist11"/>
        <w:numPr>
          <w:ilvl w:val="0"/>
          <w:numId w:val="85"/>
        </w:numPr>
        <w:spacing w:before="120" w:after="0" w:line="240" w:lineRule="auto"/>
        <w:ind w:left="357" w:hanging="357"/>
        <w:contextualSpacing w:val="0"/>
        <w:jc w:val="both"/>
        <w:outlineLvl w:val="1"/>
        <w:rPr>
          <w:rFonts w:ascii="Cambria" w:hAnsi="Cambria"/>
          <w:b/>
        </w:rPr>
      </w:pPr>
      <w:r w:rsidRPr="0034569C">
        <w:rPr>
          <w:rFonts w:ascii="Cambria" w:hAnsi="Cambria"/>
          <w:b/>
        </w:rPr>
        <w:t>Zasady zawierania umów</w:t>
      </w:r>
    </w:p>
    <w:p w14:paraId="79F48973" w14:textId="77777777" w:rsidR="00CB7CCB" w:rsidRPr="0034569C" w:rsidRDefault="00CB7CCB" w:rsidP="00CB7CCB">
      <w:pPr>
        <w:pStyle w:val="Akapitzlist11"/>
        <w:numPr>
          <w:ilvl w:val="1"/>
          <w:numId w:val="85"/>
        </w:numPr>
        <w:spacing w:before="120" w:after="0" w:line="240" w:lineRule="auto"/>
        <w:ind w:left="0" w:firstLine="0"/>
        <w:contextualSpacing w:val="0"/>
        <w:jc w:val="both"/>
        <w:rPr>
          <w:rFonts w:ascii="Cambria" w:hAnsi="Cambria"/>
          <w:b/>
        </w:rPr>
      </w:pPr>
      <w:r w:rsidRPr="0034569C">
        <w:rPr>
          <w:rFonts w:ascii="Cambria" w:hAnsi="Cambria"/>
          <w:b/>
        </w:rPr>
        <w:t>Warunki, składki i stawki taryfowe</w:t>
      </w:r>
    </w:p>
    <w:p w14:paraId="354A082C"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lastRenderedPageBreak/>
        <w:t>Ubezpieczyciel gwarantuje niezmienność warunków, składek i stawek taryfowych rocznych wynikających ze złożonej oferty, przez cały okres wykonywania zamówienia i we wszystkich rodzajach ubezpieczeń, z zastrzeżeniem zmiany obowiązujących przepisów prawa.</w:t>
      </w:r>
    </w:p>
    <w:p w14:paraId="74286283"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Składki i stawki taryfowe za ubezpieczenie poszczególnych rodzajów pojazdów, wynikające ze złożonej oferty będą obowiązywały również w stosunku do pojazdów wchodzących do ubezpieczenia w trakcie roku.</w:t>
      </w:r>
    </w:p>
    <w:p w14:paraId="4C583652"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W przypadku zadeklarowania do ubezpieczenia w trakcie wykonywania zamówienia innego rodzaju pojazdu mechanicznego niż ujęte w SIWZ, Wykonawca będzie zobowiązany do zastosowania w obliczeniu ceny za ubezpieczenie obowiązkowe OC, auto casco,  NNW kierowcy i pasażerów oraz assistance identycznych zniżek w stosunku do składek i stawek taryfowych dotyczących takiego rodzaju pojazdu, jak zastosowane do obliczenia ceny za pojazdy objęte niniejszym zamówieniem.</w:t>
      </w:r>
    </w:p>
    <w:p w14:paraId="6F28D602"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Składki roczne za ubezpieczenie pojazdów od uszkodzeń i utraty auto casco muszą być naliczane od aktualnej na dzień wystawiania dokumentu ubezpieczeniowego sumy ubezpieczenia.</w:t>
      </w:r>
      <w:r w:rsidRPr="0034569C">
        <w:rPr>
          <w:rFonts w:ascii="Cambria" w:eastAsia="Calibri" w:hAnsi="Cambria"/>
        </w:rPr>
        <w:t xml:space="preserve"> </w:t>
      </w:r>
      <w:r w:rsidRPr="0034569C">
        <w:rPr>
          <w:rFonts w:ascii="Cambria" w:hAnsi="Cambria"/>
        </w:rPr>
        <w:t>Suma ta będzie ustalana w każdym rocznym okresie ubezpieczenia odrębnie.</w:t>
      </w:r>
    </w:p>
    <w:p w14:paraId="0CA6EBFD" w14:textId="392CAD21"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w:t>
      </w:r>
      <w:r w:rsidR="00A44785" w:rsidRPr="0034569C">
        <w:rPr>
          <w:rFonts w:ascii="Cambria" w:hAnsi="Cambria"/>
        </w:rPr>
        <w:t>nania należy przyjąć dzień 31.01.2020</w:t>
      </w:r>
      <w:r w:rsidRPr="0034569C">
        <w:rPr>
          <w:rFonts w:ascii="Cambria" w:hAnsi="Cambria"/>
        </w:rPr>
        <w:t xml:space="preserve"> roku, a za początek ochrony po wyrównaniu okresów </w:t>
      </w:r>
      <w:r w:rsidR="00A44785" w:rsidRPr="0034569C">
        <w:rPr>
          <w:rFonts w:ascii="Cambria" w:hAnsi="Cambria"/>
        </w:rPr>
        <w:t>ubezpieczenia – dzień 01.02.2020</w:t>
      </w:r>
      <w:r w:rsidRPr="0034569C">
        <w:rPr>
          <w:rFonts w:ascii="Cambria" w:hAnsi="Cambria"/>
        </w:rPr>
        <w:t> roku. Dla wszystkich</w:t>
      </w:r>
      <w:r w:rsidR="00A44785" w:rsidRPr="0034569C">
        <w:rPr>
          <w:rFonts w:ascii="Cambria" w:hAnsi="Cambria"/>
        </w:rPr>
        <w:t xml:space="preserve"> pojazdów nabytych po dniu 31.01.2020</w:t>
      </w:r>
      <w:r w:rsidRPr="0034569C">
        <w:rPr>
          <w:rFonts w:ascii="Cambria" w:hAnsi="Cambria"/>
        </w:rPr>
        <w:t xml:space="preserve"> roku.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14:paraId="7AB7F3B1" w14:textId="77777777" w:rsidR="00CB7CCB" w:rsidRPr="0034569C" w:rsidRDefault="00CB7CCB" w:rsidP="00CB7CCB">
      <w:pPr>
        <w:pStyle w:val="Akapitzlist11"/>
        <w:numPr>
          <w:ilvl w:val="1"/>
          <w:numId w:val="85"/>
        </w:numPr>
        <w:spacing w:before="120" w:after="0" w:line="240" w:lineRule="auto"/>
        <w:ind w:left="0" w:firstLine="0"/>
        <w:contextualSpacing w:val="0"/>
        <w:jc w:val="both"/>
        <w:rPr>
          <w:rFonts w:ascii="Cambria" w:hAnsi="Cambria"/>
          <w:b/>
        </w:rPr>
      </w:pPr>
      <w:r w:rsidRPr="0034569C">
        <w:rPr>
          <w:rFonts w:ascii="Cambria" w:hAnsi="Cambria"/>
          <w:b/>
        </w:rPr>
        <w:t>Przyjmowanie pojazdów do ubezpieczenia</w:t>
      </w:r>
    </w:p>
    <w:p w14:paraId="7E0CC2A3"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14:paraId="4A93D270"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14:paraId="23FCE9D5"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14:paraId="38A34D5F" w14:textId="77777777" w:rsidR="00CB7CCB" w:rsidRPr="0034569C" w:rsidRDefault="00CB7CCB" w:rsidP="00CB7CCB">
      <w:pPr>
        <w:pStyle w:val="Akapitzlist11"/>
        <w:numPr>
          <w:ilvl w:val="2"/>
          <w:numId w:val="85"/>
        </w:numPr>
        <w:spacing w:after="0" w:line="240" w:lineRule="auto"/>
        <w:ind w:left="1021" w:hanging="737"/>
        <w:contextualSpacing w:val="0"/>
        <w:jc w:val="both"/>
        <w:rPr>
          <w:rFonts w:ascii="Cambria" w:hAnsi="Cambria"/>
        </w:rPr>
      </w:pPr>
      <w:r w:rsidRPr="0034569C">
        <w:rPr>
          <w:rFonts w:ascii="Cambria" w:hAnsi="Cambria"/>
        </w:rPr>
        <w:t xml:space="preserve">Pojazdy zdjęte ze stanu środków trwałych w okresie ubezpieczenia tracą ochronę z dniem zbycia, wyrejestrowania lub z dniem zakończenia leasingu, a rozliczenie składki nastąpi </w:t>
      </w:r>
      <w:r w:rsidRPr="0034569C">
        <w:rPr>
          <w:rFonts w:ascii="Cambria" w:hAnsi="Cambria"/>
        </w:rPr>
        <w:br/>
        <w:t>w stosunku do faktycznego okresu trwania ochrony ubezpieczeniowej.</w:t>
      </w:r>
    </w:p>
    <w:p w14:paraId="6BDC09CE" w14:textId="77777777" w:rsidR="00CB7CCB" w:rsidRPr="0034569C" w:rsidRDefault="00CB7CCB" w:rsidP="00CB7CCB">
      <w:pPr>
        <w:pStyle w:val="Akapitzlist11"/>
        <w:numPr>
          <w:ilvl w:val="1"/>
          <w:numId w:val="85"/>
        </w:numPr>
        <w:spacing w:before="120" w:after="0" w:line="240" w:lineRule="auto"/>
        <w:ind w:left="0" w:firstLine="0"/>
        <w:contextualSpacing w:val="0"/>
        <w:jc w:val="both"/>
        <w:rPr>
          <w:rFonts w:ascii="Cambria" w:hAnsi="Cambria"/>
          <w:b/>
        </w:rPr>
      </w:pPr>
      <w:r w:rsidRPr="0034569C">
        <w:rPr>
          <w:rFonts w:ascii="Cambria" w:hAnsi="Cambria"/>
          <w:b/>
        </w:rPr>
        <w:t>Suma ubezpieczenia pojazdów mechanicznych ubezpieczanych w zakresie auto casco</w:t>
      </w:r>
    </w:p>
    <w:p w14:paraId="73710AEF"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Pojazdy fabrycznie nowe będą przyjmowane do ubezpieczenia według wartości fakturowej brutto (z podatkiem VAT) lub netto (bez podatku VAT).</w:t>
      </w:r>
    </w:p>
    <w:p w14:paraId="52BD70A1"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 xml:space="preserve">Suma ubezpieczenia pojazdów, których okres eksploatacji nie przekroczył 6 miesięcy </w:t>
      </w:r>
      <w:r w:rsidRPr="0034569C">
        <w:rPr>
          <w:rFonts w:ascii="Cambria" w:hAnsi="Cambria"/>
        </w:rPr>
        <w:lastRenderedPageBreak/>
        <w:t>od daty jego nabycia przez ubezpieczającego jako fabrycznie nowego, a pojazd wcześniej nie uległ uszkodzeniu, ustalona będzie w wartości fakturowej brutto (z podatkiem VAT) lub netto (bez podatku VAT).</w:t>
      </w:r>
    </w:p>
    <w:p w14:paraId="4896A96E"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 lub netto.</w:t>
      </w:r>
    </w:p>
    <w:p w14:paraId="56EEABBD"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według katalogów „Info Ekspert”, ewentualnie</w:t>
      </w:r>
      <w:r w:rsidRPr="0034569C">
        <w:rPr>
          <w:rFonts w:ascii="Cambria" w:eastAsia="Times New Roman" w:hAnsi="Cambria"/>
          <w:lang w:eastAsia="pl-PL"/>
        </w:rPr>
        <w:t xml:space="preserve"> „</w:t>
      </w:r>
      <w:r w:rsidRPr="0034569C">
        <w:rPr>
          <w:rFonts w:ascii="Cambria" w:hAnsi="Cambria"/>
        </w:rPr>
        <w:t>Eurotax”.</w:t>
      </w:r>
    </w:p>
    <w:p w14:paraId="1D3F5624"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Suma ubezpieczenia pojazdów użytkowanych na podstawie umowy leasingu, użyczenia albo innej umowy korzystania z cudzej rzeczy może być zadeklarowana przez ubezpieczającego w sposób opisany wyżej, albo określona przez właściciela pojazdu.</w:t>
      </w:r>
    </w:p>
    <w:p w14:paraId="21D86CCF" w14:textId="77777777" w:rsidR="00CB7CCB" w:rsidRPr="0034569C" w:rsidRDefault="00CB7CCB" w:rsidP="00CB7CCB">
      <w:pPr>
        <w:pStyle w:val="Akapitzlist"/>
        <w:widowControl w:val="0"/>
        <w:numPr>
          <w:ilvl w:val="2"/>
          <w:numId w:val="85"/>
        </w:numPr>
        <w:spacing w:after="0" w:line="240" w:lineRule="auto"/>
        <w:ind w:left="1021" w:hanging="737"/>
        <w:contextualSpacing w:val="0"/>
        <w:jc w:val="both"/>
        <w:rPr>
          <w:rFonts w:ascii="Cambria" w:hAnsi="Cambria"/>
        </w:rPr>
      </w:pPr>
      <w:r w:rsidRPr="0034569C">
        <w:rPr>
          <w:rFonts w:ascii="Cambria" w:hAnsi="Cambria"/>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34569C">
        <w:rPr>
          <w:rFonts w:ascii="Cambria" w:hAnsi="Cambria"/>
        </w:rPr>
        <w:br/>
        <w:t>i dodatkowe uznaje się sprzęt i urządzenia na stałe zamontowane w pojeździe, których demontaż wymaga użycia narzędzi lub przyrządów, m.in.:</w:t>
      </w:r>
    </w:p>
    <w:p w14:paraId="06D310DA"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sprzęt i urządzenia do utrzymania i używania pojazdu zgodnie z jego przeznaczeniem, a także służące bezpieczeństwu jazdy</w:t>
      </w:r>
    </w:p>
    <w:p w14:paraId="6A3A31E4"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 xml:space="preserve">zabezpieczenia przed kradzieżą, </w:t>
      </w:r>
    </w:p>
    <w:p w14:paraId="5598E898"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 xml:space="preserve">urządzenia służące zwiększeniu bezpieczeństwa jazdy, </w:t>
      </w:r>
    </w:p>
    <w:p w14:paraId="661FF738"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 xml:space="preserve">instalację gazową, </w:t>
      </w:r>
    </w:p>
    <w:p w14:paraId="735BFDAD"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sprzęt audio, audiowizualny, łączności radiotelefonicznej wraz z głośnikami i antenami,</w:t>
      </w:r>
    </w:p>
    <w:p w14:paraId="2B1FC9FD"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hAnsi="Cambria"/>
        </w:rPr>
      </w:pPr>
      <w:r w:rsidRPr="0034569C">
        <w:rPr>
          <w:rFonts w:ascii="Cambria" w:hAnsi="Cambria"/>
        </w:rPr>
        <w:t>specjalistyczny sprzęt zamontowany na stałe w pojazdach specjalnych,</w:t>
      </w:r>
    </w:p>
    <w:p w14:paraId="7D94B75D"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eastAsia="Times New Roman" w:hAnsi="Cambria"/>
          <w:color w:val="000000"/>
          <w:lang w:eastAsia="pl-PL"/>
        </w:rPr>
      </w:pPr>
      <w:r w:rsidRPr="0034569C">
        <w:rPr>
          <w:rFonts w:ascii="Cambria" w:eastAsia="Times New Roman" w:hAnsi="Cambria"/>
          <w:color w:val="000000"/>
          <w:lang w:eastAsia="pl-PL"/>
        </w:rPr>
        <w:t>inne urządzenia nie stanowiące seryjnego wyposażenia fabrycznego w danym modelu, np. instalacja gazowa, foteliki dziecięce,</w:t>
      </w:r>
    </w:p>
    <w:p w14:paraId="4D4B5D6D" w14:textId="77777777" w:rsidR="00CB7CCB" w:rsidRPr="0034569C" w:rsidRDefault="00CB7CCB" w:rsidP="0006570E">
      <w:pPr>
        <w:pStyle w:val="Akapitzlist"/>
        <w:widowControl w:val="0"/>
        <w:numPr>
          <w:ilvl w:val="0"/>
          <w:numId w:val="138"/>
        </w:numPr>
        <w:spacing w:after="0" w:line="240" w:lineRule="auto"/>
        <w:ind w:left="1276" w:hanging="283"/>
        <w:contextualSpacing w:val="0"/>
        <w:jc w:val="both"/>
        <w:rPr>
          <w:rFonts w:ascii="Cambria" w:eastAsia="Times New Roman" w:hAnsi="Cambria"/>
          <w:color w:val="000000"/>
          <w:lang w:eastAsia="pl-PL"/>
        </w:rPr>
      </w:pPr>
      <w:r w:rsidRPr="0034569C">
        <w:rPr>
          <w:rFonts w:ascii="Cambria" w:eastAsia="Times New Roman" w:hAnsi="Cambria"/>
          <w:color w:val="000000"/>
          <w:lang w:eastAsia="pl-PL"/>
        </w:rPr>
        <w:t>napisy reklamowe, firmowe oraz reklamy umieszczone na pojazdach.</w:t>
      </w:r>
    </w:p>
    <w:p w14:paraId="5F4BF523" w14:textId="77777777" w:rsidR="00CB7CCB" w:rsidRPr="0034569C" w:rsidRDefault="00CB7CCB" w:rsidP="00CB7CCB">
      <w:pPr>
        <w:pStyle w:val="Akapitzlist"/>
        <w:widowControl w:val="0"/>
        <w:numPr>
          <w:ilvl w:val="0"/>
          <w:numId w:val="85"/>
        </w:numPr>
        <w:spacing w:before="120" w:after="0" w:line="240" w:lineRule="auto"/>
        <w:ind w:left="357" w:hanging="357"/>
        <w:contextualSpacing w:val="0"/>
        <w:jc w:val="both"/>
        <w:outlineLvl w:val="1"/>
        <w:rPr>
          <w:rFonts w:ascii="Cambria" w:hAnsi="Cambria"/>
          <w:b/>
        </w:rPr>
      </w:pPr>
      <w:r w:rsidRPr="0034569C">
        <w:rPr>
          <w:rFonts w:ascii="Cambria" w:hAnsi="Cambria"/>
          <w:b/>
        </w:rPr>
        <w:t>Obligatoryjne zasady likwidacji szkód:</w:t>
      </w:r>
    </w:p>
    <w:p w14:paraId="0008380E"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565B199F"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14:paraId="7FF2CCDD"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14:paraId="20AA3B8A"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 xml:space="preserve">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t>
      </w:r>
    </w:p>
    <w:p w14:paraId="3DBADD59" w14:textId="77777777" w:rsidR="00CB7CCB" w:rsidRPr="0034569C" w:rsidRDefault="00CB7CCB" w:rsidP="00CB7CCB">
      <w:pPr>
        <w:widowControl w:val="0"/>
        <w:spacing w:after="0" w:line="240" w:lineRule="auto"/>
        <w:jc w:val="both"/>
        <w:rPr>
          <w:rFonts w:ascii="Cambria" w:hAnsi="Cambria"/>
        </w:rPr>
      </w:pPr>
      <w:r w:rsidRPr="0034569C">
        <w:rPr>
          <w:rFonts w:ascii="Cambria" w:hAnsi="Cambria"/>
        </w:rPr>
        <w:t xml:space="preserve">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w:t>
      </w:r>
      <w:r w:rsidRPr="0034569C">
        <w:rPr>
          <w:rFonts w:ascii="Cambria" w:hAnsi="Cambria"/>
        </w:rPr>
        <w:lastRenderedPageBreak/>
        <w:t>Po upływie tego terminu ma prawo niezwłocznej sprzedaży pozostałości po najkorzystniejszej zaoferowanej cenie.</w:t>
      </w:r>
    </w:p>
    <w:p w14:paraId="44CA6C5C"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W przypadku szkód całkowitych, w wyniku których nie będzie pozostałości po szkodzie (utrata, zniszczenie), odszkodowanie zostanie wypłacone w wysokości:</w:t>
      </w:r>
    </w:p>
    <w:p w14:paraId="24ABD4C6" w14:textId="77777777" w:rsidR="00CB7CCB" w:rsidRPr="0034569C" w:rsidRDefault="00CB7CCB" w:rsidP="0006570E">
      <w:pPr>
        <w:pStyle w:val="Akapitzlist"/>
        <w:widowControl w:val="0"/>
        <w:numPr>
          <w:ilvl w:val="0"/>
          <w:numId w:val="135"/>
        </w:numPr>
        <w:spacing w:after="0" w:line="240" w:lineRule="auto"/>
        <w:ind w:left="0" w:firstLine="0"/>
        <w:jc w:val="both"/>
        <w:rPr>
          <w:rFonts w:ascii="Cambria" w:hAnsi="Cambria"/>
        </w:rPr>
      </w:pPr>
      <w:r w:rsidRPr="0034569C">
        <w:rPr>
          <w:rFonts w:ascii="Cambria" w:hAnsi="Cambria"/>
        </w:rPr>
        <w:t>sumy ubezpieczenia przyjętej w wartości fakturowej brutto lub netto pojazdu z dnia zakupu, jeżeli okres jego eksploatacji nie przekroczył 6 miesięcy od daty nabycia jako fabrycznie nowego, a pojazd nie uległ wcześniej uszkodzeniu,</w:t>
      </w:r>
    </w:p>
    <w:p w14:paraId="6F0E711D" w14:textId="77777777" w:rsidR="00CB7CCB" w:rsidRPr="0034569C" w:rsidRDefault="00CB7CCB" w:rsidP="0006570E">
      <w:pPr>
        <w:pStyle w:val="Akapitzlist"/>
        <w:widowControl w:val="0"/>
        <w:numPr>
          <w:ilvl w:val="0"/>
          <w:numId w:val="135"/>
        </w:numPr>
        <w:spacing w:after="0" w:line="240" w:lineRule="auto"/>
        <w:ind w:left="0" w:firstLine="0"/>
        <w:jc w:val="both"/>
        <w:rPr>
          <w:rFonts w:ascii="Cambria" w:hAnsi="Cambria"/>
        </w:rPr>
      </w:pPr>
      <w:r w:rsidRPr="0034569C">
        <w:rPr>
          <w:rFonts w:ascii="Cambria" w:hAnsi="Cambria"/>
        </w:rPr>
        <w:t>wartości rynkowej brutto lub netto z dnia ustalanie wysokości odszkodowania, nie niższej niż 85% wartości fakturowej brutto lub netto, jeżeli okres eksploatacji przekroczył 6 miesięcy, lecz nie był dłuższy niż 12 miesięcy od daty jego nabycia przez ubezpieczającego/ubezpieczonego, jako fabrycznie nowego, a pojazd wcześniej nie uległ uszkodzeniu, nie wyższej niż suma ubezpieczenia,</w:t>
      </w:r>
    </w:p>
    <w:p w14:paraId="181666CA" w14:textId="77777777" w:rsidR="00CB7CCB" w:rsidRPr="0034569C" w:rsidRDefault="00CB7CCB" w:rsidP="0006570E">
      <w:pPr>
        <w:pStyle w:val="Akapitzlist"/>
        <w:widowControl w:val="0"/>
        <w:numPr>
          <w:ilvl w:val="0"/>
          <w:numId w:val="135"/>
        </w:numPr>
        <w:spacing w:after="0" w:line="240" w:lineRule="auto"/>
        <w:ind w:left="0" w:firstLine="0"/>
        <w:jc w:val="both"/>
        <w:rPr>
          <w:rFonts w:ascii="Cambria" w:hAnsi="Cambria"/>
        </w:rPr>
      </w:pPr>
      <w:r w:rsidRPr="0034569C">
        <w:rPr>
          <w:rFonts w:ascii="Cambria" w:hAnsi="Cambria"/>
        </w:rPr>
        <w:t>wartości rynkowej brutto lub netto z dnia ustalania odszkodowania (nie wyższej niż suma ubezpieczenia) w pozostałych przypadkach.</w:t>
      </w:r>
    </w:p>
    <w:p w14:paraId="2E721399"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w:t>
      </w:r>
    </w:p>
    <w:p w14:paraId="6966A19B"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14:paraId="2152AD06"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7BC4805D"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Szkody w pojazdach ubezpieczającego (ubezpieczonego, użytkownika) spowodowane przez zidentyfikowanych sprawców mogą być wstępnie likwidowane z ubezpieczenia auto casco.</w:t>
      </w:r>
    </w:p>
    <w:p w14:paraId="3C7D7109"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rPr>
        <w:t>Odszkodowanie wypłacane jest z podatkiem VAT, także w przypadku kosztorysowego wyliczenia wysokości odszkodowania.</w:t>
      </w:r>
    </w:p>
    <w:p w14:paraId="33664CD9" w14:textId="77777777" w:rsidR="00CB7CCB" w:rsidRPr="0034569C" w:rsidRDefault="00CB7CCB" w:rsidP="00CB7CCB">
      <w:pPr>
        <w:pStyle w:val="Akapitzlist"/>
        <w:widowControl w:val="0"/>
        <w:numPr>
          <w:ilvl w:val="1"/>
          <w:numId w:val="85"/>
        </w:numPr>
        <w:spacing w:after="0" w:line="240" w:lineRule="auto"/>
        <w:ind w:left="0" w:firstLine="0"/>
        <w:contextualSpacing w:val="0"/>
        <w:jc w:val="both"/>
        <w:rPr>
          <w:rFonts w:ascii="Cambria" w:hAnsi="Cambria"/>
        </w:rPr>
      </w:pPr>
      <w:r w:rsidRPr="0034569C">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sidRPr="0034569C">
        <w:rPr>
          <w:rFonts w:ascii="Cambria" w:hAnsi="Cambria"/>
        </w:rPr>
        <w:t>.</w:t>
      </w:r>
    </w:p>
    <w:p w14:paraId="769EEDDB" w14:textId="77777777" w:rsidR="00CB7CCB" w:rsidRPr="0034569C" w:rsidRDefault="00CB7CCB" w:rsidP="00CB7CCB">
      <w:pPr>
        <w:pStyle w:val="Akapitzlist11"/>
        <w:numPr>
          <w:ilvl w:val="1"/>
          <w:numId w:val="85"/>
        </w:numPr>
        <w:spacing w:after="0" w:line="240" w:lineRule="auto"/>
        <w:ind w:left="0" w:firstLine="0"/>
        <w:contextualSpacing w:val="0"/>
        <w:jc w:val="both"/>
        <w:rPr>
          <w:rFonts w:ascii="Cambria" w:hAnsi="Cambria"/>
        </w:rPr>
      </w:pPr>
      <w:r w:rsidRPr="0034569C">
        <w:rPr>
          <w:rFonts w:ascii="Cambria" w:hAnsi="Cambria"/>
        </w:rPr>
        <w:t>Dla szkód których wartość nie przekracza 2 000,00 zł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w:t>
      </w:r>
    </w:p>
    <w:p w14:paraId="4A17E045" w14:textId="77777777" w:rsidR="00CB7CCB" w:rsidRPr="0034569C" w:rsidRDefault="00CB7CCB" w:rsidP="00CB7CCB">
      <w:pPr>
        <w:pStyle w:val="Akapitzlist11"/>
        <w:numPr>
          <w:ilvl w:val="0"/>
          <w:numId w:val="85"/>
        </w:numPr>
        <w:tabs>
          <w:tab w:val="left" w:pos="540"/>
        </w:tabs>
        <w:spacing w:before="120" w:after="0" w:line="240" w:lineRule="auto"/>
        <w:ind w:left="539" w:hanging="539"/>
        <w:contextualSpacing w:val="0"/>
        <w:jc w:val="both"/>
        <w:outlineLvl w:val="1"/>
        <w:rPr>
          <w:rFonts w:ascii="Cambria" w:hAnsi="Cambria"/>
        </w:rPr>
      </w:pPr>
      <w:r w:rsidRPr="0034569C">
        <w:rPr>
          <w:rFonts w:ascii="Cambria" w:hAnsi="Cambria"/>
          <w:b/>
        </w:rPr>
        <w:t>Pozostałe warunki szczególne obligatoryjne:</w:t>
      </w:r>
    </w:p>
    <w:p w14:paraId="11039EB2"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treści definicji podanych w SIWZ</w:t>
      </w:r>
    </w:p>
    <w:p w14:paraId="52EBCE28"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likwidacyjnej auto casco</w:t>
      </w:r>
    </w:p>
    <w:p w14:paraId="3B50B6EA"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daty stempla bankowego lub pocztowego</w:t>
      </w:r>
    </w:p>
    <w:p w14:paraId="2285F571"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zbycia przedmiotu ubezpieczenia</w:t>
      </w:r>
    </w:p>
    <w:p w14:paraId="0825C001"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czasu ochrony</w:t>
      </w:r>
    </w:p>
    <w:p w14:paraId="2B439293"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nieściągania rat niewymagalnych</w:t>
      </w:r>
    </w:p>
    <w:p w14:paraId="5A5ACB52"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 xml:space="preserve">Przyjęcie podanej klauzuli uznania stanu zabezpieczeń </w:t>
      </w:r>
    </w:p>
    <w:p w14:paraId="6836F249"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Franszyza redukcyjna, integralna, udział własny – brak</w:t>
      </w:r>
    </w:p>
    <w:p w14:paraId="1EF9D122"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Płatność składki rocznej w 4 równych ratach kwartalnych</w:t>
      </w:r>
    </w:p>
    <w:p w14:paraId="70D8CD6E" w14:textId="77777777" w:rsidR="00CB7CCB" w:rsidRPr="0034569C" w:rsidRDefault="00CB7CCB" w:rsidP="00CB7CCB">
      <w:pPr>
        <w:pStyle w:val="Akapitzlist11"/>
        <w:numPr>
          <w:ilvl w:val="0"/>
          <w:numId w:val="85"/>
        </w:numPr>
        <w:tabs>
          <w:tab w:val="left" w:pos="540"/>
        </w:tabs>
        <w:spacing w:before="120" w:after="0" w:line="240" w:lineRule="auto"/>
        <w:ind w:left="539" w:hanging="539"/>
        <w:contextualSpacing w:val="0"/>
        <w:jc w:val="both"/>
        <w:outlineLvl w:val="1"/>
        <w:rPr>
          <w:rFonts w:ascii="Cambria" w:hAnsi="Cambria"/>
          <w:b/>
        </w:rPr>
      </w:pPr>
      <w:r w:rsidRPr="0034569C">
        <w:rPr>
          <w:rFonts w:ascii="Cambria" w:hAnsi="Cambria"/>
          <w:b/>
        </w:rPr>
        <w:t>Klauzule dodatkowe i inne postanowienia szczególne fakultatywne:</w:t>
      </w:r>
    </w:p>
    <w:p w14:paraId="484DEB1F"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Uznanie za szkodę częściową uszkodzenie ubezpieczonego pojazdu w takim zakresie, że koszt jego naprawy nie przekracza 80% jego wartości rynkowej na dzień ustalania odszkodowania</w:t>
      </w:r>
    </w:p>
    <w:p w14:paraId="7041EF55"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 xml:space="preserve">Przyjęcie podanej klauzuli szkody całkowitej </w:t>
      </w:r>
    </w:p>
    <w:p w14:paraId="2C877F60"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 xml:space="preserve">Przyjęcie odpowiedzialności za szkody z ubezpieczenia auto casco powstałe podczas kierowania pojazdem w stanie nietrzeźwości albo po spożyciu alkoholu, lub pod wpływem środków </w:t>
      </w:r>
      <w:r w:rsidRPr="0034569C">
        <w:rPr>
          <w:rFonts w:ascii="Cambria" w:hAnsi="Cambria"/>
        </w:rPr>
        <w:lastRenderedPageBreak/>
        <w:t>odurzających, substancji psychotropowych lub środków zastępczych w rozumieniu przepisów o przeciwdziałaniu narkomanii</w:t>
      </w:r>
    </w:p>
    <w:p w14:paraId="652E4423"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gwarantowanej sumy ubezpieczenia auto casco przez każdy roczny okres ubezpieczenia pojazdów</w:t>
      </w:r>
    </w:p>
    <w:p w14:paraId="3AF8F0BF" w14:textId="77777777" w:rsidR="00CB7CCB" w:rsidRPr="0034569C" w:rsidRDefault="00CB7CCB" w:rsidP="00CB7CCB">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ubezpieczenia pojazdu niezabezpieczonego</w:t>
      </w:r>
    </w:p>
    <w:p w14:paraId="2A3A7FE0" w14:textId="500D6691" w:rsidR="00CB7CCB" w:rsidRPr="0034569C" w:rsidRDefault="00CB7CCB" w:rsidP="005C041C">
      <w:pPr>
        <w:pStyle w:val="Akapitzlist11"/>
        <w:numPr>
          <w:ilvl w:val="1"/>
          <w:numId w:val="85"/>
        </w:numPr>
        <w:spacing w:after="0" w:line="240" w:lineRule="auto"/>
        <w:ind w:left="567" w:hanging="567"/>
        <w:contextualSpacing w:val="0"/>
        <w:jc w:val="both"/>
        <w:rPr>
          <w:rFonts w:ascii="Cambria" w:hAnsi="Cambria"/>
        </w:rPr>
      </w:pPr>
      <w:r w:rsidRPr="0034569C">
        <w:rPr>
          <w:rFonts w:ascii="Cambria" w:hAnsi="Cambria"/>
        </w:rPr>
        <w:t>Przyjęcie podanej klauzuli funduszu preferencyjnego</w:t>
      </w:r>
    </w:p>
    <w:p w14:paraId="54E5E0EF" w14:textId="77777777" w:rsidR="005C041C" w:rsidRPr="0034569C" w:rsidRDefault="005C041C" w:rsidP="005A750C">
      <w:pPr>
        <w:widowControl w:val="0"/>
        <w:spacing w:after="60" w:line="240" w:lineRule="auto"/>
        <w:jc w:val="both"/>
        <w:outlineLvl w:val="0"/>
        <w:rPr>
          <w:rFonts w:ascii="Cambria" w:hAnsi="Cambria"/>
          <w:b/>
          <w:color w:val="000000"/>
        </w:rPr>
      </w:pPr>
    </w:p>
    <w:p w14:paraId="0B6FAD7D" w14:textId="1AEC620C" w:rsidR="003C5120" w:rsidRPr="0034569C" w:rsidRDefault="00905C82" w:rsidP="003C5120">
      <w:pPr>
        <w:widowControl w:val="0"/>
        <w:spacing w:after="120" w:line="240" w:lineRule="auto"/>
        <w:jc w:val="both"/>
        <w:outlineLvl w:val="0"/>
        <w:rPr>
          <w:rFonts w:ascii="Cambria" w:hAnsi="Cambria"/>
          <w:b/>
          <w:spacing w:val="-6"/>
        </w:rPr>
      </w:pPr>
      <w:bookmarkStart w:id="526" w:name="_Toc407615906"/>
      <w:bookmarkStart w:id="527" w:name="_Toc407624087"/>
      <w:bookmarkStart w:id="528" w:name="_Toc466986941"/>
      <w:r w:rsidRPr="0034569C">
        <w:rPr>
          <w:rFonts w:ascii="Cambria" w:hAnsi="Cambria"/>
          <w:b/>
          <w:spacing w:val="-6"/>
          <w:u w:val="single"/>
        </w:rPr>
        <w:t>Załącznik nr 1c do SIWZ</w:t>
      </w:r>
      <w:r w:rsidR="00176BAD" w:rsidRPr="0034569C">
        <w:rPr>
          <w:rFonts w:ascii="Cambria" w:hAnsi="Cambria"/>
          <w:b/>
          <w:spacing w:val="-6"/>
        </w:rPr>
        <w:t>:</w:t>
      </w:r>
      <w:r w:rsidRPr="0034569C">
        <w:rPr>
          <w:rFonts w:ascii="Cambria" w:hAnsi="Cambria"/>
          <w:b/>
          <w:spacing w:val="-6"/>
        </w:rPr>
        <w:t xml:space="preserve"> </w:t>
      </w:r>
      <w:r w:rsidR="008C2A80" w:rsidRPr="0034569C">
        <w:rPr>
          <w:rFonts w:ascii="Cambria" w:hAnsi="Cambria"/>
          <w:b/>
          <w:spacing w:val="-6"/>
        </w:rPr>
        <w:t>Szczegółowy opis przedmiotu zamówienia zawierający warunki obligatoryjne</w:t>
      </w:r>
      <w:r w:rsidR="00F137B7" w:rsidRPr="0034569C">
        <w:rPr>
          <w:rFonts w:ascii="Cambria" w:hAnsi="Cambria"/>
          <w:spacing w:val="-6"/>
          <w:lang w:eastAsia="ar-SA"/>
        </w:rPr>
        <w:t xml:space="preserve"> </w:t>
      </w:r>
      <w:r w:rsidR="00F137B7" w:rsidRPr="0034569C">
        <w:rPr>
          <w:rFonts w:ascii="Cambria" w:hAnsi="Cambria"/>
          <w:b/>
          <w:spacing w:val="-6"/>
        </w:rPr>
        <w:t>oraz klauzule dodatkowe</w:t>
      </w:r>
      <w:r w:rsidR="008C2A80" w:rsidRPr="0034569C">
        <w:rPr>
          <w:rFonts w:ascii="Cambria" w:hAnsi="Cambria"/>
          <w:b/>
          <w:spacing w:val="-6"/>
        </w:rPr>
        <w:t xml:space="preserve"> </w:t>
      </w:r>
      <w:r w:rsidR="008C0F4C" w:rsidRPr="0034569C">
        <w:rPr>
          <w:rFonts w:ascii="Cambria" w:hAnsi="Cambria"/>
          <w:b/>
          <w:spacing w:val="-6"/>
        </w:rPr>
        <w:t>dla u</w:t>
      </w:r>
      <w:r w:rsidR="008C0F4C" w:rsidRPr="0034569C">
        <w:rPr>
          <w:rFonts w:ascii="Cambria" w:hAnsi="Cambria"/>
          <w:b/>
          <w:bCs/>
          <w:spacing w:val="-6"/>
        </w:rPr>
        <w:t>bezpieczenia</w:t>
      </w:r>
      <w:bookmarkEnd w:id="526"/>
      <w:bookmarkEnd w:id="527"/>
      <w:bookmarkEnd w:id="528"/>
      <w:r w:rsidR="00101545" w:rsidRPr="0034569C">
        <w:rPr>
          <w:rFonts w:ascii="Cambria" w:hAnsi="Cambria"/>
          <w:b/>
          <w:lang w:eastAsia="ar-SA"/>
        </w:rPr>
        <w:t xml:space="preserve"> jachtów i łodzi Gminy Olecko</w:t>
      </w:r>
      <w:r w:rsidR="003C5120" w:rsidRPr="0034569C">
        <w:rPr>
          <w:rFonts w:ascii="Cambria" w:hAnsi="Cambria"/>
          <w:b/>
          <w:lang w:eastAsia="ar-SA"/>
        </w:rPr>
        <w:t xml:space="preserve"> wraz z wyposażeniem i osprzętem w zakresie jacht ca</w:t>
      </w:r>
      <w:r w:rsidR="00101545" w:rsidRPr="0034569C">
        <w:rPr>
          <w:rFonts w:ascii="Cambria" w:hAnsi="Cambria"/>
          <w:b/>
          <w:lang w:eastAsia="ar-SA"/>
        </w:rPr>
        <w:t>sco, OC użytkownika, NNW załogi,</w:t>
      </w:r>
      <w:r w:rsidR="003C5120" w:rsidRPr="0034569C">
        <w:rPr>
          <w:rFonts w:ascii="Cambria" w:hAnsi="Cambria"/>
          <w:b/>
          <w:spacing w:val="-6"/>
        </w:rPr>
        <w:t xml:space="preserve"> dotyczący części III zamówienia.</w:t>
      </w:r>
    </w:p>
    <w:p w14:paraId="5A19F946" w14:textId="77777777" w:rsidR="003C5120" w:rsidRPr="0034569C" w:rsidRDefault="003C5120" w:rsidP="003C5120">
      <w:pPr>
        <w:suppressAutoHyphens/>
        <w:spacing w:after="0" w:line="240" w:lineRule="auto"/>
        <w:jc w:val="both"/>
        <w:rPr>
          <w:rFonts w:ascii="Cambria" w:hAnsi="Cambria"/>
          <w:b/>
          <w:highlight w:val="yellow"/>
          <w:lang w:eastAsia="ar-SA"/>
        </w:rPr>
      </w:pPr>
    </w:p>
    <w:p w14:paraId="1532E60E" w14:textId="77777777" w:rsidR="00101545" w:rsidRPr="0034569C" w:rsidRDefault="00101545" w:rsidP="00101545">
      <w:pPr>
        <w:pStyle w:val="Akapitzlist"/>
        <w:widowControl w:val="0"/>
        <w:numPr>
          <w:ilvl w:val="2"/>
          <w:numId w:val="124"/>
        </w:numPr>
        <w:suppressAutoHyphens/>
        <w:autoSpaceDE w:val="0"/>
        <w:spacing w:after="0" w:line="240" w:lineRule="auto"/>
        <w:ind w:left="284" w:hanging="284"/>
        <w:jc w:val="both"/>
        <w:rPr>
          <w:rFonts w:ascii="Cambria" w:eastAsia="SimSun" w:hAnsi="Cambria" w:cs="Tahoma"/>
          <w:u w:val="single"/>
          <w:lang w:eastAsia="ar-SA"/>
        </w:rPr>
      </w:pPr>
      <w:r w:rsidRPr="0034569C">
        <w:rPr>
          <w:rFonts w:ascii="Cambria" w:hAnsi="Cambria" w:cs="Tahoma"/>
          <w:b/>
          <w:u w:val="single"/>
          <w:lang w:eastAsia="ar-SA"/>
        </w:rPr>
        <w:t>Postanowienia ogólne</w:t>
      </w:r>
    </w:p>
    <w:p w14:paraId="75BFCA46" w14:textId="1C754B55" w:rsidR="00101545" w:rsidRPr="0034569C" w:rsidRDefault="00101545" w:rsidP="00101545">
      <w:pPr>
        <w:widowControl w:val="0"/>
        <w:autoSpaceDE w:val="0"/>
        <w:jc w:val="both"/>
        <w:rPr>
          <w:rFonts w:ascii="Cambria" w:eastAsia="SimSun" w:hAnsi="Cambria" w:cs="Tahoma"/>
          <w:lang w:eastAsia="ar-SA"/>
        </w:rPr>
      </w:pPr>
      <w:r w:rsidRPr="0034569C">
        <w:rPr>
          <w:rFonts w:ascii="Cambria" w:eastAsia="SimSun" w:hAnsi="Cambria" w:cs="Tahoma"/>
          <w:lang w:eastAsia="ar-SA"/>
        </w:rPr>
        <w:t>Określone w niniejszym załączniku do specyfikacji sumy ubezpieczenia/gwarancyjne i limity bądź podlimity odszkodowawcze, obowiązują 12-miesięcznym okresie ubezpieczenia, a także w pełnej wysokości w umowach zawieranych na okres krótszy od pełnego roku, z zastrzeżeniem możliwych zmian w czasie ilości i/lub wartości przedmiotu ubezpieczenia w dobrowolnych ubezpieczeniach mienia systemem sum stałych oraz ilości ubezpieczonych osób.</w:t>
      </w:r>
    </w:p>
    <w:p w14:paraId="59BFD058" w14:textId="77777777" w:rsidR="00101545" w:rsidRPr="0034569C" w:rsidRDefault="00101545" w:rsidP="00101545">
      <w:pPr>
        <w:widowControl w:val="0"/>
        <w:overflowPunct w:val="0"/>
        <w:autoSpaceDE w:val="0"/>
        <w:autoSpaceDN w:val="0"/>
        <w:adjustRightInd w:val="0"/>
        <w:textAlignment w:val="baseline"/>
        <w:rPr>
          <w:rFonts w:ascii="Cambria" w:hAnsi="Cambria" w:cs="Tahoma"/>
          <w:b/>
          <w:u w:val="single"/>
          <w:lang w:eastAsia="pl-PL"/>
        </w:rPr>
      </w:pPr>
      <w:r w:rsidRPr="0034569C">
        <w:rPr>
          <w:rFonts w:ascii="Cambria" w:hAnsi="Cambria" w:cs="Tahoma"/>
          <w:b/>
          <w:u w:val="single"/>
          <w:lang w:eastAsia="pl-PL"/>
        </w:rPr>
        <w:t>II. Rodzaj, zakres i przedmiot ubezpieczenia.</w:t>
      </w:r>
    </w:p>
    <w:p w14:paraId="2EA8B5FB" w14:textId="77777777" w:rsidR="00101545" w:rsidRPr="0034569C" w:rsidRDefault="00101545" w:rsidP="00101545">
      <w:pPr>
        <w:widowControl w:val="0"/>
        <w:overflowPunct w:val="0"/>
        <w:autoSpaceDE w:val="0"/>
        <w:autoSpaceDN w:val="0"/>
        <w:adjustRightInd w:val="0"/>
        <w:textAlignment w:val="baseline"/>
        <w:rPr>
          <w:rFonts w:ascii="Cambria" w:hAnsi="Cambria" w:cs="Tahoma"/>
          <w:b/>
          <w:lang w:eastAsia="pl-PL"/>
        </w:rPr>
      </w:pPr>
      <w:r w:rsidRPr="0034569C">
        <w:rPr>
          <w:rFonts w:ascii="Cambria" w:hAnsi="Cambria" w:cs="Tahoma"/>
          <w:b/>
          <w:lang w:eastAsia="pl-PL"/>
        </w:rPr>
        <w:t>1. Ubezpieczenie  jacht - casco:</w:t>
      </w:r>
    </w:p>
    <w:p w14:paraId="195A3B3F" w14:textId="7BAF4C0A" w:rsidR="00101545" w:rsidRPr="0034569C" w:rsidRDefault="00101545" w:rsidP="00101545">
      <w:pPr>
        <w:widowControl w:val="0"/>
        <w:overflowPunct w:val="0"/>
        <w:autoSpaceDE w:val="0"/>
        <w:autoSpaceDN w:val="0"/>
        <w:adjustRightInd w:val="0"/>
        <w:textAlignment w:val="baseline"/>
        <w:rPr>
          <w:rFonts w:ascii="Cambria" w:hAnsi="Cambria" w:cs="Tahoma"/>
          <w:lang w:eastAsia="pl-PL"/>
        </w:rPr>
      </w:pPr>
      <w:r w:rsidRPr="0034569C">
        <w:rPr>
          <w:rFonts w:ascii="Cambria" w:hAnsi="Cambria" w:cs="Tahoma"/>
          <w:b/>
          <w:lang w:eastAsia="pl-PL"/>
        </w:rPr>
        <w:t>a) zakr</w:t>
      </w:r>
      <w:r w:rsidR="00F15919" w:rsidRPr="0034569C">
        <w:rPr>
          <w:rFonts w:ascii="Cambria" w:hAnsi="Cambria" w:cs="Tahoma"/>
          <w:b/>
          <w:lang w:eastAsia="pl-PL"/>
        </w:rPr>
        <w:t>es ubezpieczenia jacht - casco</w:t>
      </w:r>
      <w:r w:rsidRPr="0034569C">
        <w:rPr>
          <w:rFonts w:ascii="Cambria" w:hAnsi="Cambria" w:cs="Tahoma"/>
          <w:b/>
          <w:lang w:eastAsia="pl-PL"/>
        </w:rPr>
        <w:t xml:space="preserve"> </w:t>
      </w:r>
      <w:r w:rsidRPr="0034569C">
        <w:rPr>
          <w:rFonts w:ascii="Cambria" w:hAnsi="Cambria" w:cs="Tahoma"/>
          <w:lang w:eastAsia="pl-PL"/>
        </w:rPr>
        <w:t>obejmuje szkody powstałe wskutek:</w:t>
      </w:r>
    </w:p>
    <w:p w14:paraId="359FAA4B"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czynności wykonywanych w czasie otaklowania albo roztaklowania jachtu,</w:t>
      </w:r>
    </w:p>
    <w:p w14:paraId="4954C0E2"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wywrócenia się lub zatonięcia jachtu lub sprzętu wodnego,</w:t>
      </w:r>
    </w:p>
    <w:p w14:paraId="53787C6F"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utknięcia na mieliźnie, wejścia na ląd lub przeszkodę wodną,</w:t>
      </w:r>
    </w:p>
    <w:p w14:paraId="504AA276"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kolizji  z inną jednostka pływającą,</w:t>
      </w:r>
    </w:p>
    <w:p w14:paraId="5A477789"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uderzenia o nadbrzeże lub inne obiekty stałe lub pływające w okresie eksploatacji jachtu lub sprzętu wodnego na akwenach wodnych,</w:t>
      </w:r>
    </w:p>
    <w:p w14:paraId="02C1A77A"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ognia,</w:t>
      </w:r>
    </w:p>
    <w:p w14:paraId="5A42AB97"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siły wyższej (rozumianej jako działanie sił przyrody np. sztorm, huragan, uderzenie pioruna)</w:t>
      </w:r>
    </w:p>
    <w:p w14:paraId="4ABDA982"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wybuchu,</w:t>
      </w:r>
    </w:p>
    <w:p w14:paraId="691CAF0D"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textAlignment w:val="baseline"/>
        <w:rPr>
          <w:rFonts w:ascii="Cambria" w:hAnsi="Cambria" w:cs="Tahoma"/>
          <w:lang w:eastAsia="pl-PL"/>
        </w:rPr>
      </w:pPr>
      <w:r w:rsidRPr="0034569C">
        <w:rPr>
          <w:rFonts w:ascii="Cambria" w:hAnsi="Cambria" w:cs="Tahoma"/>
          <w:lang w:eastAsia="pl-PL"/>
        </w:rPr>
        <w:t>upadku statku powietrznego lub przedmiotów z jego pokładu,</w:t>
      </w:r>
    </w:p>
    <w:p w14:paraId="0C7462DD"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34569C">
        <w:rPr>
          <w:rFonts w:ascii="Cambria" w:hAnsi="Cambria" w:cs="Tahoma"/>
          <w:lang w:eastAsia="pl-PL"/>
        </w:rPr>
        <w:t>działania fali wywołanej nadmierną prędkością przechodzących jednostek pływających (kolizja bez kontaktu),</w:t>
      </w:r>
    </w:p>
    <w:p w14:paraId="6801634B"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34569C">
        <w:rPr>
          <w:rFonts w:ascii="Cambria" w:hAnsi="Cambria" w:cs="Tahoma"/>
          <w:lang w:eastAsia="pl-PL"/>
        </w:rPr>
        <w:t>umyślne uszkodzenie jachtu oraz sprzętu wodnego przez osoby trzecie podczas postoju jachtu w miejscu strzeżonym lub przechowywaniu w należycie zabezpieczonym pomieszczeniu,</w:t>
      </w:r>
    </w:p>
    <w:p w14:paraId="184B1821" w14:textId="77777777"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34569C">
        <w:rPr>
          <w:rFonts w:ascii="Cambria" w:hAnsi="Cambria" w:cs="Tahoma"/>
          <w:lang w:eastAsia="pl-PL"/>
        </w:rPr>
        <w:t>podczas transportu lądowego - wskutek wypadku drogowego, jakiemu uległ środek transportowy oraz ognia, uderzenia pioruna, huraganu, deszczu nawalnego, pod warunkiem, że jacht lub sprzęt wodny przewożony był na odpowiednim środku transportowym i właściwie zabezpieczony przed uszkodzeniem,</w:t>
      </w:r>
    </w:p>
    <w:p w14:paraId="7B6E477E" w14:textId="7A678ECC" w:rsidR="00101545" w:rsidRPr="0034569C" w:rsidRDefault="00101545" w:rsidP="00101545">
      <w:pPr>
        <w:widowControl w:val="0"/>
        <w:numPr>
          <w:ilvl w:val="0"/>
          <w:numId w:val="127"/>
        </w:numPr>
        <w:tabs>
          <w:tab w:val="clear" w:pos="700"/>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r w:rsidRPr="0034569C">
        <w:rPr>
          <w:rFonts w:ascii="Cambria" w:hAnsi="Cambria" w:cs="Tahoma"/>
          <w:lang w:eastAsia="pl-PL"/>
        </w:rPr>
        <w:t>kradzieży z włamaniem i rozboju, pod warunkiem należytego zabezpieczenia p</w:t>
      </w:r>
      <w:r w:rsidR="004858B4" w:rsidRPr="0034569C">
        <w:rPr>
          <w:rFonts w:ascii="Cambria" w:hAnsi="Cambria" w:cs="Tahoma"/>
          <w:lang w:eastAsia="pl-PL"/>
        </w:rPr>
        <w:t>rzed kradzieżą w rozumieniu OWU</w:t>
      </w:r>
    </w:p>
    <w:p w14:paraId="757F72BC" w14:textId="77777777" w:rsidR="004858B4" w:rsidRPr="0034569C" w:rsidRDefault="004858B4" w:rsidP="004858B4">
      <w:pPr>
        <w:widowControl w:val="0"/>
        <w:tabs>
          <w:tab w:val="left" w:pos="720"/>
        </w:tabs>
        <w:suppressAutoHyphens/>
        <w:overflowPunct w:val="0"/>
        <w:autoSpaceDE w:val="0"/>
        <w:autoSpaceDN w:val="0"/>
        <w:adjustRightInd w:val="0"/>
        <w:spacing w:after="0" w:line="240" w:lineRule="auto"/>
        <w:ind w:left="720"/>
        <w:jc w:val="both"/>
        <w:textAlignment w:val="baseline"/>
        <w:rPr>
          <w:rFonts w:ascii="Cambria" w:hAnsi="Cambria" w:cs="Tahoma"/>
          <w:lang w:eastAsia="pl-PL"/>
        </w:rPr>
      </w:pPr>
    </w:p>
    <w:p w14:paraId="50B9AD33" w14:textId="77777777" w:rsidR="00101545" w:rsidRPr="0034569C" w:rsidRDefault="00101545" w:rsidP="00101545">
      <w:pPr>
        <w:widowControl w:val="0"/>
        <w:overflowPunct w:val="0"/>
        <w:autoSpaceDE w:val="0"/>
        <w:autoSpaceDN w:val="0"/>
        <w:adjustRightInd w:val="0"/>
        <w:jc w:val="both"/>
        <w:textAlignment w:val="baseline"/>
        <w:rPr>
          <w:rFonts w:ascii="Cambria" w:hAnsi="Cambria" w:cs="Tahoma"/>
          <w:b/>
          <w:lang w:eastAsia="pl-PL"/>
        </w:rPr>
      </w:pPr>
      <w:r w:rsidRPr="0034569C">
        <w:rPr>
          <w:rFonts w:ascii="Cambria" w:hAnsi="Cambria" w:cs="Tahoma"/>
          <w:b/>
          <w:lang w:eastAsia="pl-PL"/>
        </w:rPr>
        <w:t>2. Ubezpieczenie OC użytkownika</w:t>
      </w:r>
      <w:r w:rsidRPr="0034569C">
        <w:rPr>
          <w:rFonts w:ascii="Cambria" w:hAnsi="Cambria" w:cs="Tahoma"/>
          <w:lang w:eastAsia="pl-PL"/>
        </w:rPr>
        <w:t xml:space="preserve"> – odpowiedzialność za wyrządzone szkody w zakresie odpowiedzialności cywilnej deliktowej kierownika jachtu lub użytkownika sprzętu wodnego do wysokości sumy ubezpieczenia.</w:t>
      </w:r>
    </w:p>
    <w:p w14:paraId="07B0EC94" w14:textId="7FE91F5E" w:rsidR="00101545" w:rsidRPr="0034569C" w:rsidRDefault="00101545" w:rsidP="00101545">
      <w:pPr>
        <w:widowControl w:val="0"/>
        <w:overflowPunct w:val="0"/>
        <w:autoSpaceDE w:val="0"/>
        <w:autoSpaceDN w:val="0"/>
        <w:adjustRightInd w:val="0"/>
        <w:textAlignment w:val="baseline"/>
        <w:rPr>
          <w:rFonts w:ascii="Cambria" w:hAnsi="Cambria" w:cs="Tahoma"/>
          <w:lang w:eastAsia="pl-PL"/>
        </w:rPr>
      </w:pPr>
      <w:r w:rsidRPr="0034569C">
        <w:rPr>
          <w:rFonts w:ascii="Cambria" w:hAnsi="Cambria" w:cs="Tahoma"/>
          <w:b/>
          <w:lang w:eastAsia="pl-PL"/>
        </w:rPr>
        <w:t>Suma gwarancyjna – 100 000,00 zł</w:t>
      </w:r>
      <w:r w:rsidRPr="0034569C">
        <w:rPr>
          <w:rFonts w:ascii="Cambria" w:hAnsi="Cambria" w:cs="Tahoma"/>
          <w:lang w:eastAsia="pl-PL"/>
        </w:rPr>
        <w:t xml:space="preserve"> na każdą jednostkę pływającą,</w:t>
      </w:r>
      <w:r w:rsidR="00DC5566" w:rsidRPr="0034569C">
        <w:rPr>
          <w:rFonts w:ascii="Cambria" w:hAnsi="Cambria" w:cs="Tahoma"/>
          <w:lang w:eastAsia="pl-PL"/>
        </w:rPr>
        <w:t xml:space="preserve"> na jedno i wszystkie zdarzenia</w:t>
      </w:r>
    </w:p>
    <w:p w14:paraId="2970B106" w14:textId="77777777" w:rsidR="00101545" w:rsidRPr="0034569C" w:rsidRDefault="00101545" w:rsidP="00101545">
      <w:pPr>
        <w:widowControl w:val="0"/>
        <w:overflowPunct w:val="0"/>
        <w:autoSpaceDE w:val="0"/>
        <w:autoSpaceDN w:val="0"/>
        <w:adjustRightInd w:val="0"/>
        <w:textAlignment w:val="baseline"/>
        <w:rPr>
          <w:rFonts w:ascii="Cambria" w:hAnsi="Cambria" w:cs="Tahoma"/>
          <w:b/>
          <w:lang w:eastAsia="pl-PL"/>
        </w:rPr>
      </w:pPr>
      <w:r w:rsidRPr="0034569C">
        <w:rPr>
          <w:rFonts w:ascii="Cambria" w:hAnsi="Cambria" w:cs="Tahoma"/>
          <w:b/>
          <w:lang w:eastAsia="pl-PL"/>
        </w:rPr>
        <w:t>3.  Ubezpieczenie NNW</w:t>
      </w:r>
      <w:r w:rsidRPr="0034569C">
        <w:rPr>
          <w:rFonts w:ascii="Cambria" w:hAnsi="Cambria" w:cs="Tahoma"/>
          <w:lang w:eastAsia="pl-PL"/>
        </w:rPr>
        <w:t xml:space="preserve"> – ochrona ubezpieczeniowa obejmuje osoby, które w danym rejsie stanowią załogę jachtu lub osoby użytkujące jednostkę w liczbie zgodnej z zapisem w dokumentacji statku.</w:t>
      </w:r>
    </w:p>
    <w:p w14:paraId="6344030D" w14:textId="77777777" w:rsidR="00101545" w:rsidRPr="0034569C" w:rsidRDefault="00101545" w:rsidP="00101545">
      <w:pPr>
        <w:widowControl w:val="0"/>
        <w:overflowPunct w:val="0"/>
        <w:autoSpaceDE w:val="0"/>
        <w:autoSpaceDN w:val="0"/>
        <w:adjustRightInd w:val="0"/>
        <w:textAlignment w:val="baseline"/>
        <w:rPr>
          <w:rFonts w:ascii="Cambria" w:hAnsi="Cambria" w:cs="Tahoma"/>
          <w:b/>
          <w:lang w:eastAsia="pl-PL"/>
        </w:rPr>
      </w:pPr>
      <w:r w:rsidRPr="0034569C">
        <w:rPr>
          <w:rFonts w:ascii="Cambria" w:hAnsi="Cambria" w:cs="Tahoma"/>
          <w:b/>
          <w:lang w:eastAsia="pl-PL"/>
        </w:rPr>
        <w:t>Suma ubezpieczenia:</w:t>
      </w:r>
    </w:p>
    <w:p w14:paraId="4335FBB0" w14:textId="0E6F07DF" w:rsidR="00101545" w:rsidRPr="0034569C" w:rsidRDefault="00B92C4D" w:rsidP="00101545">
      <w:pPr>
        <w:widowControl w:val="0"/>
        <w:overflowPunct w:val="0"/>
        <w:autoSpaceDE w:val="0"/>
        <w:autoSpaceDN w:val="0"/>
        <w:adjustRightInd w:val="0"/>
        <w:textAlignment w:val="baseline"/>
        <w:rPr>
          <w:rFonts w:ascii="Cambria" w:hAnsi="Cambria" w:cs="Tahoma"/>
          <w:b/>
          <w:i/>
          <w:lang w:eastAsia="pl-PL"/>
        </w:rPr>
      </w:pPr>
      <w:r w:rsidRPr="0034569C">
        <w:rPr>
          <w:rFonts w:ascii="Cambria" w:hAnsi="Cambria" w:cs="Tahoma"/>
          <w:b/>
          <w:lang w:eastAsia="pl-PL"/>
        </w:rPr>
        <w:lastRenderedPageBreak/>
        <w:t>10</w:t>
      </w:r>
      <w:r w:rsidR="00101545" w:rsidRPr="0034569C">
        <w:rPr>
          <w:rFonts w:ascii="Cambria" w:hAnsi="Cambria" w:cs="Tahoma"/>
          <w:b/>
          <w:lang w:eastAsia="pl-PL"/>
        </w:rPr>
        <w:t xml:space="preserve"> 000,00 zł</w:t>
      </w:r>
      <w:r w:rsidR="00101545" w:rsidRPr="0034569C">
        <w:rPr>
          <w:rFonts w:ascii="Cambria" w:hAnsi="Cambria" w:cs="Tahoma"/>
          <w:lang w:eastAsia="pl-PL"/>
        </w:rPr>
        <w:t xml:space="preserve"> – w przypadku trwałego uszczerbku na zdrowiu stwierdzonego przed upływem 2 lat od zaistnien</w:t>
      </w:r>
      <w:r w:rsidR="008E65D4" w:rsidRPr="0034569C">
        <w:rPr>
          <w:rFonts w:ascii="Cambria" w:hAnsi="Cambria" w:cs="Tahoma"/>
          <w:lang w:eastAsia="pl-PL"/>
        </w:rPr>
        <w:t>ia nieszczęśliwego wypadku oraz</w:t>
      </w:r>
      <w:r w:rsidR="00101545" w:rsidRPr="0034569C">
        <w:rPr>
          <w:rFonts w:ascii="Cambria" w:hAnsi="Cambria" w:cs="Tahoma"/>
          <w:lang w:eastAsia="pl-PL"/>
        </w:rPr>
        <w:t xml:space="preserve"> jednorazowe </w:t>
      </w:r>
      <w:r w:rsidR="008E65D4" w:rsidRPr="0034569C">
        <w:rPr>
          <w:rFonts w:ascii="Cambria" w:hAnsi="Cambria" w:cs="Tahoma"/>
          <w:lang w:eastAsia="pl-PL"/>
        </w:rPr>
        <w:t>świadczenie w przypadku śmierci</w:t>
      </w:r>
      <w:r w:rsidR="00101545" w:rsidRPr="0034569C">
        <w:rPr>
          <w:rFonts w:ascii="Cambria" w:hAnsi="Cambria" w:cs="Tahoma"/>
          <w:lang w:eastAsia="pl-PL"/>
        </w:rPr>
        <w:t>.</w:t>
      </w:r>
    </w:p>
    <w:p w14:paraId="3126B9BB" w14:textId="35CA714E" w:rsidR="00101545" w:rsidRPr="0034569C" w:rsidRDefault="00101545" w:rsidP="00DC5566">
      <w:pPr>
        <w:widowControl w:val="0"/>
        <w:overflowPunct w:val="0"/>
        <w:autoSpaceDE w:val="0"/>
        <w:autoSpaceDN w:val="0"/>
        <w:adjustRightInd w:val="0"/>
        <w:textAlignment w:val="baseline"/>
        <w:rPr>
          <w:rFonts w:ascii="Cambria" w:hAnsi="Cambria" w:cs="Tahoma"/>
          <w:b/>
          <w:i/>
          <w:lang w:eastAsia="pl-PL"/>
        </w:rPr>
      </w:pPr>
      <w:r w:rsidRPr="0034569C">
        <w:rPr>
          <w:rFonts w:ascii="Cambria" w:hAnsi="Cambria" w:cs="Tahoma"/>
          <w:lang w:eastAsia="pl-PL"/>
        </w:rPr>
        <w:t>W przypadku śmierci - świadczenie w wysokości 100% sumy ubezpieczenia.</w:t>
      </w:r>
    </w:p>
    <w:p w14:paraId="75DD8930" w14:textId="53FDCB6D" w:rsidR="00101545" w:rsidRPr="0034569C" w:rsidRDefault="002671AF" w:rsidP="00101545">
      <w:pPr>
        <w:widowControl w:val="0"/>
        <w:numPr>
          <w:ilvl w:val="0"/>
          <w:numId w:val="128"/>
        </w:numPr>
        <w:tabs>
          <w:tab w:val="num" w:pos="360"/>
        </w:tabs>
        <w:suppressAutoHyphens/>
        <w:overflowPunct w:val="0"/>
        <w:autoSpaceDE w:val="0"/>
        <w:autoSpaceDN w:val="0"/>
        <w:adjustRightInd w:val="0"/>
        <w:spacing w:after="0" w:line="240" w:lineRule="auto"/>
        <w:ind w:hanging="720"/>
        <w:textAlignment w:val="baseline"/>
        <w:rPr>
          <w:rFonts w:ascii="Cambria" w:hAnsi="Cambria" w:cs="Tahoma"/>
          <w:b/>
          <w:lang w:eastAsia="pl-PL"/>
        </w:rPr>
      </w:pPr>
      <w:r w:rsidRPr="0034569C">
        <w:rPr>
          <w:rFonts w:ascii="Cambria" w:hAnsi="Cambria" w:cs="Tahoma"/>
          <w:b/>
          <w:lang w:eastAsia="pl-PL"/>
        </w:rPr>
        <w:t>Przedmiot i sumy</w:t>
      </w:r>
      <w:r w:rsidR="00101545" w:rsidRPr="0034569C">
        <w:rPr>
          <w:rFonts w:ascii="Cambria" w:hAnsi="Cambria" w:cs="Tahoma"/>
          <w:b/>
          <w:lang w:eastAsia="pl-PL"/>
        </w:rPr>
        <w:t xml:space="preserve"> ubezpieczenia.</w:t>
      </w: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709"/>
        <w:gridCol w:w="2298"/>
      </w:tblGrid>
      <w:tr w:rsidR="00515741" w:rsidRPr="002671AF" w14:paraId="7F13423B" w14:textId="77777777" w:rsidTr="002671AF">
        <w:trPr>
          <w:trHeight w:val="642"/>
        </w:trPr>
        <w:tc>
          <w:tcPr>
            <w:tcW w:w="549" w:type="dxa"/>
            <w:vAlign w:val="center"/>
          </w:tcPr>
          <w:p w14:paraId="4EE4F30B" w14:textId="77777777" w:rsidR="00515741" w:rsidRPr="002671AF" w:rsidRDefault="00515741" w:rsidP="00B00BFB">
            <w:pPr>
              <w:jc w:val="center"/>
              <w:rPr>
                <w:rFonts w:ascii="Cambria" w:hAnsi="Cambria" w:cs="Tahoma"/>
                <w:b/>
                <w:bCs/>
              </w:rPr>
            </w:pPr>
            <w:r w:rsidRPr="002671AF">
              <w:rPr>
                <w:rFonts w:ascii="Cambria" w:hAnsi="Cambria" w:cs="Tahoma"/>
                <w:b/>
                <w:bCs/>
              </w:rPr>
              <w:t>Lp.</w:t>
            </w:r>
          </w:p>
        </w:tc>
        <w:tc>
          <w:tcPr>
            <w:tcW w:w="6709" w:type="dxa"/>
            <w:vAlign w:val="center"/>
          </w:tcPr>
          <w:p w14:paraId="704A99D3" w14:textId="38279DBD" w:rsidR="00515741" w:rsidRPr="002671AF" w:rsidRDefault="00515741" w:rsidP="002671AF">
            <w:pPr>
              <w:spacing w:after="0" w:line="240" w:lineRule="auto"/>
              <w:jc w:val="center"/>
              <w:rPr>
                <w:rFonts w:ascii="Cambria" w:hAnsi="Cambria" w:cs="Tahoma"/>
                <w:b/>
                <w:bCs/>
              </w:rPr>
            </w:pPr>
            <w:r w:rsidRPr="002671AF">
              <w:rPr>
                <w:rFonts w:ascii="Cambria" w:hAnsi="Cambria" w:cs="Tahoma"/>
                <w:b/>
                <w:bCs/>
              </w:rPr>
              <w:t>Przedmiot ubezpieczenia</w:t>
            </w:r>
          </w:p>
        </w:tc>
        <w:tc>
          <w:tcPr>
            <w:tcW w:w="2298" w:type="dxa"/>
            <w:vAlign w:val="center"/>
          </w:tcPr>
          <w:p w14:paraId="78FC3892" w14:textId="77777777" w:rsidR="00515741" w:rsidRPr="002671AF" w:rsidRDefault="00515741" w:rsidP="002671AF">
            <w:pPr>
              <w:spacing w:after="0" w:line="240" w:lineRule="auto"/>
              <w:jc w:val="center"/>
              <w:rPr>
                <w:rFonts w:ascii="Cambria" w:hAnsi="Cambria" w:cs="Tahoma"/>
                <w:b/>
                <w:bCs/>
              </w:rPr>
            </w:pPr>
            <w:r w:rsidRPr="002671AF">
              <w:rPr>
                <w:rFonts w:ascii="Cambria" w:hAnsi="Cambria" w:cs="Tahoma"/>
                <w:b/>
                <w:bCs/>
              </w:rPr>
              <w:t>Suma ubezpieczenia</w:t>
            </w:r>
          </w:p>
        </w:tc>
      </w:tr>
      <w:tr w:rsidR="00515741" w:rsidRPr="002671AF" w14:paraId="3815BA22" w14:textId="77777777" w:rsidTr="002671AF">
        <w:trPr>
          <w:trHeight w:val="283"/>
        </w:trPr>
        <w:tc>
          <w:tcPr>
            <w:tcW w:w="549" w:type="dxa"/>
            <w:vAlign w:val="center"/>
          </w:tcPr>
          <w:p w14:paraId="04938B06" w14:textId="30A2182D" w:rsidR="00515741" w:rsidRPr="002671AF" w:rsidRDefault="002671AF" w:rsidP="00B00BFB">
            <w:pPr>
              <w:jc w:val="center"/>
              <w:rPr>
                <w:rFonts w:ascii="Cambria" w:hAnsi="Cambria" w:cs="Tahoma"/>
                <w:bCs/>
              </w:rPr>
            </w:pPr>
            <w:r w:rsidRPr="002671AF">
              <w:rPr>
                <w:rFonts w:ascii="Cambria" w:hAnsi="Cambria" w:cs="Tahoma"/>
                <w:bCs/>
              </w:rPr>
              <w:t>1</w:t>
            </w:r>
          </w:p>
        </w:tc>
        <w:tc>
          <w:tcPr>
            <w:tcW w:w="6709" w:type="dxa"/>
            <w:vAlign w:val="center"/>
          </w:tcPr>
          <w:p w14:paraId="2B490B65" w14:textId="2EF00A7B" w:rsidR="00515741" w:rsidRPr="002671AF" w:rsidRDefault="002671AF" w:rsidP="002671AF">
            <w:pPr>
              <w:spacing w:after="0" w:line="240" w:lineRule="auto"/>
              <w:jc w:val="both"/>
              <w:rPr>
                <w:rFonts w:ascii="Cambria" w:hAnsi="Cambria" w:cs="Tahoma"/>
                <w:bCs/>
                <w:lang w:eastAsia="pl-PL"/>
              </w:rPr>
            </w:pPr>
            <w:r w:rsidRPr="002671AF">
              <w:rPr>
                <w:rFonts w:ascii="Cambria" w:hAnsi="Cambria" w:cs="Tahoma"/>
                <w:bCs/>
                <w:lang w:eastAsia="pl-PL"/>
              </w:rPr>
              <w:t>łódź żaglowa Trener – nr inwentarzowy 24/778/94, rok rod 1994, maksymalna liczba członków załogi 10 osób</w:t>
            </w:r>
          </w:p>
        </w:tc>
        <w:tc>
          <w:tcPr>
            <w:tcW w:w="2298" w:type="dxa"/>
            <w:vAlign w:val="center"/>
          </w:tcPr>
          <w:p w14:paraId="2C46ED98" w14:textId="3A42AD3E" w:rsidR="00515741" w:rsidRPr="002671AF" w:rsidRDefault="002671AF" w:rsidP="002671AF">
            <w:pPr>
              <w:spacing w:after="0" w:line="240" w:lineRule="auto"/>
              <w:jc w:val="center"/>
              <w:rPr>
                <w:rFonts w:ascii="Cambria" w:hAnsi="Cambria" w:cs="Tahoma"/>
                <w:bCs/>
              </w:rPr>
            </w:pPr>
            <w:r w:rsidRPr="002671AF">
              <w:rPr>
                <w:rFonts w:ascii="Cambria" w:hAnsi="Cambria" w:cs="Tahoma"/>
                <w:bCs/>
              </w:rPr>
              <w:t>2 500 zł</w:t>
            </w:r>
          </w:p>
        </w:tc>
      </w:tr>
      <w:tr w:rsidR="00515741" w:rsidRPr="002671AF" w14:paraId="7A009A07" w14:textId="77777777" w:rsidTr="002671AF">
        <w:trPr>
          <w:trHeight w:val="283"/>
        </w:trPr>
        <w:tc>
          <w:tcPr>
            <w:tcW w:w="549" w:type="dxa"/>
            <w:vAlign w:val="center"/>
          </w:tcPr>
          <w:p w14:paraId="7E4119AF" w14:textId="558639DB" w:rsidR="00515741" w:rsidRPr="002671AF" w:rsidRDefault="002671AF" w:rsidP="00B00BFB">
            <w:pPr>
              <w:jc w:val="center"/>
              <w:rPr>
                <w:rFonts w:ascii="Cambria" w:hAnsi="Cambria" w:cs="Tahoma"/>
                <w:bCs/>
              </w:rPr>
            </w:pPr>
            <w:r w:rsidRPr="002671AF">
              <w:rPr>
                <w:rFonts w:ascii="Cambria" w:hAnsi="Cambria" w:cs="Tahoma"/>
                <w:bCs/>
              </w:rPr>
              <w:t>2</w:t>
            </w:r>
          </w:p>
        </w:tc>
        <w:tc>
          <w:tcPr>
            <w:tcW w:w="6709" w:type="dxa"/>
            <w:vAlign w:val="center"/>
          </w:tcPr>
          <w:p w14:paraId="1124BCCE" w14:textId="77777777" w:rsidR="002671AF" w:rsidRPr="002671AF" w:rsidRDefault="002671AF" w:rsidP="002671AF">
            <w:pPr>
              <w:spacing w:after="0" w:line="240" w:lineRule="auto"/>
              <w:jc w:val="both"/>
              <w:rPr>
                <w:rFonts w:ascii="Cambria" w:hAnsi="Cambria" w:cs="Tahoma"/>
                <w:bCs/>
                <w:lang w:eastAsia="pl-PL"/>
              </w:rPr>
            </w:pPr>
            <w:r w:rsidRPr="002671AF">
              <w:rPr>
                <w:rFonts w:ascii="Cambria" w:hAnsi="Cambria" w:cs="Tahoma"/>
                <w:bCs/>
                <w:lang w:eastAsia="pl-PL"/>
              </w:rPr>
              <w:t xml:space="preserve">łodzie klasy Kadet szt. 4 – nr inwentarzowy PsT – 119/45/2005 </w:t>
            </w:r>
          </w:p>
          <w:p w14:paraId="228347CF" w14:textId="71CA7089" w:rsidR="00515741" w:rsidRPr="002671AF" w:rsidRDefault="002671AF" w:rsidP="002671AF">
            <w:pPr>
              <w:spacing w:after="0" w:line="240" w:lineRule="auto"/>
              <w:jc w:val="both"/>
              <w:rPr>
                <w:rFonts w:ascii="Cambria" w:hAnsi="Cambria" w:cs="Tahoma"/>
                <w:bCs/>
                <w:lang w:eastAsia="pl-PL"/>
              </w:rPr>
            </w:pPr>
            <w:r w:rsidRPr="002671AF">
              <w:rPr>
                <w:rFonts w:ascii="Cambria" w:hAnsi="Cambria" w:cs="Tahoma"/>
                <w:bCs/>
                <w:lang w:eastAsia="pl-PL"/>
              </w:rPr>
              <w:t>maszty, bomy i olinowanie kadet szt. 4 – nr inwentarzowy PsT – 119/46/2005, rok prod. 2005, liczba członków załogi każdej z łodzi: 2 osoby, łącznie dla 4 łodzi:  osób</w:t>
            </w:r>
          </w:p>
        </w:tc>
        <w:tc>
          <w:tcPr>
            <w:tcW w:w="2298" w:type="dxa"/>
            <w:vAlign w:val="center"/>
          </w:tcPr>
          <w:p w14:paraId="1B1F9E98" w14:textId="77777777" w:rsidR="00515741" w:rsidRPr="002671AF" w:rsidRDefault="002671AF" w:rsidP="002671AF">
            <w:pPr>
              <w:spacing w:after="0" w:line="240" w:lineRule="auto"/>
              <w:jc w:val="center"/>
              <w:rPr>
                <w:rFonts w:ascii="Cambria" w:hAnsi="Cambria" w:cs="Tahoma"/>
                <w:bCs/>
              </w:rPr>
            </w:pPr>
            <w:r w:rsidRPr="002671AF">
              <w:rPr>
                <w:rFonts w:ascii="Cambria" w:hAnsi="Cambria" w:cs="Tahoma"/>
                <w:bCs/>
              </w:rPr>
              <w:t xml:space="preserve">16 648 zł </w:t>
            </w:r>
          </w:p>
          <w:p w14:paraId="2166A625" w14:textId="03E3BBFE" w:rsidR="002671AF" w:rsidRPr="002671AF" w:rsidRDefault="002671AF" w:rsidP="002671AF">
            <w:pPr>
              <w:spacing w:after="0" w:line="240" w:lineRule="auto"/>
              <w:jc w:val="center"/>
              <w:rPr>
                <w:rFonts w:ascii="Cambria" w:hAnsi="Cambria" w:cs="Tahoma"/>
                <w:bCs/>
              </w:rPr>
            </w:pPr>
            <w:r w:rsidRPr="002671AF">
              <w:rPr>
                <w:rFonts w:ascii="Cambria" w:hAnsi="Cambria" w:cs="Tahoma"/>
                <w:bCs/>
              </w:rPr>
              <w:t>/4 * 4 162 zł/</w:t>
            </w:r>
          </w:p>
        </w:tc>
      </w:tr>
      <w:tr w:rsidR="00515741" w:rsidRPr="002671AF" w14:paraId="007DB88C" w14:textId="77777777" w:rsidTr="002671AF">
        <w:trPr>
          <w:trHeight w:val="283"/>
        </w:trPr>
        <w:tc>
          <w:tcPr>
            <w:tcW w:w="549" w:type="dxa"/>
            <w:vAlign w:val="center"/>
          </w:tcPr>
          <w:p w14:paraId="23E2D044" w14:textId="196679A7" w:rsidR="00515741" w:rsidRPr="002671AF" w:rsidRDefault="002671AF" w:rsidP="00B00BFB">
            <w:pPr>
              <w:jc w:val="center"/>
              <w:rPr>
                <w:rFonts w:ascii="Cambria" w:hAnsi="Cambria" w:cs="Tahoma"/>
                <w:bCs/>
              </w:rPr>
            </w:pPr>
            <w:r w:rsidRPr="002671AF">
              <w:rPr>
                <w:rFonts w:ascii="Cambria" w:hAnsi="Cambria" w:cs="Tahoma"/>
                <w:bCs/>
              </w:rPr>
              <w:t>3</w:t>
            </w:r>
          </w:p>
        </w:tc>
        <w:tc>
          <w:tcPr>
            <w:tcW w:w="6709" w:type="dxa"/>
            <w:vAlign w:val="center"/>
          </w:tcPr>
          <w:p w14:paraId="4F5C997E" w14:textId="2A882472" w:rsidR="00515741" w:rsidRPr="002671AF" w:rsidRDefault="002E5B42" w:rsidP="002671AF">
            <w:pPr>
              <w:spacing w:after="0" w:line="240" w:lineRule="auto"/>
              <w:jc w:val="both"/>
              <w:rPr>
                <w:rFonts w:ascii="Cambria" w:hAnsi="Cambria" w:cs="Tahoma"/>
                <w:bCs/>
                <w:lang w:eastAsia="pl-PL"/>
              </w:rPr>
            </w:pPr>
            <w:r w:rsidRPr="002671AF">
              <w:rPr>
                <w:rFonts w:ascii="Cambria" w:hAnsi="Cambria" w:cs="Tahoma"/>
                <w:bCs/>
                <w:lang w:eastAsia="pl-PL"/>
              </w:rPr>
              <w:t xml:space="preserve">Łódź motorowa </w:t>
            </w:r>
            <w:r w:rsidRPr="002671AF">
              <w:rPr>
                <w:rFonts w:ascii="Cambria" w:hAnsi="Cambria" w:cs="Tahoma"/>
                <w:b/>
                <w:bCs/>
                <w:lang w:eastAsia="pl-PL"/>
              </w:rPr>
              <w:t>520 OPEN Motorboat</w:t>
            </w:r>
            <w:r w:rsidRPr="002671AF">
              <w:rPr>
                <w:rFonts w:ascii="Cambria" w:hAnsi="Cambria" w:cs="Tahoma"/>
                <w:bCs/>
                <w:lang w:eastAsia="pl-PL"/>
              </w:rPr>
              <w:t xml:space="preserve">, nr fabryczny: </w:t>
            </w:r>
            <w:r w:rsidRPr="002671AF">
              <w:rPr>
                <w:rFonts w:ascii="Cambria" w:hAnsi="Cambria" w:cs="Tahoma"/>
                <w:color w:val="000000"/>
                <w:lang w:eastAsia="ar-SA"/>
              </w:rPr>
              <w:t xml:space="preserve">PL DELDI001F909, </w:t>
            </w:r>
            <w:r w:rsidRPr="002671AF">
              <w:rPr>
                <w:rFonts w:ascii="Cambria" w:hAnsi="Cambria" w:cs="Tahoma"/>
                <w:bCs/>
                <w:lang w:eastAsia="pl-PL"/>
              </w:rPr>
              <w:t>maksymalna ilość członków załogi: 5 osób, silnik przyczepny dwusuwowy TOHATSU MD90B, moc: 90KM, NR 034571XG, odbijacz jachtowy 21x63 szt. 2, budowniczy łodzi: Delphia Yachts Kot Sp. j. w Warszawie Oddział w Olecku, rok produkcji: 2009</w:t>
            </w:r>
          </w:p>
        </w:tc>
        <w:tc>
          <w:tcPr>
            <w:tcW w:w="2298" w:type="dxa"/>
            <w:vAlign w:val="center"/>
          </w:tcPr>
          <w:p w14:paraId="7B541EE3" w14:textId="77777777" w:rsidR="00CE52DF" w:rsidRDefault="002E5B42" w:rsidP="002671AF">
            <w:pPr>
              <w:spacing w:after="0" w:line="240" w:lineRule="auto"/>
              <w:jc w:val="center"/>
              <w:rPr>
                <w:rFonts w:ascii="Cambria" w:hAnsi="Cambria" w:cs="Tahoma"/>
                <w:bCs/>
              </w:rPr>
            </w:pPr>
            <w:r w:rsidRPr="002671AF">
              <w:rPr>
                <w:rFonts w:ascii="Cambria" w:hAnsi="Cambria" w:cs="Tahoma"/>
                <w:bCs/>
              </w:rPr>
              <w:t xml:space="preserve">44 854,72 zł </w:t>
            </w:r>
          </w:p>
          <w:p w14:paraId="2E7959FB" w14:textId="6531E7D1" w:rsidR="00515741" w:rsidRPr="002671AF" w:rsidRDefault="002E5B42" w:rsidP="002671AF">
            <w:pPr>
              <w:spacing w:after="0" w:line="240" w:lineRule="auto"/>
              <w:jc w:val="center"/>
              <w:rPr>
                <w:rFonts w:ascii="Cambria" w:hAnsi="Cambria" w:cs="Tahoma"/>
                <w:bCs/>
              </w:rPr>
            </w:pPr>
            <w:r w:rsidRPr="002671AF">
              <w:rPr>
                <w:rFonts w:ascii="Cambria" w:hAnsi="Cambria" w:cs="Tahoma"/>
                <w:bCs/>
              </w:rPr>
              <w:t xml:space="preserve">/w tym: </w:t>
            </w:r>
            <w:r w:rsidRPr="002671AF">
              <w:rPr>
                <w:rFonts w:ascii="Cambria" w:hAnsi="Cambria" w:cs="Tahoma"/>
                <w:bCs/>
                <w:lang w:eastAsia="pl-PL"/>
              </w:rPr>
              <w:t>łódź – 14 640,00 zł, silnik – 30 000,00 zł, odbijacz – 214,72 zł/</w:t>
            </w:r>
          </w:p>
        </w:tc>
      </w:tr>
      <w:tr w:rsidR="00515741" w:rsidRPr="002671AF" w14:paraId="54CF495E" w14:textId="77777777" w:rsidTr="002671AF">
        <w:trPr>
          <w:trHeight w:val="283"/>
        </w:trPr>
        <w:tc>
          <w:tcPr>
            <w:tcW w:w="549" w:type="dxa"/>
            <w:vAlign w:val="center"/>
          </w:tcPr>
          <w:p w14:paraId="30A22399" w14:textId="640461EC" w:rsidR="00515741" w:rsidRPr="002671AF" w:rsidRDefault="002671AF" w:rsidP="00B00BFB">
            <w:pPr>
              <w:jc w:val="center"/>
              <w:rPr>
                <w:rFonts w:ascii="Cambria" w:hAnsi="Cambria" w:cs="Tahoma"/>
                <w:bCs/>
              </w:rPr>
            </w:pPr>
            <w:r w:rsidRPr="002671AF">
              <w:rPr>
                <w:rFonts w:ascii="Cambria" w:hAnsi="Cambria" w:cs="Tahoma"/>
                <w:bCs/>
              </w:rPr>
              <w:t>4</w:t>
            </w:r>
          </w:p>
        </w:tc>
        <w:tc>
          <w:tcPr>
            <w:tcW w:w="6709" w:type="dxa"/>
            <w:vAlign w:val="center"/>
          </w:tcPr>
          <w:p w14:paraId="573C7667" w14:textId="4093D0E5" w:rsidR="00515741" w:rsidRPr="002671AF" w:rsidRDefault="002E5B42" w:rsidP="002671AF">
            <w:pPr>
              <w:spacing w:after="0" w:line="240" w:lineRule="auto"/>
              <w:rPr>
                <w:rFonts w:ascii="Cambria" w:hAnsi="Cambria" w:cs="Tahoma"/>
                <w:color w:val="000000"/>
              </w:rPr>
            </w:pPr>
            <w:r w:rsidRPr="002671AF">
              <w:rPr>
                <w:rFonts w:ascii="Cambria" w:hAnsi="Cambria" w:cs="Tahoma"/>
                <w:bCs/>
                <w:lang w:eastAsia="pl-PL"/>
              </w:rPr>
              <w:t xml:space="preserve">- </w:t>
            </w:r>
            <w:r w:rsidRPr="002671AF">
              <w:rPr>
                <w:rFonts w:ascii="Cambria" w:hAnsi="Cambria" w:cs="Tahoma"/>
                <w:color w:val="000000"/>
              </w:rPr>
              <w:t xml:space="preserve">Łódź motorowa  </w:t>
            </w:r>
            <w:r w:rsidRPr="002671AF">
              <w:rPr>
                <w:rFonts w:ascii="Cambria" w:hAnsi="Cambria" w:cs="Tahoma"/>
                <w:b/>
                <w:color w:val="000000"/>
              </w:rPr>
              <w:t>TST 1710</w:t>
            </w:r>
            <w:r w:rsidRPr="002671AF">
              <w:rPr>
                <w:rFonts w:ascii="Cambria" w:hAnsi="Cambria" w:cs="Tahoma"/>
                <w:color w:val="000000"/>
              </w:rPr>
              <w:t xml:space="preserve"> 0473196 MODEL NO BJ60 TELEDR Ser. NO 604 ; 679</w:t>
            </w:r>
            <w:r w:rsidR="002671AF" w:rsidRPr="002671AF">
              <w:rPr>
                <w:rFonts w:ascii="Cambria" w:hAnsi="Cambria" w:cs="Tahoma"/>
                <w:color w:val="000000"/>
              </w:rPr>
              <w:t xml:space="preserve">08 kolor biały,  rok </w:t>
            </w:r>
            <w:r w:rsidRPr="002671AF">
              <w:rPr>
                <w:rFonts w:ascii="Cambria" w:hAnsi="Cambria" w:cs="Tahoma"/>
                <w:color w:val="000000"/>
              </w:rPr>
              <w:t>prod.1996 nr fabryczn</w:t>
            </w:r>
            <w:r w:rsidR="002671AF" w:rsidRPr="002671AF">
              <w:rPr>
                <w:rFonts w:ascii="Cambria" w:hAnsi="Cambria" w:cs="Tahoma"/>
                <w:color w:val="000000"/>
              </w:rPr>
              <w:t xml:space="preserve">y silnika </w:t>
            </w:r>
            <w:r w:rsidRPr="002671AF">
              <w:rPr>
                <w:rFonts w:ascii="Cambria" w:hAnsi="Cambria" w:cs="Tahoma"/>
                <w:color w:val="000000"/>
              </w:rPr>
              <w:t>43196, silnik stały, ilość członków załogi: 6</w:t>
            </w:r>
          </w:p>
        </w:tc>
        <w:tc>
          <w:tcPr>
            <w:tcW w:w="2298" w:type="dxa"/>
            <w:vAlign w:val="center"/>
          </w:tcPr>
          <w:p w14:paraId="459734BE" w14:textId="5F2AA782" w:rsidR="00515741" w:rsidRPr="002671AF" w:rsidRDefault="002E5B42" w:rsidP="002671AF">
            <w:pPr>
              <w:spacing w:after="0" w:line="240" w:lineRule="auto"/>
              <w:jc w:val="center"/>
              <w:rPr>
                <w:rFonts w:ascii="Cambria" w:hAnsi="Cambria" w:cs="Tahoma"/>
                <w:bCs/>
              </w:rPr>
            </w:pPr>
            <w:r w:rsidRPr="002671AF">
              <w:rPr>
                <w:rFonts w:ascii="Cambria" w:hAnsi="Cambria" w:cs="Tahoma"/>
                <w:bCs/>
              </w:rPr>
              <w:t>18 360 zł</w:t>
            </w:r>
          </w:p>
        </w:tc>
      </w:tr>
      <w:tr w:rsidR="00515741" w:rsidRPr="002671AF" w14:paraId="6CC82586" w14:textId="77777777" w:rsidTr="002671AF">
        <w:trPr>
          <w:trHeight w:val="283"/>
        </w:trPr>
        <w:tc>
          <w:tcPr>
            <w:tcW w:w="549" w:type="dxa"/>
            <w:vAlign w:val="center"/>
          </w:tcPr>
          <w:p w14:paraId="2C678DCA" w14:textId="172D8F67" w:rsidR="00515741" w:rsidRPr="002671AF" w:rsidRDefault="002671AF" w:rsidP="002671AF">
            <w:pPr>
              <w:rPr>
                <w:rFonts w:ascii="Cambria" w:hAnsi="Cambria" w:cs="Tahoma"/>
                <w:bCs/>
              </w:rPr>
            </w:pPr>
            <w:r w:rsidRPr="002671AF">
              <w:rPr>
                <w:rFonts w:ascii="Cambria" w:hAnsi="Cambria" w:cs="Tahoma"/>
                <w:bCs/>
              </w:rPr>
              <w:t>5</w:t>
            </w:r>
          </w:p>
        </w:tc>
        <w:tc>
          <w:tcPr>
            <w:tcW w:w="6709" w:type="dxa"/>
            <w:vAlign w:val="center"/>
          </w:tcPr>
          <w:p w14:paraId="1BB745CB" w14:textId="2FF7F09C" w:rsidR="00515741" w:rsidRPr="002671AF" w:rsidRDefault="002E5B42" w:rsidP="002671AF">
            <w:pPr>
              <w:spacing w:after="0" w:line="240" w:lineRule="auto"/>
              <w:rPr>
                <w:rFonts w:ascii="Cambria" w:hAnsi="Cambria" w:cs="Tahoma"/>
                <w:bCs/>
              </w:rPr>
            </w:pPr>
            <w:r w:rsidRPr="002671AF">
              <w:rPr>
                <w:rFonts w:ascii="Cambria" w:hAnsi="Cambria" w:cs="Tahoma"/>
                <w:color w:val="000000"/>
              </w:rPr>
              <w:t xml:space="preserve">łódź motorowa typu </w:t>
            </w:r>
            <w:r w:rsidRPr="002671AF">
              <w:rPr>
                <w:rFonts w:ascii="Cambria" w:hAnsi="Cambria" w:cs="Tahoma"/>
                <w:b/>
                <w:color w:val="000000"/>
              </w:rPr>
              <w:t>RIB S5200</w:t>
            </w:r>
            <w:r w:rsidRPr="002671AF">
              <w:rPr>
                <w:rFonts w:ascii="Cambria" w:hAnsi="Cambria" w:cs="Tahoma"/>
                <w:color w:val="000000"/>
              </w:rPr>
              <w:t xml:space="preserve"> wraz z osprzętem i silnikiem Honda BF90D, nr identyfikacyjny kadłuba: PL – SPTY1476A808, nr silnika: BBCJ-1013469, rok prod. 2008</w:t>
            </w:r>
          </w:p>
        </w:tc>
        <w:tc>
          <w:tcPr>
            <w:tcW w:w="2298" w:type="dxa"/>
            <w:vAlign w:val="center"/>
          </w:tcPr>
          <w:p w14:paraId="469738C8" w14:textId="77777777" w:rsidR="00CE52DF" w:rsidRDefault="002E5B42" w:rsidP="002671AF">
            <w:pPr>
              <w:spacing w:after="0" w:line="240" w:lineRule="auto"/>
              <w:jc w:val="center"/>
              <w:rPr>
                <w:rFonts w:ascii="Cambria" w:hAnsi="Cambria" w:cs="Tahoma"/>
                <w:bCs/>
              </w:rPr>
            </w:pPr>
            <w:r w:rsidRPr="002671AF">
              <w:rPr>
                <w:rFonts w:ascii="Cambria" w:hAnsi="Cambria" w:cs="Tahoma"/>
                <w:bCs/>
              </w:rPr>
              <w:t xml:space="preserve">32 000 zł </w:t>
            </w:r>
          </w:p>
          <w:p w14:paraId="60FD3431" w14:textId="326A342A" w:rsidR="00515741" w:rsidRPr="002671AF" w:rsidRDefault="002E5B42" w:rsidP="002671AF">
            <w:pPr>
              <w:spacing w:after="0" w:line="240" w:lineRule="auto"/>
              <w:jc w:val="center"/>
              <w:rPr>
                <w:rFonts w:ascii="Cambria" w:hAnsi="Cambria" w:cs="Tahoma"/>
                <w:bCs/>
              </w:rPr>
            </w:pPr>
            <w:r w:rsidRPr="002671AF">
              <w:rPr>
                <w:rFonts w:ascii="Cambria" w:hAnsi="Cambria" w:cs="Tahoma"/>
                <w:bCs/>
              </w:rPr>
              <w:t>/w tym łódź 12 000 zł, silnik 20 000 zł/</w:t>
            </w:r>
          </w:p>
        </w:tc>
      </w:tr>
    </w:tbl>
    <w:p w14:paraId="1AEA4038" w14:textId="344405DF" w:rsidR="002E5B42" w:rsidRPr="002671AF" w:rsidRDefault="002671AF" w:rsidP="002671AF">
      <w:pPr>
        <w:spacing w:after="0"/>
        <w:rPr>
          <w:rFonts w:ascii="Cambria" w:hAnsi="Cambria" w:cs="Tahoma"/>
          <w:color w:val="000000"/>
          <w:highlight w:val="cyan"/>
        </w:rPr>
      </w:pPr>
      <w:r w:rsidRPr="002671AF">
        <w:rPr>
          <w:rFonts w:ascii="Cambria" w:hAnsi="Cambria" w:cs="Tahoma"/>
          <w:bCs/>
          <w:highlight w:val="cyan"/>
          <w:lang w:eastAsia="pl-PL"/>
        </w:rPr>
        <w:t xml:space="preserve">         </w:t>
      </w:r>
    </w:p>
    <w:p w14:paraId="5E649B13" w14:textId="77777777" w:rsidR="00101545" w:rsidRPr="0034569C" w:rsidRDefault="00101545" w:rsidP="00101545">
      <w:pPr>
        <w:rPr>
          <w:rFonts w:ascii="Cambria" w:hAnsi="Cambria" w:cs="Tahoma"/>
          <w:b/>
          <w:bCs/>
          <w:u w:val="single"/>
        </w:rPr>
      </w:pPr>
      <w:r w:rsidRPr="0034569C">
        <w:rPr>
          <w:rFonts w:ascii="Cambria" w:hAnsi="Cambria" w:cs="Tahoma"/>
          <w:b/>
          <w:bCs/>
          <w:u w:val="single"/>
        </w:rPr>
        <w:t>Ubezpieczający:</w:t>
      </w:r>
    </w:p>
    <w:p w14:paraId="549E0F74" w14:textId="7878B846" w:rsidR="00101545" w:rsidRPr="0034569C" w:rsidRDefault="00F15919" w:rsidP="00101545">
      <w:pPr>
        <w:pStyle w:val="Tekstpodstawowywcity2"/>
        <w:spacing w:after="0" w:line="240" w:lineRule="auto"/>
        <w:ind w:left="0"/>
        <w:jc w:val="both"/>
        <w:rPr>
          <w:rFonts w:ascii="Cambria" w:hAnsi="Cambria" w:cs="Tahoma"/>
          <w:iCs/>
        </w:rPr>
      </w:pPr>
      <w:r w:rsidRPr="0034569C">
        <w:rPr>
          <w:rFonts w:ascii="Cambria" w:hAnsi="Cambria" w:cs="Tahoma"/>
          <w:iCs/>
        </w:rPr>
        <w:t>Gmina Olecko</w:t>
      </w:r>
    </w:p>
    <w:p w14:paraId="4EC3B007" w14:textId="77777777" w:rsidR="00101545" w:rsidRPr="0034569C" w:rsidRDefault="00101545" w:rsidP="00101545">
      <w:pPr>
        <w:pStyle w:val="Tekstpodstawowywcity2"/>
        <w:spacing w:after="0" w:line="240" w:lineRule="auto"/>
        <w:ind w:left="0"/>
        <w:jc w:val="both"/>
        <w:rPr>
          <w:rFonts w:ascii="Cambria" w:hAnsi="Cambria" w:cs="Tahoma"/>
          <w:iCs/>
        </w:rPr>
      </w:pPr>
    </w:p>
    <w:p w14:paraId="4444E30C" w14:textId="77777777" w:rsidR="00101545" w:rsidRPr="0034569C" w:rsidRDefault="00101545" w:rsidP="00101545">
      <w:pPr>
        <w:pStyle w:val="Tekstpodstawowywcity2"/>
        <w:spacing w:after="0" w:line="240" w:lineRule="auto"/>
        <w:ind w:left="0"/>
        <w:jc w:val="both"/>
        <w:rPr>
          <w:rFonts w:ascii="Cambria" w:hAnsi="Cambria" w:cs="Tahoma"/>
          <w:iCs/>
        </w:rPr>
      </w:pPr>
      <w:r w:rsidRPr="0034569C">
        <w:rPr>
          <w:rFonts w:ascii="Cambria" w:hAnsi="Cambria" w:cs="Tahoma"/>
          <w:b/>
          <w:bCs/>
          <w:u w:val="single"/>
        </w:rPr>
        <w:t>Ubezpieczony:</w:t>
      </w:r>
    </w:p>
    <w:p w14:paraId="6BC12157" w14:textId="244FCBBC" w:rsidR="00101545" w:rsidRPr="0034569C" w:rsidRDefault="00101545" w:rsidP="00101545">
      <w:pPr>
        <w:tabs>
          <w:tab w:val="left" w:pos="540"/>
        </w:tabs>
        <w:jc w:val="both"/>
        <w:outlineLvl w:val="1"/>
        <w:rPr>
          <w:rFonts w:ascii="Cambria" w:hAnsi="Cambria" w:cs="Tahoma"/>
        </w:rPr>
      </w:pPr>
      <w:r w:rsidRPr="0034569C">
        <w:rPr>
          <w:rFonts w:ascii="Cambria" w:hAnsi="Cambria" w:cs="Tahoma"/>
        </w:rPr>
        <w:t> Miejski Ośrodek Sportu i Rekreacji</w:t>
      </w:r>
    </w:p>
    <w:p w14:paraId="6B28EDC8" w14:textId="77777777" w:rsidR="00101545" w:rsidRPr="0034569C" w:rsidRDefault="00101545" w:rsidP="00101545">
      <w:pPr>
        <w:jc w:val="both"/>
        <w:rPr>
          <w:rFonts w:ascii="Cambria" w:hAnsi="Cambria" w:cs="Tahoma"/>
          <w:b/>
          <w:bCs/>
          <w:u w:val="single"/>
          <w:lang w:eastAsia="pl-PL"/>
        </w:rPr>
      </w:pPr>
      <w:r w:rsidRPr="0034569C">
        <w:rPr>
          <w:rFonts w:ascii="Cambria" w:hAnsi="Cambria" w:cs="Tahoma"/>
          <w:b/>
          <w:bCs/>
          <w:u w:val="single"/>
          <w:lang w:eastAsia="pl-PL"/>
        </w:rPr>
        <w:t>4.3. Zabezpieczenia/przechowywanie.</w:t>
      </w:r>
    </w:p>
    <w:p w14:paraId="61D6390E" w14:textId="77777777" w:rsidR="008E65D4" w:rsidRPr="0034569C" w:rsidRDefault="008E65D4" w:rsidP="008E65D4">
      <w:pPr>
        <w:spacing w:after="0" w:line="240" w:lineRule="auto"/>
        <w:jc w:val="both"/>
        <w:rPr>
          <w:rFonts w:ascii="Cambria" w:hAnsi="Cambria" w:cs="Tahoma"/>
          <w:b/>
          <w:bCs/>
          <w:lang w:eastAsia="pl-PL"/>
        </w:rPr>
      </w:pPr>
      <w:r w:rsidRPr="0034569C">
        <w:rPr>
          <w:rFonts w:ascii="Cambria" w:hAnsi="Cambria" w:cs="Tahoma"/>
          <w:b/>
          <w:bCs/>
          <w:lang w:eastAsia="pl-PL"/>
        </w:rPr>
        <w:t>Łodzie Trener i Kadet:</w:t>
      </w:r>
    </w:p>
    <w:p w14:paraId="6733C48B" w14:textId="5DB887A4" w:rsidR="008E65D4" w:rsidRPr="0034569C" w:rsidRDefault="008E65D4" w:rsidP="008E65D4">
      <w:pPr>
        <w:spacing w:after="0" w:line="240" w:lineRule="auto"/>
        <w:jc w:val="both"/>
        <w:rPr>
          <w:rFonts w:ascii="Cambria" w:hAnsi="Cambria" w:cs="Tahoma"/>
          <w:bCs/>
          <w:lang w:eastAsia="pl-PL"/>
        </w:rPr>
      </w:pPr>
      <w:r w:rsidRPr="0034569C">
        <w:rPr>
          <w:rFonts w:ascii="Cambria" w:hAnsi="Cambria" w:cs="Tahoma"/>
          <w:bCs/>
          <w:lang w:eastAsia="pl-PL"/>
        </w:rPr>
        <w:t>służą do nauki żaglowania</w:t>
      </w:r>
    </w:p>
    <w:p w14:paraId="4807E63B" w14:textId="0E7FD478" w:rsidR="008E65D4" w:rsidRPr="0034569C" w:rsidRDefault="008E65D4" w:rsidP="008E65D4">
      <w:pPr>
        <w:spacing w:after="0" w:line="240" w:lineRule="auto"/>
        <w:jc w:val="both"/>
        <w:rPr>
          <w:rFonts w:ascii="Cambria" w:hAnsi="Cambria" w:cs="Tahoma"/>
          <w:bCs/>
          <w:lang w:eastAsia="pl-PL"/>
        </w:rPr>
      </w:pPr>
      <w:r w:rsidRPr="0034569C">
        <w:rPr>
          <w:rFonts w:ascii="Cambria" w:hAnsi="Cambria" w:cs="Tahoma"/>
          <w:bCs/>
          <w:lang w:eastAsia="pl-PL"/>
        </w:rPr>
        <w:t>znajdują się:</w:t>
      </w:r>
    </w:p>
    <w:p w14:paraId="72184830" w14:textId="2F5FEB20" w:rsidR="008E65D4" w:rsidRPr="0034569C" w:rsidRDefault="008E65D4" w:rsidP="008E65D4">
      <w:pPr>
        <w:spacing w:after="0" w:line="240" w:lineRule="auto"/>
        <w:jc w:val="both"/>
        <w:rPr>
          <w:rFonts w:ascii="Cambria" w:hAnsi="Cambria" w:cs="Tahoma"/>
          <w:bCs/>
          <w:lang w:eastAsia="pl-PL"/>
        </w:rPr>
      </w:pPr>
      <w:r w:rsidRPr="0034569C">
        <w:rPr>
          <w:rFonts w:ascii="Cambria" w:hAnsi="Cambria" w:cs="Tahoma"/>
          <w:bCs/>
          <w:lang w:eastAsia="pl-PL"/>
        </w:rPr>
        <w:t>- w drewnianym hangarze znajdującym się nad jeziorem, budynek posiada 16 okien (wszystkie okratowane), wrota do hangaru podwójne, zamykane od wewnątrz na haki, z zewnątrz zasuwa z kłódką, 4 dodatkowych drzwi (każde wyposażone w 2 zamki), budynek ogrodzony – w ogrodzeniu brak jednak bramy głównej</w:t>
      </w:r>
      <w:r w:rsidR="00CE52DF" w:rsidRPr="0034569C">
        <w:rPr>
          <w:rFonts w:ascii="Cambria" w:hAnsi="Cambria" w:cs="Tahoma"/>
          <w:bCs/>
          <w:lang w:eastAsia="pl-PL"/>
        </w:rPr>
        <w:t>,</w:t>
      </w:r>
      <w:r w:rsidRPr="0034569C">
        <w:rPr>
          <w:rFonts w:ascii="Cambria" w:hAnsi="Cambria" w:cs="Tahoma"/>
          <w:bCs/>
          <w:lang w:eastAsia="pl-PL"/>
        </w:rPr>
        <w:t xml:space="preserve"> a bramki boczne nie są zamykane,</w:t>
      </w:r>
    </w:p>
    <w:p w14:paraId="289642B7" w14:textId="77777777" w:rsidR="008E65D4" w:rsidRPr="0034569C" w:rsidRDefault="008E65D4" w:rsidP="008E65D4">
      <w:pPr>
        <w:spacing w:after="0" w:line="240" w:lineRule="auto"/>
        <w:jc w:val="both"/>
        <w:rPr>
          <w:rFonts w:ascii="Cambria" w:hAnsi="Cambria" w:cs="Tahoma"/>
          <w:bCs/>
          <w:lang w:eastAsia="pl-PL"/>
        </w:rPr>
      </w:pPr>
      <w:r w:rsidRPr="0034569C">
        <w:rPr>
          <w:rFonts w:ascii="Cambria" w:hAnsi="Cambria" w:cs="Tahoma"/>
          <w:bCs/>
          <w:lang w:eastAsia="pl-PL"/>
        </w:rPr>
        <w:t>- część z nich cumuje przy nabrzeżu lub jest przechowywana pod gołym niebem</w:t>
      </w:r>
    </w:p>
    <w:p w14:paraId="5CE68823" w14:textId="77777777" w:rsidR="00515741" w:rsidRPr="0034569C" w:rsidRDefault="00515741" w:rsidP="00515741">
      <w:pPr>
        <w:spacing w:after="0" w:line="240" w:lineRule="auto"/>
        <w:jc w:val="both"/>
        <w:rPr>
          <w:rFonts w:ascii="Cambria" w:hAnsi="Cambria" w:cs="Tahoma"/>
          <w:b/>
          <w:bCs/>
          <w:lang w:eastAsia="pl-PL"/>
        </w:rPr>
      </w:pPr>
    </w:p>
    <w:p w14:paraId="508F14F4" w14:textId="77777777" w:rsidR="00515741" w:rsidRPr="0034569C" w:rsidRDefault="00515741" w:rsidP="00515741">
      <w:pPr>
        <w:spacing w:after="0" w:line="240" w:lineRule="auto"/>
        <w:jc w:val="both"/>
        <w:rPr>
          <w:rFonts w:ascii="Cambria" w:hAnsi="Cambria" w:cs="Tahoma"/>
          <w:bCs/>
          <w:lang w:eastAsia="pl-PL"/>
        </w:rPr>
      </w:pPr>
      <w:r w:rsidRPr="0034569C">
        <w:rPr>
          <w:rFonts w:ascii="Cambria" w:hAnsi="Cambria" w:cs="Tahoma"/>
          <w:b/>
          <w:bCs/>
          <w:lang w:eastAsia="pl-PL"/>
        </w:rPr>
        <w:t>Łódź Open Motorboat</w:t>
      </w:r>
      <w:r w:rsidRPr="0034569C">
        <w:rPr>
          <w:rFonts w:ascii="Cambria" w:hAnsi="Cambria" w:cs="Tahoma"/>
          <w:bCs/>
          <w:lang w:eastAsia="pl-PL"/>
        </w:rPr>
        <w:t xml:space="preserve"> - Miejsce cumowania w okresie letnim – teren kąpieliska miejskiego na wodzie w odległości ok. 20 metrów od brzegu, na uwięzi do kraty umiejscowionej na dnie jeziora. W sezonie, tj. od 1.06 do 30.09 – teren oświetlony i dozorowany całodobowo przez ratowników wodnych, którzy mają swoją siedzibę na terenie plaży miejskiej. Łódź będzie zabezpieczona plandeką.</w:t>
      </w:r>
    </w:p>
    <w:p w14:paraId="1C23BF57" w14:textId="77777777" w:rsidR="00515741" w:rsidRPr="0034569C" w:rsidRDefault="00515741" w:rsidP="00515741">
      <w:pPr>
        <w:spacing w:after="0" w:line="240" w:lineRule="auto"/>
        <w:jc w:val="both"/>
        <w:rPr>
          <w:rFonts w:ascii="Cambria" w:hAnsi="Cambria" w:cs="Tahoma"/>
          <w:bCs/>
          <w:lang w:eastAsia="pl-PL"/>
        </w:rPr>
      </w:pPr>
      <w:r w:rsidRPr="0034569C">
        <w:rPr>
          <w:rFonts w:ascii="Cambria" w:hAnsi="Cambria" w:cs="Tahoma"/>
          <w:bCs/>
          <w:lang w:eastAsia="pl-PL"/>
        </w:rPr>
        <w:t xml:space="preserve">W okresie jesienno – zimowo – wiosennym – murowany garaż MOSiR przy Stadionie Miejskim w Olecku, ul. Park 1. </w:t>
      </w:r>
    </w:p>
    <w:p w14:paraId="13019ED4" w14:textId="77777777" w:rsidR="00515741" w:rsidRPr="0034569C" w:rsidRDefault="00515741" w:rsidP="00515741">
      <w:pPr>
        <w:spacing w:after="0" w:line="240" w:lineRule="auto"/>
        <w:jc w:val="both"/>
        <w:rPr>
          <w:rFonts w:ascii="Cambria" w:hAnsi="Cambria" w:cs="Tahoma"/>
          <w:b/>
          <w:bCs/>
          <w:lang w:eastAsia="pl-PL"/>
        </w:rPr>
      </w:pPr>
    </w:p>
    <w:p w14:paraId="0707B0E2" w14:textId="28735849" w:rsidR="007F0BD7" w:rsidRPr="0034569C" w:rsidRDefault="00515741" w:rsidP="00515741">
      <w:pPr>
        <w:spacing w:after="0" w:line="240" w:lineRule="auto"/>
        <w:jc w:val="both"/>
        <w:rPr>
          <w:rFonts w:ascii="Cambria" w:hAnsi="Cambria" w:cs="Tahoma"/>
          <w:b/>
          <w:bCs/>
          <w:lang w:eastAsia="pl-PL"/>
        </w:rPr>
      </w:pPr>
      <w:r w:rsidRPr="0034569C">
        <w:rPr>
          <w:rFonts w:ascii="Cambria" w:hAnsi="Cambria" w:cs="Tahoma"/>
          <w:b/>
          <w:bCs/>
          <w:lang w:eastAsia="pl-PL"/>
        </w:rPr>
        <w:t>Łódź TST</w:t>
      </w:r>
      <w:r w:rsidRPr="0034569C">
        <w:rPr>
          <w:rFonts w:ascii="Cambria" w:hAnsi="Cambria" w:cs="Tahoma"/>
          <w:bCs/>
          <w:lang w:eastAsia="pl-PL"/>
        </w:rPr>
        <w:t xml:space="preserve"> – </w:t>
      </w:r>
      <w:r w:rsidRPr="0034569C">
        <w:rPr>
          <w:rFonts w:ascii="Cambria" w:hAnsi="Cambria" w:cs="Tahoma"/>
          <w:b/>
          <w:bCs/>
          <w:lang w:eastAsia="pl-PL"/>
        </w:rPr>
        <w:t>łódź wykorzystywana przez ratowników wodnych</w:t>
      </w:r>
    </w:p>
    <w:p w14:paraId="701328C0" w14:textId="77777777" w:rsidR="00F567FF" w:rsidRPr="00BD2A1E" w:rsidRDefault="00F567FF" w:rsidP="00F567FF">
      <w:pPr>
        <w:rPr>
          <w:rFonts w:ascii="Cambria" w:hAnsi="Cambria" w:cs="Calibri"/>
          <w:color w:val="000000"/>
        </w:rPr>
      </w:pPr>
      <w:r w:rsidRPr="00D218AE">
        <w:rPr>
          <w:rFonts w:ascii="Cambria" w:hAnsi="Cambria" w:cs="Calibri"/>
          <w:color w:val="000000"/>
        </w:rPr>
        <w:t>Łódź w sezonie letnim jest na jeziorze, przy plaży miejskiej. Cumowana do pomostu. Przykryta jest plandeką. Przypięta kłódką do bojki. Silnik spuszczony na dół.  Kluczyki w pomieszczeniu socjalnym ratowników. Po sezonie przechowywana w garażu bez okien. Drzwi zamykane na dwa zamki.</w:t>
      </w:r>
    </w:p>
    <w:p w14:paraId="4036E503" w14:textId="77777777" w:rsidR="00515741" w:rsidRPr="0034569C" w:rsidRDefault="00515741" w:rsidP="00515741">
      <w:pPr>
        <w:spacing w:after="0" w:line="240" w:lineRule="auto"/>
        <w:jc w:val="both"/>
        <w:rPr>
          <w:rFonts w:ascii="Cambria" w:hAnsi="Cambria" w:cs="Tahoma"/>
          <w:b/>
          <w:bCs/>
          <w:lang w:eastAsia="pl-PL"/>
        </w:rPr>
      </w:pPr>
    </w:p>
    <w:p w14:paraId="63D29CF3" w14:textId="45832C76" w:rsidR="00C249D6" w:rsidRPr="00BD2A1E" w:rsidRDefault="00515741" w:rsidP="00BD2A1E">
      <w:pPr>
        <w:spacing w:after="0" w:line="240" w:lineRule="auto"/>
        <w:jc w:val="both"/>
        <w:rPr>
          <w:rFonts w:ascii="Cambria" w:hAnsi="Cambria" w:cs="Tahoma"/>
          <w:b/>
          <w:bCs/>
          <w:lang w:eastAsia="pl-PL"/>
        </w:rPr>
      </w:pPr>
      <w:r w:rsidRPr="0034569C">
        <w:rPr>
          <w:rFonts w:ascii="Cambria" w:hAnsi="Cambria" w:cs="Tahoma"/>
          <w:b/>
          <w:bCs/>
          <w:lang w:eastAsia="pl-PL"/>
        </w:rPr>
        <w:lastRenderedPageBreak/>
        <w:t xml:space="preserve">Łodź: RIB S5200 - łódź wykorzystywana przez ratowników wodnych, </w:t>
      </w:r>
    </w:p>
    <w:p w14:paraId="52A83AE4" w14:textId="14D3C57D" w:rsidR="00C249D6" w:rsidRPr="00BD2A1E" w:rsidRDefault="00C249D6" w:rsidP="00C249D6">
      <w:pPr>
        <w:rPr>
          <w:rFonts w:ascii="Cambria" w:hAnsi="Cambria" w:cs="Calibri"/>
          <w:color w:val="000000"/>
        </w:rPr>
      </w:pPr>
      <w:r w:rsidRPr="00D218AE">
        <w:rPr>
          <w:rFonts w:ascii="Cambria" w:hAnsi="Cambria" w:cs="Calibri"/>
          <w:color w:val="000000"/>
        </w:rPr>
        <w:t>Łódź w sezonie letnim jest na jeziorze, przy plaży miejskiej. Cumowana do pomostu. Przykryta jest plandeką. Przypięta kłódką do bojki. Silnik spuszczony na dół.  Kluczyki w pomieszczeniu socjalnym ratowników</w:t>
      </w:r>
      <w:r w:rsidR="001456D9" w:rsidRPr="00D218AE">
        <w:rPr>
          <w:rFonts w:ascii="Cambria" w:hAnsi="Cambria" w:cs="Calibri"/>
          <w:color w:val="000000"/>
        </w:rPr>
        <w:t>.</w:t>
      </w:r>
      <w:r w:rsidRPr="00D218AE">
        <w:rPr>
          <w:rFonts w:ascii="Cambria" w:hAnsi="Cambria" w:cs="Calibri"/>
          <w:color w:val="000000"/>
        </w:rPr>
        <w:t xml:space="preserve"> Po sezonie przechowywana w garażu bez okien. Drzwi zamykane na dwa zamki</w:t>
      </w:r>
      <w:r w:rsidR="00BD2A1E" w:rsidRPr="00D218AE">
        <w:rPr>
          <w:rFonts w:ascii="Cambria" w:hAnsi="Cambria" w:cs="Calibri"/>
          <w:color w:val="000000"/>
        </w:rPr>
        <w:t>.</w:t>
      </w:r>
    </w:p>
    <w:p w14:paraId="0E179613" w14:textId="20C649B8" w:rsidR="00F15919" w:rsidRPr="0034569C" w:rsidRDefault="00F15919" w:rsidP="00515741">
      <w:pPr>
        <w:spacing w:after="0" w:line="240" w:lineRule="auto"/>
        <w:jc w:val="both"/>
        <w:rPr>
          <w:rFonts w:ascii="Cambria" w:hAnsi="Cambria" w:cs="Tahoma"/>
          <w:b/>
          <w:bCs/>
          <w:highlight w:val="cyan"/>
          <w:lang w:eastAsia="pl-PL"/>
        </w:rPr>
      </w:pPr>
    </w:p>
    <w:p w14:paraId="778B3A76" w14:textId="77777777" w:rsidR="00101545" w:rsidRPr="0034569C" w:rsidRDefault="00101545" w:rsidP="00101545">
      <w:pPr>
        <w:pStyle w:val="Akapitzlist"/>
        <w:numPr>
          <w:ilvl w:val="0"/>
          <w:numId w:val="128"/>
        </w:numPr>
        <w:tabs>
          <w:tab w:val="left" w:pos="284"/>
        </w:tabs>
        <w:suppressAutoHyphens/>
        <w:spacing w:after="0" w:line="240" w:lineRule="auto"/>
        <w:ind w:hanging="720"/>
        <w:jc w:val="both"/>
        <w:rPr>
          <w:rFonts w:ascii="Cambria" w:hAnsi="Cambria" w:cs="Tahoma"/>
          <w:b/>
          <w:lang w:eastAsia="ar-SA"/>
        </w:rPr>
      </w:pPr>
      <w:r w:rsidRPr="0034569C">
        <w:rPr>
          <w:rFonts w:ascii="Cambria" w:hAnsi="Cambria" w:cs="Tahoma"/>
          <w:b/>
          <w:lang w:eastAsia="ar-SA"/>
        </w:rPr>
        <w:t>Warunki szczególne obligatoryjne:</w:t>
      </w:r>
    </w:p>
    <w:p w14:paraId="334EC172" w14:textId="77777777" w:rsidR="00101545" w:rsidRPr="0034569C" w:rsidRDefault="00101545" w:rsidP="00101545">
      <w:pPr>
        <w:widowControl w:val="0"/>
        <w:numPr>
          <w:ilvl w:val="1"/>
          <w:numId w:val="132"/>
        </w:numPr>
        <w:tabs>
          <w:tab w:val="left" w:pos="567"/>
        </w:tabs>
        <w:suppressAutoHyphens/>
        <w:spacing w:after="0" w:line="240" w:lineRule="auto"/>
        <w:ind w:left="426" w:hanging="426"/>
        <w:jc w:val="both"/>
        <w:rPr>
          <w:rFonts w:ascii="Cambria" w:hAnsi="Cambria"/>
        </w:rPr>
      </w:pPr>
      <w:r w:rsidRPr="0034569C">
        <w:rPr>
          <w:rFonts w:ascii="Cambria" w:hAnsi="Cambria"/>
        </w:rPr>
        <w:t>Przyjęcie podanej klauzuli daty stempla bankowego lub pocztowego</w:t>
      </w:r>
    </w:p>
    <w:p w14:paraId="6F600090" w14:textId="77777777" w:rsidR="00101545" w:rsidRPr="0034569C" w:rsidRDefault="00101545" w:rsidP="00101545">
      <w:pPr>
        <w:widowControl w:val="0"/>
        <w:numPr>
          <w:ilvl w:val="1"/>
          <w:numId w:val="132"/>
        </w:numPr>
        <w:tabs>
          <w:tab w:val="left" w:pos="567"/>
        </w:tabs>
        <w:suppressAutoHyphens/>
        <w:spacing w:after="0" w:line="240" w:lineRule="auto"/>
        <w:ind w:left="426" w:hanging="426"/>
        <w:jc w:val="both"/>
        <w:rPr>
          <w:rFonts w:ascii="Cambria" w:hAnsi="Cambria"/>
        </w:rPr>
      </w:pPr>
      <w:r w:rsidRPr="0034569C">
        <w:rPr>
          <w:rFonts w:ascii="Cambria" w:hAnsi="Cambria"/>
        </w:rPr>
        <w:t>Przyjęcie podanej klauzuli zbycia przedmiotu ubezpieczenia</w:t>
      </w:r>
    </w:p>
    <w:p w14:paraId="51027F76" w14:textId="77777777" w:rsidR="00101545" w:rsidRPr="0034569C" w:rsidRDefault="00101545" w:rsidP="00101545">
      <w:pPr>
        <w:widowControl w:val="0"/>
        <w:numPr>
          <w:ilvl w:val="1"/>
          <w:numId w:val="132"/>
        </w:numPr>
        <w:tabs>
          <w:tab w:val="left" w:pos="567"/>
        </w:tabs>
        <w:suppressAutoHyphens/>
        <w:spacing w:after="0" w:line="240" w:lineRule="auto"/>
        <w:ind w:left="426" w:hanging="426"/>
        <w:jc w:val="both"/>
        <w:rPr>
          <w:rFonts w:ascii="Cambria" w:hAnsi="Cambria"/>
        </w:rPr>
      </w:pPr>
      <w:r w:rsidRPr="0034569C">
        <w:rPr>
          <w:rFonts w:ascii="Cambria" w:hAnsi="Cambria"/>
        </w:rPr>
        <w:t>Przyjęcie podanej klauzuli czasu ochrony</w:t>
      </w:r>
    </w:p>
    <w:p w14:paraId="67E0A21D" w14:textId="77777777" w:rsidR="00101545" w:rsidRPr="0034569C" w:rsidRDefault="00101545" w:rsidP="00101545">
      <w:pPr>
        <w:widowControl w:val="0"/>
        <w:numPr>
          <w:ilvl w:val="1"/>
          <w:numId w:val="132"/>
        </w:numPr>
        <w:tabs>
          <w:tab w:val="left" w:pos="567"/>
        </w:tabs>
        <w:suppressAutoHyphens/>
        <w:spacing w:after="0" w:line="240" w:lineRule="auto"/>
        <w:ind w:left="426" w:hanging="426"/>
        <w:jc w:val="both"/>
        <w:rPr>
          <w:rFonts w:ascii="Cambria" w:hAnsi="Cambria"/>
        </w:rPr>
      </w:pPr>
      <w:r w:rsidRPr="0034569C">
        <w:rPr>
          <w:rFonts w:ascii="Cambria" w:hAnsi="Cambria"/>
        </w:rPr>
        <w:t>Przyjęcie podanej klauzuli nieściągania rat niewymagalnych</w:t>
      </w:r>
    </w:p>
    <w:p w14:paraId="2FB820FB" w14:textId="77777777" w:rsidR="00101545" w:rsidRPr="0034569C" w:rsidRDefault="00101545" w:rsidP="00101545">
      <w:pPr>
        <w:widowControl w:val="0"/>
        <w:numPr>
          <w:ilvl w:val="1"/>
          <w:numId w:val="132"/>
        </w:numPr>
        <w:tabs>
          <w:tab w:val="left" w:pos="567"/>
        </w:tabs>
        <w:suppressAutoHyphens/>
        <w:spacing w:after="0" w:line="240" w:lineRule="auto"/>
        <w:ind w:left="426" w:hanging="426"/>
        <w:jc w:val="both"/>
        <w:rPr>
          <w:rFonts w:ascii="Cambria" w:hAnsi="Cambria"/>
        </w:rPr>
      </w:pPr>
      <w:r w:rsidRPr="0034569C">
        <w:rPr>
          <w:rFonts w:ascii="Cambria" w:hAnsi="Cambria"/>
        </w:rPr>
        <w:t xml:space="preserve">Przyjęcie podanej klauzuli uznania stanu zabezpieczeń </w:t>
      </w:r>
    </w:p>
    <w:p w14:paraId="42EFC927" w14:textId="74F9B3F7" w:rsidR="00101545" w:rsidRPr="0034569C" w:rsidRDefault="00101545" w:rsidP="00101545">
      <w:pPr>
        <w:pStyle w:val="Akapitzlist7"/>
        <w:numPr>
          <w:ilvl w:val="1"/>
          <w:numId w:val="132"/>
        </w:numPr>
        <w:spacing w:after="0" w:line="240" w:lineRule="auto"/>
        <w:ind w:left="426" w:hanging="426"/>
        <w:contextualSpacing w:val="0"/>
        <w:jc w:val="both"/>
        <w:rPr>
          <w:rFonts w:ascii="Cambria" w:hAnsi="Cambria"/>
        </w:rPr>
      </w:pPr>
      <w:r w:rsidRPr="0034569C">
        <w:rPr>
          <w:rFonts w:ascii="Cambria" w:hAnsi="Cambria"/>
        </w:rPr>
        <w:t>Płatność składki rocznej w 4 równych ratach kwartalnych</w:t>
      </w:r>
    </w:p>
    <w:p w14:paraId="2A7A047E" w14:textId="77777777" w:rsidR="00101545" w:rsidRPr="0034569C" w:rsidRDefault="00101545" w:rsidP="00101545">
      <w:pPr>
        <w:pStyle w:val="Akapitzlist7"/>
        <w:spacing w:after="0" w:line="240" w:lineRule="auto"/>
        <w:ind w:left="426"/>
        <w:contextualSpacing w:val="0"/>
        <w:jc w:val="both"/>
        <w:rPr>
          <w:rFonts w:ascii="Cambria" w:hAnsi="Cambria"/>
        </w:rPr>
      </w:pPr>
    </w:p>
    <w:p w14:paraId="0404A82D" w14:textId="77777777" w:rsidR="00101545" w:rsidRPr="0034569C" w:rsidRDefault="00101545" w:rsidP="00101545">
      <w:pPr>
        <w:pStyle w:val="Akapitzlist"/>
        <w:numPr>
          <w:ilvl w:val="0"/>
          <w:numId w:val="128"/>
        </w:numPr>
        <w:tabs>
          <w:tab w:val="clear" w:pos="720"/>
          <w:tab w:val="num" w:pos="284"/>
        </w:tabs>
        <w:suppressAutoHyphens/>
        <w:spacing w:after="0" w:line="240" w:lineRule="auto"/>
        <w:ind w:hanging="720"/>
        <w:rPr>
          <w:rFonts w:ascii="Cambria" w:hAnsi="Cambria" w:cs="Tahoma"/>
          <w:b/>
          <w:lang w:eastAsia="ar-SA"/>
        </w:rPr>
      </w:pPr>
      <w:r w:rsidRPr="0034569C">
        <w:rPr>
          <w:rFonts w:ascii="Cambria" w:hAnsi="Cambria" w:cs="Tahoma"/>
          <w:b/>
          <w:lang w:eastAsia="ar-SA"/>
        </w:rPr>
        <w:t>Klauzule dodatkowe i inne postanowienia szczególne fakultatywne</w:t>
      </w:r>
    </w:p>
    <w:p w14:paraId="41B47301"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cs="Tahoma"/>
          <w:lang w:eastAsia="ar-SA"/>
        </w:rPr>
        <w:t>W zakresie ubezpieczenia jacht casco zniesienie udziałów własnych i franszyz.</w:t>
      </w:r>
    </w:p>
    <w:p w14:paraId="42ACD118"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cs="Tahoma"/>
          <w:lang w:eastAsia="ar-SA"/>
        </w:rPr>
        <w:t>Rozszerzenie zakresu ubezpieczenia jacht casco o szkody powstałe podczas kradzieży łodzi, jachtów śródlądowych lub sprzętu pływającego w czasie transportu lądowego podczas postoju w miejscach i na parkingach niestrzeżonych.</w:t>
      </w:r>
    </w:p>
    <w:p w14:paraId="7ADE567D"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cs="Tahoma"/>
          <w:lang w:val="x-none" w:eastAsia="ar-SA"/>
        </w:rPr>
        <w:t>W zakresie ubezpieczenia jacht casco odstąpienie od zasady redukcji sumy ubezpieczenia - suma ubezpieczenia nie ulega pomniejszeniu o wartość wypłaconego odszkodowania</w:t>
      </w:r>
    </w:p>
    <w:p w14:paraId="3EA8F245"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rPr>
        <w:t>Przyjęcie podanej klauzuli funduszu prewencyjnego</w:t>
      </w:r>
    </w:p>
    <w:p w14:paraId="72631A74"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rPr>
        <w:t xml:space="preserve"> Przyjęcie klauzuli uznania okoliczności </w:t>
      </w:r>
    </w:p>
    <w:p w14:paraId="5EFAC8BA"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rPr>
        <w:t>Przyjęcie podanej klauzuli zmiany wielkości ryzyka</w:t>
      </w:r>
    </w:p>
    <w:p w14:paraId="55F379AF" w14:textId="77777777" w:rsidR="00101545" w:rsidRPr="0034569C" w:rsidRDefault="00101545" w:rsidP="00101545">
      <w:pPr>
        <w:pStyle w:val="Akapitzlist"/>
        <w:numPr>
          <w:ilvl w:val="1"/>
          <w:numId w:val="133"/>
        </w:numPr>
        <w:tabs>
          <w:tab w:val="left" w:pos="284"/>
        </w:tabs>
        <w:suppressAutoHyphens/>
        <w:spacing w:after="0" w:line="240" w:lineRule="auto"/>
        <w:ind w:left="426" w:hanging="426"/>
        <w:jc w:val="both"/>
        <w:rPr>
          <w:rFonts w:ascii="Cambria" w:hAnsi="Cambria" w:cs="Tahoma"/>
          <w:lang w:eastAsia="ar-SA"/>
        </w:rPr>
      </w:pPr>
      <w:r w:rsidRPr="0034569C">
        <w:rPr>
          <w:rFonts w:ascii="Cambria" w:hAnsi="Cambria"/>
        </w:rPr>
        <w:t>Przyjęcie podanej klauzuli wypłaty bezspornej części odszkodowania</w:t>
      </w:r>
    </w:p>
    <w:p w14:paraId="02120983" w14:textId="476562BA" w:rsidR="003C5120" w:rsidRPr="0034569C" w:rsidRDefault="003C5120" w:rsidP="00101545">
      <w:pPr>
        <w:pStyle w:val="Akapitzlist"/>
        <w:widowControl w:val="0"/>
        <w:suppressAutoHyphens/>
        <w:autoSpaceDE w:val="0"/>
        <w:spacing w:after="0" w:line="240" w:lineRule="auto"/>
        <w:ind w:left="284"/>
        <w:jc w:val="both"/>
        <w:rPr>
          <w:rFonts w:ascii="Cambria" w:eastAsia="SimSun" w:hAnsi="Cambria" w:cs="Tahoma"/>
          <w:highlight w:val="yellow"/>
          <w:u w:val="single"/>
          <w:lang w:eastAsia="ar-SA"/>
        </w:rPr>
      </w:pPr>
    </w:p>
    <w:p w14:paraId="090392CD" w14:textId="77777777" w:rsidR="003C5120" w:rsidRPr="0034569C" w:rsidRDefault="003C5120" w:rsidP="003C5120">
      <w:pPr>
        <w:spacing w:after="0" w:line="240" w:lineRule="auto"/>
        <w:rPr>
          <w:rFonts w:ascii="Cambria" w:hAnsi="Cambria"/>
          <w:b/>
          <w:i/>
          <w:color w:val="000000"/>
          <w:highlight w:val="yellow"/>
          <w:u w:val="single"/>
          <w:lang w:eastAsia="pl-PL"/>
        </w:rPr>
      </w:pPr>
    </w:p>
    <w:p w14:paraId="1587F5B8" w14:textId="4DBEBCD5" w:rsidR="00CB7CCB" w:rsidRPr="0034569C" w:rsidRDefault="00967F3F" w:rsidP="00E31874">
      <w:pPr>
        <w:widowControl w:val="0"/>
        <w:tabs>
          <w:tab w:val="left" w:pos="567"/>
        </w:tabs>
        <w:suppressAutoHyphens/>
        <w:spacing w:after="0" w:line="240" w:lineRule="auto"/>
        <w:jc w:val="both"/>
        <w:rPr>
          <w:rFonts w:ascii="Cambria" w:hAnsi="Cambria"/>
          <w:b/>
          <w:highlight w:val="yellow"/>
        </w:rPr>
      </w:pPr>
      <w:r w:rsidRPr="0034569C">
        <w:rPr>
          <w:rFonts w:ascii="Cambria" w:hAnsi="Cambria"/>
          <w:b/>
          <w:highlight w:val="yellow"/>
        </w:rPr>
        <w:br w:type="page"/>
      </w:r>
      <w:bookmarkStart w:id="529" w:name="_Toc407615907"/>
      <w:bookmarkStart w:id="530" w:name="_Toc407624088"/>
    </w:p>
    <w:p w14:paraId="34344B69" w14:textId="785C6C11" w:rsidR="00CB7CCB" w:rsidRPr="0034569C" w:rsidRDefault="00B24ADF" w:rsidP="00CB7CCB">
      <w:pPr>
        <w:pStyle w:val="Akapitzlist11"/>
        <w:tabs>
          <w:tab w:val="left" w:pos="540"/>
        </w:tabs>
        <w:spacing w:after="120" w:line="240" w:lineRule="auto"/>
        <w:ind w:left="0"/>
        <w:contextualSpacing w:val="0"/>
        <w:jc w:val="both"/>
        <w:outlineLvl w:val="1"/>
        <w:rPr>
          <w:rFonts w:ascii="Cambria" w:hAnsi="Cambria"/>
          <w:b/>
        </w:rPr>
      </w:pPr>
      <w:bookmarkStart w:id="531" w:name="_Toc415124200"/>
      <w:r w:rsidRPr="0034569C">
        <w:rPr>
          <w:rFonts w:ascii="Cambria" w:hAnsi="Cambria"/>
          <w:b/>
          <w:u w:val="single"/>
        </w:rPr>
        <w:lastRenderedPageBreak/>
        <w:t>Załącznik Nr 1d do SIWZ:</w:t>
      </w:r>
      <w:r w:rsidRPr="0034569C">
        <w:rPr>
          <w:rFonts w:ascii="Cambria" w:hAnsi="Cambria"/>
          <w:b/>
        </w:rPr>
        <w:t xml:space="preserve"> </w:t>
      </w:r>
      <w:r w:rsidR="00CB7CCB" w:rsidRPr="0034569C">
        <w:rPr>
          <w:rFonts w:ascii="Cambria" w:hAnsi="Cambria"/>
          <w:b/>
        </w:rPr>
        <w:t>Szczegółowy opis przedmiotu zamówienia zawierający warunki obligatoryjne oraz klauzule dodatkowe i inne postanowienia szczególne fakultatywne dla ubezpieczenia następstw nieszczęśliwych wypadków członków</w:t>
      </w:r>
      <w:r w:rsidRPr="0034569C">
        <w:rPr>
          <w:rFonts w:ascii="Cambria" w:hAnsi="Cambria"/>
          <w:b/>
        </w:rPr>
        <w:t xml:space="preserve"> Ochotniczych Straży Pożarnych </w:t>
      </w:r>
      <w:r w:rsidR="00CB7CCB" w:rsidRPr="0034569C">
        <w:rPr>
          <w:rFonts w:ascii="Cambria" w:hAnsi="Cambria"/>
          <w:b/>
        </w:rPr>
        <w:t>i Młodzieżowych Dr</w:t>
      </w:r>
      <w:r w:rsidRPr="0034569C">
        <w:rPr>
          <w:rFonts w:ascii="Cambria" w:hAnsi="Cambria"/>
          <w:b/>
        </w:rPr>
        <w:t>użyn Pożar</w:t>
      </w:r>
      <w:r w:rsidR="00C257E0" w:rsidRPr="0034569C">
        <w:rPr>
          <w:rFonts w:ascii="Cambria" w:hAnsi="Cambria"/>
          <w:b/>
        </w:rPr>
        <w:t xml:space="preserve">niczych Gminy Olecko, dotyczący </w:t>
      </w:r>
      <w:r w:rsidRPr="0034569C">
        <w:rPr>
          <w:rFonts w:ascii="Cambria" w:hAnsi="Cambria"/>
          <w:b/>
        </w:rPr>
        <w:t>części IV</w:t>
      </w:r>
      <w:r w:rsidR="00CB7CCB" w:rsidRPr="0034569C">
        <w:rPr>
          <w:rFonts w:ascii="Cambria" w:hAnsi="Cambria"/>
          <w:b/>
        </w:rPr>
        <w:t> zamówienia.</w:t>
      </w:r>
      <w:bookmarkEnd w:id="531"/>
    </w:p>
    <w:p w14:paraId="553DDB6D" w14:textId="77777777" w:rsidR="00CB7CCB" w:rsidRPr="0034569C" w:rsidRDefault="00CB7CCB" w:rsidP="00CB7CCB">
      <w:pPr>
        <w:widowControl w:val="0"/>
        <w:tabs>
          <w:tab w:val="left" w:pos="0"/>
        </w:tabs>
        <w:spacing w:before="120" w:after="60" w:line="240" w:lineRule="auto"/>
        <w:jc w:val="center"/>
        <w:rPr>
          <w:rFonts w:ascii="Cambria" w:hAnsi="Cambria"/>
          <w:b/>
          <w:bCs/>
          <w:lang w:eastAsia="pl-PL"/>
        </w:rPr>
      </w:pPr>
      <w:r w:rsidRPr="0034569C">
        <w:rPr>
          <w:rFonts w:ascii="Cambria" w:hAnsi="Cambria"/>
          <w:b/>
          <w:bCs/>
          <w:lang w:eastAsia="pl-PL"/>
        </w:rPr>
        <w:t>Ubezpieczenie imienne członków Ochotniczych Straży Pożarnych</w:t>
      </w:r>
    </w:p>
    <w:p w14:paraId="4117CE19" w14:textId="77777777" w:rsidR="00CB7CCB" w:rsidRPr="0034569C" w:rsidRDefault="00CB7CCB" w:rsidP="00CB7CCB">
      <w:pPr>
        <w:widowControl w:val="0"/>
        <w:spacing w:after="0" w:line="240" w:lineRule="auto"/>
        <w:jc w:val="both"/>
        <w:rPr>
          <w:rFonts w:ascii="Cambria" w:hAnsi="Cambria"/>
          <w:b/>
          <w:bCs/>
          <w:lang w:eastAsia="pl-PL"/>
        </w:rPr>
      </w:pPr>
      <w:r w:rsidRPr="0034569C">
        <w:rPr>
          <w:rFonts w:ascii="Cambria" w:hAnsi="Cambria"/>
          <w:b/>
          <w:bCs/>
          <w:lang w:eastAsia="pl-PL"/>
        </w:rPr>
        <w:t>A. Przedmiot ubezpieczenia:</w:t>
      </w:r>
    </w:p>
    <w:p w14:paraId="494A6554" w14:textId="0EDEA2AD" w:rsidR="00CB7CCB" w:rsidRPr="0034569C" w:rsidRDefault="00CB7CCB" w:rsidP="00CB7CCB">
      <w:pPr>
        <w:widowControl w:val="0"/>
        <w:spacing w:after="0" w:line="240" w:lineRule="auto"/>
        <w:jc w:val="both"/>
        <w:rPr>
          <w:rFonts w:ascii="Cambria" w:hAnsi="Cambria"/>
          <w:lang w:eastAsia="pl-PL"/>
        </w:rPr>
      </w:pPr>
      <w:r w:rsidRPr="0034569C">
        <w:rPr>
          <w:rFonts w:ascii="Cambria" w:hAnsi="Cambria"/>
          <w:lang w:eastAsia="pl-PL"/>
        </w:rPr>
        <w:t>Przedmiotem ubezpieczenia jest imienne ubezpieczenie następstw nieszczęśliwych wypadków członków Ochotniczych Straży Pożarnych, obejmujące ś</w:t>
      </w:r>
      <w:r w:rsidR="00C257E0" w:rsidRPr="0034569C">
        <w:rPr>
          <w:rFonts w:ascii="Cambria" w:hAnsi="Cambria"/>
          <w:lang w:eastAsia="pl-PL"/>
        </w:rPr>
        <w:t xml:space="preserve">mierć ubezpieczonego bądź stały </w:t>
      </w:r>
      <w:r w:rsidRPr="0034569C">
        <w:rPr>
          <w:rFonts w:ascii="Cambria" w:hAnsi="Cambria"/>
          <w:lang w:eastAsia="pl-PL"/>
        </w:rPr>
        <w:t>lub długotrwały uszczerbek na zdrowiu ubezpieczonego.</w:t>
      </w:r>
    </w:p>
    <w:p w14:paraId="461E35F6" w14:textId="77777777" w:rsidR="00CB7CCB" w:rsidRPr="0034569C" w:rsidRDefault="00CB7CCB" w:rsidP="00CB7CCB">
      <w:pPr>
        <w:widowControl w:val="0"/>
        <w:spacing w:after="0" w:line="240" w:lineRule="auto"/>
        <w:jc w:val="both"/>
        <w:rPr>
          <w:rFonts w:ascii="Cambria" w:hAnsi="Cambria"/>
          <w:lang w:eastAsia="pl-PL"/>
        </w:rPr>
      </w:pPr>
      <w:r w:rsidRPr="0034569C">
        <w:rPr>
          <w:rFonts w:ascii="Cambria" w:hAnsi="Cambria"/>
          <w:lang w:eastAsia="pl-PL"/>
        </w:rPr>
        <w:t>Ubezpieczenie winno spełniać postanowienia art. 26 ustawy z dnia 24 sierpnia 1991 r. o ochronie przeciwpożarowej (tekst jednolity Dz.U. 2017, poz. 736 z późn. zm.).</w:t>
      </w:r>
    </w:p>
    <w:p w14:paraId="1008EE2B" w14:textId="77777777" w:rsidR="00CB7CCB" w:rsidRPr="0034569C" w:rsidRDefault="00CB7CCB" w:rsidP="00CB7CCB">
      <w:pPr>
        <w:widowControl w:val="0"/>
        <w:tabs>
          <w:tab w:val="left" w:pos="284"/>
        </w:tabs>
        <w:spacing w:before="60" w:after="0" w:line="240" w:lineRule="auto"/>
        <w:jc w:val="both"/>
        <w:rPr>
          <w:rFonts w:ascii="Cambria" w:hAnsi="Cambria"/>
          <w:b/>
          <w:bCs/>
          <w:lang w:eastAsia="pl-PL"/>
        </w:rPr>
      </w:pPr>
      <w:r w:rsidRPr="0034569C">
        <w:rPr>
          <w:rFonts w:ascii="Cambria" w:hAnsi="Cambria"/>
          <w:b/>
          <w:bCs/>
          <w:lang w:eastAsia="pl-PL"/>
        </w:rPr>
        <w:t>B. Zakres ubezpieczenia:</w:t>
      </w:r>
    </w:p>
    <w:p w14:paraId="41A5AC41" w14:textId="77777777" w:rsidR="00CB7CCB" w:rsidRPr="0034569C" w:rsidRDefault="00CB7CCB" w:rsidP="00AD3470">
      <w:pPr>
        <w:widowControl w:val="0"/>
        <w:numPr>
          <w:ilvl w:val="1"/>
          <w:numId w:val="139"/>
        </w:numPr>
        <w:tabs>
          <w:tab w:val="num" w:pos="284"/>
        </w:tabs>
        <w:spacing w:after="0" w:line="240" w:lineRule="auto"/>
        <w:ind w:left="284" w:hanging="284"/>
        <w:jc w:val="both"/>
        <w:rPr>
          <w:rFonts w:ascii="Cambria" w:hAnsi="Cambria"/>
          <w:lang w:eastAsia="pl-PL"/>
        </w:rPr>
      </w:pPr>
      <w:r w:rsidRPr="0034569C">
        <w:rPr>
          <w:rFonts w:ascii="Cambria" w:hAnsi="Cambria"/>
          <w:lang w:eastAsia="pl-PL"/>
        </w:rPr>
        <w:t xml:space="preserve">Jednorazowe odszkodowanie z tytułu śmierci ubezpieczonego w wyniku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w:t>
      </w:r>
      <w:r w:rsidRPr="0034569C">
        <w:rPr>
          <w:rFonts w:ascii="Cambria" w:hAnsi="Cambria"/>
          <w:lang w:eastAsia="pl-PL"/>
        </w:rPr>
        <w:br/>
        <w:t xml:space="preserve">i spotkaniach w jednostkach partnerskich  organizowanych na terenie Europy, realizacji zadań statutowych lub innych na pisemne lub ustne polecenie, pobytu na terenie remizy oraz w drodze </w:t>
      </w:r>
      <w:r w:rsidRPr="0034569C">
        <w:rPr>
          <w:rFonts w:ascii="Cambria" w:hAnsi="Cambria"/>
          <w:lang w:eastAsia="pl-PL"/>
        </w:rPr>
        <w:br/>
        <w:t xml:space="preserve">do wymienionych miejsc i w drodze powrotnej z tych miejsc. </w:t>
      </w:r>
    </w:p>
    <w:p w14:paraId="0BCE2224" w14:textId="152B159F" w:rsidR="00CB7CCB" w:rsidRPr="0034569C" w:rsidRDefault="00CB7CCB" w:rsidP="00AD3470">
      <w:pPr>
        <w:widowControl w:val="0"/>
        <w:numPr>
          <w:ilvl w:val="1"/>
          <w:numId w:val="139"/>
        </w:numPr>
        <w:tabs>
          <w:tab w:val="num" w:pos="284"/>
        </w:tabs>
        <w:spacing w:after="0" w:line="240" w:lineRule="auto"/>
        <w:ind w:left="284" w:hanging="284"/>
        <w:jc w:val="both"/>
        <w:rPr>
          <w:rFonts w:ascii="Cambria" w:hAnsi="Cambria"/>
          <w:lang w:eastAsia="pl-PL"/>
        </w:rPr>
      </w:pPr>
      <w:r w:rsidRPr="0034569C">
        <w:rPr>
          <w:rFonts w:ascii="Cambria" w:hAnsi="Cambria"/>
          <w:lang w:eastAsia="pl-PL"/>
        </w:rPr>
        <w:t xml:space="preserve">Jednorazowe odszkodowanie w razie doznania stałego lub długotrwałego uszczerbku na zdrowiu ubezpieczonego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w:t>
      </w:r>
      <w:r w:rsidR="00A20CB7" w:rsidRPr="0034569C">
        <w:rPr>
          <w:rFonts w:ascii="Cambria" w:hAnsi="Cambria"/>
          <w:lang w:eastAsia="pl-PL"/>
        </w:rPr>
        <w:t xml:space="preserve">medycznego, szkolenia, udziału </w:t>
      </w:r>
      <w:r w:rsidRPr="0034569C">
        <w:rPr>
          <w:rFonts w:ascii="Cambria" w:hAnsi="Cambria"/>
          <w:lang w:eastAsia="pl-PL"/>
        </w:rPr>
        <w:t>w zlotach samochodów pożarniczych, udziału w zawodach pożarniczych i spotkan</w:t>
      </w:r>
      <w:r w:rsidR="00A20CB7" w:rsidRPr="0034569C">
        <w:rPr>
          <w:rFonts w:ascii="Cambria" w:hAnsi="Cambria"/>
          <w:lang w:eastAsia="pl-PL"/>
        </w:rPr>
        <w:t xml:space="preserve">iach </w:t>
      </w:r>
      <w:r w:rsidRPr="0034569C">
        <w:rPr>
          <w:rFonts w:ascii="Cambria" w:hAnsi="Cambria"/>
          <w:lang w:eastAsia="pl-PL"/>
        </w:rPr>
        <w:t>w jednostkach partnerskich  organizowanych na terenie Europy, realizacji zadań statutowych lub innych na pisemne lub ustne polecenie, pobytu na terenie remizy oraz w drodze do wymienionych miejsc i w drodze powrotnej z tych miejsc.</w:t>
      </w:r>
    </w:p>
    <w:p w14:paraId="7E008176" w14:textId="77777777" w:rsidR="00CB7CCB" w:rsidRPr="0034569C" w:rsidRDefault="00CB7CCB" w:rsidP="00CB7CCB">
      <w:pPr>
        <w:widowControl w:val="0"/>
        <w:tabs>
          <w:tab w:val="left" w:pos="284"/>
          <w:tab w:val="left" w:pos="567"/>
        </w:tabs>
        <w:spacing w:before="60" w:after="0" w:line="240" w:lineRule="auto"/>
        <w:jc w:val="both"/>
        <w:rPr>
          <w:rFonts w:ascii="Cambria" w:hAnsi="Cambria"/>
          <w:b/>
          <w:bCs/>
        </w:rPr>
      </w:pPr>
      <w:r w:rsidRPr="0034569C">
        <w:rPr>
          <w:rFonts w:ascii="Cambria" w:hAnsi="Cambria"/>
          <w:b/>
          <w:bCs/>
        </w:rPr>
        <w:t xml:space="preserve">C. Zasady ustalania wysokości świadczeń: </w:t>
      </w:r>
    </w:p>
    <w:p w14:paraId="74738985" w14:textId="77777777" w:rsidR="00CB7CCB" w:rsidRPr="0034569C" w:rsidRDefault="00CB7CCB" w:rsidP="00AD3470">
      <w:pPr>
        <w:widowControl w:val="0"/>
        <w:numPr>
          <w:ilvl w:val="0"/>
          <w:numId w:val="142"/>
        </w:numPr>
        <w:tabs>
          <w:tab w:val="left" w:pos="284"/>
          <w:tab w:val="left" w:pos="851"/>
        </w:tabs>
        <w:spacing w:after="0" w:line="240" w:lineRule="auto"/>
        <w:ind w:left="0" w:firstLine="0"/>
        <w:jc w:val="both"/>
        <w:rPr>
          <w:rFonts w:ascii="Cambria" w:hAnsi="Cambria"/>
        </w:rPr>
      </w:pPr>
      <w:r w:rsidRPr="0034569C">
        <w:rPr>
          <w:rFonts w:ascii="Cambria" w:hAnsi="Cambria"/>
        </w:rPr>
        <w:t xml:space="preserve">Jednorazowe odszkodowania, o których mowa powyżej przysługują na zasadach określonych </w:t>
      </w:r>
      <w:r w:rsidRPr="0034569C">
        <w:rPr>
          <w:rFonts w:ascii="Cambria" w:hAnsi="Cambria"/>
        </w:rPr>
        <w:br/>
        <w:t xml:space="preserve">dla strażaków Państwowej Straży Pożarnej w wysokości kwot ustalanych na podstawie przepisów </w:t>
      </w:r>
      <w:r w:rsidRPr="0034569C">
        <w:rPr>
          <w:rFonts w:ascii="Cambria" w:hAnsi="Cambria"/>
        </w:rPr>
        <w:br/>
        <w:t>o ubezpieczeniu społecznym z tytułu wypadków przy pracy i chorób zawodowych.</w:t>
      </w:r>
    </w:p>
    <w:p w14:paraId="0F6FA4B0" w14:textId="77777777" w:rsidR="00CB7CCB" w:rsidRPr="0034569C" w:rsidRDefault="00CB7CCB" w:rsidP="00AD3470">
      <w:pPr>
        <w:widowControl w:val="0"/>
        <w:numPr>
          <w:ilvl w:val="0"/>
          <w:numId w:val="142"/>
        </w:numPr>
        <w:tabs>
          <w:tab w:val="left" w:pos="284"/>
          <w:tab w:val="left" w:pos="851"/>
        </w:tabs>
        <w:spacing w:after="0" w:line="240" w:lineRule="auto"/>
        <w:ind w:left="0" w:firstLine="0"/>
        <w:jc w:val="both"/>
        <w:rPr>
          <w:rFonts w:ascii="Cambria" w:hAnsi="Cambria"/>
        </w:rPr>
      </w:pPr>
      <w:r w:rsidRPr="0034569C">
        <w:rPr>
          <w:rFonts w:ascii="Cambria" w:hAnsi="Cambria"/>
        </w:rPr>
        <w:t xml:space="preserve">Ustalanie wysokości należnych świadczeń odszkodowawczych, w tym wysokości uszczerbku </w:t>
      </w:r>
      <w:r w:rsidRPr="0034569C">
        <w:rPr>
          <w:rFonts w:ascii="Cambria" w:hAnsi="Cambria"/>
        </w:rPr>
        <w:br/>
        <w:t xml:space="preserve">na zdrowiu, pozostających w związku z zakresem niniejszego ubezpieczenia następuje w oparciu </w:t>
      </w:r>
      <w:r w:rsidRPr="0034569C">
        <w:rPr>
          <w:rFonts w:ascii="Cambria" w:hAnsi="Cambria"/>
        </w:rPr>
        <w:br/>
        <w:t>o przepisy:</w:t>
      </w:r>
    </w:p>
    <w:p w14:paraId="490DA0AB" w14:textId="77777777" w:rsidR="00CB7CCB" w:rsidRPr="0034569C" w:rsidRDefault="00CB7CCB" w:rsidP="00AD3470">
      <w:pPr>
        <w:widowControl w:val="0"/>
        <w:numPr>
          <w:ilvl w:val="0"/>
          <w:numId w:val="143"/>
        </w:numPr>
        <w:tabs>
          <w:tab w:val="left" w:pos="284"/>
          <w:tab w:val="left" w:pos="1134"/>
        </w:tabs>
        <w:spacing w:after="0" w:line="240" w:lineRule="auto"/>
        <w:ind w:left="0" w:firstLine="0"/>
        <w:jc w:val="both"/>
        <w:rPr>
          <w:rFonts w:ascii="Cambria" w:hAnsi="Cambria"/>
        </w:rPr>
      </w:pPr>
      <w:r w:rsidRPr="0034569C">
        <w:rPr>
          <w:rFonts w:ascii="Cambria" w:hAnsi="Cambria"/>
        </w:rPr>
        <w:t>ustawy z dnia 24 sierpnia 1991 r. o ochronie przeciwpożarowej</w:t>
      </w:r>
    </w:p>
    <w:p w14:paraId="2AD9AAD2" w14:textId="77777777" w:rsidR="00CB7CCB" w:rsidRPr="0034569C" w:rsidRDefault="00CB7CCB" w:rsidP="00AD3470">
      <w:pPr>
        <w:widowControl w:val="0"/>
        <w:numPr>
          <w:ilvl w:val="0"/>
          <w:numId w:val="143"/>
        </w:numPr>
        <w:tabs>
          <w:tab w:val="left" w:pos="284"/>
          <w:tab w:val="left" w:pos="1134"/>
        </w:tabs>
        <w:spacing w:after="0" w:line="240" w:lineRule="auto"/>
        <w:ind w:left="0" w:firstLine="0"/>
        <w:jc w:val="both"/>
        <w:rPr>
          <w:rFonts w:ascii="Cambria" w:hAnsi="Cambria"/>
        </w:rPr>
      </w:pPr>
      <w:r w:rsidRPr="0034569C">
        <w:rPr>
          <w:rFonts w:ascii="Cambria" w:hAnsi="Cambria"/>
        </w:rPr>
        <w:t xml:space="preserve">ustawy z dnia 30 października 2002 r. o ubezpieczeniu społecznym z tytułu wypadków przy pracy </w:t>
      </w:r>
      <w:r w:rsidRPr="0034569C">
        <w:rPr>
          <w:rFonts w:ascii="Cambria" w:hAnsi="Cambria"/>
        </w:rPr>
        <w:br/>
        <w:t>i chorób zawodowych </w:t>
      </w:r>
    </w:p>
    <w:p w14:paraId="7B7B06F0" w14:textId="77777777" w:rsidR="00CB7CCB" w:rsidRPr="0034569C" w:rsidRDefault="00CB7CCB" w:rsidP="00AD3470">
      <w:pPr>
        <w:widowControl w:val="0"/>
        <w:numPr>
          <w:ilvl w:val="0"/>
          <w:numId w:val="143"/>
        </w:numPr>
        <w:tabs>
          <w:tab w:val="left" w:pos="284"/>
          <w:tab w:val="left" w:pos="1134"/>
        </w:tabs>
        <w:spacing w:after="0" w:line="240" w:lineRule="auto"/>
        <w:ind w:left="0" w:firstLine="0"/>
        <w:jc w:val="both"/>
        <w:rPr>
          <w:rFonts w:ascii="Cambria" w:hAnsi="Cambria"/>
        </w:rPr>
      </w:pPr>
      <w:r w:rsidRPr="0034569C">
        <w:rPr>
          <w:rFonts w:ascii="Cambria" w:hAnsi="Cambria"/>
        </w:rPr>
        <w:t>ustawy z dnia 4 kwietnia 2014 r. o świadczeniach odszkodowawczych przysługujących w razie wypadku lub choroby pozostających w związku ze służbą</w:t>
      </w:r>
    </w:p>
    <w:p w14:paraId="39C61E6C" w14:textId="77777777" w:rsidR="00CB7CCB" w:rsidRPr="0034569C" w:rsidRDefault="00CB7CCB" w:rsidP="00AD3470">
      <w:pPr>
        <w:widowControl w:val="0"/>
        <w:numPr>
          <w:ilvl w:val="0"/>
          <w:numId w:val="143"/>
        </w:numPr>
        <w:tabs>
          <w:tab w:val="left" w:pos="284"/>
          <w:tab w:val="left" w:pos="1134"/>
        </w:tabs>
        <w:spacing w:after="0" w:line="240" w:lineRule="auto"/>
        <w:ind w:left="0" w:firstLine="0"/>
        <w:jc w:val="both"/>
        <w:rPr>
          <w:rFonts w:ascii="Cambria" w:hAnsi="Cambria"/>
        </w:rPr>
      </w:pPr>
      <w:r w:rsidRPr="0034569C">
        <w:rPr>
          <w:rFonts w:ascii="Cambria" w:hAnsi="Cambria"/>
        </w:rPr>
        <w:t xml:space="preserve">rozporządzenia ministra spraw wewnętrznych i administracji z dnia 24 grudnia 2003 r. </w:t>
      </w:r>
      <w:r w:rsidRPr="0034569C">
        <w:rPr>
          <w:rFonts w:ascii="Cambria" w:hAnsi="Cambria"/>
        </w:rPr>
        <w:br/>
        <w:t>w sprawie przyznawania świadczeń odszkodowawczych strażakom jednostek ochrony przeciwpożarowej i członkom ochotniczej straży pożarnej z tytułu uszczerbku na zdrowiu albo szkody w mieniu, a w przypadku ich śmierci przyznawania odszkodowań członkom ich rodzin</w:t>
      </w:r>
    </w:p>
    <w:p w14:paraId="0089EB2E" w14:textId="77777777" w:rsidR="00CB7CCB" w:rsidRPr="0034569C" w:rsidRDefault="00CB7CCB" w:rsidP="00CB7CCB">
      <w:pPr>
        <w:widowControl w:val="0"/>
        <w:tabs>
          <w:tab w:val="left" w:pos="284"/>
        </w:tabs>
        <w:spacing w:after="0" w:line="240" w:lineRule="auto"/>
        <w:jc w:val="both"/>
        <w:rPr>
          <w:rFonts w:ascii="Cambria" w:hAnsi="Cambria"/>
        </w:rPr>
      </w:pPr>
      <w:r w:rsidRPr="0034569C">
        <w:rPr>
          <w:rFonts w:ascii="Cambria" w:hAnsi="Cambria"/>
        </w:rPr>
        <w:t>Ubezpieczyciel akceptuje sposób ustalania stopnia uszczerbku na zdrowiu oraz wysokości świadczeń wskazany powyżej.</w:t>
      </w:r>
    </w:p>
    <w:p w14:paraId="4610044D" w14:textId="77777777" w:rsidR="00CB7CCB" w:rsidRPr="0034569C" w:rsidRDefault="00CB7CCB" w:rsidP="00CB7CCB">
      <w:pPr>
        <w:widowControl w:val="0"/>
        <w:tabs>
          <w:tab w:val="left" w:pos="284"/>
        </w:tabs>
        <w:spacing w:before="60" w:after="0" w:line="240" w:lineRule="auto"/>
        <w:jc w:val="both"/>
        <w:rPr>
          <w:rFonts w:ascii="Cambria" w:hAnsi="Cambria"/>
          <w:lang w:eastAsia="pl-PL"/>
        </w:rPr>
      </w:pPr>
      <w:r w:rsidRPr="0034569C">
        <w:rPr>
          <w:rFonts w:ascii="Cambria" w:hAnsi="Cambria"/>
          <w:b/>
          <w:bCs/>
        </w:rPr>
        <w:t>D. Pozostałe warunki ubezpieczenia:</w:t>
      </w:r>
    </w:p>
    <w:p w14:paraId="6F81C77A" w14:textId="77777777" w:rsidR="00CB7CCB" w:rsidRPr="0034569C" w:rsidRDefault="00CB7CCB" w:rsidP="00AD3470">
      <w:pPr>
        <w:widowControl w:val="0"/>
        <w:numPr>
          <w:ilvl w:val="1"/>
          <w:numId w:val="144"/>
        </w:numPr>
        <w:tabs>
          <w:tab w:val="clear" w:pos="1440"/>
          <w:tab w:val="num" w:pos="426"/>
        </w:tabs>
        <w:spacing w:after="0" w:line="240" w:lineRule="auto"/>
        <w:ind w:left="426" w:hanging="426"/>
        <w:jc w:val="both"/>
        <w:rPr>
          <w:rFonts w:ascii="Cambria" w:hAnsi="Cambria"/>
          <w:lang w:eastAsia="pl-PL"/>
        </w:rPr>
      </w:pPr>
      <w:r w:rsidRPr="0034569C">
        <w:rPr>
          <w:rFonts w:ascii="Cambria" w:hAnsi="Cambria"/>
          <w:lang w:eastAsia="pl-PL"/>
        </w:rPr>
        <w:t>Zakres terytorialny ubezpieczenia: teren całego świata</w:t>
      </w:r>
    </w:p>
    <w:p w14:paraId="60CE7FE4" w14:textId="77777777" w:rsidR="00CB7CCB" w:rsidRPr="0034569C" w:rsidRDefault="00CB7CCB" w:rsidP="00AD3470">
      <w:pPr>
        <w:widowControl w:val="0"/>
        <w:numPr>
          <w:ilvl w:val="1"/>
          <w:numId w:val="144"/>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Forma ubezpieczenia: imienna</w:t>
      </w:r>
    </w:p>
    <w:p w14:paraId="6D0D2F4F" w14:textId="091A1370" w:rsidR="00CB7CCB" w:rsidRPr="0034569C" w:rsidRDefault="00CB7CCB" w:rsidP="00AD3470">
      <w:pPr>
        <w:widowControl w:val="0"/>
        <w:numPr>
          <w:ilvl w:val="1"/>
          <w:numId w:val="144"/>
        </w:numPr>
        <w:tabs>
          <w:tab w:val="left" w:pos="426"/>
        </w:tabs>
        <w:spacing w:after="0" w:line="240" w:lineRule="auto"/>
        <w:ind w:left="426" w:hanging="426"/>
        <w:jc w:val="both"/>
        <w:rPr>
          <w:rFonts w:ascii="Cambria" w:hAnsi="Cambria"/>
          <w:b/>
          <w:bCs/>
          <w:lang w:eastAsia="pl-PL"/>
        </w:rPr>
      </w:pPr>
      <w:r w:rsidRPr="0034569C">
        <w:rPr>
          <w:rFonts w:ascii="Cambria" w:hAnsi="Cambria"/>
          <w:b/>
          <w:bCs/>
          <w:lang w:eastAsia="pl-PL"/>
        </w:rPr>
        <w:t xml:space="preserve">Liczba osób objętych ubezpieczeniem: </w:t>
      </w:r>
      <w:r w:rsidR="00272D1B" w:rsidRPr="0034569C">
        <w:rPr>
          <w:rFonts w:ascii="Cambria" w:hAnsi="Cambria"/>
          <w:b/>
          <w:bCs/>
          <w:lang w:eastAsia="pl-PL"/>
        </w:rPr>
        <w:t>74 oso</w:t>
      </w:r>
      <w:r w:rsidRPr="0034569C">
        <w:rPr>
          <w:rFonts w:ascii="Cambria" w:hAnsi="Cambria"/>
          <w:b/>
          <w:bCs/>
          <w:lang w:eastAsia="pl-PL"/>
        </w:rPr>
        <w:t>b</w:t>
      </w:r>
      <w:r w:rsidR="00272D1B" w:rsidRPr="0034569C">
        <w:rPr>
          <w:rFonts w:ascii="Cambria" w:hAnsi="Cambria"/>
          <w:b/>
          <w:bCs/>
          <w:lang w:eastAsia="pl-PL"/>
        </w:rPr>
        <w:t>y</w:t>
      </w:r>
      <w:r w:rsidRPr="0034569C">
        <w:rPr>
          <w:rFonts w:ascii="Cambria" w:hAnsi="Cambria"/>
          <w:b/>
          <w:bCs/>
          <w:lang w:eastAsia="pl-PL"/>
        </w:rPr>
        <w:t xml:space="preserve"> </w:t>
      </w:r>
      <w:r w:rsidRPr="0034569C">
        <w:rPr>
          <w:rFonts w:ascii="Cambria" w:hAnsi="Cambria"/>
          <w:bCs/>
          <w:lang w:eastAsia="pl-PL"/>
        </w:rPr>
        <w:t>(w</w:t>
      </w:r>
      <w:r w:rsidRPr="0034569C">
        <w:rPr>
          <w:rFonts w:ascii="Cambria" w:hAnsi="Cambria"/>
          <w:lang w:eastAsia="pl-PL"/>
        </w:rPr>
        <w:t>ykaz imienny strażaków OSP będzie stanowił załącznik do umowy oraz zostanie przesłany drogą elektroniczną do Wykonawcy)</w:t>
      </w:r>
    </w:p>
    <w:p w14:paraId="2DDCCF9A" w14:textId="77777777" w:rsidR="00CB7CCB" w:rsidRPr="0034569C" w:rsidRDefault="00CB7CCB" w:rsidP="00AD3470">
      <w:pPr>
        <w:widowControl w:val="0"/>
        <w:numPr>
          <w:ilvl w:val="1"/>
          <w:numId w:val="144"/>
        </w:numPr>
        <w:tabs>
          <w:tab w:val="clear" w:pos="1440"/>
          <w:tab w:val="num" w:pos="426"/>
        </w:tabs>
        <w:spacing w:before="120" w:after="0" w:line="240" w:lineRule="auto"/>
        <w:ind w:left="426" w:hanging="426"/>
        <w:jc w:val="both"/>
        <w:rPr>
          <w:rFonts w:ascii="Cambria" w:hAnsi="Cambria"/>
          <w:b/>
          <w:bCs/>
          <w:lang w:eastAsia="pl-PL"/>
        </w:rPr>
      </w:pPr>
      <w:r w:rsidRPr="0034569C">
        <w:rPr>
          <w:rFonts w:ascii="Cambria" w:hAnsi="Cambria"/>
          <w:b/>
          <w:bCs/>
          <w:lang w:eastAsia="pl-PL"/>
        </w:rPr>
        <w:t>Warunki szczególne obligatoryjne:</w:t>
      </w:r>
    </w:p>
    <w:p w14:paraId="0B1521FD" w14:textId="77777777"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daty stempla bankowego lub pocztowego</w:t>
      </w:r>
    </w:p>
    <w:p w14:paraId="44C58E9F" w14:textId="77777777"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czasu ochrony</w:t>
      </w:r>
    </w:p>
    <w:p w14:paraId="69FD4DF0" w14:textId="77777777"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lastRenderedPageBreak/>
        <w:t>Przyjęcie podanej klauzuli nieściągania rat niewymagalnych</w:t>
      </w:r>
    </w:p>
    <w:p w14:paraId="35A3EAC5" w14:textId="77777777"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Franszyza redukcyjna, integralna, udział własny – brak</w:t>
      </w:r>
    </w:p>
    <w:p w14:paraId="6C7267B2" w14:textId="77777777" w:rsidR="00CB7CCB" w:rsidRPr="0034569C" w:rsidRDefault="00CB7CCB" w:rsidP="00AD3470">
      <w:pPr>
        <w:widowControl w:val="0"/>
        <w:numPr>
          <w:ilvl w:val="0"/>
          <w:numId w:val="145"/>
        </w:numPr>
        <w:tabs>
          <w:tab w:val="left" w:pos="426"/>
        </w:tabs>
        <w:spacing w:before="120" w:after="0" w:line="240" w:lineRule="auto"/>
        <w:jc w:val="both"/>
        <w:outlineLvl w:val="2"/>
        <w:rPr>
          <w:rFonts w:ascii="Cambria" w:hAnsi="Cambria"/>
          <w:b/>
          <w:lang w:eastAsia="pl-PL"/>
        </w:rPr>
      </w:pPr>
      <w:r w:rsidRPr="0034569C">
        <w:rPr>
          <w:rFonts w:ascii="Cambria" w:hAnsi="Cambria"/>
          <w:b/>
          <w:lang w:eastAsia="pl-PL"/>
        </w:rPr>
        <w:t>Warunki szczególne fakultatywne:</w:t>
      </w:r>
    </w:p>
    <w:p w14:paraId="7C011996" w14:textId="41A4265E"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Objęci</w:t>
      </w:r>
      <w:r w:rsidR="00612E7A" w:rsidRPr="0034569C">
        <w:rPr>
          <w:rFonts w:ascii="Cambria" w:hAnsi="Cambria"/>
          <w:lang w:eastAsia="pl-PL"/>
        </w:rPr>
        <w:t>e bezskładkowym ubezpieczeniem 1</w:t>
      </w:r>
      <w:r w:rsidRPr="0034569C">
        <w:rPr>
          <w:rFonts w:ascii="Cambria" w:hAnsi="Cambria"/>
          <w:lang w:eastAsia="pl-PL"/>
        </w:rPr>
        <w:t xml:space="preserve">0 nowych członków Ochotniczej Straży Pożarnej w okresie ubezpieczenia </w:t>
      </w:r>
    </w:p>
    <w:p w14:paraId="513F8E7F" w14:textId="77777777" w:rsidR="00CB7CCB" w:rsidRPr="0034569C" w:rsidRDefault="00CB7CCB" w:rsidP="00AD3470">
      <w:pPr>
        <w:widowControl w:val="0"/>
        <w:numPr>
          <w:ilvl w:val="1"/>
          <w:numId w:val="145"/>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funduszu prewencyjnego</w:t>
      </w:r>
    </w:p>
    <w:p w14:paraId="0E4A737C" w14:textId="77777777" w:rsidR="00CB7CCB" w:rsidRPr="0034569C" w:rsidRDefault="00CB7CCB" w:rsidP="00CB7CCB">
      <w:pPr>
        <w:widowControl w:val="0"/>
        <w:tabs>
          <w:tab w:val="left" w:pos="426"/>
        </w:tabs>
        <w:spacing w:before="240" w:after="120" w:line="240" w:lineRule="auto"/>
        <w:jc w:val="center"/>
        <w:rPr>
          <w:rFonts w:ascii="Cambria" w:hAnsi="Cambria"/>
          <w:b/>
          <w:bCs/>
          <w:lang w:eastAsia="pl-PL"/>
        </w:rPr>
      </w:pPr>
      <w:r w:rsidRPr="0034569C">
        <w:rPr>
          <w:rFonts w:ascii="Cambria" w:hAnsi="Cambria"/>
          <w:b/>
          <w:bCs/>
          <w:lang w:eastAsia="pl-PL"/>
        </w:rPr>
        <w:t>Ubezpieczenie grupowe bezimienne członków Ochotniczych Straży Pożarnych</w:t>
      </w:r>
    </w:p>
    <w:p w14:paraId="593D0B40" w14:textId="77777777" w:rsidR="00CB7CCB" w:rsidRPr="0034569C" w:rsidRDefault="00CB7CCB" w:rsidP="00CB7CCB">
      <w:pPr>
        <w:widowControl w:val="0"/>
        <w:tabs>
          <w:tab w:val="left" w:pos="284"/>
        </w:tabs>
        <w:spacing w:after="0" w:line="240" w:lineRule="auto"/>
        <w:jc w:val="both"/>
        <w:rPr>
          <w:rFonts w:ascii="Cambria" w:hAnsi="Cambria"/>
          <w:b/>
          <w:bCs/>
          <w:lang w:eastAsia="pl-PL"/>
        </w:rPr>
      </w:pPr>
      <w:r w:rsidRPr="0034569C">
        <w:rPr>
          <w:rFonts w:ascii="Cambria" w:hAnsi="Cambria"/>
          <w:b/>
          <w:bCs/>
          <w:lang w:eastAsia="pl-PL"/>
        </w:rPr>
        <w:t xml:space="preserve">A. </w:t>
      </w:r>
      <w:r w:rsidRPr="0034569C">
        <w:rPr>
          <w:rFonts w:ascii="Cambria" w:hAnsi="Cambria"/>
          <w:b/>
          <w:bCs/>
          <w:lang w:eastAsia="pl-PL"/>
        </w:rPr>
        <w:tab/>
        <w:t>Przedmiot ubezpieczenia:</w:t>
      </w:r>
    </w:p>
    <w:p w14:paraId="15E580BA"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Przedmiotem ubezpieczenia jest bezimienne ubezpieczenie następstw nieszczęśliwych wypadków członków Ochotniczych Straży Pożarnych, obejmujące śmierć ubezpieczonego bądź stały lub długotrwały uszczerbek na zdrowiu ubezpieczonego.</w:t>
      </w:r>
    </w:p>
    <w:p w14:paraId="20881752"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Ubezpieczenie zgodnie z postanowieniem art. 32 ust. 3 pkt 2 ustawy o ochronie przeciwpożarowej (tekst jednolity Dz.U. 2017, poz. 736 z późn. zm.).</w:t>
      </w:r>
    </w:p>
    <w:p w14:paraId="1FF35DA9" w14:textId="77777777" w:rsidR="00CB7CCB" w:rsidRPr="0034569C" w:rsidRDefault="00CB7CCB" w:rsidP="00CB7CCB">
      <w:pPr>
        <w:widowControl w:val="0"/>
        <w:tabs>
          <w:tab w:val="left" w:pos="284"/>
        </w:tabs>
        <w:spacing w:before="120" w:after="0" w:line="240" w:lineRule="auto"/>
        <w:jc w:val="both"/>
        <w:rPr>
          <w:rFonts w:ascii="Cambria" w:hAnsi="Cambria"/>
          <w:b/>
          <w:bCs/>
          <w:lang w:eastAsia="pl-PL"/>
        </w:rPr>
      </w:pPr>
      <w:r w:rsidRPr="0034569C">
        <w:rPr>
          <w:rFonts w:ascii="Cambria" w:hAnsi="Cambria"/>
          <w:b/>
          <w:bCs/>
          <w:lang w:eastAsia="pl-PL"/>
        </w:rPr>
        <w:t>B. Zakres ubezpieczenia i sumy ubezpieczenia:</w:t>
      </w:r>
    </w:p>
    <w:p w14:paraId="565CF110" w14:textId="069D6C23" w:rsidR="00CB7CCB" w:rsidRPr="0034569C" w:rsidRDefault="00CB7CCB" w:rsidP="00AD3470">
      <w:pPr>
        <w:widowControl w:val="0"/>
        <w:numPr>
          <w:ilvl w:val="1"/>
          <w:numId w:val="140"/>
        </w:numPr>
        <w:tabs>
          <w:tab w:val="left" w:pos="0"/>
        </w:tabs>
        <w:spacing w:after="0" w:line="240" w:lineRule="auto"/>
        <w:ind w:left="0" w:firstLine="0"/>
        <w:jc w:val="both"/>
        <w:rPr>
          <w:rFonts w:ascii="Cambria" w:hAnsi="Cambria"/>
          <w:lang w:eastAsia="pl-PL"/>
        </w:rPr>
      </w:pPr>
      <w:r w:rsidRPr="0034569C">
        <w:rPr>
          <w:rFonts w:ascii="Cambria" w:hAnsi="Cambria"/>
          <w:lang w:eastAsia="pl-PL"/>
        </w:rPr>
        <w:t>Zakres: nieszczęśliwy wypadek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w:t>
      </w:r>
      <w:r w:rsidR="00B24ADF" w:rsidRPr="0034569C">
        <w:rPr>
          <w:rFonts w:ascii="Cambria" w:hAnsi="Cambria"/>
          <w:lang w:eastAsia="pl-PL"/>
        </w:rPr>
        <w:t xml:space="preserve">h partnerskich  organizowanych </w:t>
      </w:r>
      <w:r w:rsidRPr="0034569C">
        <w:rPr>
          <w:rFonts w:ascii="Cambria" w:hAnsi="Cambria"/>
          <w:lang w:eastAsia="pl-PL"/>
        </w:rPr>
        <w:t>na terenie Europy, realizacji zadań statutowych lub innych na pisem</w:t>
      </w:r>
      <w:r w:rsidR="00B24ADF" w:rsidRPr="0034569C">
        <w:rPr>
          <w:rFonts w:ascii="Cambria" w:hAnsi="Cambria"/>
          <w:lang w:eastAsia="pl-PL"/>
        </w:rPr>
        <w:t xml:space="preserve">ne lub ustne polecenie, pobytu </w:t>
      </w:r>
      <w:r w:rsidRPr="0034569C">
        <w:rPr>
          <w:rFonts w:ascii="Cambria" w:hAnsi="Cambria"/>
          <w:lang w:eastAsia="pl-PL"/>
        </w:rPr>
        <w:t>na terenie remizy oraz w drodze do wymienionych miejsc i w drodze powrotnej z tych miejsc.</w:t>
      </w:r>
    </w:p>
    <w:p w14:paraId="4698D664" w14:textId="77777777" w:rsidR="00CB7CCB" w:rsidRPr="0034569C" w:rsidRDefault="00CB7CCB" w:rsidP="00AD3470">
      <w:pPr>
        <w:widowControl w:val="0"/>
        <w:numPr>
          <w:ilvl w:val="1"/>
          <w:numId w:val="140"/>
        </w:numPr>
        <w:tabs>
          <w:tab w:val="left" w:pos="426"/>
        </w:tabs>
        <w:spacing w:before="120" w:after="0" w:line="240" w:lineRule="auto"/>
        <w:ind w:left="426" w:hanging="426"/>
        <w:jc w:val="both"/>
        <w:rPr>
          <w:rFonts w:ascii="Cambria" w:hAnsi="Cambria"/>
          <w:lang w:eastAsia="pl-PL"/>
        </w:rPr>
      </w:pPr>
      <w:r w:rsidRPr="0034569C">
        <w:rPr>
          <w:rFonts w:ascii="Cambria" w:hAnsi="Cambria"/>
          <w:lang w:eastAsia="pl-PL"/>
        </w:rPr>
        <w:t>Wysokość świadczeń:</w:t>
      </w:r>
    </w:p>
    <w:p w14:paraId="7065A386"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świadczenie z tytułu śmierci ubezpieczonego: 100% sumy ubezpieczenia;</w:t>
      </w:r>
    </w:p>
    <w:p w14:paraId="063F4CC9" w14:textId="3C012A43"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trwały uszczerbek na zdrowiu: 1% sumy ubezpieczenia z</w:t>
      </w:r>
      <w:r w:rsidR="00131C73" w:rsidRPr="0034569C">
        <w:rPr>
          <w:rFonts w:ascii="Cambria" w:hAnsi="Cambria"/>
          <w:lang w:eastAsia="pl-PL"/>
        </w:rPr>
        <w:t xml:space="preserve">a każdy 1% trwałego uszczerbku </w:t>
      </w:r>
      <w:r w:rsidRPr="0034569C">
        <w:rPr>
          <w:rFonts w:ascii="Cambria" w:hAnsi="Cambria"/>
          <w:lang w:eastAsia="pl-PL"/>
        </w:rPr>
        <w:t xml:space="preserve">na zdrowiu Ubezpieczonego, </w:t>
      </w:r>
    </w:p>
    <w:p w14:paraId="45716D4C"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całkowity, trwały uszczerbek na zdrowiu: 100% sumy ubezpieczenia,</w:t>
      </w:r>
    </w:p>
    <w:p w14:paraId="2B7AD1E1"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oparzenia i odmrożenia: do 20% sumy ubezpieczenia,</w:t>
      </w:r>
    </w:p>
    <w:p w14:paraId="21D27357"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nabycia przedmiotów ortopedycznych i środków pomocniczych: do 20% sumy ubezpieczenia,</w:t>
      </w:r>
    </w:p>
    <w:p w14:paraId="219F98D7"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przeszkolenia zawodowego inwalidów: do 20% sumy ubezpieczenia,</w:t>
      </w:r>
    </w:p>
    <w:p w14:paraId="02B7277B"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leczenia: do 20% sumy ubezpieczenia,</w:t>
      </w:r>
    </w:p>
    <w:p w14:paraId="47725613"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 xml:space="preserve">świadczenie dodatkowe z tytułu pobytu ubezpieczonego w szpitalu,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t>
      </w:r>
      <w:r w:rsidRPr="0034569C">
        <w:rPr>
          <w:rFonts w:ascii="Cambria" w:hAnsi="Cambria"/>
          <w:lang w:eastAsia="pl-PL"/>
        </w:rPr>
        <w:br/>
        <w:t xml:space="preserve">w zawodach pożarniczych i spotkaniach w jednostkach partnerskich  organizowanych na terenie Europy, realizacji zadań statutowych lub innych na pisemne lub ustne polecenie, pobytu na terenie remizy oraz w drodze do wymienionych miejsc i w drodze powrotnej z tych miejsc – 10,00 zł </w:t>
      </w:r>
      <w:r w:rsidRPr="0034569C">
        <w:rPr>
          <w:rFonts w:ascii="Cambria" w:hAnsi="Cambria"/>
          <w:lang w:eastAsia="pl-PL"/>
        </w:rPr>
        <w:br/>
        <w:t>za każdy dzień pobytu licząc od 3 dnia pobytu przez okres 90 dni w trakcie rocznego okresu ubezpieczenia.</w:t>
      </w:r>
    </w:p>
    <w:p w14:paraId="085D002F" w14:textId="77777777" w:rsidR="00CB7CCB" w:rsidRPr="0034569C" w:rsidRDefault="00CB7CCB" w:rsidP="00CB7CCB">
      <w:pPr>
        <w:widowControl w:val="0"/>
        <w:tabs>
          <w:tab w:val="left" w:pos="284"/>
        </w:tabs>
        <w:spacing w:before="120" w:after="0" w:line="240" w:lineRule="auto"/>
        <w:jc w:val="both"/>
        <w:rPr>
          <w:rFonts w:ascii="Cambria" w:hAnsi="Cambria"/>
          <w:lang w:eastAsia="pl-PL"/>
        </w:rPr>
      </w:pPr>
      <w:r w:rsidRPr="0034569C">
        <w:rPr>
          <w:rFonts w:ascii="Cambria" w:hAnsi="Cambria"/>
          <w:b/>
          <w:bCs/>
        </w:rPr>
        <w:t>C. Pozostałe warunki ubezpieczenia:</w:t>
      </w:r>
    </w:p>
    <w:p w14:paraId="72DCB70E" w14:textId="77777777" w:rsidR="00CB7CCB" w:rsidRPr="0034569C" w:rsidRDefault="00CB7CCB" w:rsidP="00AD3470">
      <w:pPr>
        <w:widowControl w:val="0"/>
        <w:numPr>
          <w:ilvl w:val="0"/>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Zakres terytorialny ubezpieczenia: teren całego świata</w:t>
      </w:r>
    </w:p>
    <w:p w14:paraId="186785D4" w14:textId="19B555A6" w:rsidR="00CB7CCB" w:rsidRPr="0034569C" w:rsidRDefault="00B24ADF" w:rsidP="00AD3470">
      <w:pPr>
        <w:widowControl w:val="0"/>
        <w:numPr>
          <w:ilvl w:val="0"/>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Suma ubezpieczenia: 2</w:t>
      </w:r>
      <w:r w:rsidR="00CB7CCB" w:rsidRPr="0034569C">
        <w:rPr>
          <w:rFonts w:ascii="Cambria" w:hAnsi="Cambria"/>
          <w:lang w:eastAsia="pl-PL"/>
        </w:rPr>
        <w:t>0 000,00 zł/osobę</w:t>
      </w:r>
    </w:p>
    <w:p w14:paraId="5685E5AA" w14:textId="77777777" w:rsidR="00CB7CCB" w:rsidRPr="0034569C" w:rsidRDefault="00CB7CCB" w:rsidP="00AD3470">
      <w:pPr>
        <w:widowControl w:val="0"/>
        <w:numPr>
          <w:ilvl w:val="0"/>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Forma ubezpieczenia: bezimienna</w:t>
      </w:r>
    </w:p>
    <w:p w14:paraId="69C887D1" w14:textId="1B3394DD" w:rsidR="00CB7CCB" w:rsidRPr="0034569C" w:rsidRDefault="00CB7CCB" w:rsidP="00AD3470">
      <w:pPr>
        <w:widowControl w:val="0"/>
        <w:numPr>
          <w:ilvl w:val="0"/>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Liczba jednostek objętych ubezpieczeniem</w:t>
      </w:r>
      <w:r w:rsidR="00272D1B" w:rsidRPr="0034569C">
        <w:rPr>
          <w:rFonts w:ascii="Cambria" w:hAnsi="Cambria"/>
          <w:b/>
          <w:bCs/>
          <w:lang w:eastAsia="pl-PL"/>
        </w:rPr>
        <w:t>: 5</w:t>
      </w:r>
      <w:r w:rsidRPr="0034569C">
        <w:rPr>
          <w:rFonts w:ascii="Cambria" w:hAnsi="Cambria"/>
          <w:b/>
          <w:bCs/>
          <w:lang w:eastAsia="pl-PL"/>
        </w:rPr>
        <w:t xml:space="preserve"> jednostek (łączn</w:t>
      </w:r>
      <w:r w:rsidR="00C94D8F" w:rsidRPr="0034569C">
        <w:rPr>
          <w:rFonts w:ascii="Cambria" w:hAnsi="Cambria"/>
          <w:b/>
          <w:bCs/>
          <w:lang w:eastAsia="pl-PL"/>
        </w:rPr>
        <w:t>ie 120 osób, w tym</w:t>
      </w:r>
      <w:r w:rsidR="00272D1B" w:rsidRPr="0034569C">
        <w:rPr>
          <w:rFonts w:ascii="Cambria" w:hAnsi="Cambria"/>
          <w:b/>
          <w:bCs/>
          <w:lang w:eastAsia="pl-PL"/>
        </w:rPr>
        <w:t xml:space="preserve"> 74 oso</w:t>
      </w:r>
      <w:r w:rsidRPr="0034569C">
        <w:rPr>
          <w:rFonts w:ascii="Cambria" w:hAnsi="Cambria"/>
          <w:b/>
          <w:bCs/>
          <w:lang w:eastAsia="pl-PL"/>
        </w:rPr>
        <w:t>b</w:t>
      </w:r>
      <w:r w:rsidR="00272D1B" w:rsidRPr="0034569C">
        <w:rPr>
          <w:rFonts w:ascii="Cambria" w:hAnsi="Cambria"/>
          <w:b/>
          <w:bCs/>
          <w:lang w:eastAsia="pl-PL"/>
        </w:rPr>
        <w:t>y ubezpieczone</w:t>
      </w:r>
      <w:r w:rsidRPr="0034569C">
        <w:rPr>
          <w:rFonts w:ascii="Cambria" w:hAnsi="Cambria"/>
          <w:b/>
          <w:bCs/>
          <w:lang w:eastAsia="pl-PL"/>
        </w:rPr>
        <w:t xml:space="preserve"> również imiennie)</w:t>
      </w:r>
    </w:p>
    <w:p w14:paraId="4D0F4DB1" w14:textId="77777777" w:rsidR="00CB7CCB" w:rsidRPr="0034569C" w:rsidRDefault="00CB7CCB" w:rsidP="00AD3470">
      <w:pPr>
        <w:widowControl w:val="0"/>
        <w:numPr>
          <w:ilvl w:val="0"/>
          <w:numId w:val="146"/>
        </w:numPr>
        <w:tabs>
          <w:tab w:val="left" w:pos="426"/>
        </w:tabs>
        <w:spacing w:before="120" w:after="0" w:line="240" w:lineRule="auto"/>
        <w:ind w:left="426" w:hanging="426"/>
        <w:jc w:val="both"/>
        <w:rPr>
          <w:rFonts w:ascii="Cambria" w:hAnsi="Cambria"/>
          <w:lang w:eastAsia="pl-PL"/>
        </w:rPr>
      </w:pPr>
      <w:r w:rsidRPr="0034569C">
        <w:rPr>
          <w:rFonts w:ascii="Cambria" w:hAnsi="Cambria"/>
          <w:b/>
          <w:bCs/>
          <w:lang w:eastAsia="pl-PL"/>
        </w:rPr>
        <w:t>Warunki szczególne obligatoryjne:</w:t>
      </w:r>
    </w:p>
    <w:p w14:paraId="5F24674D" w14:textId="77777777" w:rsidR="00CB7CCB" w:rsidRPr="0034569C" w:rsidRDefault="00CB7CCB" w:rsidP="00AD3470">
      <w:pPr>
        <w:widowControl w:val="0"/>
        <w:numPr>
          <w:ilvl w:val="1"/>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daty stempla bankowego lub pocztowego</w:t>
      </w:r>
    </w:p>
    <w:p w14:paraId="129BD34F" w14:textId="77777777" w:rsidR="00CB7CCB" w:rsidRPr="0034569C" w:rsidRDefault="00CB7CCB" w:rsidP="00AD3470">
      <w:pPr>
        <w:widowControl w:val="0"/>
        <w:numPr>
          <w:ilvl w:val="1"/>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czasu ochrony</w:t>
      </w:r>
    </w:p>
    <w:p w14:paraId="7F064B79" w14:textId="77777777" w:rsidR="00CB7CCB" w:rsidRPr="0034569C" w:rsidRDefault="00CB7CCB" w:rsidP="00AD3470">
      <w:pPr>
        <w:widowControl w:val="0"/>
        <w:numPr>
          <w:ilvl w:val="1"/>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nieściągania rat niewymagalnych</w:t>
      </w:r>
    </w:p>
    <w:p w14:paraId="2F8A4FA1" w14:textId="77777777" w:rsidR="00CB7CCB" w:rsidRPr="0034569C" w:rsidRDefault="00CB7CCB" w:rsidP="00AD3470">
      <w:pPr>
        <w:widowControl w:val="0"/>
        <w:numPr>
          <w:ilvl w:val="1"/>
          <w:numId w:val="146"/>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Franszyza redukcyjna, integralna, udział własny – brak</w:t>
      </w:r>
    </w:p>
    <w:p w14:paraId="681D91E7" w14:textId="77777777" w:rsidR="00CB7CCB" w:rsidRPr="0034569C" w:rsidRDefault="00CB7CCB" w:rsidP="00AD3470">
      <w:pPr>
        <w:widowControl w:val="0"/>
        <w:numPr>
          <w:ilvl w:val="0"/>
          <w:numId w:val="146"/>
        </w:numPr>
        <w:tabs>
          <w:tab w:val="left" w:pos="426"/>
        </w:tabs>
        <w:spacing w:before="120" w:after="0" w:line="240" w:lineRule="auto"/>
        <w:ind w:left="426" w:hanging="426"/>
        <w:jc w:val="both"/>
        <w:rPr>
          <w:rFonts w:ascii="Cambria" w:hAnsi="Cambria"/>
          <w:lang w:eastAsia="pl-PL"/>
        </w:rPr>
      </w:pPr>
      <w:r w:rsidRPr="0034569C">
        <w:rPr>
          <w:rFonts w:ascii="Cambria" w:hAnsi="Cambria"/>
          <w:b/>
          <w:bCs/>
          <w:lang w:eastAsia="pl-PL"/>
        </w:rPr>
        <w:t>Warunki szczególne fakultatywne:</w:t>
      </w:r>
    </w:p>
    <w:p w14:paraId="51733085" w14:textId="77777777" w:rsidR="00CB7CCB" w:rsidRPr="0034569C" w:rsidRDefault="00CB7CCB" w:rsidP="00AD3470">
      <w:pPr>
        <w:widowControl w:val="0"/>
        <w:numPr>
          <w:ilvl w:val="1"/>
          <w:numId w:val="147"/>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lastRenderedPageBreak/>
        <w:t>Przy doznaniu przez ubezpieczonego trwałego uszczerbku na zdrowiu przekraczającego 25%, wypłata odszkodowania w procencie sumy ubezpieczenia odpowiadającym dwukrotności doznanego uszczerbku na zdrowiu – tzw. progresywne ustalanie odszkodowania</w:t>
      </w:r>
      <w:r w:rsidRPr="0034569C">
        <w:rPr>
          <w:rFonts w:ascii="Cambria" w:hAnsi="Cambria"/>
          <w:lang w:eastAsia="pl-PL"/>
        </w:rPr>
        <w:t xml:space="preserve"> </w:t>
      </w:r>
    </w:p>
    <w:p w14:paraId="4B1943D8" w14:textId="77777777" w:rsidR="00CB7CCB" w:rsidRPr="0034569C" w:rsidRDefault="00CB7CCB" w:rsidP="00AD3470">
      <w:pPr>
        <w:widowControl w:val="0"/>
        <w:numPr>
          <w:ilvl w:val="1"/>
          <w:numId w:val="147"/>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t>Zwiększenie świadczenia dodatkowego z tytułu pobytu ubezpieczonego w szpitalu,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do kwoty 20,00 zł za każdy dzień pobytu licząc od 3 dnia pobytu przez okres 90 dni w trakcie rocznego okresu ubezpieczenia</w:t>
      </w:r>
    </w:p>
    <w:p w14:paraId="234C9408" w14:textId="77777777" w:rsidR="00CB7CCB" w:rsidRPr="0034569C" w:rsidRDefault="00CB7CCB" w:rsidP="00AD3470">
      <w:pPr>
        <w:widowControl w:val="0"/>
        <w:numPr>
          <w:ilvl w:val="1"/>
          <w:numId w:val="147"/>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t xml:space="preserve">Wypłata jednorazowego świadczenia w przypadku braku trwałego uszczerbku na zdrowiu </w:t>
      </w:r>
      <w:r w:rsidRPr="0034569C">
        <w:rPr>
          <w:rFonts w:ascii="Cambria" w:hAnsi="Cambria"/>
          <w:bCs/>
          <w:lang w:eastAsia="pl-PL"/>
        </w:rPr>
        <w:br/>
        <w:t>w wysokości 3% sumy ubezpieczenia</w:t>
      </w:r>
    </w:p>
    <w:p w14:paraId="4BD7B339" w14:textId="77777777" w:rsidR="00CB7CCB" w:rsidRPr="0034569C" w:rsidRDefault="00CB7CCB" w:rsidP="00AD3470">
      <w:pPr>
        <w:widowControl w:val="0"/>
        <w:numPr>
          <w:ilvl w:val="1"/>
          <w:numId w:val="147"/>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funduszu prewencyjnego</w:t>
      </w:r>
    </w:p>
    <w:p w14:paraId="2D037404" w14:textId="77777777" w:rsidR="00CB7CCB" w:rsidRPr="0034569C" w:rsidRDefault="00CB7CCB" w:rsidP="00CB7CCB">
      <w:pPr>
        <w:widowControl w:val="0"/>
        <w:tabs>
          <w:tab w:val="left" w:pos="426"/>
        </w:tabs>
        <w:spacing w:before="240" w:after="60" w:line="240" w:lineRule="auto"/>
        <w:jc w:val="center"/>
        <w:rPr>
          <w:rFonts w:ascii="Cambria" w:hAnsi="Cambria"/>
          <w:b/>
          <w:bCs/>
          <w:lang w:eastAsia="pl-PL"/>
        </w:rPr>
      </w:pPr>
      <w:r w:rsidRPr="0034569C">
        <w:rPr>
          <w:rFonts w:ascii="Cambria" w:hAnsi="Cambria"/>
          <w:b/>
          <w:bCs/>
          <w:lang w:eastAsia="pl-PL"/>
        </w:rPr>
        <w:t>Ubezpieczenie bezimienne członków Młodzieżowych Drużyn Pożarniczych (grupowe)</w:t>
      </w:r>
    </w:p>
    <w:p w14:paraId="78867CEA" w14:textId="77777777" w:rsidR="00CB7CCB" w:rsidRPr="0034569C" w:rsidRDefault="00CB7CCB" w:rsidP="00CB7CCB">
      <w:pPr>
        <w:widowControl w:val="0"/>
        <w:tabs>
          <w:tab w:val="left" w:pos="284"/>
        </w:tabs>
        <w:spacing w:after="0" w:line="240" w:lineRule="auto"/>
        <w:jc w:val="both"/>
        <w:rPr>
          <w:rFonts w:ascii="Cambria" w:hAnsi="Cambria"/>
          <w:b/>
          <w:bCs/>
          <w:lang w:eastAsia="pl-PL"/>
        </w:rPr>
      </w:pPr>
      <w:r w:rsidRPr="0034569C">
        <w:rPr>
          <w:rFonts w:ascii="Cambria" w:hAnsi="Cambria"/>
          <w:b/>
          <w:bCs/>
          <w:lang w:eastAsia="pl-PL"/>
        </w:rPr>
        <w:t>A. Przedmiot ubezpieczenia:</w:t>
      </w:r>
    </w:p>
    <w:p w14:paraId="5A731770"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Przedmiotem ubezpieczenia jest bezimienne ubezpieczenie następstw nieszczęśliwych wypadków członków Młodzieżowych Drużyn Pożarniczych, obejmujące śmierć ubezpieczonego bądź stały lub długotrwały uszczerbek na zdrowiu ubezpieczonego.</w:t>
      </w:r>
    </w:p>
    <w:p w14:paraId="0C571C67"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Ubezpieczenie zgodnie z postanowieniem art. 32 ust. 3 pkt 2 ustawy o ochronie przeciwpożarowej (tekst jednolity Dz.U. 2017, poz. 736 z późn. zm.).</w:t>
      </w:r>
    </w:p>
    <w:p w14:paraId="04E94070" w14:textId="77777777" w:rsidR="00CB7CCB" w:rsidRPr="0034569C" w:rsidRDefault="00CB7CCB" w:rsidP="00CB7CCB">
      <w:pPr>
        <w:widowControl w:val="0"/>
        <w:tabs>
          <w:tab w:val="left" w:pos="284"/>
        </w:tabs>
        <w:spacing w:before="60" w:after="0" w:line="240" w:lineRule="auto"/>
        <w:jc w:val="both"/>
        <w:rPr>
          <w:rFonts w:ascii="Cambria" w:hAnsi="Cambria"/>
          <w:b/>
          <w:bCs/>
          <w:lang w:eastAsia="pl-PL"/>
        </w:rPr>
      </w:pPr>
      <w:r w:rsidRPr="0034569C">
        <w:rPr>
          <w:rFonts w:ascii="Cambria" w:hAnsi="Cambria"/>
          <w:b/>
          <w:bCs/>
          <w:lang w:eastAsia="pl-PL"/>
        </w:rPr>
        <w:t>B. Zakres ubezpieczenia i sumy ubezpieczenia:</w:t>
      </w:r>
    </w:p>
    <w:p w14:paraId="0359B1D4" w14:textId="77777777" w:rsidR="00CB7CCB" w:rsidRPr="0034569C" w:rsidRDefault="00CB7CCB" w:rsidP="00AD3470">
      <w:pPr>
        <w:widowControl w:val="0"/>
        <w:numPr>
          <w:ilvl w:val="0"/>
          <w:numId w:val="141"/>
        </w:numPr>
        <w:tabs>
          <w:tab w:val="left" w:pos="0"/>
          <w:tab w:val="left" w:pos="426"/>
        </w:tabs>
        <w:spacing w:after="0" w:line="240" w:lineRule="auto"/>
        <w:ind w:left="0" w:firstLine="0"/>
        <w:jc w:val="both"/>
        <w:rPr>
          <w:rFonts w:ascii="Cambria" w:hAnsi="Cambria"/>
          <w:lang w:eastAsia="pl-PL"/>
        </w:rPr>
      </w:pPr>
      <w:r w:rsidRPr="0034569C">
        <w:rPr>
          <w:rFonts w:ascii="Cambria" w:hAnsi="Cambria"/>
          <w:lang w:eastAsia="pl-PL"/>
        </w:rPr>
        <w:t xml:space="preserve">Zakres: nieszczęśliwy wypadek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w:t>
      </w:r>
      <w:r w:rsidRPr="0034569C">
        <w:rPr>
          <w:rFonts w:ascii="Cambria" w:hAnsi="Cambria"/>
          <w:lang w:eastAsia="pl-PL"/>
        </w:rPr>
        <w:br/>
        <w:t xml:space="preserve">na terenie Europy, realizacji zadań statutowych lub innych na pisemne lub ustne polecenie, pobytu </w:t>
      </w:r>
      <w:r w:rsidRPr="0034569C">
        <w:rPr>
          <w:rFonts w:ascii="Cambria" w:hAnsi="Cambria"/>
          <w:lang w:eastAsia="pl-PL"/>
        </w:rPr>
        <w:br/>
        <w:t>na terenie remizy oraz w drodze do wymienionych miejsc i w drodze powrotnej z tych miejsc.</w:t>
      </w:r>
    </w:p>
    <w:p w14:paraId="2307BAC7" w14:textId="77777777" w:rsidR="00CB7CCB" w:rsidRPr="0034569C" w:rsidRDefault="00CB7CCB" w:rsidP="00AD3470">
      <w:pPr>
        <w:widowControl w:val="0"/>
        <w:numPr>
          <w:ilvl w:val="0"/>
          <w:numId w:val="141"/>
        </w:numPr>
        <w:tabs>
          <w:tab w:val="left" w:pos="0"/>
          <w:tab w:val="left" w:pos="426"/>
        </w:tabs>
        <w:spacing w:after="0" w:line="240" w:lineRule="auto"/>
        <w:ind w:left="0" w:firstLine="0"/>
        <w:jc w:val="both"/>
        <w:rPr>
          <w:rFonts w:ascii="Cambria" w:hAnsi="Cambria"/>
          <w:lang w:eastAsia="pl-PL"/>
        </w:rPr>
      </w:pPr>
      <w:r w:rsidRPr="0034569C">
        <w:rPr>
          <w:rFonts w:ascii="Cambria" w:hAnsi="Cambria"/>
          <w:lang w:eastAsia="pl-PL"/>
        </w:rPr>
        <w:t>Wysokość świadczeń:</w:t>
      </w:r>
    </w:p>
    <w:p w14:paraId="7A9536F0"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świadczenie z tytułu śmierci ubezpieczonego: 100% sumy ubezpieczenia;</w:t>
      </w:r>
    </w:p>
    <w:p w14:paraId="49697C70"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 xml:space="preserve">trwały uszczerbek na zdrowiu: 1% sumy ubezpieczenia za każdy 1% trwałego uszczerbku </w:t>
      </w:r>
      <w:r w:rsidRPr="0034569C">
        <w:rPr>
          <w:rFonts w:ascii="Cambria" w:hAnsi="Cambria"/>
          <w:lang w:eastAsia="pl-PL"/>
        </w:rPr>
        <w:br/>
        <w:t xml:space="preserve">na zdrowiu Ubezpieczonego, </w:t>
      </w:r>
    </w:p>
    <w:p w14:paraId="6ED7BA36"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całkowity, trwały uszczerbek na zdrowiu: 100% sumy ubezpieczenia,</w:t>
      </w:r>
    </w:p>
    <w:p w14:paraId="650FAE8A"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oparzenia odmrożenia: do 20% sumy ubezpieczenia,</w:t>
      </w:r>
    </w:p>
    <w:p w14:paraId="25A7C6F7"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nabycia przedmiotów ortopedycznych i środków pomocniczych: do 20% sumy ubezpieczenia,</w:t>
      </w:r>
    </w:p>
    <w:p w14:paraId="3088BB9C"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przeszkolenia zawodowego inwalidów: do 20% sumy ubezpieczenia,</w:t>
      </w:r>
    </w:p>
    <w:p w14:paraId="08922D43"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zwrot kosztów leczenia: do 20% sumy ubezpieczenia,</w:t>
      </w:r>
    </w:p>
    <w:p w14:paraId="6ADF11CB" w14:textId="77777777" w:rsidR="00CB7CCB" w:rsidRPr="0034569C" w:rsidRDefault="00CB7CCB" w:rsidP="00CB7CCB">
      <w:pPr>
        <w:widowControl w:val="0"/>
        <w:tabs>
          <w:tab w:val="left" w:pos="284"/>
        </w:tabs>
        <w:spacing w:after="0" w:line="240" w:lineRule="auto"/>
        <w:jc w:val="both"/>
        <w:rPr>
          <w:rFonts w:ascii="Cambria" w:hAnsi="Cambria"/>
          <w:lang w:eastAsia="pl-PL"/>
        </w:rPr>
      </w:pPr>
      <w:r w:rsidRPr="0034569C">
        <w:rPr>
          <w:rFonts w:ascii="Cambria" w:hAnsi="Cambria"/>
          <w:lang w:eastAsia="pl-PL"/>
        </w:rPr>
        <w:t xml:space="preserve">- </w:t>
      </w:r>
      <w:r w:rsidRPr="0034569C">
        <w:rPr>
          <w:rFonts w:ascii="Cambria" w:hAnsi="Cambria"/>
          <w:lang w:eastAsia="pl-PL"/>
        </w:rPr>
        <w:tab/>
        <w:t xml:space="preserve">świadczenie dodatkowe z tytułu pobytu ubezpieczonego w szpitalu, będącego następstwem nieszczęśliwego wypadku </w:t>
      </w:r>
      <w:r w:rsidRPr="0034569C">
        <w:rPr>
          <w:rFonts w:ascii="Cambria" w:hAnsi="Cambria"/>
          <w:bCs/>
          <w:lang w:eastAsia="pl-PL"/>
        </w:rPr>
        <w:t xml:space="preserve">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t>
      </w:r>
      <w:r w:rsidRPr="0034569C">
        <w:rPr>
          <w:rFonts w:ascii="Cambria" w:hAnsi="Cambria"/>
          <w:bCs/>
          <w:lang w:eastAsia="pl-PL"/>
        </w:rPr>
        <w:br/>
        <w:t>w zawodach pożarniczych i spotkaniach w jednostkach partnerskich  organizowanych na terenie Europy, realizacji zadań statutowych lub innych na pisemne lub ustne polecenie, pobytu na terenie remizy oraz w drodze do wymienionych miejsc i w drodze powrotnej z tych miejsc</w:t>
      </w:r>
      <w:r w:rsidRPr="0034569C">
        <w:rPr>
          <w:rFonts w:ascii="Cambria" w:hAnsi="Cambria"/>
          <w:lang w:eastAsia="pl-PL"/>
        </w:rPr>
        <w:t xml:space="preserve"> – 10,00 zł </w:t>
      </w:r>
      <w:r w:rsidRPr="0034569C">
        <w:rPr>
          <w:rFonts w:ascii="Cambria" w:hAnsi="Cambria"/>
          <w:lang w:eastAsia="pl-PL"/>
        </w:rPr>
        <w:br/>
        <w:t>za każdy dzień pobytu licząc od 3 dnia pobytu przez okres 90 dni w trakcie rocznego okresu ubezpieczenia.</w:t>
      </w:r>
    </w:p>
    <w:p w14:paraId="0ABA8A44" w14:textId="77777777" w:rsidR="00CB7CCB" w:rsidRPr="0034569C" w:rsidRDefault="00CB7CCB" w:rsidP="00CB7CCB">
      <w:pPr>
        <w:widowControl w:val="0"/>
        <w:tabs>
          <w:tab w:val="left" w:pos="284"/>
        </w:tabs>
        <w:spacing w:before="60" w:after="0" w:line="240" w:lineRule="auto"/>
        <w:jc w:val="both"/>
        <w:rPr>
          <w:rFonts w:ascii="Cambria" w:hAnsi="Cambria"/>
          <w:lang w:eastAsia="pl-PL"/>
        </w:rPr>
      </w:pPr>
      <w:r w:rsidRPr="0034569C">
        <w:rPr>
          <w:rFonts w:ascii="Cambria" w:hAnsi="Cambria"/>
          <w:b/>
          <w:bCs/>
        </w:rPr>
        <w:t>C. Pozostałe warunki ubezpieczenia:</w:t>
      </w:r>
    </w:p>
    <w:p w14:paraId="31570D60" w14:textId="77777777" w:rsidR="00CB7CCB" w:rsidRPr="0034569C" w:rsidRDefault="00CB7CCB" w:rsidP="00AD3470">
      <w:pPr>
        <w:widowControl w:val="0"/>
        <w:numPr>
          <w:ilvl w:val="0"/>
          <w:numId w:val="148"/>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Zakres terytorialny ubezpieczenia: teren całego świata</w:t>
      </w:r>
    </w:p>
    <w:p w14:paraId="73A8D7F7" w14:textId="77777777" w:rsidR="00CB7CCB" w:rsidRPr="0034569C" w:rsidRDefault="00CB7CCB" w:rsidP="00AD3470">
      <w:pPr>
        <w:widowControl w:val="0"/>
        <w:numPr>
          <w:ilvl w:val="0"/>
          <w:numId w:val="148"/>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Suma ubezpieczenia: 20 000,00 zł</w:t>
      </w:r>
    </w:p>
    <w:p w14:paraId="2F72127F" w14:textId="77777777" w:rsidR="00CB7CCB" w:rsidRPr="0034569C" w:rsidRDefault="00CB7CCB" w:rsidP="00AD3470">
      <w:pPr>
        <w:widowControl w:val="0"/>
        <w:numPr>
          <w:ilvl w:val="0"/>
          <w:numId w:val="148"/>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Forma ubezpieczenia: bezimienna</w:t>
      </w:r>
    </w:p>
    <w:p w14:paraId="463C5E0A" w14:textId="48EEDA58" w:rsidR="00CB7CCB" w:rsidRPr="0034569C" w:rsidRDefault="00CB7CCB" w:rsidP="00AD3470">
      <w:pPr>
        <w:widowControl w:val="0"/>
        <w:numPr>
          <w:ilvl w:val="0"/>
          <w:numId w:val="148"/>
        </w:numPr>
        <w:tabs>
          <w:tab w:val="left" w:pos="426"/>
        </w:tabs>
        <w:spacing w:after="0" w:line="240" w:lineRule="auto"/>
        <w:ind w:left="426" w:hanging="426"/>
        <w:jc w:val="both"/>
        <w:rPr>
          <w:rFonts w:ascii="Cambria" w:hAnsi="Cambria"/>
          <w:b/>
          <w:bCs/>
          <w:lang w:eastAsia="pl-PL"/>
        </w:rPr>
      </w:pPr>
      <w:r w:rsidRPr="0034569C">
        <w:rPr>
          <w:rFonts w:ascii="Cambria" w:hAnsi="Cambria"/>
          <w:b/>
          <w:bCs/>
          <w:lang w:eastAsia="pl-PL"/>
        </w:rPr>
        <w:t>Liczba jedn</w:t>
      </w:r>
      <w:r w:rsidR="00272D1B" w:rsidRPr="0034569C">
        <w:rPr>
          <w:rFonts w:ascii="Cambria" w:hAnsi="Cambria"/>
          <w:b/>
          <w:bCs/>
          <w:lang w:eastAsia="pl-PL"/>
        </w:rPr>
        <w:t>ostek objętych ubezpieczeniem: 2 jednost</w:t>
      </w:r>
      <w:r w:rsidRPr="0034569C">
        <w:rPr>
          <w:rFonts w:ascii="Cambria" w:hAnsi="Cambria"/>
          <w:b/>
          <w:bCs/>
          <w:lang w:eastAsia="pl-PL"/>
        </w:rPr>
        <w:t>k</w:t>
      </w:r>
      <w:r w:rsidR="00272D1B" w:rsidRPr="0034569C">
        <w:rPr>
          <w:rFonts w:ascii="Cambria" w:hAnsi="Cambria"/>
          <w:b/>
          <w:bCs/>
          <w:lang w:eastAsia="pl-PL"/>
        </w:rPr>
        <w:t>i</w:t>
      </w:r>
      <w:r w:rsidRPr="0034569C">
        <w:rPr>
          <w:rFonts w:ascii="Cambria" w:hAnsi="Cambria"/>
          <w:b/>
          <w:bCs/>
          <w:lang w:eastAsia="pl-PL"/>
        </w:rPr>
        <w:t>/drużyn</w:t>
      </w:r>
      <w:r w:rsidR="00272D1B" w:rsidRPr="0034569C">
        <w:rPr>
          <w:rFonts w:ascii="Cambria" w:hAnsi="Cambria"/>
          <w:b/>
          <w:bCs/>
          <w:lang w:eastAsia="pl-PL"/>
        </w:rPr>
        <w:t xml:space="preserve">y MDP </w:t>
      </w:r>
      <w:r w:rsidR="00C94D8F" w:rsidRPr="0034569C">
        <w:rPr>
          <w:rFonts w:ascii="Cambria" w:hAnsi="Cambria"/>
          <w:b/>
          <w:bCs/>
          <w:lang w:eastAsia="pl-PL"/>
        </w:rPr>
        <w:t>(40</w:t>
      </w:r>
      <w:r w:rsidRPr="0034569C">
        <w:rPr>
          <w:rFonts w:ascii="Cambria" w:hAnsi="Cambria"/>
          <w:b/>
          <w:bCs/>
          <w:lang w:eastAsia="pl-PL"/>
        </w:rPr>
        <w:t xml:space="preserve"> osób)</w:t>
      </w:r>
    </w:p>
    <w:p w14:paraId="14F07F8D" w14:textId="77777777" w:rsidR="00CB7CCB" w:rsidRPr="0034569C" w:rsidRDefault="00CB7CCB" w:rsidP="00AD3470">
      <w:pPr>
        <w:widowControl w:val="0"/>
        <w:numPr>
          <w:ilvl w:val="0"/>
          <w:numId w:val="148"/>
        </w:numPr>
        <w:tabs>
          <w:tab w:val="left" w:pos="426"/>
        </w:tabs>
        <w:spacing w:before="60" w:after="0" w:line="240" w:lineRule="auto"/>
        <w:ind w:left="426" w:hanging="426"/>
        <w:jc w:val="both"/>
        <w:rPr>
          <w:rFonts w:ascii="Cambria" w:hAnsi="Cambria"/>
          <w:lang w:eastAsia="pl-PL"/>
        </w:rPr>
      </w:pPr>
      <w:r w:rsidRPr="0034569C">
        <w:rPr>
          <w:rFonts w:ascii="Cambria" w:hAnsi="Cambria"/>
          <w:b/>
          <w:bCs/>
          <w:lang w:eastAsia="pl-PL"/>
        </w:rPr>
        <w:lastRenderedPageBreak/>
        <w:t>Warunki szczególne obligatoryjne:</w:t>
      </w:r>
    </w:p>
    <w:p w14:paraId="6959F67F" w14:textId="77777777" w:rsidR="00CB7CCB" w:rsidRPr="0034569C" w:rsidRDefault="00CB7CCB" w:rsidP="00AD3470">
      <w:pPr>
        <w:widowControl w:val="0"/>
        <w:numPr>
          <w:ilvl w:val="1"/>
          <w:numId w:val="148"/>
        </w:numPr>
        <w:tabs>
          <w:tab w:val="left" w:pos="426"/>
        </w:tabs>
        <w:spacing w:after="0" w:line="240" w:lineRule="auto"/>
        <w:ind w:hanging="1146"/>
        <w:jc w:val="both"/>
        <w:rPr>
          <w:rFonts w:ascii="Cambria" w:hAnsi="Cambria"/>
          <w:lang w:eastAsia="pl-PL"/>
        </w:rPr>
      </w:pPr>
      <w:r w:rsidRPr="0034569C">
        <w:rPr>
          <w:rFonts w:ascii="Cambria" w:hAnsi="Cambria"/>
          <w:lang w:eastAsia="pl-PL"/>
        </w:rPr>
        <w:t>Przyjęcie podanej klauzuli daty stempla bankowego lub pocztowego</w:t>
      </w:r>
    </w:p>
    <w:p w14:paraId="3B5261C5" w14:textId="77777777" w:rsidR="00CB7CCB" w:rsidRPr="0034569C" w:rsidRDefault="00CB7CCB" w:rsidP="00AD3470">
      <w:pPr>
        <w:widowControl w:val="0"/>
        <w:numPr>
          <w:ilvl w:val="1"/>
          <w:numId w:val="148"/>
        </w:numPr>
        <w:tabs>
          <w:tab w:val="left" w:pos="426"/>
        </w:tabs>
        <w:spacing w:after="0" w:line="240" w:lineRule="auto"/>
        <w:ind w:hanging="1146"/>
        <w:jc w:val="both"/>
        <w:rPr>
          <w:rFonts w:ascii="Cambria" w:hAnsi="Cambria"/>
          <w:lang w:eastAsia="pl-PL"/>
        </w:rPr>
      </w:pPr>
      <w:r w:rsidRPr="0034569C">
        <w:rPr>
          <w:rFonts w:ascii="Cambria" w:hAnsi="Cambria"/>
          <w:lang w:eastAsia="pl-PL"/>
        </w:rPr>
        <w:t>Przyjęcie podanej klauzuli czasu ochrony</w:t>
      </w:r>
    </w:p>
    <w:p w14:paraId="627D912A" w14:textId="77777777" w:rsidR="00CB7CCB" w:rsidRPr="0034569C" w:rsidRDefault="00CB7CCB" w:rsidP="00AD3470">
      <w:pPr>
        <w:widowControl w:val="0"/>
        <w:numPr>
          <w:ilvl w:val="1"/>
          <w:numId w:val="148"/>
        </w:numPr>
        <w:tabs>
          <w:tab w:val="left" w:pos="426"/>
        </w:tabs>
        <w:spacing w:after="0" w:line="240" w:lineRule="auto"/>
        <w:ind w:hanging="1146"/>
        <w:jc w:val="both"/>
        <w:rPr>
          <w:rFonts w:ascii="Cambria" w:hAnsi="Cambria"/>
          <w:lang w:eastAsia="pl-PL"/>
        </w:rPr>
      </w:pPr>
      <w:r w:rsidRPr="0034569C">
        <w:rPr>
          <w:rFonts w:ascii="Cambria" w:hAnsi="Cambria"/>
          <w:lang w:eastAsia="pl-PL"/>
        </w:rPr>
        <w:t>Przyjęcie podanej klauzuli nieściągania rat niewymagalnych</w:t>
      </w:r>
    </w:p>
    <w:p w14:paraId="0636E6DB" w14:textId="77777777" w:rsidR="00CB7CCB" w:rsidRPr="0034569C" w:rsidRDefault="00CB7CCB" w:rsidP="00AD3470">
      <w:pPr>
        <w:widowControl w:val="0"/>
        <w:numPr>
          <w:ilvl w:val="1"/>
          <w:numId w:val="148"/>
        </w:numPr>
        <w:tabs>
          <w:tab w:val="left" w:pos="426"/>
        </w:tabs>
        <w:spacing w:after="0" w:line="240" w:lineRule="auto"/>
        <w:ind w:hanging="1146"/>
        <w:jc w:val="both"/>
        <w:rPr>
          <w:rFonts w:ascii="Cambria" w:hAnsi="Cambria"/>
          <w:lang w:eastAsia="pl-PL"/>
        </w:rPr>
      </w:pPr>
      <w:r w:rsidRPr="0034569C">
        <w:rPr>
          <w:rFonts w:ascii="Cambria" w:hAnsi="Cambria"/>
          <w:lang w:eastAsia="pl-PL"/>
        </w:rPr>
        <w:t>Franszyza redukcyjna, integralna, udział własny – brak</w:t>
      </w:r>
    </w:p>
    <w:p w14:paraId="034316EF" w14:textId="77777777" w:rsidR="00CB7CCB" w:rsidRPr="0034569C" w:rsidRDefault="00CB7CCB" w:rsidP="00AD3470">
      <w:pPr>
        <w:widowControl w:val="0"/>
        <w:numPr>
          <w:ilvl w:val="0"/>
          <w:numId w:val="148"/>
        </w:numPr>
        <w:tabs>
          <w:tab w:val="left" w:pos="426"/>
        </w:tabs>
        <w:spacing w:before="60" w:after="0" w:line="240" w:lineRule="auto"/>
        <w:ind w:left="426" w:hanging="426"/>
        <w:jc w:val="both"/>
        <w:rPr>
          <w:rFonts w:ascii="Cambria" w:hAnsi="Cambria"/>
          <w:lang w:eastAsia="pl-PL"/>
        </w:rPr>
      </w:pPr>
      <w:r w:rsidRPr="0034569C">
        <w:rPr>
          <w:rFonts w:ascii="Cambria" w:hAnsi="Cambria"/>
          <w:b/>
          <w:bCs/>
          <w:lang w:eastAsia="pl-PL"/>
        </w:rPr>
        <w:t>Warunki szczególne fakultatywne:</w:t>
      </w:r>
    </w:p>
    <w:p w14:paraId="3FD38B37" w14:textId="77777777" w:rsidR="00CB7CCB" w:rsidRPr="0034569C" w:rsidRDefault="00CB7CCB" w:rsidP="00AD3470">
      <w:pPr>
        <w:widowControl w:val="0"/>
        <w:numPr>
          <w:ilvl w:val="1"/>
          <w:numId w:val="148"/>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sidRPr="0034569C">
        <w:rPr>
          <w:rFonts w:ascii="Cambria" w:hAnsi="Cambria"/>
          <w:lang w:eastAsia="pl-PL"/>
        </w:rPr>
        <w:t xml:space="preserve"> </w:t>
      </w:r>
    </w:p>
    <w:p w14:paraId="3190A642" w14:textId="77777777" w:rsidR="00CB7CCB" w:rsidRPr="0034569C" w:rsidRDefault="00CB7CCB" w:rsidP="00AD3470">
      <w:pPr>
        <w:widowControl w:val="0"/>
        <w:numPr>
          <w:ilvl w:val="1"/>
          <w:numId w:val="148"/>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t>Zwiększenie świadczenia dodatkowego z tytułu pobytu ubezpieczonego w szpitalu,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do kwoty 20,00 zł za każdy dzień pobytu licząc od 3 dnia pobytu przez okres 90 dni w trakcie rocznego okresu ubezpieczenia</w:t>
      </w:r>
    </w:p>
    <w:p w14:paraId="15470453" w14:textId="77777777" w:rsidR="00CB7CCB" w:rsidRPr="0034569C" w:rsidRDefault="00CB7CCB" w:rsidP="00AD3470">
      <w:pPr>
        <w:widowControl w:val="0"/>
        <w:numPr>
          <w:ilvl w:val="1"/>
          <w:numId w:val="148"/>
        </w:numPr>
        <w:tabs>
          <w:tab w:val="left" w:pos="426"/>
        </w:tabs>
        <w:spacing w:after="0" w:line="240" w:lineRule="auto"/>
        <w:ind w:left="426" w:hanging="426"/>
        <w:jc w:val="both"/>
        <w:rPr>
          <w:rFonts w:ascii="Cambria" w:hAnsi="Cambria"/>
          <w:lang w:eastAsia="pl-PL"/>
        </w:rPr>
      </w:pPr>
      <w:r w:rsidRPr="0034569C">
        <w:rPr>
          <w:rFonts w:ascii="Cambria" w:hAnsi="Cambria"/>
          <w:bCs/>
          <w:lang w:eastAsia="pl-PL"/>
        </w:rPr>
        <w:t xml:space="preserve">Wypłata jednorazowego świadczenia w przypadku braku trwałego uszczerbku na zdrowiu </w:t>
      </w:r>
      <w:r w:rsidRPr="0034569C">
        <w:rPr>
          <w:rFonts w:ascii="Cambria" w:hAnsi="Cambria"/>
          <w:bCs/>
          <w:lang w:eastAsia="pl-PL"/>
        </w:rPr>
        <w:br/>
        <w:t>w wysokości 3% sumy ubezpieczenia</w:t>
      </w:r>
    </w:p>
    <w:p w14:paraId="607DAF87" w14:textId="77777777" w:rsidR="00CB7CCB" w:rsidRPr="0034569C" w:rsidRDefault="00CB7CCB" w:rsidP="00AD3470">
      <w:pPr>
        <w:widowControl w:val="0"/>
        <w:numPr>
          <w:ilvl w:val="1"/>
          <w:numId w:val="148"/>
        </w:numPr>
        <w:tabs>
          <w:tab w:val="left" w:pos="426"/>
        </w:tabs>
        <w:spacing w:after="0" w:line="240" w:lineRule="auto"/>
        <w:ind w:left="426" w:hanging="426"/>
        <w:jc w:val="both"/>
        <w:rPr>
          <w:rFonts w:ascii="Cambria" w:hAnsi="Cambria"/>
          <w:lang w:eastAsia="pl-PL"/>
        </w:rPr>
      </w:pPr>
      <w:r w:rsidRPr="0034569C">
        <w:rPr>
          <w:rFonts w:ascii="Cambria" w:hAnsi="Cambria"/>
          <w:lang w:eastAsia="pl-PL"/>
        </w:rPr>
        <w:t>Przyjęcie podanej klauzuli funduszu prewencyjnego</w:t>
      </w:r>
    </w:p>
    <w:p w14:paraId="1BEA3FD4" w14:textId="77777777" w:rsidR="00CB7CCB" w:rsidRPr="0034569C" w:rsidRDefault="00CB7CCB" w:rsidP="00E31874">
      <w:pPr>
        <w:widowControl w:val="0"/>
        <w:tabs>
          <w:tab w:val="left" w:pos="567"/>
        </w:tabs>
        <w:suppressAutoHyphens/>
        <w:spacing w:after="0" w:line="240" w:lineRule="auto"/>
        <w:jc w:val="both"/>
        <w:rPr>
          <w:rFonts w:ascii="Cambria" w:hAnsi="Cambria"/>
          <w:b/>
        </w:rPr>
      </w:pPr>
    </w:p>
    <w:p w14:paraId="049F7366" w14:textId="77777777" w:rsidR="00CB7CCB" w:rsidRPr="0034569C" w:rsidRDefault="00CB7CCB" w:rsidP="00E31874">
      <w:pPr>
        <w:widowControl w:val="0"/>
        <w:tabs>
          <w:tab w:val="left" w:pos="567"/>
        </w:tabs>
        <w:suppressAutoHyphens/>
        <w:spacing w:after="0" w:line="240" w:lineRule="auto"/>
        <w:jc w:val="both"/>
        <w:rPr>
          <w:rFonts w:ascii="Cambria" w:hAnsi="Cambria"/>
          <w:b/>
        </w:rPr>
      </w:pPr>
    </w:p>
    <w:p w14:paraId="741AB930" w14:textId="77777777" w:rsidR="00CB7CCB" w:rsidRPr="0034569C" w:rsidRDefault="00CB7CCB" w:rsidP="00E31874">
      <w:pPr>
        <w:widowControl w:val="0"/>
        <w:tabs>
          <w:tab w:val="left" w:pos="567"/>
        </w:tabs>
        <w:suppressAutoHyphens/>
        <w:spacing w:after="0" w:line="240" w:lineRule="auto"/>
        <w:jc w:val="both"/>
        <w:rPr>
          <w:rFonts w:ascii="Cambria" w:hAnsi="Cambria"/>
          <w:b/>
        </w:rPr>
      </w:pPr>
    </w:p>
    <w:p w14:paraId="7BADFE59"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5D038634"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6B406C0E"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217E35E5"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01E65FBF"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7DF3D5C9"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0E5D7118" w14:textId="77777777" w:rsidR="00A20CB7" w:rsidRPr="0034569C" w:rsidRDefault="00A20CB7" w:rsidP="00E31874">
      <w:pPr>
        <w:widowControl w:val="0"/>
        <w:tabs>
          <w:tab w:val="left" w:pos="567"/>
        </w:tabs>
        <w:suppressAutoHyphens/>
        <w:spacing w:after="0" w:line="240" w:lineRule="auto"/>
        <w:jc w:val="both"/>
        <w:rPr>
          <w:rFonts w:ascii="Cambria" w:hAnsi="Cambria"/>
          <w:b/>
        </w:rPr>
      </w:pPr>
    </w:p>
    <w:p w14:paraId="403F5BED" w14:textId="77777777" w:rsidR="00CB7CCB" w:rsidRPr="0034569C" w:rsidRDefault="00CB7CCB" w:rsidP="00E31874">
      <w:pPr>
        <w:widowControl w:val="0"/>
        <w:tabs>
          <w:tab w:val="left" w:pos="567"/>
        </w:tabs>
        <w:suppressAutoHyphens/>
        <w:spacing w:after="0" w:line="240" w:lineRule="auto"/>
        <w:jc w:val="both"/>
        <w:rPr>
          <w:rFonts w:ascii="Cambria" w:hAnsi="Cambria"/>
          <w:b/>
        </w:rPr>
      </w:pPr>
    </w:p>
    <w:p w14:paraId="13BF2FFF"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28A11371"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4673ACAB"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5EB3F50F"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38CD3197"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32F45256"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620776F8"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536BFE1B"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71002EDE"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2F12EB6B"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03DE2996"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7CEE1E6E"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561251FA"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17DFD2F1"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00AC2958"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67BAB483"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00ABF17E"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5F5C1CED"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6BCEAC1A" w14:textId="77777777" w:rsidR="00131C73" w:rsidRDefault="00131C73" w:rsidP="00E31874">
      <w:pPr>
        <w:widowControl w:val="0"/>
        <w:tabs>
          <w:tab w:val="left" w:pos="567"/>
        </w:tabs>
        <w:suppressAutoHyphens/>
        <w:spacing w:after="0" w:line="240" w:lineRule="auto"/>
        <w:jc w:val="both"/>
        <w:rPr>
          <w:rFonts w:ascii="Cambria" w:hAnsi="Cambria"/>
          <w:b/>
        </w:rPr>
      </w:pPr>
    </w:p>
    <w:p w14:paraId="295F0B27" w14:textId="77777777" w:rsidR="00BA60C6" w:rsidRPr="0034569C" w:rsidRDefault="00BA60C6" w:rsidP="00E31874">
      <w:pPr>
        <w:widowControl w:val="0"/>
        <w:tabs>
          <w:tab w:val="left" w:pos="567"/>
        </w:tabs>
        <w:suppressAutoHyphens/>
        <w:spacing w:after="0" w:line="240" w:lineRule="auto"/>
        <w:jc w:val="both"/>
        <w:rPr>
          <w:rFonts w:ascii="Cambria" w:hAnsi="Cambria"/>
          <w:b/>
        </w:rPr>
      </w:pPr>
    </w:p>
    <w:p w14:paraId="72AD5E59"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000974BF"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05D072F8"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28D754AF" w14:textId="77777777" w:rsidR="00131C73" w:rsidRPr="0034569C" w:rsidRDefault="00131C73" w:rsidP="00E31874">
      <w:pPr>
        <w:widowControl w:val="0"/>
        <w:tabs>
          <w:tab w:val="left" w:pos="567"/>
        </w:tabs>
        <w:suppressAutoHyphens/>
        <w:spacing w:after="0" w:line="240" w:lineRule="auto"/>
        <w:jc w:val="both"/>
        <w:rPr>
          <w:rFonts w:ascii="Cambria" w:hAnsi="Cambria"/>
          <w:b/>
        </w:rPr>
      </w:pPr>
    </w:p>
    <w:p w14:paraId="6D98F0D5" w14:textId="04AC2607" w:rsidR="00A060FF" w:rsidRPr="0034569C" w:rsidRDefault="00A060FF" w:rsidP="00E31874">
      <w:pPr>
        <w:widowControl w:val="0"/>
        <w:tabs>
          <w:tab w:val="left" w:pos="567"/>
        </w:tabs>
        <w:suppressAutoHyphens/>
        <w:spacing w:after="0" w:line="240" w:lineRule="auto"/>
        <w:jc w:val="both"/>
        <w:rPr>
          <w:rFonts w:ascii="Cambria" w:hAnsi="Cambria"/>
        </w:rPr>
      </w:pPr>
      <w:r w:rsidRPr="0034569C">
        <w:rPr>
          <w:rFonts w:ascii="Cambria" w:hAnsi="Cambria"/>
          <w:b/>
          <w:u w:val="single"/>
        </w:rPr>
        <w:lastRenderedPageBreak/>
        <w:t>Załącznik nr 2 do SIWZ</w:t>
      </w:r>
      <w:r w:rsidR="002E072D" w:rsidRPr="0034569C">
        <w:rPr>
          <w:rFonts w:ascii="Cambria" w:hAnsi="Cambria"/>
          <w:b/>
        </w:rPr>
        <w:t>:</w:t>
      </w:r>
      <w:r w:rsidRPr="0034569C">
        <w:rPr>
          <w:rFonts w:ascii="Cambria" w:hAnsi="Cambria"/>
          <w:b/>
        </w:rPr>
        <w:t xml:space="preserve"> Formularz „Oferta”</w:t>
      </w:r>
      <w:bookmarkEnd w:id="529"/>
      <w:bookmarkEnd w:id="530"/>
    </w:p>
    <w:p w14:paraId="1F5C0AA6" w14:textId="77777777" w:rsidR="00967F3F" w:rsidRPr="0034569C" w:rsidRDefault="00967F3F" w:rsidP="00E31874">
      <w:pPr>
        <w:widowControl w:val="0"/>
        <w:spacing w:before="720" w:after="0" w:line="240" w:lineRule="auto"/>
        <w:ind w:right="5102"/>
        <w:jc w:val="center"/>
        <w:rPr>
          <w:rFonts w:ascii="Cambria" w:hAnsi="Cambria"/>
        </w:rPr>
      </w:pPr>
      <w:r w:rsidRPr="0034569C">
        <w:rPr>
          <w:rFonts w:ascii="Cambria" w:hAnsi="Cambria"/>
        </w:rPr>
        <w:t>………………………….……………….……………………….....</w:t>
      </w:r>
    </w:p>
    <w:p w14:paraId="2911521B" w14:textId="77777777" w:rsidR="00967F3F" w:rsidRPr="0034569C" w:rsidRDefault="00967F3F" w:rsidP="00E31874">
      <w:pPr>
        <w:widowControl w:val="0"/>
        <w:spacing w:after="0" w:line="240" w:lineRule="auto"/>
        <w:ind w:right="5103"/>
        <w:jc w:val="center"/>
        <w:rPr>
          <w:rFonts w:ascii="Cambria" w:hAnsi="Cambria"/>
          <w:i/>
        </w:rPr>
      </w:pPr>
      <w:r w:rsidRPr="0034569C">
        <w:rPr>
          <w:rFonts w:ascii="Cambria" w:hAnsi="Cambria"/>
          <w:i/>
        </w:rPr>
        <w:t>(</w:t>
      </w:r>
      <w:r w:rsidR="00E26626" w:rsidRPr="0034569C">
        <w:rPr>
          <w:rFonts w:ascii="Cambria" w:hAnsi="Cambria"/>
          <w:i/>
        </w:rPr>
        <w:t>Pieczęć</w:t>
      </w:r>
      <w:r w:rsidRPr="0034569C">
        <w:rPr>
          <w:rFonts w:ascii="Cambria" w:hAnsi="Cambria"/>
          <w:i/>
        </w:rPr>
        <w:t xml:space="preserve"> Wykonawcy</w:t>
      </w:r>
      <w:r w:rsidR="00E26626" w:rsidRPr="0034569C">
        <w:rPr>
          <w:rFonts w:ascii="Cambria" w:hAnsi="Cambria"/>
          <w:i/>
        </w:rPr>
        <w:t>/ Wykonawców</w:t>
      </w:r>
      <w:r w:rsidRPr="0034569C">
        <w:rPr>
          <w:rFonts w:ascii="Cambria" w:hAnsi="Cambria"/>
          <w:i/>
        </w:rPr>
        <w:t>)</w:t>
      </w:r>
    </w:p>
    <w:p w14:paraId="18879A72" w14:textId="669732F2" w:rsidR="00967F3F" w:rsidRPr="0034569C" w:rsidRDefault="00131C73" w:rsidP="00E31874">
      <w:pPr>
        <w:widowControl w:val="0"/>
        <w:spacing w:before="360" w:after="120" w:line="240" w:lineRule="auto"/>
        <w:jc w:val="center"/>
        <w:rPr>
          <w:rFonts w:ascii="Cambria" w:hAnsi="Cambria"/>
          <w:b/>
        </w:rPr>
      </w:pPr>
      <w:r w:rsidRPr="0034569C">
        <w:rPr>
          <w:rFonts w:ascii="Cambria" w:hAnsi="Cambria"/>
          <w:b/>
        </w:rPr>
        <w:t>FORMULARZ</w:t>
      </w:r>
      <w:r w:rsidR="00AD5BBE" w:rsidRPr="0034569C">
        <w:rPr>
          <w:rFonts w:ascii="Cambria" w:hAnsi="Cambria"/>
          <w:b/>
        </w:rPr>
        <w:t xml:space="preserve"> </w:t>
      </w:r>
      <w:r w:rsidR="00967F3F" w:rsidRPr="0034569C">
        <w:rPr>
          <w:rFonts w:ascii="Cambria" w:hAnsi="Cambria"/>
          <w:b/>
        </w:rPr>
        <w:t>OFERTA</w:t>
      </w:r>
    </w:p>
    <w:p w14:paraId="253CC994" w14:textId="77777777" w:rsidR="00967F3F" w:rsidRPr="0034569C" w:rsidRDefault="00967F3F" w:rsidP="00D70BB2">
      <w:pPr>
        <w:pStyle w:val="Akapitzlist1"/>
        <w:widowControl w:val="0"/>
        <w:numPr>
          <w:ilvl w:val="0"/>
          <w:numId w:val="51"/>
        </w:numPr>
        <w:spacing w:before="240" w:after="120" w:line="240" w:lineRule="auto"/>
        <w:ind w:left="567" w:hanging="567"/>
        <w:contextualSpacing w:val="0"/>
        <w:jc w:val="both"/>
        <w:outlineLvl w:val="1"/>
        <w:rPr>
          <w:rFonts w:ascii="Cambria" w:hAnsi="Cambria"/>
          <w:b/>
        </w:rPr>
      </w:pPr>
      <w:r w:rsidRPr="0034569C">
        <w:rPr>
          <w:rFonts w:ascii="Cambria" w:hAnsi="Cambria"/>
          <w:b/>
        </w:rPr>
        <w:t xml:space="preserve">Dane dotyczące Wykonawcy </w:t>
      </w:r>
    </w:p>
    <w:p w14:paraId="280DF527" w14:textId="77777777" w:rsidR="00967F3F" w:rsidRPr="0034569C" w:rsidRDefault="00967F3F" w:rsidP="00E31874">
      <w:pPr>
        <w:pStyle w:val="Akapitzlist1"/>
        <w:widowControl w:val="0"/>
        <w:numPr>
          <w:ilvl w:val="0"/>
          <w:numId w:val="6"/>
        </w:numPr>
        <w:tabs>
          <w:tab w:val="left" w:pos="567"/>
        </w:tabs>
        <w:spacing w:before="120" w:after="120" w:line="240" w:lineRule="auto"/>
        <w:ind w:left="0" w:firstLine="0"/>
        <w:jc w:val="both"/>
        <w:rPr>
          <w:rFonts w:ascii="Cambria" w:hAnsi="Cambria"/>
          <w:color w:val="000000"/>
        </w:rPr>
      </w:pPr>
      <w:r w:rsidRPr="0034569C">
        <w:rPr>
          <w:rFonts w:ascii="Cambria" w:hAnsi="Cambria"/>
          <w:b/>
        </w:rPr>
        <w:t>Firma Wykonawcy</w:t>
      </w:r>
      <w:r w:rsidRPr="0034569C">
        <w:rPr>
          <w:rFonts w:ascii="Cambria" w:hAnsi="Cambria"/>
        </w:rPr>
        <w:t xml:space="preserve"> </w:t>
      </w:r>
      <w:r w:rsidRPr="0034569C">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0" w:type="auto"/>
        <w:jc w:val="center"/>
        <w:tblLook w:val="00A0" w:firstRow="1" w:lastRow="0" w:firstColumn="1" w:lastColumn="0" w:noHBand="0" w:noVBand="0"/>
      </w:tblPr>
      <w:tblGrid>
        <w:gridCol w:w="1571"/>
        <w:gridCol w:w="8067"/>
      </w:tblGrid>
      <w:tr w:rsidR="00967F3F" w:rsidRPr="0034569C" w14:paraId="37BF832A" w14:textId="77777777" w:rsidTr="00F83F7F">
        <w:trPr>
          <w:trHeight w:val="624"/>
          <w:jc w:val="center"/>
        </w:trPr>
        <w:tc>
          <w:tcPr>
            <w:tcW w:w="2217" w:type="dxa"/>
            <w:vAlign w:val="center"/>
          </w:tcPr>
          <w:p w14:paraId="3A82B076" w14:textId="77777777" w:rsidR="00967F3F" w:rsidRPr="0034569C" w:rsidRDefault="00967F3F" w:rsidP="00E31874">
            <w:pPr>
              <w:widowControl w:val="0"/>
              <w:spacing w:after="0" w:line="240" w:lineRule="auto"/>
              <w:rPr>
                <w:rFonts w:ascii="Cambria" w:hAnsi="Cambria"/>
              </w:rPr>
            </w:pPr>
            <w:r w:rsidRPr="0034569C">
              <w:rPr>
                <w:rFonts w:ascii="Cambria" w:hAnsi="Cambria"/>
              </w:rPr>
              <w:t>Firma (nazwa)*:</w:t>
            </w:r>
          </w:p>
        </w:tc>
        <w:tc>
          <w:tcPr>
            <w:tcW w:w="7612" w:type="dxa"/>
            <w:vAlign w:val="bottom"/>
          </w:tcPr>
          <w:p w14:paraId="42B869CC" w14:textId="77777777" w:rsidR="00967F3F" w:rsidRPr="0034569C" w:rsidRDefault="00967F3F" w:rsidP="00E31874">
            <w:pPr>
              <w:widowControl w:val="0"/>
              <w:spacing w:after="0" w:line="240" w:lineRule="auto"/>
              <w:rPr>
                <w:rFonts w:ascii="Cambria" w:hAnsi="Cambria"/>
              </w:rPr>
            </w:pPr>
            <w:r w:rsidRPr="0034569C">
              <w:rPr>
                <w:rFonts w:ascii="Cambria" w:hAnsi="Cambria"/>
              </w:rPr>
              <w:t>....................................................................................................</w:t>
            </w:r>
            <w:r w:rsidR="00F83F7F" w:rsidRPr="0034569C">
              <w:rPr>
                <w:rFonts w:ascii="Cambria" w:hAnsi="Cambria"/>
              </w:rPr>
              <w:t>...................................</w:t>
            </w:r>
            <w:r w:rsidRPr="0034569C">
              <w:rPr>
                <w:rFonts w:ascii="Cambria" w:hAnsi="Cambria"/>
              </w:rPr>
              <w:t>.......................................</w:t>
            </w:r>
          </w:p>
        </w:tc>
      </w:tr>
      <w:tr w:rsidR="00967F3F" w:rsidRPr="0034569C" w14:paraId="1398430A" w14:textId="77777777" w:rsidTr="00F83F7F">
        <w:trPr>
          <w:trHeight w:val="624"/>
          <w:jc w:val="center"/>
        </w:trPr>
        <w:tc>
          <w:tcPr>
            <w:tcW w:w="2217" w:type="dxa"/>
            <w:vAlign w:val="center"/>
          </w:tcPr>
          <w:p w14:paraId="4917A3BF" w14:textId="77777777" w:rsidR="00967F3F" w:rsidRPr="0034569C" w:rsidRDefault="00967F3F" w:rsidP="00E31874">
            <w:pPr>
              <w:widowControl w:val="0"/>
              <w:spacing w:after="0" w:line="240" w:lineRule="auto"/>
              <w:rPr>
                <w:rFonts w:ascii="Cambria" w:hAnsi="Cambria"/>
              </w:rPr>
            </w:pPr>
            <w:r w:rsidRPr="0034569C">
              <w:rPr>
                <w:rFonts w:ascii="Cambria" w:hAnsi="Cambria"/>
              </w:rPr>
              <w:t>Adres:</w:t>
            </w:r>
          </w:p>
        </w:tc>
        <w:tc>
          <w:tcPr>
            <w:tcW w:w="7612" w:type="dxa"/>
            <w:vAlign w:val="bottom"/>
          </w:tcPr>
          <w:p w14:paraId="2AF1A6C9" w14:textId="77777777" w:rsidR="00967F3F" w:rsidRPr="0034569C" w:rsidRDefault="00F83F7F" w:rsidP="00E31874">
            <w:pPr>
              <w:widowControl w:val="0"/>
              <w:spacing w:after="0" w:line="240" w:lineRule="auto"/>
              <w:rPr>
                <w:rFonts w:ascii="Cambria" w:hAnsi="Cambria"/>
              </w:rPr>
            </w:pPr>
            <w:r w:rsidRPr="0034569C">
              <w:rPr>
                <w:rFonts w:ascii="Cambria" w:hAnsi="Cambria"/>
              </w:rPr>
              <w:t>..............................................................................................................................................................................</w:t>
            </w:r>
          </w:p>
        </w:tc>
      </w:tr>
      <w:tr w:rsidR="00967F3F" w:rsidRPr="0034569C" w14:paraId="3EA2838E" w14:textId="77777777" w:rsidTr="00F83F7F">
        <w:trPr>
          <w:trHeight w:val="624"/>
          <w:jc w:val="center"/>
        </w:trPr>
        <w:tc>
          <w:tcPr>
            <w:tcW w:w="2217" w:type="dxa"/>
            <w:vAlign w:val="center"/>
          </w:tcPr>
          <w:p w14:paraId="53509E30" w14:textId="77777777" w:rsidR="00967F3F" w:rsidRPr="0034569C" w:rsidRDefault="00967F3F" w:rsidP="00E31874">
            <w:pPr>
              <w:widowControl w:val="0"/>
              <w:spacing w:after="0" w:line="240" w:lineRule="auto"/>
              <w:rPr>
                <w:rFonts w:ascii="Cambria" w:hAnsi="Cambria"/>
              </w:rPr>
            </w:pPr>
            <w:r w:rsidRPr="0034569C">
              <w:rPr>
                <w:rFonts w:ascii="Cambria" w:hAnsi="Cambria"/>
              </w:rPr>
              <w:t>Telefon/faks:</w:t>
            </w:r>
          </w:p>
        </w:tc>
        <w:tc>
          <w:tcPr>
            <w:tcW w:w="7612" w:type="dxa"/>
            <w:vAlign w:val="bottom"/>
          </w:tcPr>
          <w:p w14:paraId="56D1832F" w14:textId="77777777" w:rsidR="00967F3F" w:rsidRPr="0034569C" w:rsidRDefault="00F83F7F" w:rsidP="00E31874">
            <w:pPr>
              <w:widowControl w:val="0"/>
              <w:spacing w:after="0" w:line="240" w:lineRule="auto"/>
              <w:rPr>
                <w:rFonts w:ascii="Cambria" w:hAnsi="Cambria"/>
              </w:rPr>
            </w:pPr>
            <w:r w:rsidRPr="0034569C">
              <w:rPr>
                <w:rFonts w:ascii="Cambria" w:hAnsi="Cambria"/>
              </w:rPr>
              <w:t>..............................................................................................................................................................................</w:t>
            </w:r>
          </w:p>
        </w:tc>
      </w:tr>
      <w:tr w:rsidR="00967F3F" w:rsidRPr="0034569C" w14:paraId="6A6E6BED" w14:textId="77777777" w:rsidTr="00F83F7F">
        <w:trPr>
          <w:trHeight w:val="624"/>
          <w:jc w:val="center"/>
        </w:trPr>
        <w:tc>
          <w:tcPr>
            <w:tcW w:w="2217" w:type="dxa"/>
            <w:vAlign w:val="center"/>
          </w:tcPr>
          <w:p w14:paraId="7B9DC47C" w14:textId="77777777" w:rsidR="00967F3F" w:rsidRPr="0034569C" w:rsidRDefault="00967F3F" w:rsidP="00E31874">
            <w:pPr>
              <w:widowControl w:val="0"/>
              <w:spacing w:after="0" w:line="240" w:lineRule="auto"/>
              <w:rPr>
                <w:rFonts w:ascii="Cambria" w:hAnsi="Cambria"/>
              </w:rPr>
            </w:pPr>
            <w:r w:rsidRPr="0034569C">
              <w:rPr>
                <w:rFonts w:ascii="Cambria" w:hAnsi="Cambria"/>
              </w:rPr>
              <w:t>NIP:</w:t>
            </w:r>
          </w:p>
        </w:tc>
        <w:tc>
          <w:tcPr>
            <w:tcW w:w="7612" w:type="dxa"/>
            <w:vAlign w:val="bottom"/>
          </w:tcPr>
          <w:p w14:paraId="6E87CA72" w14:textId="77777777" w:rsidR="00967F3F" w:rsidRPr="0034569C" w:rsidRDefault="00F83F7F" w:rsidP="00E31874">
            <w:pPr>
              <w:widowControl w:val="0"/>
              <w:spacing w:after="0" w:line="240" w:lineRule="auto"/>
              <w:rPr>
                <w:rFonts w:ascii="Cambria" w:hAnsi="Cambria"/>
              </w:rPr>
            </w:pPr>
            <w:r w:rsidRPr="0034569C">
              <w:rPr>
                <w:rFonts w:ascii="Cambria" w:hAnsi="Cambria"/>
              </w:rPr>
              <w:t>..............................................................................................................................................................................</w:t>
            </w:r>
          </w:p>
        </w:tc>
      </w:tr>
      <w:tr w:rsidR="00967F3F" w:rsidRPr="0034569C" w14:paraId="22C88BF3" w14:textId="77777777" w:rsidTr="00F83F7F">
        <w:trPr>
          <w:trHeight w:val="624"/>
          <w:jc w:val="center"/>
        </w:trPr>
        <w:tc>
          <w:tcPr>
            <w:tcW w:w="2217" w:type="dxa"/>
            <w:vAlign w:val="center"/>
          </w:tcPr>
          <w:p w14:paraId="292F4E52" w14:textId="77777777" w:rsidR="00967F3F" w:rsidRPr="0034569C" w:rsidRDefault="00967F3F" w:rsidP="00E31874">
            <w:pPr>
              <w:widowControl w:val="0"/>
              <w:spacing w:after="0" w:line="240" w:lineRule="auto"/>
              <w:rPr>
                <w:rFonts w:ascii="Cambria" w:hAnsi="Cambria"/>
              </w:rPr>
            </w:pPr>
            <w:r w:rsidRPr="0034569C">
              <w:rPr>
                <w:rFonts w:ascii="Cambria" w:hAnsi="Cambria"/>
              </w:rPr>
              <w:t>REGON:</w:t>
            </w:r>
          </w:p>
        </w:tc>
        <w:tc>
          <w:tcPr>
            <w:tcW w:w="7612" w:type="dxa"/>
            <w:vAlign w:val="bottom"/>
          </w:tcPr>
          <w:p w14:paraId="16DC76DC" w14:textId="77777777" w:rsidR="00967F3F" w:rsidRPr="0034569C" w:rsidRDefault="00F83F7F" w:rsidP="00E31874">
            <w:pPr>
              <w:widowControl w:val="0"/>
              <w:spacing w:after="0" w:line="240" w:lineRule="auto"/>
              <w:rPr>
                <w:rFonts w:ascii="Cambria" w:hAnsi="Cambria"/>
              </w:rPr>
            </w:pPr>
            <w:r w:rsidRPr="0034569C">
              <w:rPr>
                <w:rFonts w:ascii="Cambria" w:hAnsi="Cambria"/>
              </w:rPr>
              <w:t>..............................................................................................................................................................................</w:t>
            </w:r>
          </w:p>
        </w:tc>
      </w:tr>
      <w:tr w:rsidR="00967F3F" w:rsidRPr="0034569C" w14:paraId="26A4417E" w14:textId="77777777" w:rsidTr="00F83F7F">
        <w:trPr>
          <w:trHeight w:val="624"/>
          <w:jc w:val="center"/>
        </w:trPr>
        <w:tc>
          <w:tcPr>
            <w:tcW w:w="2217" w:type="dxa"/>
            <w:vAlign w:val="center"/>
          </w:tcPr>
          <w:p w14:paraId="02AD9B55" w14:textId="77777777" w:rsidR="00967F3F" w:rsidRPr="0034569C" w:rsidRDefault="00967F3F" w:rsidP="00E31874">
            <w:pPr>
              <w:widowControl w:val="0"/>
              <w:spacing w:after="0" w:line="240" w:lineRule="auto"/>
              <w:rPr>
                <w:rFonts w:ascii="Cambria" w:hAnsi="Cambria"/>
                <w:color w:val="000000"/>
              </w:rPr>
            </w:pPr>
            <w:r w:rsidRPr="0034569C">
              <w:rPr>
                <w:rFonts w:ascii="Cambria" w:hAnsi="Cambria"/>
                <w:color w:val="000000"/>
              </w:rPr>
              <w:t>e-mail:</w:t>
            </w:r>
          </w:p>
        </w:tc>
        <w:tc>
          <w:tcPr>
            <w:tcW w:w="7612" w:type="dxa"/>
            <w:vAlign w:val="bottom"/>
          </w:tcPr>
          <w:p w14:paraId="592CCC3E" w14:textId="77777777" w:rsidR="00967F3F" w:rsidRPr="0034569C" w:rsidRDefault="00F83F7F" w:rsidP="00E31874">
            <w:pPr>
              <w:widowControl w:val="0"/>
              <w:spacing w:after="0" w:line="240" w:lineRule="auto"/>
              <w:rPr>
                <w:rFonts w:ascii="Cambria" w:hAnsi="Cambria"/>
                <w:color w:val="000000"/>
              </w:rPr>
            </w:pPr>
            <w:r w:rsidRPr="0034569C">
              <w:rPr>
                <w:rFonts w:ascii="Cambria" w:hAnsi="Cambria"/>
                <w:color w:val="000000"/>
              </w:rPr>
              <w:t>..............................................................................................................................................................................</w:t>
            </w:r>
          </w:p>
        </w:tc>
      </w:tr>
    </w:tbl>
    <w:p w14:paraId="06713686" w14:textId="77777777" w:rsidR="00967F3F" w:rsidRPr="0034569C" w:rsidRDefault="00967F3F" w:rsidP="00E31874">
      <w:pPr>
        <w:widowControl w:val="0"/>
        <w:spacing w:before="120" w:after="120" w:line="240" w:lineRule="auto"/>
        <w:jc w:val="both"/>
        <w:rPr>
          <w:rFonts w:ascii="Cambria" w:hAnsi="Cambria"/>
          <w:i/>
          <w:color w:val="000000"/>
        </w:rPr>
      </w:pPr>
      <w:r w:rsidRPr="0034569C">
        <w:rPr>
          <w:rFonts w:ascii="Cambria" w:hAnsi="Cambria"/>
          <w:i/>
          <w:color w:val="000000"/>
        </w:rPr>
        <w:t>*w przypadku składania oferty przez Wykonawców wspólnie ubiegających się o udzielenie zamówienia należy podać nazwy (firmy) oraz dokładne adresy wszystkich Wykonawców</w:t>
      </w:r>
    </w:p>
    <w:p w14:paraId="40456B8D" w14:textId="77777777" w:rsidR="00967F3F" w:rsidRPr="0034569C" w:rsidRDefault="00967F3F" w:rsidP="00E31874">
      <w:pPr>
        <w:pStyle w:val="Akapitzlist1"/>
        <w:widowControl w:val="0"/>
        <w:numPr>
          <w:ilvl w:val="0"/>
          <w:numId w:val="6"/>
        </w:numPr>
        <w:tabs>
          <w:tab w:val="left" w:pos="567"/>
        </w:tabs>
        <w:spacing w:before="240" w:after="120" w:line="240" w:lineRule="auto"/>
        <w:ind w:left="0" w:firstLine="0"/>
        <w:contextualSpacing w:val="0"/>
        <w:jc w:val="both"/>
        <w:rPr>
          <w:rFonts w:ascii="Cambria" w:hAnsi="Cambria"/>
          <w:color w:val="000000"/>
        </w:rPr>
      </w:pPr>
      <w:r w:rsidRPr="0034569C">
        <w:rPr>
          <w:rFonts w:ascii="Cambria" w:hAnsi="Cambria"/>
          <w:b/>
          <w:color w:val="000000"/>
        </w:rPr>
        <w:t>Jednostka Wykonawcy, która będzie brała udział w realizacji zamówienia</w:t>
      </w:r>
      <w:r w:rsidRPr="0034569C">
        <w:rPr>
          <w:rFonts w:ascii="Cambria" w:hAnsi="Cambria"/>
          <w:color w:val="000000"/>
        </w:rPr>
        <w:t xml:space="preserve"> </w:t>
      </w:r>
      <w:r w:rsidRPr="0034569C">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firstRow="1" w:lastRow="0" w:firstColumn="1" w:lastColumn="0" w:noHBand="0" w:noVBand="0"/>
      </w:tblPr>
      <w:tblGrid>
        <w:gridCol w:w="1780"/>
        <w:gridCol w:w="8067"/>
      </w:tblGrid>
      <w:tr w:rsidR="00967F3F" w:rsidRPr="0034569C" w14:paraId="4FC608FB" w14:textId="77777777" w:rsidTr="00724D5E">
        <w:trPr>
          <w:trHeight w:val="624"/>
          <w:jc w:val="center"/>
        </w:trPr>
        <w:tc>
          <w:tcPr>
            <w:tcW w:w="1917" w:type="dxa"/>
            <w:vAlign w:val="center"/>
          </w:tcPr>
          <w:p w14:paraId="423BD4E4" w14:textId="77777777" w:rsidR="00967F3F" w:rsidRPr="0034569C" w:rsidRDefault="00967F3F" w:rsidP="00E31874">
            <w:pPr>
              <w:widowControl w:val="0"/>
              <w:spacing w:after="0" w:line="240" w:lineRule="auto"/>
              <w:rPr>
                <w:rFonts w:ascii="Cambria" w:hAnsi="Cambria"/>
                <w:color w:val="000000"/>
              </w:rPr>
            </w:pPr>
            <w:r w:rsidRPr="0034569C">
              <w:rPr>
                <w:rFonts w:ascii="Cambria" w:hAnsi="Cambria"/>
                <w:color w:val="000000"/>
              </w:rPr>
              <w:t>Firma (nazwa):</w:t>
            </w:r>
          </w:p>
        </w:tc>
        <w:tc>
          <w:tcPr>
            <w:tcW w:w="7930" w:type="dxa"/>
            <w:vAlign w:val="bottom"/>
          </w:tcPr>
          <w:p w14:paraId="0C631269" w14:textId="77777777" w:rsidR="00967F3F" w:rsidRPr="0034569C" w:rsidRDefault="00724D5E" w:rsidP="00E31874">
            <w:pPr>
              <w:widowControl w:val="0"/>
              <w:spacing w:after="0" w:line="240" w:lineRule="auto"/>
              <w:rPr>
                <w:rFonts w:ascii="Cambria" w:hAnsi="Cambria"/>
                <w:color w:val="000000"/>
              </w:rPr>
            </w:pPr>
            <w:r w:rsidRPr="0034569C">
              <w:rPr>
                <w:rFonts w:ascii="Cambria" w:hAnsi="Cambria"/>
                <w:color w:val="000000"/>
              </w:rPr>
              <w:t>..............................................................................................................................................................................</w:t>
            </w:r>
          </w:p>
        </w:tc>
      </w:tr>
      <w:tr w:rsidR="00967F3F" w:rsidRPr="0034569C" w14:paraId="66388D6C" w14:textId="77777777" w:rsidTr="00724D5E">
        <w:trPr>
          <w:trHeight w:val="624"/>
          <w:jc w:val="center"/>
        </w:trPr>
        <w:tc>
          <w:tcPr>
            <w:tcW w:w="1917" w:type="dxa"/>
            <w:vAlign w:val="center"/>
          </w:tcPr>
          <w:p w14:paraId="7B535FEB" w14:textId="77777777" w:rsidR="00967F3F" w:rsidRPr="0034569C" w:rsidRDefault="00967F3F" w:rsidP="00E31874">
            <w:pPr>
              <w:widowControl w:val="0"/>
              <w:spacing w:after="0" w:line="240" w:lineRule="auto"/>
              <w:rPr>
                <w:rFonts w:ascii="Cambria" w:hAnsi="Cambria"/>
                <w:color w:val="000000"/>
              </w:rPr>
            </w:pPr>
            <w:r w:rsidRPr="0034569C">
              <w:rPr>
                <w:rFonts w:ascii="Cambria" w:hAnsi="Cambria"/>
                <w:color w:val="000000"/>
              </w:rPr>
              <w:t>Adres:</w:t>
            </w:r>
          </w:p>
        </w:tc>
        <w:tc>
          <w:tcPr>
            <w:tcW w:w="7930" w:type="dxa"/>
            <w:vAlign w:val="bottom"/>
          </w:tcPr>
          <w:p w14:paraId="4893B94D" w14:textId="77777777" w:rsidR="00967F3F" w:rsidRPr="0034569C" w:rsidRDefault="00724D5E" w:rsidP="00E31874">
            <w:pPr>
              <w:widowControl w:val="0"/>
              <w:spacing w:after="0" w:line="240" w:lineRule="auto"/>
              <w:rPr>
                <w:rFonts w:ascii="Cambria" w:hAnsi="Cambria"/>
                <w:color w:val="000000"/>
              </w:rPr>
            </w:pPr>
            <w:r w:rsidRPr="0034569C">
              <w:rPr>
                <w:rFonts w:ascii="Cambria" w:hAnsi="Cambria"/>
                <w:color w:val="000000"/>
              </w:rPr>
              <w:t>..............................................................................................................................................................................</w:t>
            </w:r>
          </w:p>
        </w:tc>
      </w:tr>
      <w:tr w:rsidR="00967F3F" w:rsidRPr="0034569C" w14:paraId="4ACB18D8" w14:textId="77777777" w:rsidTr="00724D5E">
        <w:trPr>
          <w:trHeight w:val="624"/>
          <w:jc w:val="center"/>
        </w:trPr>
        <w:tc>
          <w:tcPr>
            <w:tcW w:w="1917" w:type="dxa"/>
            <w:vAlign w:val="center"/>
          </w:tcPr>
          <w:p w14:paraId="229648E5" w14:textId="77777777" w:rsidR="00967F3F" w:rsidRPr="0034569C" w:rsidRDefault="00967F3F" w:rsidP="00E31874">
            <w:pPr>
              <w:widowControl w:val="0"/>
              <w:spacing w:after="0" w:line="240" w:lineRule="auto"/>
              <w:rPr>
                <w:rFonts w:ascii="Cambria" w:hAnsi="Cambria"/>
                <w:color w:val="000000"/>
              </w:rPr>
            </w:pPr>
            <w:r w:rsidRPr="0034569C">
              <w:rPr>
                <w:rFonts w:ascii="Cambria" w:hAnsi="Cambria"/>
                <w:color w:val="000000"/>
              </w:rPr>
              <w:t>Telefon/faks:</w:t>
            </w:r>
          </w:p>
        </w:tc>
        <w:tc>
          <w:tcPr>
            <w:tcW w:w="7930" w:type="dxa"/>
            <w:vAlign w:val="bottom"/>
          </w:tcPr>
          <w:p w14:paraId="7A7738CD" w14:textId="77777777" w:rsidR="00967F3F" w:rsidRPr="0034569C" w:rsidRDefault="00724D5E" w:rsidP="00E31874">
            <w:pPr>
              <w:widowControl w:val="0"/>
              <w:spacing w:after="0" w:line="240" w:lineRule="auto"/>
              <w:rPr>
                <w:rFonts w:ascii="Cambria" w:hAnsi="Cambria"/>
                <w:color w:val="000000"/>
              </w:rPr>
            </w:pPr>
            <w:r w:rsidRPr="0034569C">
              <w:rPr>
                <w:rFonts w:ascii="Cambria" w:hAnsi="Cambria"/>
                <w:color w:val="000000"/>
              </w:rPr>
              <w:t>..............................................................................................................................................................................</w:t>
            </w:r>
          </w:p>
        </w:tc>
      </w:tr>
    </w:tbl>
    <w:p w14:paraId="6C84E06C" w14:textId="77777777" w:rsidR="00967F3F" w:rsidRPr="0034569C" w:rsidRDefault="00967F3F" w:rsidP="00E31874">
      <w:pPr>
        <w:pStyle w:val="Akapitzlist1"/>
        <w:widowControl w:val="0"/>
        <w:numPr>
          <w:ilvl w:val="0"/>
          <w:numId w:val="6"/>
        </w:numPr>
        <w:tabs>
          <w:tab w:val="left" w:pos="567"/>
        </w:tabs>
        <w:spacing w:before="240" w:after="120" w:line="240" w:lineRule="auto"/>
        <w:ind w:left="0" w:firstLine="0"/>
        <w:jc w:val="both"/>
        <w:rPr>
          <w:rFonts w:ascii="Cambria" w:hAnsi="Cambria"/>
          <w:color w:val="000000"/>
        </w:rPr>
      </w:pPr>
      <w:r w:rsidRPr="0034569C">
        <w:rPr>
          <w:rFonts w:ascii="Cambria" w:hAnsi="Cambria"/>
          <w:b/>
          <w:color w:val="000000"/>
        </w:rPr>
        <w:t xml:space="preserve">Osoba uprawniona </w:t>
      </w:r>
      <w:r w:rsidR="003F754E" w:rsidRPr="0034569C">
        <w:rPr>
          <w:rFonts w:ascii="Cambria" w:hAnsi="Cambria"/>
          <w:b/>
          <w:color w:val="000000"/>
        </w:rPr>
        <w:t xml:space="preserve">przez Wykonawcę do podpisania i </w:t>
      </w:r>
      <w:r w:rsidRPr="0034569C">
        <w:rPr>
          <w:rFonts w:ascii="Cambria" w:hAnsi="Cambria"/>
          <w:b/>
          <w:color w:val="000000"/>
        </w:rPr>
        <w:t>złożenia niniejszej oferty</w:t>
      </w:r>
      <w:r w:rsidRPr="0034569C">
        <w:rPr>
          <w:rFonts w:ascii="Cambria" w:hAnsi="Cambria"/>
          <w:color w:val="000000"/>
        </w:rPr>
        <w:t xml:space="preserve"> </w:t>
      </w:r>
      <w:r w:rsidRPr="0034569C">
        <w:rPr>
          <w:rFonts w:ascii="Cambria" w:hAnsi="Cambria"/>
          <w:i/>
          <w:color w:val="000000"/>
        </w:rPr>
        <w:t>(jeśli dotyczy):</w:t>
      </w:r>
    </w:p>
    <w:tbl>
      <w:tblPr>
        <w:tblW w:w="0" w:type="auto"/>
        <w:jc w:val="center"/>
        <w:tblLook w:val="00A0" w:firstRow="1" w:lastRow="0" w:firstColumn="1" w:lastColumn="0" w:noHBand="0" w:noVBand="0"/>
      </w:tblPr>
      <w:tblGrid>
        <w:gridCol w:w="1571"/>
        <w:gridCol w:w="8067"/>
      </w:tblGrid>
      <w:tr w:rsidR="00BD36E1" w:rsidRPr="0034569C" w14:paraId="5A73F9E6" w14:textId="77777777" w:rsidTr="00B24ADF">
        <w:trPr>
          <w:trHeight w:val="285"/>
          <w:jc w:val="center"/>
        </w:trPr>
        <w:tc>
          <w:tcPr>
            <w:tcW w:w="1787" w:type="dxa"/>
            <w:vAlign w:val="center"/>
          </w:tcPr>
          <w:p w14:paraId="40A273CA" w14:textId="77777777" w:rsidR="00BD36E1" w:rsidRPr="0034569C" w:rsidRDefault="00BD36E1" w:rsidP="00E31874">
            <w:pPr>
              <w:widowControl w:val="0"/>
              <w:spacing w:after="0" w:line="240" w:lineRule="auto"/>
              <w:rPr>
                <w:rFonts w:ascii="Cambria" w:hAnsi="Cambria"/>
              </w:rPr>
            </w:pPr>
            <w:r w:rsidRPr="0034569C">
              <w:rPr>
                <w:rFonts w:ascii="Cambria" w:hAnsi="Cambria"/>
              </w:rPr>
              <w:t>Imię i nazwisko:</w:t>
            </w:r>
          </w:p>
        </w:tc>
        <w:tc>
          <w:tcPr>
            <w:tcW w:w="8067" w:type="dxa"/>
            <w:vAlign w:val="bottom"/>
          </w:tcPr>
          <w:p w14:paraId="3340DD3B" w14:textId="2C8C5097" w:rsidR="00BD36E1" w:rsidRPr="0034569C" w:rsidRDefault="00BD36E1" w:rsidP="00E31874">
            <w:pPr>
              <w:widowControl w:val="0"/>
              <w:spacing w:after="0" w:line="240" w:lineRule="auto"/>
              <w:rPr>
                <w:rFonts w:ascii="Cambria" w:hAnsi="Cambria"/>
              </w:rPr>
            </w:pPr>
            <w:r w:rsidRPr="0034569C">
              <w:rPr>
                <w:rFonts w:ascii="Cambria" w:hAnsi="Cambria"/>
                <w:color w:val="000000"/>
              </w:rPr>
              <w:t>..............................................................................................................................................................................</w:t>
            </w:r>
          </w:p>
        </w:tc>
      </w:tr>
      <w:tr w:rsidR="00BD36E1" w:rsidRPr="0034569C" w14:paraId="352C3DF4" w14:textId="77777777" w:rsidTr="00BD36E1">
        <w:trPr>
          <w:trHeight w:val="624"/>
          <w:jc w:val="center"/>
        </w:trPr>
        <w:tc>
          <w:tcPr>
            <w:tcW w:w="1787" w:type="dxa"/>
            <w:vAlign w:val="center"/>
          </w:tcPr>
          <w:p w14:paraId="2E46C1C0" w14:textId="77777777" w:rsidR="00BD36E1" w:rsidRPr="0034569C" w:rsidRDefault="00BD36E1" w:rsidP="00E31874">
            <w:pPr>
              <w:widowControl w:val="0"/>
              <w:spacing w:after="0" w:line="240" w:lineRule="auto"/>
              <w:rPr>
                <w:rFonts w:ascii="Cambria" w:hAnsi="Cambria"/>
              </w:rPr>
            </w:pPr>
            <w:r w:rsidRPr="0034569C">
              <w:rPr>
                <w:rFonts w:ascii="Cambria" w:hAnsi="Cambria"/>
              </w:rPr>
              <w:t>Stanowisko:</w:t>
            </w:r>
          </w:p>
        </w:tc>
        <w:tc>
          <w:tcPr>
            <w:tcW w:w="8067" w:type="dxa"/>
            <w:vAlign w:val="bottom"/>
          </w:tcPr>
          <w:p w14:paraId="6B83AA61" w14:textId="5D37AAD4" w:rsidR="00BD36E1" w:rsidRPr="0034569C" w:rsidRDefault="00BD36E1" w:rsidP="00E31874">
            <w:pPr>
              <w:widowControl w:val="0"/>
              <w:spacing w:after="0" w:line="240" w:lineRule="auto"/>
              <w:rPr>
                <w:rFonts w:ascii="Cambria" w:hAnsi="Cambria"/>
              </w:rPr>
            </w:pPr>
            <w:r w:rsidRPr="0034569C">
              <w:rPr>
                <w:rFonts w:ascii="Cambria" w:hAnsi="Cambria"/>
                <w:color w:val="000000"/>
              </w:rPr>
              <w:t>..............................................................................................................................................................................</w:t>
            </w:r>
          </w:p>
        </w:tc>
      </w:tr>
      <w:tr w:rsidR="00BD36E1" w:rsidRPr="0034569C" w14:paraId="11BC025A" w14:textId="77777777" w:rsidTr="00BD36E1">
        <w:trPr>
          <w:trHeight w:val="624"/>
          <w:jc w:val="center"/>
        </w:trPr>
        <w:tc>
          <w:tcPr>
            <w:tcW w:w="1787" w:type="dxa"/>
            <w:vAlign w:val="center"/>
          </w:tcPr>
          <w:p w14:paraId="7D519713" w14:textId="77777777" w:rsidR="00BD36E1" w:rsidRPr="0034569C" w:rsidRDefault="00BD36E1" w:rsidP="00E31874">
            <w:pPr>
              <w:widowControl w:val="0"/>
              <w:spacing w:after="0" w:line="240" w:lineRule="auto"/>
              <w:rPr>
                <w:rFonts w:ascii="Cambria" w:hAnsi="Cambria"/>
              </w:rPr>
            </w:pPr>
            <w:r w:rsidRPr="0034569C">
              <w:rPr>
                <w:rFonts w:ascii="Cambria" w:hAnsi="Cambria"/>
              </w:rPr>
              <w:t>Telefon/faks:</w:t>
            </w:r>
          </w:p>
        </w:tc>
        <w:tc>
          <w:tcPr>
            <w:tcW w:w="8067" w:type="dxa"/>
            <w:vAlign w:val="bottom"/>
          </w:tcPr>
          <w:p w14:paraId="3E1DA126" w14:textId="51B7641C" w:rsidR="00BD36E1" w:rsidRPr="0034569C" w:rsidRDefault="00BD36E1" w:rsidP="00E31874">
            <w:pPr>
              <w:widowControl w:val="0"/>
              <w:spacing w:after="0" w:line="240" w:lineRule="auto"/>
              <w:rPr>
                <w:rFonts w:ascii="Cambria" w:hAnsi="Cambria"/>
              </w:rPr>
            </w:pPr>
            <w:r w:rsidRPr="0034569C">
              <w:rPr>
                <w:rFonts w:ascii="Cambria" w:hAnsi="Cambria"/>
                <w:color w:val="000000"/>
              </w:rPr>
              <w:t>..............................................................................................................................................................................</w:t>
            </w:r>
          </w:p>
        </w:tc>
      </w:tr>
      <w:tr w:rsidR="00BD36E1" w:rsidRPr="0034569C" w14:paraId="5C8EFDDD" w14:textId="77777777" w:rsidTr="00BD36E1">
        <w:trPr>
          <w:trHeight w:val="624"/>
          <w:jc w:val="center"/>
        </w:trPr>
        <w:tc>
          <w:tcPr>
            <w:tcW w:w="1787" w:type="dxa"/>
            <w:vAlign w:val="center"/>
          </w:tcPr>
          <w:p w14:paraId="74B2FE79" w14:textId="77777777" w:rsidR="00BD36E1" w:rsidRPr="0034569C" w:rsidRDefault="00BD36E1" w:rsidP="00E31874">
            <w:pPr>
              <w:widowControl w:val="0"/>
              <w:spacing w:after="0" w:line="240" w:lineRule="auto"/>
              <w:rPr>
                <w:rFonts w:ascii="Cambria" w:hAnsi="Cambria"/>
              </w:rPr>
            </w:pPr>
            <w:r w:rsidRPr="0034569C">
              <w:rPr>
                <w:rFonts w:ascii="Cambria" w:hAnsi="Cambria"/>
              </w:rPr>
              <w:t>e-mail:</w:t>
            </w:r>
          </w:p>
        </w:tc>
        <w:tc>
          <w:tcPr>
            <w:tcW w:w="8067" w:type="dxa"/>
            <w:vAlign w:val="bottom"/>
          </w:tcPr>
          <w:p w14:paraId="11D9689D" w14:textId="361016F1" w:rsidR="00BD36E1" w:rsidRPr="0034569C" w:rsidRDefault="00BD36E1" w:rsidP="00E31874">
            <w:pPr>
              <w:widowControl w:val="0"/>
              <w:spacing w:after="0" w:line="240" w:lineRule="auto"/>
              <w:rPr>
                <w:rFonts w:ascii="Cambria" w:hAnsi="Cambria"/>
              </w:rPr>
            </w:pPr>
            <w:r w:rsidRPr="0034569C">
              <w:rPr>
                <w:rFonts w:ascii="Cambria" w:hAnsi="Cambria"/>
                <w:color w:val="000000"/>
              </w:rPr>
              <w:t>..............................................................................................................................................................................</w:t>
            </w:r>
          </w:p>
        </w:tc>
      </w:tr>
    </w:tbl>
    <w:p w14:paraId="4CA429AD" w14:textId="77777777" w:rsidR="008D135B" w:rsidRPr="0034569C" w:rsidRDefault="008D135B" w:rsidP="00E31874">
      <w:pPr>
        <w:pStyle w:val="Akapitzlist1"/>
        <w:widowControl w:val="0"/>
        <w:tabs>
          <w:tab w:val="left" w:pos="284"/>
        </w:tabs>
        <w:spacing w:before="240" w:after="120" w:line="240" w:lineRule="auto"/>
        <w:ind w:left="426"/>
        <w:contextualSpacing w:val="0"/>
        <w:jc w:val="both"/>
        <w:outlineLvl w:val="1"/>
        <w:rPr>
          <w:rFonts w:ascii="Cambria" w:hAnsi="Cambria"/>
          <w:b/>
        </w:rPr>
      </w:pPr>
    </w:p>
    <w:p w14:paraId="74ADF547" w14:textId="77777777" w:rsidR="00967F3F" w:rsidRPr="0034569C" w:rsidRDefault="00967F3F" w:rsidP="00D70BB2">
      <w:pPr>
        <w:pStyle w:val="Akapitzlist1"/>
        <w:widowControl w:val="0"/>
        <w:numPr>
          <w:ilvl w:val="0"/>
          <w:numId w:val="51"/>
        </w:numPr>
        <w:tabs>
          <w:tab w:val="left" w:pos="567"/>
        </w:tabs>
        <w:spacing w:before="120" w:after="0" w:line="240" w:lineRule="auto"/>
        <w:ind w:left="426" w:hanging="426"/>
        <w:contextualSpacing w:val="0"/>
        <w:jc w:val="both"/>
        <w:outlineLvl w:val="1"/>
        <w:rPr>
          <w:rFonts w:ascii="Cambria" w:hAnsi="Cambria"/>
          <w:b/>
        </w:rPr>
      </w:pPr>
      <w:r w:rsidRPr="0034569C">
        <w:rPr>
          <w:rFonts w:ascii="Cambria" w:hAnsi="Cambria"/>
          <w:b/>
        </w:rPr>
        <w:lastRenderedPageBreak/>
        <w:t>Dane dotyczące Zamawiającego:</w:t>
      </w:r>
    </w:p>
    <w:p w14:paraId="4CEE27FD" w14:textId="434C9C6D" w:rsidR="004236EE" w:rsidRPr="0034569C" w:rsidRDefault="00B24ADF" w:rsidP="004236EE">
      <w:pPr>
        <w:widowControl w:val="0"/>
        <w:tabs>
          <w:tab w:val="left" w:pos="851"/>
        </w:tabs>
        <w:suppressAutoHyphens/>
        <w:spacing w:after="0" w:line="240" w:lineRule="auto"/>
        <w:ind w:left="851" w:hanging="425"/>
        <w:rPr>
          <w:rFonts w:ascii="Cambria" w:eastAsia="Calibri" w:hAnsi="Cambria"/>
          <w:b/>
          <w:bCs/>
          <w:lang w:val="x-none"/>
        </w:rPr>
      </w:pPr>
      <w:r w:rsidRPr="0034569C">
        <w:rPr>
          <w:rFonts w:ascii="Cambria" w:eastAsia="Calibri" w:hAnsi="Cambria"/>
          <w:b/>
          <w:bCs/>
          <w:lang w:val="x-none"/>
        </w:rPr>
        <w:t>Gmina Olecko</w:t>
      </w:r>
      <w:r w:rsidR="00631F5C" w:rsidRPr="0034569C">
        <w:rPr>
          <w:rFonts w:ascii="Cambria" w:hAnsi="Cambria"/>
          <w:b/>
          <w:lang w:eastAsia="pl-PL"/>
        </w:rPr>
        <w:t xml:space="preserve"> </w:t>
      </w:r>
    </w:p>
    <w:p w14:paraId="6780E9F4" w14:textId="6AD28B59" w:rsidR="004236EE" w:rsidRPr="0034569C" w:rsidRDefault="004236EE" w:rsidP="004236EE">
      <w:pPr>
        <w:widowControl w:val="0"/>
        <w:tabs>
          <w:tab w:val="left" w:pos="851"/>
        </w:tabs>
        <w:suppressAutoHyphens/>
        <w:spacing w:after="0" w:line="240" w:lineRule="auto"/>
        <w:ind w:left="851" w:hanging="425"/>
        <w:rPr>
          <w:rFonts w:ascii="Cambria" w:eastAsia="Calibri" w:hAnsi="Cambria"/>
          <w:b/>
          <w:lang w:val="x-none"/>
        </w:rPr>
      </w:pPr>
      <w:r w:rsidRPr="0034569C">
        <w:rPr>
          <w:rFonts w:ascii="Cambria" w:eastAsia="Calibri" w:hAnsi="Cambria"/>
          <w:bCs/>
        </w:rPr>
        <w:t>Siedziba/</w:t>
      </w:r>
      <w:r w:rsidR="00131C73" w:rsidRPr="0034569C">
        <w:rPr>
          <w:rFonts w:ascii="Cambria" w:eastAsia="Calibri" w:hAnsi="Cambria"/>
          <w:bCs/>
          <w:lang w:val="x-none"/>
        </w:rPr>
        <w:t>Adres</w:t>
      </w:r>
      <w:r w:rsidR="00131C73" w:rsidRPr="0034569C">
        <w:rPr>
          <w:rFonts w:ascii="Cambria" w:eastAsia="Calibri" w:hAnsi="Cambria"/>
          <w:bCs/>
        </w:rPr>
        <w:t>:</w:t>
      </w:r>
      <w:r w:rsidRPr="0034569C">
        <w:rPr>
          <w:rFonts w:ascii="Cambria" w:eastAsia="Calibri" w:hAnsi="Cambria"/>
          <w:b/>
          <w:bCs/>
          <w:lang w:val="x-none"/>
        </w:rPr>
        <w:tab/>
      </w:r>
      <w:r w:rsidR="00B24ADF" w:rsidRPr="0034569C">
        <w:rPr>
          <w:rFonts w:ascii="Cambria" w:hAnsi="Cambria"/>
          <w:b/>
          <w:lang w:eastAsia="pl-PL"/>
        </w:rPr>
        <w:t>Plac Wolności 3, 19-400 Olecko</w:t>
      </w:r>
      <w:r w:rsidR="00631F5C" w:rsidRPr="0034569C">
        <w:rPr>
          <w:rFonts w:ascii="Cambria" w:hAnsi="Cambria"/>
          <w:b/>
          <w:lang w:eastAsia="pl-PL"/>
        </w:rPr>
        <w:t xml:space="preserve">,  </w:t>
      </w:r>
    </w:p>
    <w:p w14:paraId="579C15B3" w14:textId="09B964B1" w:rsidR="004236EE" w:rsidRPr="0034569C" w:rsidRDefault="004236EE" w:rsidP="004236EE">
      <w:pPr>
        <w:widowControl w:val="0"/>
        <w:tabs>
          <w:tab w:val="left" w:pos="851"/>
        </w:tabs>
        <w:suppressAutoHyphens/>
        <w:spacing w:after="0" w:line="240" w:lineRule="auto"/>
        <w:ind w:left="851" w:hanging="425"/>
        <w:rPr>
          <w:rFonts w:ascii="Cambria" w:eastAsia="Calibri" w:hAnsi="Cambria"/>
          <w:lang w:val="x-none"/>
        </w:rPr>
      </w:pPr>
      <w:r w:rsidRPr="0034569C">
        <w:rPr>
          <w:rFonts w:ascii="Cambria" w:eastAsia="Calibri" w:hAnsi="Cambria"/>
          <w:lang w:val="x-none"/>
        </w:rPr>
        <w:t xml:space="preserve">NIP: </w:t>
      </w:r>
      <w:r w:rsidRPr="0034569C">
        <w:rPr>
          <w:rFonts w:ascii="Cambria" w:eastAsia="Calibri" w:hAnsi="Cambria"/>
        </w:rPr>
        <w:t xml:space="preserve"> </w:t>
      </w:r>
      <w:r w:rsidR="0087317A" w:rsidRPr="0034569C">
        <w:rPr>
          <w:rFonts w:ascii="Cambria" w:eastAsia="Calibri" w:hAnsi="Cambria"/>
        </w:rPr>
        <w:t xml:space="preserve">         </w:t>
      </w:r>
      <w:r w:rsidR="00D30D63" w:rsidRPr="0034569C">
        <w:rPr>
          <w:rFonts w:ascii="Cambria" w:eastAsia="Calibri" w:hAnsi="Cambria"/>
          <w:lang w:val="x-none"/>
        </w:rPr>
        <w:t>847-15-86-073</w:t>
      </w:r>
    </w:p>
    <w:p w14:paraId="19F948A0" w14:textId="6B7FB7B7" w:rsidR="004236EE" w:rsidRPr="0034569C" w:rsidRDefault="004236EE" w:rsidP="004236EE">
      <w:pPr>
        <w:widowControl w:val="0"/>
        <w:tabs>
          <w:tab w:val="left" w:pos="851"/>
        </w:tabs>
        <w:suppressAutoHyphens/>
        <w:spacing w:after="0" w:line="240" w:lineRule="auto"/>
        <w:ind w:left="851" w:hanging="425"/>
        <w:rPr>
          <w:rFonts w:ascii="Cambria" w:eastAsia="Calibri" w:hAnsi="Cambria"/>
          <w:lang w:val="x-none"/>
        </w:rPr>
      </w:pPr>
      <w:r w:rsidRPr="0034569C">
        <w:rPr>
          <w:rFonts w:ascii="Cambria" w:eastAsia="Calibri" w:hAnsi="Cambria"/>
          <w:lang w:val="x-none"/>
        </w:rPr>
        <w:t>REGON:</w:t>
      </w:r>
      <w:r w:rsidRPr="0034569C">
        <w:rPr>
          <w:rFonts w:ascii="Cambria" w:eastAsia="Calibri" w:hAnsi="Cambria"/>
          <w:lang w:val="x-none"/>
        </w:rPr>
        <w:tab/>
      </w:r>
      <w:r w:rsidR="00D30D63" w:rsidRPr="0034569C">
        <w:rPr>
          <w:rFonts w:ascii="Cambria" w:eastAsia="Calibri" w:hAnsi="Cambria"/>
          <w:lang w:val="x-none"/>
        </w:rPr>
        <w:t>790671277</w:t>
      </w:r>
    </w:p>
    <w:p w14:paraId="72495E05" w14:textId="77777777" w:rsidR="00D30D63" w:rsidRPr="0034569C" w:rsidRDefault="00D30D63" w:rsidP="00D30D63">
      <w:pPr>
        <w:widowControl w:val="0"/>
        <w:tabs>
          <w:tab w:val="left" w:pos="426"/>
          <w:tab w:val="left" w:pos="709"/>
        </w:tabs>
        <w:spacing w:after="0" w:line="240" w:lineRule="auto"/>
        <w:jc w:val="both"/>
        <w:rPr>
          <w:rFonts w:ascii="Cambria" w:hAnsi="Cambria"/>
          <w:highlight w:val="yellow"/>
        </w:rPr>
      </w:pPr>
    </w:p>
    <w:p w14:paraId="4E297DBD" w14:textId="67DC0169" w:rsidR="00967F3F" w:rsidRPr="0034569C" w:rsidRDefault="00967F3F" w:rsidP="00D70BB2">
      <w:pPr>
        <w:pStyle w:val="Akapitzlist"/>
        <w:widowControl w:val="0"/>
        <w:numPr>
          <w:ilvl w:val="0"/>
          <w:numId w:val="51"/>
        </w:numPr>
        <w:spacing w:before="120" w:after="0" w:line="240" w:lineRule="auto"/>
        <w:ind w:left="426" w:hanging="426"/>
        <w:jc w:val="both"/>
        <w:rPr>
          <w:rFonts w:ascii="Cambria" w:hAnsi="Cambria"/>
        </w:rPr>
      </w:pPr>
      <w:r w:rsidRPr="0034569C">
        <w:rPr>
          <w:rFonts w:ascii="Cambria" w:hAnsi="Cambria"/>
        </w:rPr>
        <w:t>Składając ofertę w postępowaniu o zamówienie publiczne, prowadzonym w trybie przetargu nieograniczone</w:t>
      </w:r>
      <w:r w:rsidR="009835F9" w:rsidRPr="0034569C">
        <w:rPr>
          <w:rFonts w:ascii="Cambria" w:hAnsi="Cambria"/>
        </w:rPr>
        <w:t xml:space="preserve">go na </w:t>
      </w:r>
      <w:r w:rsidR="009835F9" w:rsidRPr="0034569C">
        <w:rPr>
          <w:rFonts w:ascii="Cambria" w:hAnsi="Cambria"/>
          <w:b/>
        </w:rPr>
        <w:t>,,</w:t>
      </w:r>
      <w:r w:rsidR="00C317E1" w:rsidRPr="0034569C">
        <w:rPr>
          <w:rFonts w:ascii="Cambria" w:hAnsi="Cambria"/>
          <w:b/>
        </w:rPr>
        <w:t xml:space="preserve">Ubezpieczenie </w:t>
      </w:r>
      <w:r w:rsidR="004236EE" w:rsidRPr="0034569C">
        <w:rPr>
          <w:rFonts w:ascii="Cambria" w:hAnsi="Cambria"/>
          <w:b/>
        </w:rPr>
        <w:t xml:space="preserve">majątku i innych </w:t>
      </w:r>
      <w:r w:rsidR="00D30D63" w:rsidRPr="0034569C">
        <w:rPr>
          <w:rFonts w:ascii="Cambria" w:hAnsi="Cambria"/>
          <w:b/>
        </w:rPr>
        <w:t>interesów Gminy Olecko</w:t>
      </w:r>
      <w:r w:rsidR="00631F5C" w:rsidRPr="0034569C">
        <w:rPr>
          <w:rFonts w:ascii="Cambria" w:hAnsi="Cambria"/>
          <w:b/>
        </w:rPr>
        <w:t xml:space="preserve"> </w:t>
      </w:r>
      <w:r w:rsidR="004236EE" w:rsidRPr="0034569C">
        <w:rPr>
          <w:rFonts w:ascii="Cambria" w:hAnsi="Cambria"/>
          <w:b/>
        </w:rPr>
        <w:t>wraz z jednostkami organizacyjnymi</w:t>
      </w:r>
      <w:r w:rsidR="008D135B" w:rsidRPr="0034569C">
        <w:rPr>
          <w:rFonts w:ascii="Cambria" w:hAnsi="Cambria"/>
          <w:b/>
        </w:rPr>
        <w:t>”</w:t>
      </w:r>
      <w:r w:rsidRPr="0034569C">
        <w:rPr>
          <w:rFonts w:ascii="Cambria" w:hAnsi="Cambria"/>
        </w:rPr>
        <w:t xml:space="preserve">, </w:t>
      </w:r>
      <w:r w:rsidRPr="0034569C">
        <w:rPr>
          <w:rFonts w:ascii="Cambria" w:hAnsi="Cambria"/>
          <w:b/>
        </w:rPr>
        <w:t>oferujemy wykonanie zamówienia, zgodnie z</w:t>
      </w:r>
      <w:r w:rsidR="00231772" w:rsidRPr="0034569C">
        <w:rPr>
          <w:rFonts w:ascii="Cambria" w:hAnsi="Cambria"/>
          <w:b/>
        </w:rPr>
        <w:t xml:space="preserve"> </w:t>
      </w:r>
      <w:r w:rsidRPr="0034569C">
        <w:rPr>
          <w:rFonts w:ascii="Cambria" w:hAnsi="Cambria"/>
          <w:b/>
        </w:rPr>
        <w:t>wymogami Specyfikacji Istotnych Warunków Zamówienia za cenę</w:t>
      </w:r>
      <w:r w:rsidRPr="0034569C">
        <w:rPr>
          <w:rFonts w:ascii="Cambria" w:hAnsi="Cambria"/>
        </w:rPr>
        <w:t>:</w:t>
      </w:r>
    </w:p>
    <w:p w14:paraId="5AD4C603" w14:textId="31A48817" w:rsidR="00967F3F" w:rsidRPr="0034569C" w:rsidRDefault="00967F3F" w:rsidP="00E31874">
      <w:pPr>
        <w:pStyle w:val="Akapitzlist1"/>
        <w:widowControl w:val="0"/>
        <w:numPr>
          <w:ilvl w:val="0"/>
          <w:numId w:val="7"/>
        </w:numPr>
        <w:tabs>
          <w:tab w:val="left" w:pos="426"/>
        </w:tabs>
        <w:spacing w:before="120" w:after="120" w:line="240" w:lineRule="auto"/>
        <w:ind w:left="426" w:hanging="426"/>
        <w:jc w:val="both"/>
        <w:outlineLvl w:val="1"/>
        <w:rPr>
          <w:rFonts w:ascii="Cambria" w:hAnsi="Cambria"/>
          <w:b/>
        </w:rPr>
      </w:pPr>
      <w:r w:rsidRPr="0034569C">
        <w:rPr>
          <w:rFonts w:ascii="Cambria" w:hAnsi="Cambria"/>
          <w:b/>
        </w:rPr>
        <w:t>Część I zamówi</w:t>
      </w:r>
      <w:r w:rsidR="00491D3C" w:rsidRPr="0034569C">
        <w:rPr>
          <w:rFonts w:ascii="Cambria" w:hAnsi="Cambria"/>
          <w:b/>
        </w:rPr>
        <w:t xml:space="preserve">enia - „Ubezpieczenie majątku i </w:t>
      </w:r>
      <w:r w:rsidRPr="0034569C">
        <w:rPr>
          <w:rFonts w:ascii="Cambria" w:hAnsi="Cambria"/>
          <w:b/>
        </w:rPr>
        <w:t xml:space="preserve">odpowiedzialności cywilnej </w:t>
      </w:r>
      <w:r w:rsidR="00D30D63" w:rsidRPr="0034569C">
        <w:rPr>
          <w:rFonts w:ascii="Cambria" w:hAnsi="Cambria"/>
          <w:b/>
        </w:rPr>
        <w:t>Gminy Olecko</w:t>
      </w:r>
      <w:r w:rsidR="00631F5C" w:rsidRPr="0034569C">
        <w:rPr>
          <w:rFonts w:ascii="Cambria" w:hAnsi="Cambria"/>
          <w:b/>
        </w:rPr>
        <w:t xml:space="preserve"> </w:t>
      </w:r>
      <w:r w:rsidR="004236EE" w:rsidRPr="0034569C">
        <w:rPr>
          <w:rFonts w:ascii="Cambria" w:hAnsi="Cambria"/>
          <w:b/>
        </w:rPr>
        <w:t>wraz z jednostkami organizacyjnymi</w:t>
      </w:r>
      <w:r w:rsidRPr="0034569C">
        <w:rPr>
          <w:rFonts w:ascii="Cambria" w:hAnsi="Cambria"/>
          <w:b/>
        </w:rPr>
        <w:t>”</w:t>
      </w:r>
    </w:p>
    <w:p w14:paraId="2FBD4B6A" w14:textId="77777777" w:rsidR="00967F3F" w:rsidRPr="0034569C" w:rsidRDefault="00967F3F" w:rsidP="00E31874">
      <w:pPr>
        <w:widowControl w:val="0"/>
        <w:spacing w:before="240" w:after="0" w:line="240" w:lineRule="auto"/>
        <w:jc w:val="center"/>
        <w:rPr>
          <w:rFonts w:ascii="Cambria" w:hAnsi="Cambria"/>
        </w:rPr>
      </w:pPr>
      <w:r w:rsidRPr="0034569C">
        <w:rPr>
          <w:rFonts w:ascii="Cambria" w:hAnsi="Cambria"/>
        </w:rPr>
        <w:t>................</w:t>
      </w:r>
      <w:r w:rsidR="00491D3C" w:rsidRPr="0034569C">
        <w:rPr>
          <w:rFonts w:ascii="Cambria" w:hAnsi="Cambria"/>
        </w:rPr>
        <w:t>...........</w:t>
      </w:r>
      <w:r w:rsidRPr="0034569C">
        <w:rPr>
          <w:rFonts w:ascii="Cambria" w:hAnsi="Cambria"/>
        </w:rPr>
        <w:t>......................... PLN, słownie złotych.......................</w:t>
      </w:r>
      <w:r w:rsidR="00491D3C" w:rsidRPr="0034569C">
        <w:rPr>
          <w:rFonts w:ascii="Cambria" w:hAnsi="Cambria"/>
        </w:rPr>
        <w:t>..........</w:t>
      </w:r>
      <w:r w:rsidRPr="0034569C">
        <w:rPr>
          <w:rFonts w:ascii="Cambria" w:hAnsi="Cambria"/>
        </w:rPr>
        <w:t>....................................................................</w:t>
      </w:r>
    </w:p>
    <w:p w14:paraId="0C02F1AF" w14:textId="00990BD1" w:rsidR="00967F3F" w:rsidRPr="0034569C" w:rsidRDefault="00967F3F" w:rsidP="00E31874">
      <w:pPr>
        <w:widowControl w:val="0"/>
        <w:spacing w:after="0" w:line="240" w:lineRule="auto"/>
        <w:jc w:val="center"/>
        <w:rPr>
          <w:rFonts w:ascii="Cambria" w:hAnsi="Cambria"/>
          <w:color w:val="000000"/>
        </w:rPr>
      </w:pPr>
      <w:r w:rsidRPr="0034569C">
        <w:rPr>
          <w:rFonts w:ascii="Cambria" w:hAnsi="Cambria"/>
          <w:color w:val="000000"/>
        </w:rPr>
        <w:t>/usługa zwolniona z podatku VAT zgodnie z art. 43 ust. 1 pkt 37 ustawy z dnia 11 marca 2004 r. o podatku od towarów i usług (</w:t>
      </w:r>
      <w:r w:rsidR="00107F09">
        <w:rPr>
          <w:rFonts w:ascii="Cambria" w:hAnsi="Cambria"/>
          <w:bCs/>
          <w:color w:val="000000"/>
        </w:rPr>
        <w:t xml:space="preserve">tekst jednolity </w:t>
      </w:r>
      <w:r w:rsidR="00FF5B02">
        <w:rPr>
          <w:rFonts w:ascii="Cambria" w:hAnsi="Cambria"/>
          <w:bCs/>
          <w:color w:val="000000"/>
        </w:rPr>
        <w:t xml:space="preserve">Dz.U. z </w:t>
      </w:r>
      <w:r w:rsidR="00FF5B02" w:rsidRPr="00462AF9">
        <w:rPr>
          <w:rFonts w:ascii="Cambria" w:hAnsi="Cambria"/>
          <w:bCs/>
          <w:color w:val="000000"/>
        </w:rPr>
        <w:t>2018 r., poz. 2174</w:t>
      </w:r>
      <w:r w:rsidR="00183887" w:rsidRPr="00462AF9">
        <w:rPr>
          <w:rFonts w:ascii="Cambria" w:hAnsi="Cambria"/>
          <w:bCs/>
          <w:color w:val="000000"/>
        </w:rPr>
        <w:t xml:space="preserve"> z późn. zm.</w:t>
      </w:r>
      <w:r w:rsidRPr="00462AF9">
        <w:rPr>
          <w:rFonts w:ascii="Cambria" w:hAnsi="Cambria"/>
          <w:color w:val="000000"/>
        </w:rPr>
        <w:t>)/</w:t>
      </w:r>
    </w:p>
    <w:p w14:paraId="67FE87AF" w14:textId="77777777" w:rsidR="00967F3F" w:rsidRPr="0034569C" w:rsidRDefault="00967F3F" w:rsidP="00E31874">
      <w:pPr>
        <w:widowControl w:val="0"/>
        <w:spacing w:before="120" w:after="120" w:line="240" w:lineRule="auto"/>
        <w:jc w:val="both"/>
        <w:rPr>
          <w:rFonts w:ascii="Cambria" w:hAnsi="Cambria"/>
          <w:color w:val="000000"/>
        </w:rPr>
      </w:pPr>
      <w:r w:rsidRPr="0034569C">
        <w:rPr>
          <w:rFonts w:ascii="Cambria" w:hAnsi="Cambria"/>
          <w:color w:val="000000"/>
        </w:rPr>
        <w:t>wynikającą z wypełnionego formularza cenowego, zawartego poniżej.</w:t>
      </w:r>
    </w:p>
    <w:p w14:paraId="2AA83EDC" w14:textId="2BBDC7C2" w:rsidR="00967F3F" w:rsidRPr="0034569C" w:rsidRDefault="00967F3F" w:rsidP="00E31874">
      <w:pPr>
        <w:widowControl w:val="0"/>
        <w:spacing w:before="120" w:after="0" w:line="240" w:lineRule="auto"/>
        <w:jc w:val="both"/>
        <w:rPr>
          <w:rFonts w:ascii="Cambria" w:hAnsi="Cambria"/>
        </w:rPr>
      </w:pPr>
      <w:r w:rsidRPr="0034569C">
        <w:rPr>
          <w:rFonts w:ascii="Cambria" w:hAnsi="Cambria"/>
        </w:rPr>
        <w:t xml:space="preserve">Termin wykonania zamówienia: </w:t>
      </w:r>
      <w:r w:rsidR="000E24B3" w:rsidRPr="0034569C">
        <w:rPr>
          <w:rFonts w:ascii="Cambria" w:hAnsi="Cambria"/>
          <w:b/>
        </w:rPr>
        <w:t xml:space="preserve">od </w:t>
      </w:r>
      <w:r w:rsidR="00AA7900" w:rsidRPr="0034569C">
        <w:rPr>
          <w:rFonts w:ascii="Cambria" w:hAnsi="Cambria"/>
          <w:b/>
        </w:rPr>
        <w:t xml:space="preserve">dnia  </w:t>
      </w:r>
      <w:r w:rsidR="00D30D63" w:rsidRPr="0034569C">
        <w:rPr>
          <w:rFonts w:ascii="Cambria" w:hAnsi="Cambria"/>
          <w:b/>
        </w:rPr>
        <w:t>01.02.</w:t>
      </w:r>
      <w:r w:rsidR="00AA7900" w:rsidRPr="0034569C">
        <w:rPr>
          <w:rFonts w:ascii="Cambria" w:hAnsi="Cambria"/>
          <w:b/>
        </w:rPr>
        <w:t>201</w:t>
      </w:r>
      <w:r w:rsidR="00631F5C" w:rsidRPr="0034569C">
        <w:rPr>
          <w:rFonts w:ascii="Cambria" w:hAnsi="Cambria"/>
          <w:b/>
        </w:rPr>
        <w:t>9</w:t>
      </w:r>
      <w:r w:rsidR="00131C73" w:rsidRPr="0034569C">
        <w:rPr>
          <w:rFonts w:ascii="Cambria" w:hAnsi="Cambria"/>
          <w:b/>
        </w:rPr>
        <w:t>r.</w:t>
      </w:r>
      <w:r w:rsidR="009D1C71" w:rsidRPr="0034569C">
        <w:rPr>
          <w:rFonts w:ascii="Cambria" w:hAnsi="Cambria"/>
          <w:b/>
        </w:rPr>
        <w:t xml:space="preserve"> </w:t>
      </w:r>
      <w:r w:rsidR="00131C73" w:rsidRPr="0034569C">
        <w:rPr>
          <w:rFonts w:ascii="Cambria" w:hAnsi="Cambria"/>
          <w:b/>
        </w:rPr>
        <w:t>do</w:t>
      </w:r>
      <w:r w:rsidR="00631F5C" w:rsidRPr="0034569C">
        <w:rPr>
          <w:rFonts w:ascii="Cambria" w:hAnsi="Cambria"/>
          <w:b/>
        </w:rPr>
        <w:t xml:space="preserve"> </w:t>
      </w:r>
      <w:r w:rsidR="00131C73" w:rsidRPr="0034569C">
        <w:rPr>
          <w:rFonts w:ascii="Cambria" w:hAnsi="Cambria"/>
          <w:b/>
        </w:rPr>
        <w:t>dnia</w:t>
      </w:r>
      <w:r w:rsidR="00D30D63" w:rsidRPr="0034569C">
        <w:rPr>
          <w:rFonts w:ascii="Cambria" w:hAnsi="Cambria"/>
          <w:b/>
        </w:rPr>
        <w:t xml:space="preserve"> 31.01</w:t>
      </w:r>
      <w:r w:rsidR="004236EE" w:rsidRPr="0034569C">
        <w:rPr>
          <w:rFonts w:ascii="Cambria" w:hAnsi="Cambria"/>
          <w:b/>
        </w:rPr>
        <w:t>.</w:t>
      </w:r>
      <w:r w:rsidR="00AA7900" w:rsidRPr="0034569C">
        <w:rPr>
          <w:rFonts w:ascii="Cambria" w:hAnsi="Cambria"/>
          <w:b/>
        </w:rPr>
        <w:t>202</w:t>
      </w:r>
      <w:r w:rsidR="00D30D63" w:rsidRPr="0034569C">
        <w:rPr>
          <w:rFonts w:ascii="Cambria" w:hAnsi="Cambria"/>
          <w:b/>
        </w:rPr>
        <w:t>1</w:t>
      </w:r>
      <w:r w:rsidR="00AA7900" w:rsidRPr="0034569C">
        <w:rPr>
          <w:rFonts w:ascii="Cambria" w:hAnsi="Cambria"/>
          <w:b/>
        </w:rPr>
        <w:t>r.</w:t>
      </w:r>
      <w:r w:rsidR="004B6C01" w:rsidRPr="0034569C">
        <w:rPr>
          <w:rFonts w:ascii="Cambria" w:hAnsi="Cambria"/>
          <w:b/>
          <w:i/>
        </w:rPr>
        <w:t xml:space="preserve"> </w:t>
      </w:r>
    </w:p>
    <w:p w14:paraId="1380422F" w14:textId="26C0C700" w:rsidR="00967F3F" w:rsidRPr="0034569C" w:rsidRDefault="00967F3F" w:rsidP="00E31874">
      <w:pPr>
        <w:widowControl w:val="0"/>
        <w:spacing w:after="60" w:line="240" w:lineRule="auto"/>
        <w:jc w:val="both"/>
        <w:rPr>
          <w:rFonts w:ascii="Cambria" w:hAnsi="Cambria"/>
        </w:rPr>
      </w:pPr>
      <w:r w:rsidRPr="0034569C">
        <w:rPr>
          <w:rFonts w:ascii="Cambria" w:hAnsi="Cambria"/>
        </w:rPr>
        <w:t xml:space="preserve">Termin związania ofertą i warunki płatności: </w:t>
      </w:r>
      <w:r w:rsidRPr="0034569C">
        <w:rPr>
          <w:rFonts w:ascii="Cambria" w:hAnsi="Cambria"/>
          <w:b/>
        </w:rPr>
        <w:t xml:space="preserve">zgodne z postanowieniami </w:t>
      </w:r>
      <w:r w:rsidR="002324C9" w:rsidRPr="0034569C">
        <w:rPr>
          <w:rFonts w:ascii="Cambria" w:hAnsi="Cambria"/>
          <w:b/>
        </w:rPr>
        <w:t>specyfikacji istotnych warunków zamówienia</w:t>
      </w:r>
      <w:r w:rsidRPr="0034569C">
        <w:rPr>
          <w:rFonts w:ascii="Cambria" w:hAnsi="Cambria"/>
        </w:rPr>
        <w:t>.</w:t>
      </w:r>
    </w:p>
    <w:p w14:paraId="3A77CAC2" w14:textId="77396A0E" w:rsidR="00967F3F" w:rsidRPr="0034569C" w:rsidRDefault="00967F3F" w:rsidP="00E31874">
      <w:pPr>
        <w:widowControl w:val="0"/>
        <w:spacing w:after="60" w:line="240" w:lineRule="auto"/>
        <w:jc w:val="center"/>
        <w:rPr>
          <w:rFonts w:ascii="Cambria" w:hAnsi="Cambria"/>
          <w:b/>
          <w:i/>
        </w:rPr>
      </w:pPr>
      <w:r w:rsidRPr="0034569C">
        <w:rPr>
          <w:rFonts w:ascii="Cambria" w:hAnsi="Cambria"/>
          <w:b/>
          <w:i/>
        </w:rPr>
        <w:t xml:space="preserve">Uwaga - jeśli Wykonawca nie składa oferty na niniejszą część zamówienia należy </w:t>
      </w:r>
      <w:r w:rsidRPr="0034569C">
        <w:rPr>
          <w:rFonts w:ascii="Cambria" w:hAnsi="Cambria"/>
          <w:b/>
          <w:i/>
          <w:u w:val="single"/>
        </w:rPr>
        <w:t>postawić kreskę</w:t>
      </w:r>
      <w:r w:rsidRPr="0034569C">
        <w:rPr>
          <w:rFonts w:ascii="Cambria" w:hAnsi="Cambria"/>
          <w:b/>
          <w:i/>
        </w:rPr>
        <w:t xml:space="preserve"> lub wprowadzić zapis: </w:t>
      </w:r>
      <w:r w:rsidRPr="0034569C">
        <w:rPr>
          <w:rFonts w:ascii="Cambria" w:hAnsi="Cambria"/>
          <w:b/>
          <w:i/>
          <w:u w:val="single"/>
        </w:rPr>
        <w:t>Nie dotyczy</w:t>
      </w:r>
      <w:r w:rsidRPr="0034569C">
        <w:rPr>
          <w:rFonts w:ascii="Cambria" w:hAnsi="Cambria"/>
          <w:b/>
          <w:i/>
        </w:rPr>
        <w:t>.</w:t>
      </w:r>
    </w:p>
    <w:p w14:paraId="0309D276" w14:textId="77777777" w:rsidR="009100AB" w:rsidRPr="00597F03" w:rsidRDefault="009100AB" w:rsidP="00E31874">
      <w:pPr>
        <w:widowControl w:val="0"/>
        <w:spacing w:after="0" w:line="240" w:lineRule="auto"/>
        <w:jc w:val="center"/>
        <w:rPr>
          <w:rFonts w:ascii="Cambria" w:hAnsi="Cambria"/>
          <w:b/>
          <w:i/>
          <w:highlight w:val="yellow"/>
        </w:rPr>
      </w:pPr>
    </w:p>
    <w:tbl>
      <w:tblPr>
        <w:tblW w:w="9356" w:type="dxa"/>
        <w:tblInd w:w="70" w:type="dxa"/>
        <w:tblLayout w:type="fixed"/>
        <w:tblCellMar>
          <w:left w:w="70" w:type="dxa"/>
          <w:right w:w="70" w:type="dxa"/>
        </w:tblCellMar>
        <w:tblLook w:val="0000" w:firstRow="0" w:lastRow="0" w:firstColumn="0" w:lastColumn="0" w:noHBand="0" w:noVBand="0"/>
      </w:tblPr>
      <w:tblGrid>
        <w:gridCol w:w="430"/>
        <w:gridCol w:w="21"/>
        <w:gridCol w:w="116"/>
        <w:gridCol w:w="4180"/>
        <w:gridCol w:w="6"/>
        <w:gridCol w:w="2517"/>
        <w:gridCol w:w="2086"/>
      </w:tblGrid>
      <w:tr w:rsidR="00DF49D9" w:rsidRPr="0034569C" w14:paraId="2039FFF8" w14:textId="77777777" w:rsidTr="004963A6">
        <w:trPr>
          <w:trHeight w:val="624"/>
        </w:trPr>
        <w:tc>
          <w:tcPr>
            <w:tcW w:w="9356" w:type="dxa"/>
            <w:gridSpan w:val="7"/>
            <w:tcBorders>
              <w:top w:val="double" w:sz="1" w:space="0" w:color="000000"/>
              <w:left w:val="double" w:sz="1" w:space="0" w:color="000000"/>
              <w:bottom w:val="double" w:sz="1" w:space="0" w:color="000000"/>
              <w:right w:val="double" w:sz="1" w:space="0" w:color="000000"/>
            </w:tcBorders>
            <w:shd w:val="clear" w:color="auto" w:fill="auto"/>
            <w:vAlign w:val="center"/>
          </w:tcPr>
          <w:p w14:paraId="288F659D" w14:textId="3B58C8D2" w:rsidR="00DF49D9" w:rsidRPr="0034569C" w:rsidRDefault="00DF49D9" w:rsidP="004963A6">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FORMULARZ CENOW</w:t>
            </w:r>
            <w:r w:rsidR="004963A6" w:rsidRPr="0034569C">
              <w:rPr>
                <w:rFonts w:ascii="Cambria" w:hAnsi="Cambria"/>
                <w:b/>
                <w:bCs/>
                <w:sz w:val="20"/>
                <w:szCs w:val="20"/>
                <w:lang w:eastAsia="ar-SA"/>
              </w:rPr>
              <w:t>Y DOTYCZĄCY CZĘŚCI I ZAMÓWIENIA</w:t>
            </w:r>
          </w:p>
        </w:tc>
      </w:tr>
      <w:tr w:rsidR="00DF49D9" w:rsidRPr="0034569C" w14:paraId="450219E1" w14:textId="77777777" w:rsidTr="006B08DD">
        <w:trPr>
          <w:trHeight w:val="270"/>
        </w:trPr>
        <w:tc>
          <w:tcPr>
            <w:tcW w:w="9356" w:type="dxa"/>
            <w:gridSpan w:val="7"/>
            <w:tcBorders>
              <w:top w:val="double" w:sz="1" w:space="0" w:color="000000"/>
              <w:left w:val="double" w:sz="1" w:space="0" w:color="000000"/>
              <w:bottom w:val="single" w:sz="4" w:space="0" w:color="000000"/>
              <w:right w:val="double" w:sz="1" w:space="0" w:color="000000"/>
            </w:tcBorders>
            <w:shd w:val="clear" w:color="auto" w:fill="F2F2F2"/>
            <w:vAlign w:val="center"/>
          </w:tcPr>
          <w:p w14:paraId="6C1D8EF4" w14:textId="08EBD769" w:rsidR="00DF49D9" w:rsidRPr="0034569C" w:rsidRDefault="00DF49D9" w:rsidP="00DF49D9">
            <w:pPr>
              <w:suppressAutoHyphens/>
              <w:snapToGrid w:val="0"/>
              <w:spacing w:after="0" w:line="240" w:lineRule="auto"/>
              <w:jc w:val="center"/>
              <w:rPr>
                <w:rFonts w:ascii="Cambria" w:hAnsi="Cambria"/>
                <w:b/>
                <w:bCs/>
                <w:i/>
                <w:iCs/>
                <w:sz w:val="20"/>
                <w:szCs w:val="20"/>
                <w:lang w:eastAsia="ar-SA"/>
              </w:rPr>
            </w:pPr>
          </w:p>
        </w:tc>
      </w:tr>
      <w:tr w:rsidR="00DF49D9" w:rsidRPr="0034569C" w14:paraId="612F9ED6" w14:textId="77777777" w:rsidTr="006B08DD">
        <w:trPr>
          <w:trHeight w:val="270"/>
        </w:trPr>
        <w:tc>
          <w:tcPr>
            <w:tcW w:w="430" w:type="dxa"/>
            <w:tcBorders>
              <w:top w:val="double" w:sz="1" w:space="0" w:color="000000"/>
              <w:left w:val="double" w:sz="1" w:space="0" w:color="000000"/>
              <w:bottom w:val="single" w:sz="4" w:space="0" w:color="000000"/>
              <w:right w:val="single" w:sz="4" w:space="0" w:color="auto"/>
            </w:tcBorders>
            <w:shd w:val="clear" w:color="auto" w:fill="auto"/>
            <w:vAlign w:val="center"/>
          </w:tcPr>
          <w:p w14:paraId="7CA7B4A9" w14:textId="77777777" w:rsidR="00DF49D9" w:rsidRPr="0034569C" w:rsidRDefault="00DF49D9" w:rsidP="00DF49D9">
            <w:pPr>
              <w:suppressAutoHyphens/>
              <w:snapToGrid w:val="0"/>
              <w:spacing w:after="0" w:line="240" w:lineRule="auto"/>
              <w:jc w:val="center"/>
              <w:rPr>
                <w:rFonts w:ascii="Cambria" w:hAnsi="Cambria"/>
                <w:b/>
                <w:bCs/>
                <w:sz w:val="20"/>
                <w:szCs w:val="20"/>
                <w:lang w:eastAsia="ar-SA"/>
              </w:rPr>
            </w:pPr>
          </w:p>
        </w:tc>
        <w:tc>
          <w:tcPr>
            <w:tcW w:w="4323" w:type="dxa"/>
            <w:gridSpan w:val="4"/>
            <w:tcBorders>
              <w:top w:val="double" w:sz="1" w:space="0" w:color="000000"/>
              <w:left w:val="single" w:sz="4" w:space="0" w:color="auto"/>
              <w:bottom w:val="single" w:sz="4" w:space="0" w:color="000000"/>
            </w:tcBorders>
            <w:shd w:val="clear" w:color="auto" w:fill="auto"/>
            <w:vAlign w:val="center"/>
          </w:tcPr>
          <w:p w14:paraId="48CAB520" w14:textId="77777777" w:rsidR="00DF49D9" w:rsidRPr="0034569C" w:rsidRDefault="00DF49D9" w:rsidP="00DF49D9">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Przedmiot ubezpieczenia</w:t>
            </w:r>
          </w:p>
        </w:tc>
        <w:tc>
          <w:tcPr>
            <w:tcW w:w="2517" w:type="dxa"/>
            <w:tcBorders>
              <w:top w:val="double" w:sz="1" w:space="0" w:color="000000"/>
              <w:left w:val="single" w:sz="4" w:space="0" w:color="000000"/>
              <w:bottom w:val="single" w:sz="4" w:space="0" w:color="000000"/>
            </w:tcBorders>
            <w:shd w:val="clear" w:color="auto" w:fill="auto"/>
            <w:vAlign w:val="center"/>
          </w:tcPr>
          <w:p w14:paraId="23935EAC" w14:textId="77777777" w:rsidR="00DF49D9" w:rsidRPr="0034569C" w:rsidRDefault="00DF49D9" w:rsidP="00DF49D9">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Suma ubezpieczenia</w:t>
            </w:r>
          </w:p>
        </w:tc>
        <w:tc>
          <w:tcPr>
            <w:tcW w:w="2086" w:type="dxa"/>
            <w:tcBorders>
              <w:top w:val="double" w:sz="1" w:space="0" w:color="000000"/>
              <w:left w:val="single" w:sz="4" w:space="0" w:color="000000"/>
              <w:bottom w:val="single" w:sz="4" w:space="0" w:color="000000"/>
              <w:right w:val="double" w:sz="1" w:space="0" w:color="000000"/>
            </w:tcBorders>
            <w:shd w:val="clear" w:color="auto" w:fill="auto"/>
            <w:vAlign w:val="center"/>
          </w:tcPr>
          <w:p w14:paraId="67A3C25A" w14:textId="77777777" w:rsidR="00DF49D9" w:rsidRPr="0034569C" w:rsidRDefault="00DF49D9" w:rsidP="00DF49D9">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Składka za cały okres zamówienia</w:t>
            </w:r>
          </w:p>
          <w:p w14:paraId="1063D6AF" w14:textId="2138FA99" w:rsidR="00DF49D9" w:rsidRPr="0034569C" w:rsidRDefault="00DF49D9" w:rsidP="00DF49D9">
            <w:pPr>
              <w:suppressAutoHyphens/>
              <w:spacing w:after="0" w:line="240" w:lineRule="auto"/>
              <w:jc w:val="center"/>
              <w:rPr>
                <w:rFonts w:ascii="Cambria" w:hAnsi="Cambria"/>
                <w:b/>
                <w:bCs/>
                <w:sz w:val="20"/>
                <w:szCs w:val="20"/>
                <w:lang w:eastAsia="ar-SA"/>
              </w:rPr>
            </w:pPr>
            <w:r w:rsidRPr="0034569C">
              <w:rPr>
                <w:rFonts w:ascii="Cambria" w:hAnsi="Cambria"/>
                <w:b/>
                <w:bCs/>
                <w:sz w:val="20"/>
                <w:szCs w:val="20"/>
                <w:lang w:eastAsia="ar-SA"/>
              </w:rPr>
              <w:t>(</w:t>
            </w:r>
            <w:r w:rsidR="0067605B" w:rsidRPr="0034569C">
              <w:rPr>
                <w:rFonts w:ascii="Cambria" w:hAnsi="Cambria"/>
                <w:b/>
                <w:bCs/>
                <w:sz w:val="20"/>
                <w:szCs w:val="20"/>
                <w:lang w:eastAsia="ar-SA"/>
              </w:rPr>
              <w:t>24  miesiące</w:t>
            </w:r>
            <w:r w:rsidRPr="0034569C">
              <w:rPr>
                <w:rFonts w:ascii="Cambria" w:hAnsi="Cambria"/>
                <w:b/>
                <w:bCs/>
                <w:sz w:val="20"/>
                <w:szCs w:val="20"/>
                <w:lang w:eastAsia="ar-SA"/>
              </w:rPr>
              <w:t>)</w:t>
            </w:r>
          </w:p>
        </w:tc>
      </w:tr>
      <w:tr w:rsidR="00DF49D9" w:rsidRPr="0034569C" w14:paraId="7E6806E6" w14:textId="77777777" w:rsidTr="00B473FA">
        <w:trPr>
          <w:trHeight w:val="270"/>
        </w:trPr>
        <w:tc>
          <w:tcPr>
            <w:tcW w:w="9356" w:type="dxa"/>
            <w:gridSpan w:val="7"/>
            <w:tcBorders>
              <w:top w:val="double" w:sz="1" w:space="0" w:color="000000"/>
              <w:left w:val="double" w:sz="1" w:space="0" w:color="000000"/>
              <w:bottom w:val="single" w:sz="4" w:space="0" w:color="000000"/>
              <w:right w:val="double" w:sz="1" w:space="0" w:color="000000"/>
            </w:tcBorders>
            <w:shd w:val="clear" w:color="auto" w:fill="E7E6E6" w:themeFill="background2"/>
            <w:vAlign w:val="center"/>
          </w:tcPr>
          <w:p w14:paraId="7AED5879" w14:textId="54096000" w:rsidR="00DF49D9" w:rsidRPr="0034569C" w:rsidRDefault="001E4271" w:rsidP="00DF49D9">
            <w:pPr>
              <w:suppressAutoHyphens/>
              <w:snapToGrid w:val="0"/>
              <w:spacing w:after="0" w:line="240" w:lineRule="auto"/>
              <w:jc w:val="center"/>
              <w:rPr>
                <w:rFonts w:ascii="Cambria" w:hAnsi="Cambria"/>
                <w:b/>
                <w:bCs/>
                <w:sz w:val="20"/>
                <w:szCs w:val="20"/>
                <w:lang w:eastAsia="ar-SA"/>
              </w:rPr>
            </w:pPr>
            <w:r w:rsidRPr="0034569C">
              <w:rPr>
                <w:rFonts w:ascii="Cambria" w:hAnsi="Cambria"/>
                <w:b/>
                <w:bCs/>
                <w:i/>
                <w:iCs/>
                <w:sz w:val="20"/>
                <w:szCs w:val="20"/>
                <w:lang w:eastAsia="ar-SA"/>
              </w:rPr>
              <w:t>1. Ubezpieczenie mienia od wszystkich ryzyk</w:t>
            </w:r>
          </w:p>
        </w:tc>
      </w:tr>
      <w:tr w:rsidR="004963A6" w:rsidRPr="0034569C" w14:paraId="57FB86D6" w14:textId="77777777" w:rsidTr="009D1C71">
        <w:trPr>
          <w:cantSplit/>
          <w:trHeight w:val="493"/>
        </w:trPr>
        <w:tc>
          <w:tcPr>
            <w:tcW w:w="430" w:type="dxa"/>
            <w:tcBorders>
              <w:left w:val="double" w:sz="1" w:space="0" w:color="000000"/>
              <w:bottom w:val="single" w:sz="4" w:space="0" w:color="000000"/>
              <w:right w:val="single" w:sz="4" w:space="0" w:color="auto"/>
            </w:tcBorders>
            <w:shd w:val="clear" w:color="auto" w:fill="auto"/>
            <w:vAlign w:val="center"/>
          </w:tcPr>
          <w:p w14:paraId="77DDA9F3" w14:textId="77777777" w:rsidR="004963A6" w:rsidRPr="0034569C" w:rsidRDefault="004963A6" w:rsidP="004963A6">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w:t>
            </w:r>
          </w:p>
        </w:tc>
        <w:tc>
          <w:tcPr>
            <w:tcW w:w="4323" w:type="dxa"/>
            <w:gridSpan w:val="4"/>
            <w:tcBorders>
              <w:left w:val="single" w:sz="4" w:space="0" w:color="auto"/>
              <w:bottom w:val="single" w:sz="4" w:space="0" w:color="000000"/>
            </w:tcBorders>
            <w:shd w:val="clear" w:color="auto" w:fill="auto"/>
            <w:vAlign w:val="center"/>
          </w:tcPr>
          <w:p w14:paraId="0DCDCDFC" w14:textId="019FAAA1" w:rsidR="004963A6" w:rsidRPr="0034569C" w:rsidRDefault="00EE7EC7" w:rsidP="004963A6">
            <w:pPr>
              <w:suppressAutoHyphens/>
              <w:spacing w:after="0" w:line="240" w:lineRule="auto"/>
              <w:rPr>
                <w:rFonts w:ascii="Cambria" w:hAnsi="Cambria"/>
                <w:sz w:val="20"/>
                <w:szCs w:val="20"/>
                <w:lang w:eastAsia="ar-SA"/>
              </w:rPr>
            </w:pPr>
            <w:r w:rsidRPr="0034569C">
              <w:rPr>
                <w:rFonts w:ascii="Cambria" w:hAnsi="Cambria"/>
                <w:sz w:val="20"/>
                <w:szCs w:val="20"/>
                <w:lang w:eastAsia="ar-SA"/>
              </w:rPr>
              <w:t xml:space="preserve">Budynki </w:t>
            </w:r>
          </w:p>
        </w:tc>
        <w:tc>
          <w:tcPr>
            <w:tcW w:w="2517" w:type="dxa"/>
            <w:tcBorders>
              <w:left w:val="single" w:sz="4" w:space="0" w:color="000000"/>
              <w:bottom w:val="single" w:sz="4" w:space="0" w:color="000000"/>
            </w:tcBorders>
            <w:shd w:val="clear" w:color="auto" w:fill="auto"/>
            <w:vAlign w:val="center"/>
          </w:tcPr>
          <w:p w14:paraId="2B63F605" w14:textId="693E4B6B" w:rsidR="004963A6" w:rsidRPr="0034569C" w:rsidRDefault="00EE7EC7" w:rsidP="00EE7EC7">
            <w:pPr>
              <w:spacing w:after="0" w:line="240" w:lineRule="auto"/>
              <w:jc w:val="right"/>
              <w:rPr>
                <w:rFonts w:ascii="Cambria" w:hAnsi="Cambria" w:cs="Arial"/>
                <w:sz w:val="20"/>
                <w:szCs w:val="20"/>
                <w:lang w:eastAsia="pl-PL"/>
              </w:rPr>
            </w:pPr>
            <w:r w:rsidRPr="0034569C">
              <w:rPr>
                <w:rFonts w:ascii="Cambria" w:hAnsi="Cambria" w:cs="Arial"/>
                <w:sz w:val="20"/>
                <w:szCs w:val="20"/>
              </w:rPr>
              <w:t>131 893 386,18</w:t>
            </w:r>
            <w:r w:rsidR="005151B1" w:rsidRPr="0034569C">
              <w:rPr>
                <w:rFonts w:ascii="Cambria" w:hAnsi="Cambria"/>
                <w:sz w:val="20"/>
                <w:szCs w:val="20"/>
                <w:lang w:eastAsia="ar-SA"/>
              </w:rPr>
              <w:t xml:space="preserve"> </w:t>
            </w:r>
            <w:r w:rsidR="004963A6" w:rsidRPr="0034569C">
              <w:rPr>
                <w:rFonts w:ascii="Cambria" w:hAnsi="Cambria"/>
                <w:sz w:val="20"/>
                <w:szCs w:val="20"/>
                <w:lang w:eastAsia="ar-SA"/>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34E1DD82" w14:textId="77777777" w:rsidR="004963A6" w:rsidRPr="0034569C" w:rsidRDefault="004963A6" w:rsidP="004963A6">
            <w:pPr>
              <w:suppressAutoHyphens/>
              <w:snapToGrid w:val="0"/>
              <w:spacing w:after="0" w:line="240" w:lineRule="auto"/>
              <w:jc w:val="center"/>
              <w:rPr>
                <w:rFonts w:ascii="Cambria" w:hAnsi="Cambria"/>
                <w:b/>
                <w:bCs/>
                <w:sz w:val="20"/>
                <w:szCs w:val="20"/>
                <w:highlight w:val="yellow"/>
                <w:lang w:eastAsia="ar-SA"/>
              </w:rPr>
            </w:pPr>
          </w:p>
        </w:tc>
      </w:tr>
      <w:tr w:rsidR="00EE7EC7" w:rsidRPr="0034569C" w14:paraId="42359D00" w14:textId="77777777" w:rsidTr="009D1C71">
        <w:trPr>
          <w:cantSplit/>
          <w:trHeight w:val="493"/>
        </w:trPr>
        <w:tc>
          <w:tcPr>
            <w:tcW w:w="430" w:type="dxa"/>
            <w:tcBorders>
              <w:left w:val="double" w:sz="1" w:space="0" w:color="000000"/>
              <w:bottom w:val="single" w:sz="4" w:space="0" w:color="000000"/>
              <w:right w:val="single" w:sz="4" w:space="0" w:color="auto"/>
            </w:tcBorders>
            <w:shd w:val="clear" w:color="auto" w:fill="auto"/>
            <w:vAlign w:val="center"/>
          </w:tcPr>
          <w:p w14:paraId="1742B6E9" w14:textId="1DD4D368" w:rsidR="00EE7EC7" w:rsidRPr="0034569C" w:rsidRDefault="00EE7EC7" w:rsidP="004963A6">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2</w:t>
            </w:r>
          </w:p>
        </w:tc>
        <w:tc>
          <w:tcPr>
            <w:tcW w:w="4323" w:type="dxa"/>
            <w:gridSpan w:val="4"/>
            <w:tcBorders>
              <w:left w:val="single" w:sz="4" w:space="0" w:color="auto"/>
              <w:bottom w:val="single" w:sz="4" w:space="0" w:color="000000"/>
            </w:tcBorders>
            <w:shd w:val="clear" w:color="auto" w:fill="auto"/>
            <w:vAlign w:val="center"/>
          </w:tcPr>
          <w:p w14:paraId="756FC6C2" w14:textId="54E00352" w:rsidR="00EE7EC7" w:rsidRPr="0034569C" w:rsidRDefault="00EE7EC7" w:rsidP="004963A6">
            <w:pPr>
              <w:suppressAutoHyphens/>
              <w:spacing w:after="0" w:line="240" w:lineRule="auto"/>
              <w:rPr>
                <w:rFonts w:ascii="Cambria" w:hAnsi="Cambria"/>
                <w:sz w:val="20"/>
                <w:szCs w:val="20"/>
                <w:lang w:eastAsia="ar-SA"/>
              </w:rPr>
            </w:pPr>
            <w:r w:rsidRPr="0034569C">
              <w:rPr>
                <w:rFonts w:ascii="Cambria" w:hAnsi="Cambria"/>
                <w:sz w:val="20"/>
                <w:szCs w:val="20"/>
                <w:lang w:eastAsia="ar-SA"/>
              </w:rPr>
              <w:t>Budowle</w:t>
            </w:r>
          </w:p>
        </w:tc>
        <w:tc>
          <w:tcPr>
            <w:tcW w:w="2517" w:type="dxa"/>
            <w:tcBorders>
              <w:left w:val="single" w:sz="4" w:space="0" w:color="000000"/>
              <w:bottom w:val="single" w:sz="4" w:space="0" w:color="000000"/>
            </w:tcBorders>
            <w:shd w:val="clear" w:color="auto" w:fill="auto"/>
            <w:vAlign w:val="center"/>
          </w:tcPr>
          <w:p w14:paraId="5C28F091" w14:textId="0A5B092C" w:rsidR="00EE7EC7" w:rsidRPr="0034569C" w:rsidRDefault="00EE7EC7" w:rsidP="00EE7EC7">
            <w:pPr>
              <w:spacing w:after="0" w:line="240" w:lineRule="auto"/>
              <w:jc w:val="right"/>
              <w:rPr>
                <w:rFonts w:ascii="Cambria" w:hAnsi="Cambria" w:cs="Arial"/>
                <w:sz w:val="20"/>
                <w:szCs w:val="20"/>
                <w:lang w:eastAsia="pl-PL"/>
              </w:rPr>
            </w:pPr>
            <w:r w:rsidRPr="0034569C">
              <w:rPr>
                <w:rFonts w:ascii="Cambria" w:hAnsi="Cambria" w:cs="Arial"/>
                <w:sz w:val="20"/>
                <w:szCs w:val="20"/>
              </w:rPr>
              <w:t>23 710 775,25 zł</w:t>
            </w:r>
          </w:p>
        </w:tc>
        <w:tc>
          <w:tcPr>
            <w:tcW w:w="2086" w:type="dxa"/>
            <w:tcBorders>
              <w:left w:val="single" w:sz="4" w:space="0" w:color="000000"/>
              <w:bottom w:val="single" w:sz="4" w:space="0" w:color="000000"/>
              <w:right w:val="double" w:sz="1" w:space="0" w:color="000000"/>
            </w:tcBorders>
            <w:shd w:val="clear" w:color="auto" w:fill="auto"/>
            <w:vAlign w:val="bottom"/>
          </w:tcPr>
          <w:p w14:paraId="29A1E0B1" w14:textId="77777777" w:rsidR="00EE7EC7" w:rsidRPr="0034569C" w:rsidRDefault="00EE7EC7" w:rsidP="004963A6">
            <w:pPr>
              <w:suppressAutoHyphens/>
              <w:snapToGrid w:val="0"/>
              <w:spacing w:after="0" w:line="240" w:lineRule="auto"/>
              <w:jc w:val="center"/>
              <w:rPr>
                <w:rFonts w:ascii="Cambria" w:hAnsi="Cambria"/>
                <w:b/>
                <w:bCs/>
                <w:sz w:val="20"/>
                <w:szCs w:val="20"/>
                <w:highlight w:val="yellow"/>
                <w:lang w:eastAsia="ar-SA"/>
              </w:rPr>
            </w:pPr>
          </w:p>
        </w:tc>
      </w:tr>
      <w:tr w:rsidR="004963A6" w:rsidRPr="0034569C" w14:paraId="2E1AC1BF" w14:textId="77777777" w:rsidTr="009D1C71">
        <w:trPr>
          <w:cantSplit/>
          <w:trHeight w:val="557"/>
        </w:trPr>
        <w:tc>
          <w:tcPr>
            <w:tcW w:w="430" w:type="dxa"/>
            <w:tcBorders>
              <w:left w:val="double" w:sz="1" w:space="0" w:color="000000"/>
              <w:bottom w:val="single" w:sz="4" w:space="0" w:color="000000"/>
              <w:right w:val="single" w:sz="4" w:space="0" w:color="auto"/>
            </w:tcBorders>
            <w:shd w:val="clear" w:color="auto" w:fill="auto"/>
            <w:vAlign w:val="center"/>
          </w:tcPr>
          <w:p w14:paraId="6770ABF0" w14:textId="22332D35" w:rsidR="004963A6" w:rsidRPr="0034569C" w:rsidRDefault="00EE7EC7" w:rsidP="004963A6">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3</w:t>
            </w:r>
          </w:p>
        </w:tc>
        <w:tc>
          <w:tcPr>
            <w:tcW w:w="4323" w:type="dxa"/>
            <w:gridSpan w:val="4"/>
            <w:tcBorders>
              <w:left w:val="single" w:sz="4" w:space="0" w:color="auto"/>
              <w:bottom w:val="single" w:sz="4" w:space="0" w:color="000000"/>
            </w:tcBorders>
            <w:shd w:val="clear" w:color="auto" w:fill="auto"/>
            <w:vAlign w:val="center"/>
          </w:tcPr>
          <w:p w14:paraId="6880FB1D" w14:textId="382AAE63" w:rsidR="004963A6" w:rsidRPr="0034569C" w:rsidRDefault="004963A6" w:rsidP="004963A6">
            <w:pPr>
              <w:suppressAutoHyphens/>
              <w:spacing w:after="0" w:line="240" w:lineRule="auto"/>
              <w:rPr>
                <w:rFonts w:ascii="Cambria" w:hAnsi="Cambria"/>
                <w:sz w:val="20"/>
                <w:szCs w:val="20"/>
                <w:lang w:eastAsia="ar-SA"/>
              </w:rPr>
            </w:pPr>
            <w:r w:rsidRPr="0034569C">
              <w:rPr>
                <w:rFonts w:ascii="Cambria" w:hAnsi="Cambria"/>
                <w:sz w:val="20"/>
                <w:szCs w:val="20"/>
                <w:lang w:eastAsia="ar-SA"/>
              </w:rPr>
              <w:t>Wyposażenie, maszyny i urządzenia</w:t>
            </w:r>
            <w:r w:rsidR="00EE7EC7" w:rsidRPr="0034569C">
              <w:rPr>
                <w:rFonts w:ascii="Cambria" w:hAnsi="Cambria"/>
                <w:sz w:val="20"/>
                <w:szCs w:val="20"/>
                <w:lang w:eastAsia="ar-SA"/>
              </w:rPr>
              <w:t>, zbiory muzealne, instrumenty muzyczne</w:t>
            </w:r>
          </w:p>
        </w:tc>
        <w:tc>
          <w:tcPr>
            <w:tcW w:w="2517" w:type="dxa"/>
            <w:tcBorders>
              <w:left w:val="single" w:sz="4" w:space="0" w:color="000000"/>
              <w:bottom w:val="single" w:sz="4" w:space="0" w:color="000000"/>
            </w:tcBorders>
            <w:shd w:val="clear" w:color="auto" w:fill="auto"/>
            <w:vAlign w:val="center"/>
          </w:tcPr>
          <w:p w14:paraId="372E7B13" w14:textId="53066BB8" w:rsidR="004963A6" w:rsidRPr="0034569C" w:rsidRDefault="00EE7EC7" w:rsidP="00EE7EC7">
            <w:pPr>
              <w:spacing w:after="0" w:line="240" w:lineRule="auto"/>
              <w:jc w:val="right"/>
              <w:rPr>
                <w:rFonts w:ascii="Cambria" w:hAnsi="Cambria" w:cs="Arial"/>
                <w:sz w:val="20"/>
                <w:szCs w:val="20"/>
                <w:lang w:eastAsia="pl-PL"/>
              </w:rPr>
            </w:pPr>
            <w:r w:rsidRPr="0034569C">
              <w:rPr>
                <w:rFonts w:ascii="Cambria" w:hAnsi="Cambria" w:cs="Arial"/>
                <w:sz w:val="20"/>
                <w:szCs w:val="20"/>
              </w:rPr>
              <w:t xml:space="preserve">9 796 305,38 </w:t>
            </w:r>
            <w:r w:rsidR="004963A6" w:rsidRPr="0034569C">
              <w:rPr>
                <w:rFonts w:ascii="Cambria" w:hAnsi="Cambria"/>
                <w:sz w:val="20"/>
                <w:szCs w:val="20"/>
                <w:lang w:eastAsia="ar-SA"/>
              </w:rPr>
              <w:t>zł</w:t>
            </w:r>
          </w:p>
        </w:tc>
        <w:tc>
          <w:tcPr>
            <w:tcW w:w="2086" w:type="dxa"/>
            <w:tcBorders>
              <w:left w:val="single" w:sz="4" w:space="0" w:color="000000"/>
              <w:bottom w:val="single" w:sz="4" w:space="0" w:color="000000"/>
              <w:right w:val="double" w:sz="1" w:space="0" w:color="000000"/>
            </w:tcBorders>
            <w:shd w:val="clear" w:color="auto" w:fill="auto"/>
            <w:vAlign w:val="bottom"/>
          </w:tcPr>
          <w:p w14:paraId="0D346531" w14:textId="77777777" w:rsidR="004963A6" w:rsidRPr="0034569C" w:rsidRDefault="004963A6" w:rsidP="004963A6">
            <w:pPr>
              <w:suppressAutoHyphens/>
              <w:snapToGrid w:val="0"/>
              <w:spacing w:after="0" w:line="240" w:lineRule="auto"/>
              <w:jc w:val="center"/>
              <w:rPr>
                <w:rFonts w:ascii="Cambria" w:hAnsi="Cambria"/>
                <w:b/>
                <w:bCs/>
                <w:sz w:val="20"/>
                <w:szCs w:val="20"/>
                <w:highlight w:val="yellow"/>
                <w:lang w:eastAsia="ar-SA"/>
              </w:rPr>
            </w:pPr>
          </w:p>
        </w:tc>
      </w:tr>
      <w:tr w:rsidR="00DF49D9" w:rsidRPr="0034569C" w14:paraId="13DFFDA4" w14:textId="77777777" w:rsidTr="00B473FA">
        <w:trPr>
          <w:cantSplit/>
          <w:trHeight w:val="373"/>
        </w:trPr>
        <w:tc>
          <w:tcPr>
            <w:tcW w:w="9356" w:type="dxa"/>
            <w:gridSpan w:val="7"/>
            <w:tcBorders>
              <w:top w:val="single" w:sz="4" w:space="0" w:color="000000"/>
              <w:left w:val="double" w:sz="1" w:space="0" w:color="000000"/>
              <w:bottom w:val="single" w:sz="4" w:space="0" w:color="000000"/>
              <w:right w:val="double" w:sz="1" w:space="0" w:color="000000"/>
            </w:tcBorders>
            <w:shd w:val="clear" w:color="auto" w:fill="F2F2F2"/>
            <w:vAlign w:val="center"/>
          </w:tcPr>
          <w:p w14:paraId="53879806" w14:textId="7DC9D56A" w:rsidR="00DF49D9" w:rsidRPr="0034569C" w:rsidRDefault="00B473FA" w:rsidP="00B473FA">
            <w:pPr>
              <w:suppressAutoHyphens/>
              <w:snapToGrid w:val="0"/>
              <w:spacing w:after="0" w:line="240" w:lineRule="auto"/>
              <w:jc w:val="center"/>
              <w:rPr>
                <w:rFonts w:ascii="Cambria" w:hAnsi="Cambria"/>
                <w:b/>
                <w:bCs/>
                <w:i/>
                <w:sz w:val="20"/>
                <w:szCs w:val="20"/>
                <w:lang w:eastAsia="ar-SA"/>
              </w:rPr>
            </w:pPr>
            <w:r w:rsidRPr="0034569C">
              <w:rPr>
                <w:rFonts w:ascii="Cambria" w:hAnsi="Cambria"/>
                <w:b/>
                <w:bCs/>
                <w:i/>
                <w:sz w:val="20"/>
                <w:szCs w:val="20"/>
                <w:lang w:eastAsia="ar-SA"/>
              </w:rPr>
              <w:t>1a.</w:t>
            </w:r>
            <w:r w:rsidR="00DF49D9" w:rsidRPr="0034569C">
              <w:rPr>
                <w:rFonts w:ascii="Cambria" w:hAnsi="Cambria"/>
                <w:b/>
                <w:bCs/>
                <w:i/>
                <w:sz w:val="20"/>
                <w:szCs w:val="20"/>
                <w:lang w:eastAsia="ar-SA"/>
              </w:rPr>
              <w:t xml:space="preserve"> Ubezpieczenia wspólne systemem pierwszego ryzyka  </w:t>
            </w:r>
          </w:p>
        </w:tc>
      </w:tr>
      <w:tr w:rsidR="00DF49D9" w:rsidRPr="0034569C" w14:paraId="4C33D79E" w14:textId="77777777" w:rsidTr="00DF49D9">
        <w:trPr>
          <w:cantSplit/>
          <w:trHeight w:val="359"/>
        </w:trPr>
        <w:tc>
          <w:tcPr>
            <w:tcW w:w="451" w:type="dxa"/>
            <w:gridSpan w:val="2"/>
            <w:tcBorders>
              <w:left w:val="double" w:sz="1" w:space="0" w:color="000000"/>
              <w:bottom w:val="single" w:sz="4" w:space="0" w:color="000000"/>
              <w:right w:val="single" w:sz="4" w:space="0" w:color="auto"/>
            </w:tcBorders>
            <w:shd w:val="clear" w:color="auto" w:fill="auto"/>
            <w:vAlign w:val="center"/>
          </w:tcPr>
          <w:p w14:paraId="13123FCB" w14:textId="77777777" w:rsidR="00DF49D9" w:rsidRPr="0034569C" w:rsidRDefault="00DF49D9"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w:t>
            </w:r>
          </w:p>
        </w:tc>
        <w:tc>
          <w:tcPr>
            <w:tcW w:w="4302" w:type="dxa"/>
            <w:gridSpan w:val="3"/>
            <w:tcBorders>
              <w:left w:val="single" w:sz="4" w:space="0" w:color="auto"/>
              <w:bottom w:val="single" w:sz="4" w:space="0" w:color="000000"/>
            </w:tcBorders>
            <w:shd w:val="clear" w:color="auto" w:fill="auto"/>
            <w:vAlign w:val="center"/>
          </w:tcPr>
          <w:p w14:paraId="3E25FF9A" w14:textId="77777777" w:rsidR="00DF49D9" w:rsidRPr="0034569C" w:rsidRDefault="00DF49D9"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Nakłady inwestycyjne/adaptacyjne</w:t>
            </w:r>
          </w:p>
        </w:tc>
        <w:tc>
          <w:tcPr>
            <w:tcW w:w="2517" w:type="dxa"/>
            <w:tcBorders>
              <w:left w:val="single" w:sz="4" w:space="0" w:color="000000"/>
              <w:bottom w:val="single" w:sz="4" w:space="0" w:color="000000"/>
            </w:tcBorders>
            <w:shd w:val="clear" w:color="auto" w:fill="auto"/>
            <w:vAlign w:val="center"/>
          </w:tcPr>
          <w:p w14:paraId="52CB7AE8" w14:textId="77A04F92" w:rsidR="00DF49D9" w:rsidRPr="0034569C" w:rsidRDefault="000820C4"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1 0</w:t>
            </w:r>
            <w:r w:rsidR="00DF49D9" w:rsidRPr="0034569C">
              <w:rPr>
                <w:rFonts w:ascii="Cambria" w:hAnsi="Cambria"/>
                <w:sz w:val="20"/>
                <w:szCs w:val="20"/>
                <w:lang w:eastAsia="pl-PL"/>
              </w:rPr>
              <w:t xml:space="preserve">00 000,00  zł </w:t>
            </w:r>
          </w:p>
        </w:tc>
        <w:tc>
          <w:tcPr>
            <w:tcW w:w="2086" w:type="dxa"/>
            <w:tcBorders>
              <w:left w:val="single" w:sz="4" w:space="0" w:color="000000"/>
              <w:bottom w:val="single" w:sz="4" w:space="0" w:color="000000"/>
              <w:right w:val="double" w:sz="1" w:space="0" w:color="000000"/>
            </w:tcBorders>
            <w:shd w:val="clear" w:color="auto" w:fill="auto"/>
            <w:vAlign w:val="center"/>
          </w:tcPr>
          <w:p w14:paraId="6336E674" w14:textId="77777777" w:rsidR="00DF49D9" w:rsidRPr="0034569C" w:rsidRDefault="00DF49D9" w:rsidP="00DF49D9">
            <w:pPr>
              <w:suppressAutoHyphens/>
              <w:snapToGrid w:val="0"/>
              <w:spacing w:after="0" w:line="240" w:lineRule="auto"/>
              <w:jc w:val="right"/>
              <w:rPr>
                <w:rFonts w:ascii="Cambria" w:hAnsi="Cambria"/>
                <w:sz w:val="20"/>
                <w:szCs w:val="20"/>
                <w:highlight w:val="yellow"/>
                <w:lang w:eastAsia="ar-SA"/>
              </w:rPr>
            </w:pPr>
          </w:p>
        </w:tc>
      </w:tr>
      <w:tr w:rsidR="00DF49D9" w:rsidRPr="0034569C" w14:paraId="5C36413D" w14:textId="77777777" w:rsidTr="001E4271">
        <w:trPr>
          <w:cantSplit/>
          <w:trHeight w:val="453"/>
        </w:trPr>
        <w:tc>
          <w:tcPr>
            <w:tcW w:w="451" w:type="dxa"/>
            <w:gridSpan w:val="2"/>
            <w:tcBorders>
              <w:left w:val="double" w:sz="1" w:space="0" w:color="000000"/>
              <w:bottom w:val="single" w:sz="4" w:space="0" w:color="000000"/>
              <w:right w:val="single" w:sz="4" w:space="0" w:color="auto"/>
            </w:tcBorders>
            <w:shd w:val="clear" w:color="auto" w:fill="auto"/>
            <w:vAlign w:val="center"/>
          </w:tcPr>
          <w:p w14:paraId="7BE39C51" w14:textId="77777777" w:rsidR="00DF49D9" w:rsidRPr="0034569C" w:rsidRDefault="00DF49D9"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2</w:t>
            </w:r>
          </w:p>
        </w:tc>
        <w:tc>
          <w:tcPr>
            <w:tcW w:w="4302" w:type="dxa"/>
            <w:gridSpan w:val="3"/>
            <w:tcBorders>
              <w:left w:val="single" w:sz="4" w:space="0" w:color="auto"/>
              <w:bottom w:val="single" w:sz="4" w:space="0" w:color="000000"/>
            </w:tcBorders>
            <w:shd w:val="clear" w:color="auto" w:fill="auto"/>
            <w:vAlign w:val="center"/>
          </w:tcPr>
          <w:p w14:paraId="65F0BA0C" w14:textId="77777777" w:rsidR="00DF49D9" w:rsidRPr="0034569C" w:rsidRDefault="00DF49D9"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Środki obrotowe</w:t>
            </w:r>
          </w:p>
        </w:tc>
        <w:tc>
          <w:tcPr>
            <w:tcW w:w="2517" w:type="dxa"/>
            <w:tcBorders>
              <w:left w:val="single" w:sz="4" w:space="0" w:color="000000"/>
              <w:bottom w:val="single" w:sz="4" w:space="0" w:color="000000"/>
            </w:tcBorders>
            <w:shd w:val="clear" w:color="auto" w:fill="auto"/>
            <w:vAlign w:val="center"/>
          </w:tcPr>
          <w:p w14:paraId="5F1E4A7B" w14:textId="5906068D" w:rsidR="00DF49D9" w:rsidRPr="0034569C" w:rsidRDefault="000820C4"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5</w:t>
            </w:r>
            <w:r w:rsidR="00DF49D9" w:rsidRPr="0034569C">
              <w:rPr>
                <w:rFonts w:ascii="Cambria" w:hAnsi="Cambria"/>
                <w:sz w:val="20"/>
                <w:szCs w:val="20"/>
                <w:lang w:eastAsia="pl-PL"/>
              </w:rPr>
              <w:t>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281C2EA5" w14:textId="77777777" w:rsidR="00DF49D9" w:rsidRPr="0034569C" w:rsidRDefault="00DF49D9" w:rsidP="00DF49D9">
            <w:pPr>
              <w:suppressAutoHyphens/>
              <w:snapToGrid w:val="0"/>
              <w:spacing w:after="0" w:line="240" w:lineRule="auto"/>
              <w:jc w:val="right"/>
              <w:rPr>
                <w:rFonts w:ascii="Cambria" w:hAnsi="Cambria"/>
                <w:sz w:val="20"/>
                <w:szCs w:val="20"/>
                <w:highlight w:val="yellow"/>
                <w:lang w:eastAsia="ar-SA"/>
              </w:rPr>
            </w:pPr>
          </w:p>
        </w:tc>
      </w:tr>
      <w:tr w:rsidR="00DF49D9" w:rsidRPr="0034569C" w14:paraId="4A3357D4" w14:textId="77777777" w:rsidTr="00DF49D9">
        <w:trPr>
          <w:cantSplit/>
          <w:trHeight w:val="39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8719E13" w14:textId="77777777" w:rsidR="00DF49D9" w:rsidRPr="0034569C" w:rsidRDefault="00DF49D9"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3</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29C9FB5F" w14:textId="18C5AC4C" w:rsidR="00DF49D9" w:rsidRPr="0034569C" w:rsidRDefault="00DF49D9"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Środki niskocenne</w:t>
            </w:r>
          </w:p>
        </w:tc>
        <w:tc>
          <w:tcPr>
            <w:tcW w:w="2517" w:type="dxa"/>
            <w:tcBorders>
              <w:top w:val="single" w:sz="4" w:space="0" w:color="000000"/>
              <w:left w:val="single" w:sz="4" w:space="0" w:color="000000"/>
              <w:bottom w:val="single" w:sz="4" w:space="0" w:color="000000"/>
            </w:tcBorders>
            <w:shd w:val="clear" w:color="auto" w:fill="auto"/>
            <w:vAlign w:val="center"/>
          </w:tcPr>
          <w:p w14:paraId="44BD3564" w14:textId="3D002973" w:rsidR="00DF49D9" w:rsidRPr="0034569C" w:rsidRDefault="000820C4"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 xml:space="preserve"> 1</w:t>
            </w:r>
            <w:r w:rsidR="00DF49D9" w:rsidRPr="0034569C">
              <w:rPr>
                <w:rFonts w:ascii="Cambria" w:hAnsi="Cambria"/>
                <w:sz w:val="20"/>
                <w:szCs w:val="20"/>
                <w:lang w:eastAsia="pl-PL"/>
              </w:rPr>
              <w:t xml:space="preserve">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9B61AEA" w14:textId="77777777" w:rsidR="00DF49D9" w:rsidRPr="0034569C" w:rsidRDefault="00DF49D9" w:rsidP="00DF49D9">
            <w:pPr>
              <w:suppressAutoHyphens/>
              <w:snapToGrid w:val="0"/>
              <w:spacing w:after="0" w:line="240" w:lineRule="auto"/>
              <w:jc w:val="right"/>
              <w:rPr>
                <w:rFonts w:ascii="Cambria" w:hAnsi="Cambria"/>
                <w:b/>
                <w:bCs/>
                <w:sz w:val="20"/>
                <w:szCs w:val="20"/>
                <w:highlight w:val="yellow"/>
                <w:lang w:eastAsia="ar-SA"/>
              </w:rPr>
            </w:pPr>
          </w:p>
        </w:tc>
      </w:tr>
      <w:tr w:rsidR="00DF49D9" w:rsidRPr="0034569C" w14:paraId="08D2C32C" w14:textId="77777777" w:rsidTr="006B08DD">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EBD2B2C" w14:textId="77777777" w:rsidR="00DF49D9" w:rsidRPr="0034569C" w:rsidRDefault="00DF49D9"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4</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2A2DF194" w14:textId="77777777" w:rsidR="00DF49D9" w:rsidRPr="0034569C" w:rsidRDefault="00DF49D9"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 xml:space="preserve">Zbiory biblioteczne i księgozbiory oraz materiały archiwalne </w:t>
            </w:r>
          </w:p>
        </w:tc>
        <w:tc>
          <w:tcPr>
            <w:tcW w:w="2517" w:type="dxa"/>
            <w:tcBorders>
              <w:top w:val="single" w:sz="4" w:space="0" w:color="000000"/>
              <w:left w:val="single" w:sz="4" w:space="0" w:color="000000"/>
              <w:bottom w:val="single" w:sz="4" w:space="0" w:color="000000"/>
            </w:tcBorders>
            <w:shd w:val="clear" w:color="auto" w:fill="auto"/>
            <w:vAlign w:val="center"/>
          </w:tcPr>
          <w:p w14:paraId="3F999641" w14:textId="06619367" w:rsidR="00DF49D9" w:rsidRPr="0034569C" w:rsidRDefault="000820C4" w:rsidP="007930B5">
            <w:pPr>
              <w:spacing w:after="0" w:line="240" w:lineRule="auto"/>
              <w:jc w:val="right"/>
              <w:rPr>
                <w:rFonts w:ascii="Cambria" w:hAnsi="Cambria"/>
                <w:sz w:val="20"/>
                <w:szCs w:val="20"/>
                <w:lang w:eastAsia="pl-PL"/>
              </w:rPr>
            </w:pPr>
            <w:r w:rsidRPr="0034569C">
              <w:rPr>
                <w:rFonts w:ascii="Cambria" w:hAnsi="Cambria"/>
                <w:sz w:val="20"/>
                <w:szCs w:val="20"/>
                <w:lang w:eastAsia="pl-PL"/>
              </w:rPr>
              <w:t>1 8</w:t>
            </w:r>
            <w:r w:rsidR="007930B5" w:rsidRPr="0034569C">
              <w:rPr>
                <w:rFonts w:ascii="Cambria" w:hAnsi="Cambria"/>
                <w:sz w:val="20"/>
                <w:szCs w:val="20"/>
                <w:lang w:eastAsia="pl-PL"/>
              </w:rPr>
              <w:t>0</w:t>
            </w:r>
            <w:r w:rsidR="00DF49D9" w:rsidRPr="0034569C">
              <w:rPr>
                <w:rFonts w:ascii="Cambria" w:hAnsi="Cambria"/>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2260D24" w14:textId="77777777" w:rsidR="00DF49D9" w:rsidRPr="0034569C" w:rsidRDefault="00DF49D9" w:rsidP="00DF49D9">
            <w:pPr>
              <w:suppressAutoHyphens/>
              <w:snapToGrid w:val="0"/>
              <w:spacing w:after="0" w:line="240" w:lineRule="auto"/>
              <w:jc w:val="right"/>
              <w:rPr>
                <w:rFonts w:ascii="Cambria" w:hAnsi="Cambria"/>
                <w:b/>
                <w:bCs/>
                <w:sz w:val="20"/>
                <w:szCs w:val="20"/>
                <w:highlight w:val="yellow"/>
                <w:lang w:eastAsia="ar-SA"/>
              </w:rPr>
            </w:pPr>
          </w:p>
        </w:tc>
      </w:tr>
      <w:tr w:rsidR="00DF49D9" w:rsidRPr="0034569C" w14:paraId="3C2010F4" w14:textId="77777777" w:rsidTr="00477CC3">
        <w:trPr>
          <w:cantSplit/>
          <w:trHeight w:val="46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18961F18" w14:textId="77777777" w:rsidR="00DF49D9" w:rsidRPr="0034569C" w:rsidRDefault="00DF49D9"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5</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5233975A" w14:textId="5A23ED09" w:rsidR="00DF49D9" w:rsidRPr="0034569C" w:rsidRDefault="00DF49D9"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M</w:t>
            </w:r>
            <w:r w:rsidR="000820C4" w:rsidRPr="0034569C">
              <w:rPr>
                <w:rFonts w:ascii="Cambria" w:hAnsi="Cambria"/>
                <w:color w:val="000000"/>
                <w:sz w:val="20"/>
                <w:szCs w:val="20"/>
                <w:lang w:eastAsia="pl-PL"/>
              </w:rPr>
              <w:t xml:space="preserve">ienie pracownicze </w:t>
            </w:r>
          </w:p>
        </w:tc>
        <w:tc>
          <w:tcPr>
            <w:tcW w:w="2517" w:type="dxa"/>
            <w:tcBorders>
              <w:top w:val="single" w:sz="4" w:space="0" w:color="000000"/>
              <w:left w:val="single" w:sz="4" w:space="0" w:color="000000"/>
              <w:bottom w:val="single" w:sz="4" w:space="0" w:color="000000"/>
            </w:tcBorders>
            <w:shd w:val="clear" w:color="auto" w:fill="auto"/>
            <w:vAlign w:val="center"/>
          </w:tcPr>
          <w:p w14:paraId="204238C4" w14:textId="77777777" w:rsidR="00DF49D9" w:rsidRPr="0034569C" w:rsidRDefault="00DF49D9"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78889ED" w14:textId="77777777" w:rsidR="00DF49D9" w:rsidRPr="0034569C" w:rsidRDefault="00DF49D9" w:rsidP="00DF49D9">
            <w:pPr>
              <w:suppressAutoHyphens/>
              <w:snapToGrid w:val="0"/>
              <w:spacing w:after="0" w:line="240" w:lineRule="auto"/>
              <w:jc w:val="right"/>
              <w:rPr>
                <w:rFonts w:ascii="Cambria" w:hAnsi="Cambria"/>
                <w:b/>
                <w:bCs/>
                <w:sz w:val="20"/>
                <w:szCs w:val="20"/>
                <w:highlight w:val="yellow"/>
                <w:lang w:eastAsia="ar-SA"/>
              </w:rPr>
            </w:pPr>
          </w:p>
        </w:tc>
      </w:tr>
      <w:tr w:rsidR="000820C4" w:rsidRPr="0034569C" w14:paraId="455EA0B8" w14:textId="77777777" w:rsidTr="00477CC3">
        <w:trPr>
          <w:cantSplit/>
          <w:trHeight w:val="466"/>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205896F" w14:textId="5A489320" w:rsidR="000820C4" w:rsidRPr="0034569C" w:rsidRDefault="000820C4"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6</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19762358" w14:textId="2D411C20" w:rsidR="000820C4" w:rsidRPr="0034569C" w:rsidRDefault="000820C4" w:rsidP="00DF49D9">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Mienie członków OSP</w:t>
            </w:r>
          </w:p>
        </w:tc>
        <w:tc>
          <w:tcPr>
            <w:tcW w:w="2517" w:type="dxa"/>
            <w:tcBorders>
              <w:top w:val="single" w:sz="4" w:space="0" w:color="000000"/>
              <w:left w:val="single" w:sz="4" w:space="0" w:color="000000"/>
              <w:bottom w:val="single" w:sz="4" w:space="0" w:color="000000"/>
            </w:tcBorders>
            <w:shd w:val="clear" w:color="auto" w:fill="auto"/>
            <w:vAlign w:val="center"/>
          </w:tcPr>
          <w:p w14:paraId="6436AD66" w14:textId="1A2330F9" w:rsidR="000820C4" w:rsidRPr="0034569C" w:rsidRDefault="000820C4"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50 000,00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0A7185E" w14:textId="77777777" w:rsidR="000820C4" w:rsidRPr="0034569C" w:rsidRDefault="000820C4" w:rsidP="00DF49D9">
            <w:pPr>
              <w:suppressAutoHyphens/>
              <w:snapToGrid w:val="0"/>
              <w:spacing w:after="0" w:line="240" w:lineRule="auto"/>
              <w:jc w:val="right"/>
              <w:rPr>
                <w:rFonts w:ascii="Cambria" w:hAnsi="Cambria"/>
                <w:b/>
                <w:bCs/>
                <w:sz w:val="20"/>
                <w:szCs w:val="20"/>
                <w:highlight w:val="yellow"/>
                <w:lang w:eastAsia="ar-SA"/>
              </w:rPr>
            </w:pPr>
          </w:p>
        </w:tc>
      </w:tr>
      <w:tr w:rsidR="00A80DE3" w:rsidRPr="0034569C" w14:paraId="7DCFEC77" w14:textId="77777777" w:rsidTr="00477CC3">
        <w:trPr>
          <w:cantSplit/>
          <w:trHeight w:val="467"/>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AE691A9" w14:textId="3E6FF994" w:rsidR="00A80DE3" w:rsidRPr="0034569C" w:rsidRDefault="009E763A" w:rsidP="00A80DE3">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7</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6A6EC1BB" w14:textId="743BBD0C" w:rsidR="00A80DE3" w:rsidRPr="0034569C" w:rsidRDefault="00A80DE3" w:rsidP="00A80DE3">
            <w:pPr>
              <w:spacing w:after="0" w:line="240" w:lineRule="auto"/>
              <w:rPr>
                <w:rFonts w:ascii="Cambria" w:eastAsia="Calibri" w:hAnsi="Cambria"/>
                <w:sz w:val="20"/>
                <w:szCs w:val="20"/>
              </w:rPr>
            </w:pPr>
            <w:r w:rsidRPr="0034569C">
              <w:rPr>
                <w:rFonts w:ascii="Cambria" w:hAnsi="Cambria"/>
                <w:sz w:val="20"/>
                <w:szCs w:val="20"/>
                <w:lang w:eastAsia="pl-PL"/>
              </w:rPr>
              <w:t>Gotówka i inne wartości pieniężne</w:t>
            </w:r>
          </w:p>
        </w:tc>
        <w:tc>
          <w:tcPr>
            <w:tcW w:w="2517" w:type="dxa"/>
            <w:tcBorders>
              <w:top w:val="single" w:sz="4" w:space="0" w:color="000000"/>
              <w:left w:val="single" w:sz="4" w:space="0" w:color="000000"/>
              <w:bottom w:val="single" w:sz="4" w:space="0" w:color="000000"/>
            </w:tcBorders>
            <w:shd w:val="clear" w:color="auto" w:fill="auto"/>
            <w:vAlign w:val="center"/>
          </w:tcPr>
          <w:p w14:paraId="360B0BC2" w14:textId="531A829E" w:rsidR="00A80DE3" w:rsidRPr="0034569C" w:rsidRDefault="000820C4" w:rsidP="00A80DE3">
            <w:pPr>
              <w:spacing w:after="0" w:line="240" w:lineRule="auto"/>
              <w:jc w:val="right"/>
              <w:rPr>
                <w:rFonts w:ascii="Cambria" w:hAnsi="Cambria"/>
                <w:sz w:val="20"/>
                <w:szCs w:val="20"/>
                <w:lang w:eastAsia="pl-PL"/>
              </w:rPr>
            </w:pPr>
            <w:r w:rsidRPr="0034569C">
              <w:rPr>
                <w:rFonts w:ascii="Cambria" w:hAnsi="Cambria"/>
                <w:sz w:val="20"/>
                <w:szCs w:val="20"/>
                <w:lang w:eastAsia="pl-PL"/>
              </w:rPr>
              <w:t>1</w:t>
            </w:r>
            <w:r w:rsidR="000A2294" w:rsidRPr="0034569C">
              <w:rPr>
                <w:rFonts w:ascii="Cambria" w:hAnsi="Cambria"/>
                <w:sz w:val="20"/>
                <w:szCs w:val="20"/>
                <w:lang w:eastAsia="pl-PL"/>
              </w:rPr>
              <w:t>2</w:t>
            </w:r>
            <w:r w:rsidR="00A80DE3" w:rsidRPr="0034569C">
              <w:rPr>
                <w:rFonts w:ascii="Cambria" w:hAnsi="Cambria"/>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0CEEFBC" w14:textId="77777777" w:rsidR="00A80DE3" w:rsidRPr="0034569C" w:rsidRDefault="00A80DE3" w:rsidP="00A80DE3">
            <w:pPr>
              <w:suppressAutoHyphens/>
              <w:snapToGrid w:val="0"/>
              <w:spacing w:after="0" w:line="240" w:lineRule="auto"/>
              <w:jc w:val="right"/>
              <w:rPr>
                <w:rFonts w:ascii="Cambria" w:hAnsi="Cambria"/>
                <w:b/>
                <w:bCs/>
                <w:sz w:val="20"/>
                <w:szCs w:val="20"/>
                <w:highlight w:val="yellow"/>
                <w:lang w:eastAsia="ar-SA"/>
              </w:rPr>
            </w:pPr>
          </w:p>
        </w:tc>
      </w:tr>
      <w:tr w:rsidR="00DF49D9" w:rsidRPr="0034569C" w14:paraId="18A44E01" w14:textId="77777777" w:rsidTr="006B08DD">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A954C9D" w14:textId="227EAE48" w:rsidR="00DF49D9" w:rsidRPr="0034569C" w:rsidRDefault="009E763A" w:rsidP="00DF49D9">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8</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3CA8FDA0" w14:textId="20358DD6" w:rsidR="00DF49D9" w:rsidRPr="0034569C" w:rsidRDefault="005512A6" w:rsidP="00A80DE3">
            <w:pPr>
              <w:spacing w:after="0" w:line="240" w:lineRule="auto"/>
              <w:rPr>
                <w:rFonts w:ascii="Cambria" w:hAnsi="Cambria"/>
                <w:color w:val="000000"/>
                <w:sz w:val="20"/>
                <w:szCs w:val="20"/>
                <w:lang w:eastAsia="pl-PL"/>
              </w:rPr>
            </w:pPr>
            <w:r w:rsidRPr="0034569C">
              <w:rPr>
                <w:rFonts w:ascii="Cambria" w:hAnsi="Cambria"/>
                <w:sz w:val="20"/>
                <w:szCs w:val="20"/>
                <w:lang w:eastAsia="ar-SA"/>
              </w:rPr>
              <w:t>U</w:t>
            </w:r>
            <w:r w:rsidR="00A80DE3" w:rsidRPr="0034569C">
              <w:rPr>
                <w:rFonts w:ascii="Cambria" w:hAnsi="Cambria"/>
                <w:sz w:val="20"/>
                <w:szCs w:val="20"/>
                <w:lang w:eastAsia="ar-SA"/>
              </w:rPr>
              <w:t xml:space="preserve">rządzenia i wyposażenie zewnętrzne </w:t>
            </w:r>
            <w:r w:rsidR="00A80DE3" w:rsidRPr="0034569C">
              <w:rPr>
                <w:rFonts w:ascii="Cambria" w:eastAsia="Calibri" w:hAnsi="Cambria"/>
                <w:sz w:val="20"/>
                <w:szCs w:val="20"/>
              </w:rPr>
              <w:t>nieujęte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3A16ADC1" w14:textId="5D9EA746" w:rsidR="00DF49D9" w:rsidRPr="0034569C" w:rsidRDefault="007A5D5F" w:rsidP="00DF49D9">
            <w:pPr>
              <w:spacing w:after="0" w:line="240" w:lineRule="auto"/>
              <w:jc w:val="right"/>
              <w:rPr>
                <w:rFonts w:ascii="Cambria" w:hAnsi="Cambria"/>
                <w:sz w:val="20"/>
                <w:szCs w:val="20"/>
                <w:lang w:eastAsia="pl-PL"/>
              </w:rPr>
            </w:pPr>
            <w:r w:rsidRPr="0034569C">
              <w:rPr>
                <w:rFonts w:ascii="Cambria" w:hAnsi="Cambria"/>
                <w:sz w:val="20"/>
                <w:szCs w:val="20"/>
                <w:lang w:eastAsia="pl-PL"/>
              </w:rPr>
              <w:t>5</w:t>
            </w:r>
            <w:r w:rsidR="00A80DE3" w:rsidRPr="0034569C">
              <w:rPr>
                <w:rFonts w:ascii="Cambria" w:hAnsi="Cambria"/>
                <w:sz w:val="20"/>
                <w:szCs w:val="20"/>
                <w:lang w:eastAsia="pl-PL"/>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3149BA9" w14:textId="77777777" w:rsidR="00DF49D9" w:rsidRPr="0034569C" w:rsidRDefault="00DF49D9" w:rsidP="00DF49D9">
            <w:pPr>
              <w:suppressAutoHyphens/>
              <w:snapToGrid w:val="0"/>
              <w:spacing w:after="0" w:line="240" w:lineRule="auto"/>
              <w:jc w:val="right"/>
              <w:rPr>
                <w:rFonts w:ascii="Cambria" w:hAnsi="Cambria"/>
                <w:b/>
                <w:bCs/>
                <w:sz w:val="20"/>
                <w:szCs w:val="20"/>
                <w:highlight w:val="yellow"/>
                <w:lang w:eastAsia="ar-SA"/>
              </w:rPr>
            </w:pPr>
          </w:p>
        </w:tc>
      </w:tr>
      <w:tr w:rsidR="00A80DE3" w:rsidRPr="0034569C" w14:paraId="6FB63454" w14:textId="77777777" w:rsidTr="00DF49D9">
        <w:trPr>
          <w:cantSplit/>
          <w:trHeight w:val="469"/>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304D3CA5" w14:textId="628341D5" w:rsidR="00A80DE3" w:rsidRPr="0034569C" w:rsidRDefault="009E763A" w:rsidP="00A80DE3">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lastRenderedPageBreak/>
              <w:t>9</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1E1C3FF0" w14:textId="18217A62" w:rsidR="007A5D5F" w:rsidRPr="0034569C" w:rsidRDefault="007A5D5F" w:rsidP="00A80DE3">
            <w:pPr>
              <w:spacing w:after="0" w:line="240" w:lineRule="auto"/>
              <w:rPr>
                <w:rFonts w:ascii="Cambria" w:hAnsi="Cambria"/>
                <w:sz w:val="20"/>
                <w:szCs w:val="20"/>
                <w:lang w:eastAsia="ar-SA"/>
              </w:rPr>
            </w:pPr>
            <w:r w:rsidRPr="0034569C">
              <w:rPr>
                <w:rFonts w:ascii="Cambria" w:hAnsi="Cambria"/>
                <w:sz w:val="20"/>
                <w:szCs w:val="20"/>
              </w:rPr>
              <w:t>Ubezpieczenie znaków drogowych</w:t>
            </w:r>
            <w:r w:rsidRPr="0034569C">
              <w:rPr>
                <w:rFonts w:ascii="Cambria" w:hAnsi="Cambria" w:cs="Tahoma"/>
                <w:bCs/>
                <w:color w:val="000000"/>
                <w:sz w:val="20"/>
                <w:szCs w:val="20"/>
              </w:rPr>
              <w:t xml:space="preserve"> z konstrukcją wsporczą (jeśli występuje), elementów bezpieczeństwa ruchu drogowego, </w:t>
            </w:r>
            <w:r w:rsidRPr="0034569C">
              <w:rPr>
                <w:rFonts w:ascii="Cambria" w:hAnsi="Cambria"/>
                <w:sz w:val="20"/>
                <w:szCs w:val="20"/>
              </w:rPr>
              <w:t>tablic z nazwami ulic, słupów oświetleniowych, lamp, sygnalizacji świetlnej, oświetlenia ulicznego.</w:t>
            </w:r>
          </w:p>
        </w:tc>
        <w:tc>
          <w:tcPr>
            <w:tcW w:w="2517" w:type="dxa"/>
            <w:tcBorders>
              <w:top w:val="single" w:sz="4" w:space="0" w:color="000000"/>
              <w:left w:val="single" w:sz="4" w:space="0" w:color="000000"/>
              <w:bottom w:val="single" w:sz="4" w:space="0" w:color="000000"/>
            </w:tcBorders>
            <w:shd w:val="clear" w:color="auto" w:fill="auto"/>
            <w:vAlign w:val="center"/>
          </w:tcPr>
          <w:p w14:paraId="3CCDA44B" w14:textId="75064F59" w:rsidR="00A80DE3" w:rsidRPr="0034569C" w:rsidRDefault="007A5D5F" w:rsidP="00A80DE3">
            <w:pPr>
              <w:spacing w:after="0" w:line="240" w:lineRule="auto"/>
              <w:jc w:val="right"/>
              <w:rPr>
                <w:rFonts w:ascii="Cambria" w:hAnsi="Cambria"/>
                <w:sz w:val="20"/>
                <w:szCs w:val="20"/>
                <w:lang w:eastAsia="pl-PL"/>
              </w:rPr>
            </w:pPr>
            <w:r w:rsidRPr="0034569C">
              <w:rPr>
                <w:rFonts w:ascii="Cambria" w:hAnsi="Cambria"/>
                <w:sz w:val="20"/>
                <w:szCs w:val="20"/>
                <w:lang w:eastAsia="pl-PL"/>
              </w:rPr>
              <w:t>5</w:t>
            </w:r>
            <w:r w:rsidR="00A80DE3" w:rsidRPr="0034569C">
              <w:rPr>
                <w:rFonts w:ascii="Cambria" w:hAnsi="Cambria"/>
                <w:sz w:val="20"/>
                <w:szCs w:val="20"/>
                <w:lang w:eastAsia="pl-PL"/>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38249D60" w14:textId="77777777" w:rsidR="00A80DE3" w:rsidRPr="0034569C" w:rsidRDefault="00A80DE3" w:rsidP="00A80DE3">
            <w:pPr>
              <w:suppressAutoHyphens/>
              <w:snapToGrid w:val="0"/>
              <w:spacing w:after="0" w:line="240" w:lineRule="auto"/>
              <w:jc w:val="right"/>
              <w:rPr>
                <w:rFonts w:ascii="Cambria" w:hAnsi="Cambria"/>
                <w:b/>
                <w:bCs/>
                <w:sz w:val="20"/>
                <w:szCs w:val="20"/>
                <w:highlight w:val="yellow"/>
                <w:lang w:eastAsia="ar-SA"/>
              </w:rPr>
            </w:pPr>
          </w:p>
        </w:tc>
      </w:tr>
      <w:tr w:rsidR="00A80DE3" w:rsidRPr="0034569C" w14:paraId="0C156EF8" w14:textId="77777777" w:rsidTr="00DF49D9">
        <w:trPr>
          <w:cantSplit/>
          <w:trHeight w:val="34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41C44BC3" w14:textId="62F19E5A" w:rsidR="00A80DE3" w:rsidRPr="0034569C" w:rsidRDefault="009E763A" w:rsidP="00A80DE3">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10</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229B5BA5" w14:textId="01002B9E" w:rsidR="00A80DE3" w:rsidRPr="0034569C" w:rsidRDefault="005512A6" w:rsidP="00A80DE3">
            <w:pPr>
              <w:spacing w:after="0" w:line="240" w:lineRule="auto"/>
              <w:rPr>
                <w:rFonts w:ascii="Cambria" w:hAnsi="Cambria"/>
                <w:sz w:val="20"/>
                <w:szCs w:val="20"/>
                <w:lang w:eastAsia="ar-SA"/>
              </w:rPr>
            </w:pPr>
            <w:r w:rsidRPr="0034569C">
              <w:rPr>
                <w:rFonts w:ascii="Cambria" w:hAnsi="Cambria"/>
                <w:sz w:val="20"/>
                <w:szCs w:val="20"/>
                <w:lang w:eastAsia="ar-SA"/>
              </w:rPr>
              <w:t>Budowle nieujęte w ubezpieczeniu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3D17A0AF" w14:textId="57FFBB9E" w:rsidR="00A80DE3" w:rsidRPr="0034569C" w:rsidRDefault="007A5D5F" w:rsidP="00A80DE3">
            <w:pPr>
              <w:spacing w:after="0" w:line="240" w:lineRule="auto"/>
              <w:jc w:val="right"/>
              <w:rPr>
                <w:rFonts w:ascii="Cambria" w:hAnsi="Cambria"/>
                <w:sz w:val="20"/>
                <w:szCs w:val="20"/>
                <w:lang w:eastAsia="pl-PL"/>
              </w:rPr>
            </w:pPr>
            <w:r w:rsidRPr="0034569C">
              <w:rPr>
                <w:rFonts w:ascii="Cambria" w:hAnsi="Cambria"/>
                <w:sz w:val="20"/>
                <w:szCs w:val="20"/>
                <w:lang w:eastAsia="pl-PL"/>
              </w:rPr>
              <w:t>5</w:t>
            </w:r>
            <w:r w:rsidR="00A80DE3" w:rsidRPr="0034569C">
              <w:rPr>
                <w:rFonts w:ascii="Cambria" w:hAnsi="Cambria"/>
                <w:sz w:val="20"/>
                <w:szCs w:val="20"/>
                <w:lang w:eastAsia="pl-PL"/>
              </w:rPr>
              <w:t>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E7C27F3" w14:textId="77777777" w:rsidR="00A80DE3" w:rsidRPr="0034569C" w:rsidRDefault="00A80DE3" w:rsidP="00A80DE3">
            <w:pPr>
              <w:suppressAutoHyphens/>
              <w:snapToGrid w:val="0"/>
              <w:spacing w:after="0" w:line="240" w:lineRule="auto"/>
              <w:jc w:val="right"/>
              <w:rPr>
                <w:rFonts w:ascii="Cambria" w:hAnsi="Cambria"/>
                <w:b/>
                <w:bCs/>
                <w:sz w:val="20"/>
                <w:szCs w:val="20"/>
                <w:highlight w:val="yellow"/>
                <w:lang w:eastAsia="ar-SA"/>
              </w:rPr>
            </w:pPr>
          </w:p>
        </w:tc>
      </w:tr>
      <w:tr w:rsidR="00A80DE3" w:rsidRPr="0034569C" w14:paraId="391DC8B4" w14:textId="77777777" w:rsidTr="006B08DD">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06AFFA84" w14:textId="5410348E" w:rsidR="00A80DE3" w:rsidRPr="0034569C" w:rsidRDefault="009E763A" w:rsidP="00A80DE3">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11</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282A3F58" w14:textId="1353960A" w:rsidR="00A80DE3" w:rsidRPr="0034569C" w:rsidRDefault="007A5D5F" w:rsidP="00A80DE3">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Wyposażenie jednostek OSP</w:t>
            </w:r>
          </w:p>
        </w:tc>
        <w:tc>
          <w:tcPr>
            <w:tcW w:w="2517" w:type="dxa"/>
            <w:tcBorders>
              <w:top w:val="single" w:sz="4" w:space="0" w:color="000000"/>
              <w:left w:val="single" w:sz="4" w:space="0" w:color="000000"/>
              <w:bottom w:val="single" w:sz="4" w:space="0" w:color="000000"/>
            </w:tcBorders>
            <w:shd w:val="clear" w:color="auto" w:fill="auto"/>
            <w:vAlign w:val="center"/>
          </w:tcPr>
          <w:p w14:paraId="77CCDEF1" w14:textId="4C8E7BB8" w:rsidR="00A80DE3" w:rsidRPr="0034569C" w:rsidRDefault="007A5D5F" w:rsidP="00A80DE3">
            <w:pPr>
              <w:spacing w:after="0" w:line="240" w:lineRule="auto"/>
              <w:jc w:val="right"/>
              <w:rPr>
                <w:rFonts w:ascii="Cambria" w:hAnsi="Cambria"/>
                <w:sz w:val="20"/>
                <w:szCs w:val="20"/>
                <w:lang w:eastAsia="pl-PL"/>
              </w:rPr>
            </w:pPr>
            <w:r w:rsidRPr="0034569C">
              <w:rPr>
                <w:rFonts w:ascii="Cambria" w:hAnsi="Cambria"/>
                <w:sz w:val="20"/>
                <w:szCs w:val="20"/>
                <w:lang w:eastAsia="pl-PL"/>
              </w:rPr>
              <w:t>10</w:t>
            </w:r>
            <w:r w:rsidR="00A80DE3" w:rsidRPr="0034569C">
              <w:rPr>
                <w:rFonts w:ascii="Cambria" w:hAnsi="Cambria"/>
                <w:sz w:val="20"/>
                <w:szCs w:val="20"/>
                <w:lang w:eastAsia="pl-PL"/>
              </w:rPr>
              <w:t xml:space="preserve">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991CACD" w14:textId="77777777" w:rsidR="00A80DE3" w:rsidRPr="0034569C" w:rsidRDefault="00A80DE3" w:rsidP="00A80DE3">
            <w:pPr>
              <w:suppressAutoHyphens/>
              <w:snapToGrid w:val="0"/>
              <w:spacing w:after="0" w:line="240" w:lineRule="auto"/>
              <w:jc w:val="right"/>
              <w:rPr>
                <w:rFonts w:ascii="Cambria" w:hAnsi="Cambria"/>
                <w:b/>
                <w:bCs/>
                <w:sz w:val="20"/>
                <w:szCs w:val="20"/>
                <w:highlight w:val="yellow"/>
                <w:lang w:eastAsia="ar-SA"/>
              </w:rPr>
            </w:pPr>
          </w:p>
        </w:tc>
      </w:tr>
      <w:tr w:rsidR="007A5D5F" w:rsidRPr="0034569C" w14:paraId="175A69A4" w14:textId="77777777" w:rsidTr="006B08DD">
        <w:trPr>
          <w:cantSplit/>
          <w:trHeight w:val="255"/>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DB45AC8" w14:textId="029363E4" w:rsidR="007A5D5F" w:rsidRPr="0034569C" w:rsidRDefault="007A5D5F" w:rsidP="00A80DE3">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12</w:t>
            </w:r>
          </w:p>
        </w:tc>
        <w:tc>
          <w:tcPr>
            <w:tcW w:w="4302" w:type="dxa"/>
            <w:gridSpan w:val="3"/>
            <w:tcBorders>
              <w:top w:val="single" w:sz="4" w:space="0" w:color="000000"/>
              <w:left w:val="single" w:sz="4" w:space="0" w:color="auto"/>
              <w:bottom w:val="single" w:sz="4" w:space="0" w:color="000000"/>
            </w:tcBorders>
            <w:shd w:val="clear" w:color="auto" w:fill="auto"/>
            <w:vAlign w:val="center"/>
          </w:tcPr>
          <w:p w14:paraId="7B0B7F19" w14:textId="68271E50" w:rsidR="007A5D5F" w:rsidRPr="0034569C" w:rsidRDefault="007A5D5F" w:rsidP="00A80DE3">
            <w:pPr>
              <w:spacing w:after="0" w:line="240" w:lineRule="auto"/>
              <w:rPr>
                <w:rFonts w:ascii="Cambria" w:hAnsi="Cambria"/>
                <w:color w:val="000000"/>
                <w:sz w:val="20"/>
                <w:szCs w:val="20"/>
                <w:lang w:eastAsia="pl-PL"/>
              </w:rPr>
            </w:pPr>
            <w:r w:rsidRPr="0034569C">
              <w:rPr>
                <w:rFonts w:ascii="Cambria" w:hAnsi="Cambria"/>
                <w:color w:val="000000"/>
                <w:sz w:val="20"/>
                <w:szCs w:val="20"/>
                <w:lang w:eastAsia="pl-PL"/>
              </w:rPr>
              <w:t>Ubezpieczenie środków trwałych poza budynkami nieujętych w ubezpieczeniu systemem sum stałych</w:t>
            </w:r>
          </w:p>
        </w:tc>
        <w:tc>
          <w:tcPr>
            <w:tcW w:w="2517" w:type="dxa"/>
            <w:tcBorders>
              <w:top w:val="single" w:sz="4" w:space="0" w:color="000000"/>
              <w:left w:val="single" w:sz="4" w:space="0" w:color="000000"/>
              <w:bottom w:val="single" w:sz="4" w:space="0" w:color="000000"/>
            </w:tcBorders>
            <w:shd w:val="clear" w:color="auto" w:fill="auto"/>
            <w:vAlign w:val="center"/>
          </w:tcPr>
          <w:p w14:paraId="0317E2A0" w14:textId="14E2CD14" w:rsidR="007A5D5F" w:rsidRPr="0034569C" w:rsidRDefault="007A5D5F" w:rsidP="00A80DE3">
            <w:pPr>
              <w:spacing w:after="0" w:line="240" w:lineRule="auto"/>
              <w:jc w:val="right"/>
              <w:rPr>
                <w:rFonts w:ascii="Cambria" w:hAnsi="Cambria"/>
                <w:sz w:val="20"/>
                <w:szCs w:val="20"/>
                <w:lang w:eastAsia="pl-PL"/>
              </w:rPr>
            </w:pPr>
            <w:r w:rsidRPr="0034569C">
              <w:rPr>
                <w:rFonts w:ascii="Cambria" w:hAnsi="Cambria"/>
                <w:sz w:val="20"/>
                <w:szCs w:val="20"/>
                <w:lang w:eastAsia="pl-PL"/>
              </w:rPr>
              <w:t>100 000,00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65DCBA6" w14:textId="77777777" w:rsidR="007A5D5F" w:rsidRPr="0034569C" w:rsidRDefault="007A5D5F" w:rsidP="00A80DE3">
            <w:pPr>
              <w:suppressAutoHyphens/>
              <w:snapToGrid w:val="0"/>
              <w:spacing w:after="0" w:line="240" w:lineRule="auto"/>
              <w:jc w:val="right"/>
              <w:rPr>
                <w:rFonts w:ascii="Cambria" w:hAnsi="Cambria"/>
                <w:b/>
                <w:bCs/>
                <w:sz w:val="20"/>
                <w:szCs w:val="20"/>
                <w:highlight w:val="yellow"/>
                <w:lang w:eastAsia="ar-SA"/>
              </w:rPr>
            </w:pPr>
          </w:p>
        </w:tc>
      </w:tr>
      <w:tr w:rsidR="00136DCC" w:rsidRPr="0034569C" w14:paraId="367515EE" w14:textId="77777777" w:rsidTr="00A24001">
        <w:trPr>
          <w:cantSplit/>
          <w:trHeight w:val="501"/>
        </w:trPr>
        <w:tc>
          <w:tcPr>
            <w:tcW w:w="9356" w:type="dxa"/>
            <w:gridSpan w:val="7"/>
            <w:tcBorders>
              <w:top w:val="single" w:sz="4" w:space="0" w:color="000000"/>
              <w:left w:val="double" w:sz="1" w:space="0" w:color="000000"/>
              <w:bottom w:val="single" w:sz="4" w:space="0" w:color="000000"/>
              <w:right w:val="double" w:sz="1" w:space="0" w:color="000000"/>
            </w:tcBorders>
            <w:shd w:val="clear" w:color="auto" w:fill="auto"/>
            <w:vAlign w:val="center"/>
          </w:tcPr>
          <w:p w14:paraId="683AE521" w14:textId="4313831E" w:rsidR="00136DCC" w:rsidRPr="0034569C" w:rsidRDefault="00136DCC" w:rsidP="00136DCC">
            <w:pPr>
              <w:suppressAutoHyphens/>
              <w:snapToGrid w:val="0"/>
              <w:spacing w:after="0" w:line="240" w:lineRule="auto"/>
              <w:rPr>
                <w:rFonts w:ascii="Cambria" w:hAnsi="Cambria"/>
                <w:b/>
                <w:bCs/>
                <w:sz w:val="20"/>
                <w:szCs w:val="20"/>
                <w:lang w:eastAsia="ar-SA"/>
              </w:rPr>
            </w:pPr>
            <w:r w:rsidRPr="0034569C">
              <w:rPr>
                <w:rFonts w:ascii="Cambria" w:eastAsia="Cambria" w:hAnsi="Cambria" w:cs="Cambria"/>
                <w:b/>
                <w:bCs/>
                <w:sz w:val="20"/>
                <w:szCs w:val="20"/>
              </w:rPr>
              <w:t xml:space="preserve">2. Limity w ubezpieczenie mienia od kradzieży z włamaniem rabunku  </w:t>
            </w:r>
            <w:r w:rsidRPr="0034569C">
              <w:rPr>
                <w:rFonts w:ascii="Cambria" w:eastAsia="Cambria" w:hAnsi="Cambria" w:cs="Cambria"/>
                <w:b/>
                <w:bCs/>
                <w:i/>
                <w:iCs/>
                <w:sz w:val="20"/>
                <w:szCs w:val="20"/>
              </w:rPr>
              <w:t>*)</w:t>
            </w:r>
          </w:p>
        </w:tc>
      </w:tr>
      <w:tr w:rsidR="00C9584E" w:rsidRPr="0034569C" w14:paraId="6BCBC318"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677D14F" w14:textId="7EC39A0E"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1</w:t>
            </w:r>
          </w:p>
        </w:tc>
        <w:tc>
          <w:tcPr>
            <w:tcW w:w="4302" w:type="dxa"/>
            <w:gridSpan w:val="3"/>
            <w:tcBorders>
              <w:bottom w:val="single" w:sz="4" w:space="0" w:color="auto"/>
              <w:right w:val="single" w:sz="4" w:space="0" w:color="auto"/>
            </w:tcBorders>
            <w:shd w:val="clear" w:color="auto" w:fill="auto"/>
            <w:vAlign w:val="center"/>
          </w:tcPr>
          <w:p w14:paraId="1DA5B691" w14:textId="6FB307C2"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2517" w:type="dxa"/>
            <w:tcBorders>
              <w:left w:val="single" w:sz="4" w:space="0" w:color="auto"/>
              <w:bottom w:val="single" w:sz="4" w:space="0" w:color="auto"/>
            </w:tcBorders>
            <w:shd w:val="clear" w:color="auto" w:fill="auto"/>
            <w:vAlign w:val="center"/>
          </w:tcPr>
          <w:p w14:paraId="79599D9B" w14:textId="423D8494"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 xml:space="preserve">150 000,00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E0047B4"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6A15DB68"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03084F8E" w14:textId="309EFE6B"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2</w:t>
            </w:r>
          </w:p>
        </w:tc>
        <w:tc>
          <w:tcPr>
            <w:tcW w:w="4302" w:type="dxa"/>
            <w:gridSpan w:val="3"/>
            <w:tcBorders>
              <w:top w:val="single" w:sz="4" w:space="0" w:color="auto"/>
              <w:bottom w:val="single" w:sz="4" w:space="0" w:color="auto"/>
              <w:right w:val="single" w:sz="4" w:space="0" w:color="auto"/>
            </w:tcBorders>
            <w:shd w:val="clear" w:color="auto" w:fill="auto"/>
            <w:vAlign w:val="center"/>
          </w:tcPr>
          <w:p w14:paraId="70E0BA59" w14:textId="4D13F935"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Środki obrotowe</w:t>
            </w:r>
          </w:p>
        </w:tc>
        <w:tc>
          <w:tcPr>
            <w:tcW w:w="2517" w:type="dxa"/>
            <w:tcBorders>
              <w:top w:val="single" w:sz="4" w:space="0" w:color="auto"/>
              <w:left w:val="single" w:sz="4" w:space="0" w:color="auto"/>
              <w:bottom w:val="single" w:sz="4" w:space="0" w:color="auto"/>
            </w:tcBorders>
            <w:shd w:val="clear" w:color="auto" w:fill="auto"/>
            <w:vAlign w:val="center"/>
          </w:tcPr>
          <w:p w14:paraId="7859D846" w14:textId="124C3F1F"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 xml:space="preserve">20 000,00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29CAF496"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4D47BEBF"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6AA665CF" w14:textId="405AD18B"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3</w:t>
            </w:r>
          </w:p>
        </w:tc>
        <w:tc>
          <w:tcPr>
            <w:tcW w:w="4302" w:type="dxa"/>
            <w:gridSpan w:val="3"/>
            <w:tcBorders>
              <w:top w:val="single" w:sz="4" w:space="0" w:color="auto"/>
              <w:bottom w:val="single" w:sz="4" w:space="0" w:color="auto"/>
              <w:right w:val="single" w:sz="4" w:space="0" w:color="auto"/>
            </w:tcBorders>
            <w:shd w:val="clear" w:color="auto" w:fill="auto"/>
            <w:vAlign w:val="center"/>
          </w:tcPr>
          <w:p w14:paraId="0C9C9CEE" w14:textId="121E4C13"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 xml:space="preserve">Gotówka i inne wartości pieniężne od kradzieży z włamaniem </w:t>
            </w:r>
          </w:p>
        </w:tc>
        <w:tc>
          <w:tcPr>
            <w:tcW w:w="2517" w:type="dxa"/>
            <w:tcBorders>
              <w:top w:val="single" w:sz="4" w:space="0" w:color="auto"/>
              <w:left w:val="single" w:sz="4" w:space="0" w:color="auto"/>
              <w:bottom w:val="single" w:sz="4" w:space="0" w:color="auto"/>
            </w:tcBorders>
            <w:shd w:val="clear" w:color="auto" w:fill="auto"/>
            <w:vAlign w:val="center"/>
          </w:tcPr>
          <w:p w14:paraId="6F3D0B0F" w14:textId="2F593724"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 xml:space="preserve">80 000,00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3DE2BEC"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665472D8"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46D8033" w14:textId="09BBEB57"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4</w:t>
            </w:r>
          </w:p>
        </w:tc>
        <w:tc>
          <w:tcPr>
            <w:tcW w:w="4302" w:type="dxa"/>
            <w:gridSpan w:val="3"/>
            <w:tcBorders>
              <w:top w:val="single" w:sz="4" w:space="0" w:color="auto"/>
              <w:bottom w:val="single" w:sz="4" w:space="0" w:color="auto"/>
              <w:right w:val="single" w:sz="4" w:space="0" w:color="auto"/>
            </w:tcBorders>
            <w:shd w:val="clear" w:color="auto" w:fill="auto"/>
            <w:vAlign w:val="center"/>
          </w:tcPr>
          <w:p w14:paraId="07DC0411" w14:textId="0CA52970"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 xml:space="preserve">Gotówka i inne wartości pieniężne od rabunku w lokalu (w tym opłaty </w:t>
            </w:r>
            <w:r w:rsidRPr="0034569C">
              <w:rPr>
                <w:rFonts w:ascii="Cambria" w:hAnsi="Cambria"/>
                <w:sz w:val="20"/>
                <w:szCs w:val="20"/>
              </w:rPr>
              <w:br/>
              <w:t>i podatki zbierane przez sołtysów lub inkasentów)</w:t>
            </w:r>
          </w:p>
        </w:tc>
        <w:tc>
          <w:tcPr>
            <w:tcW w:w="2517" w:type="dxa"/>
            <w:tcBorders>
              <w:top w:val="single" w:sz="4" w:space="0" w:color="auto"/>
              <w:left w:val="single" w:sz="4" w:space="0" w:color="auto"/>
              <w:bottom w:val="single" w:sz="4" w:space="0" w:color="auto"/>
            </w:tcBorders>
            <w:shd w:val="clear" w:color="auto" w:fill="auto"/>
            <w:vAlign w:val="center"/>
          </w:tcPr>
          <w:p w14:paraId="1E94A3FE" w14:textId="37335A7F"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 xml:space="preserve">120 000,00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7641A5E"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0A4A260D"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0C6BB7C" w14:textId="099DA855"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5</w:t>
            </w:r>
          </w:p>
        </w:tc>
        <w:tc>
          <w:tcPr>
            <w:tcW w:w="4302" w:type="dxa"/>
            <w:gridSpan w:val="3"/>
            <w:tcBorders>
              <w:top w:val="single" w:sz="4" w:space="0" w:color="auto"/>
              <w:bottom w:val="single" w:sz="4" w:space="0" w:color="auto"/>
              <w:right w:val="single" w:sz="4" w:space="0" w:color="auto"/>
            </w:tcBorders>
            <w:shd w:val="clear" w:color="auto" w:fill="auto"/>
            <w:vAlign w:val="center"/>
          </w:tcPr>
          <w:p w14:paraId="731356EA" w14:textId="48238571"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Gotówka i inne wartości pieniężne w transporcie (w tym opłaty i podatki zbierane przez sołtysów lub inkasentów) - teren RP</w:t>
            </w:r>
          </w:p>
        </w:tc>
        <w:tc>
          <w:tcPr>
            <w:tcW w:w="2517" w:type="dxa"/>
            <w:tcBorders>
              <w:top w:val="single" w:sz="4" w:space="0" w:color="auto"/>
              <w:left w:val="single" w:sz="4" w:space="0" w:color="auto"/>
              <w:bottom w:val="single" w:sz="4" w:space="0" w:color="auto"/>
            </w:tcBorders>
            <w:shd w:val="clear" w:color="auto" w:fill="auto"/>
            <w:vAlign w:val="center"/>
          </w:tcPr>
          <w:p w14:paraId="47FA4B2A" w14:textId="15C30896"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 xml:space="preserve">100 000,00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8226358"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66B09D24"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59A27698" w14:textId="44B11606"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6</w:t>
            </w:r>
          </w:p>
        </w:tc>
        <w:tc>
          <w:tcPr>
            <w:tcW w:w="4302" w:type="dxa"/>
            <w:gridSpan w:val="3"/>
            <w:tcBorders>
              <w:top w:val="single" w:sz="4" w:space="0" w:color="auto"/>
              <w:bottom w:val="single" w:sz="4" w:space="0" w:color="auto"/>
              <w:right w:val="single" w:sz="4" w:space="0" w:color="auto"/>
            </w:tcBorders>
            <w:shd w:val="clear" w:color="auto" w:fill="auto"/>
            <w:vAlign w:val="center"/>
          </w:tcPr>
          <w:p w14:paraId="48AC9610" w14:textId="762D0F5F"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rPr>
              <w:t xml:space="preserve">Mienie pracownicze oraz członków OSP </w:t>
            </w:r>
          </w:p>
        </w:tc>
        <w:tc>
          <w:tcPr>
            <w:tcW w:w="2517" w:type="dxa"/>
            <w:tcBorders>
              <w:top w:val="single" w:sz="4" w:space="0" w:color="auto"/>
              <w:left w:val="single" w:sz="4" w:space="0" w:color="auto"/>
              <w:bottom w:val="single" w:sz="4" w:space="0" w:color="auto"/>
            </w:tcBorders>
            <w:shd w:val="clear" w:color="auto" w:fill="auto"/>
            <w:vAlign w:val="center"/>
          </w:tcPr>
          <w:p w14:paraId="2005AC6C" w14:textId="39B3A826"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50 000,00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14B45F16"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4765C787"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7C5DCE62" w14:textId="29D817BA"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rPr>
              <w:t>7</w:t>
            </w:r>
          </w:p>
        </w:tc>
        <w:tc>
          <w:tcPr>
            <w:tcW w:w="4302" w:type="dxa"/>
            <w:gridSpan w:val="3"/>
            <w:tcBorders>
              <w:top w:val="single" w:sz="4" w:space="0" w:color="auto"/>
              <w:right w:val="single" w:sz="4" w:space="0" w:color="auto"/>
            </w:tcBorders>
            <w:shd w:val="clear" w:color="auto" w:fill="auto"/>
            <w:vAlign w:val="center"/>
          </w:tcPr>
          <w:p w14:paraId="35C375EC" w14:textId="3C467E5D" w:rsidR="00C9584E" w:rsidRPr="0034569C" w:rsidRDefault="00C9584E" w:rsidP="00C9584E">
            <w:pPr>
              <w:spacing w:after="0" w:line="240" w:lineRule="auto"/>
              <w:rPr>
                <w:rFonts w:ascii="Cambria" w:hAnsi="Cambria"/>
                <w:sz w:val="20"/>
                <w:szCs w:val="20"/>
                <w:lang w:eastAsia="pl-PL"/>
              </w:rPr>
            </w:pPr>
            <w:r w:rsidRPr="0034569C">
              <w:rPr>
                <w:rFonts w:ascii="Cambria" w:hAnsi="Cambria"/>
                <w:bCs/>
                <w:sz w:val="20"/>
                <w:szCs w:val="20"/>
              </w:rPr>
              <w:t xml:space="preserve">Mienie osób trzecich (rozumiane jako odrębne od mienia pracowniczego </w:t>
            </w:r>
            <w:r w:rsidRPr="0034569C">
              <w:rPr>
                <w:rFonts w:ascii="Cambria" w:hAnsi="Cambria"/>
                <w:bCs/>
                <w:sz w:val="20"/>
                <w:szCs w:val="20"/>
              </w:rPr>
              <w:br/>
              <w:t>i członków OSP)</w:t>
            </w:r>
          </w:p>
        </w:tc>
        <w:tc>
          <w:tcPr>
            <w:tcW w:w="2517" w:type="dxa"/>
            <w:tcBorders>
              <w:top w:val="single" w:sz="4" w:space="0" w:color="auto"/>
              <w:left w:val="single" w:sz="4" w:space="0" w:color="auto"/>
            </w:tcBorders>
            <w:shd w:val="clear" w:color="auto" w:fill="auto"/>
            <w:vAlign w:val="center"/>
          </w:tcPr>
          <w:p w14:paraId="268F9D00" w14:textId="776A9757"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rPr>
              <w:t>50 000,00 zł</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E86E0AA" w14:textId="77777777" w:rsidR="00C9584E" w:rsidRPr="0034569C" w:rsidRDefault="00C9584E" w:rsidP="00C9584E">
            <w:pPr>
              <w:suppressAutoHyphens/>
              <w:snapToGrid w:val="0"/>
              <w:spacing w:after="0" w:line="240" w:lineRule="auto"/>
              <w:jc w:val="right"/>
              <w:rPr>
                <w:rFonts w:ascii="Cambria" w:hAnsi="Cambria"/>
                <w:b/>
                <w:bCs/>
                <w:sz w:val="20"/>
                <w:szCs w:val="20"/>
                <w:highlight w:val="yellow"/>
                <w:lang w:eastAsia="ar-SA"/>
              </w:rPr>
            </w:pPr>
          </w:p>
        </w:tc>
      </w:tr>
      <w:tr w:rsidR="00C9584E" w:rsidRPr="0034569C" w14:paraId="393DCC75" w14:textId="77777777" w:rsidTr="00C9584E">
        <w:trPr>
          <w:cantSplit/>
          <w:trHeight w:val="501"/>
        </w:trPr>
        <w:tc>
          <w:tcPr>
            <w:tcW w:w="451" w:type="dxa"/>
            <w:gridSpan w:val="2"/>
            <w:tcBorders>
              <w:top w:val="single" w:sz="4" w:space="0" w:color="000000"/>
              <w:left w:val="double" w:sz="1" w:space="0" w:color="000000"/>
              <w:bottom w:val="single" w:sz="4" w:space="0" w:color="000000"/>
              <w:right w:val="single" w:sz="4" w:space="0" w:color="auto"/>
            </w:tcBorders>
            <w:shd w:val="clear" w:color="auto" w:fill="auto"/>
            <w:vAlign w:val="center"/>
          </w:tcPr>
          <w:p w14:paraId="2FA82134" w14:textId="12D96CBD" w:rsidR="00C9584E" w:rsidRPr="0034569C" w:rsidRDefault="00C9584E" w:rsidP="00C9584E">
            <w:pPr>
              <w:suppressAutoHyphens/>
              <w:snapToGrid w:val="0"/>
              <w:spacing w:after="0" w:line="240" w:lineRule="auto"/>
              <w:rPr>
                <w:rFonts w:ascii="Cambria" w:hAnsi="Cambria"/>
                <w:sz w:val="20"/>
                <w:szCs w:val="20"/>
              </w:rPr>
            </w:pPr>
            <w:r w:rsidRPr="0034569C">
              <w:rPr>
                <w:rFonts w:ascii="Cambria" w:hAnsi="Cambria"/>
                <w:sz w:val="20"/>
                <w:szCs w:val="20"/>
              </w:rPr>
              <w:t>8</w:t>
            </w:r>
          </w:p>
        </w:tc>
        <w:tc>
          <w:tcPr>
            <w:tcW w:w="4302"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600EA1CE" w14:textId="1CAAACB3" w:rsidR="00C9584E" w:rsidRPr="0034569C" w:rsidRDefault="00C9584E" w:rsidP="00C9584E">
            <w:pPr>
              <w:spacing w:after="0" w:line="240" w:lineRule="auto"/>
              <w:rPr>
                <w:rFonts w:ascii="Cambria" w:hAnsi="Cambria"/>
                <w:bCs/>
                <w:sz w:val="20"/>
                <w:szCs w:val="20"/>
              </w:rPr>
            </w:pPr>
            <w:r w:rsidRPr="0034569C">
              <w:rPr>
                <w:rFonts w:ascii="Cambria" w:hAnsi="Cambria"/>
                <w:sz w:val="20"/>
                <w:szCs w:val="20"/>
                <w:lang w:eastAsia="pl-PL"/>
              </w:rPr>
              <w:t>Ubezpieczenie przedmiotów szklanych od stłuczenia</w:t>
            </w:r>
          </w:p>
        </w:tc>
        <w:tc>
          <w:tcPr>
            <w:tcW w:w="2517" w:type="dxa"/>
            <w:tcBorders>
              <w:top w:val="single" w:sz="4" w:space="0" w:color="000000"/>
              <w:left w:val="single" w:sz="4" w:space="0" w:color="auto"/>
              <w:bottom w:val="single" w:sz="4" w:space="0" w:color="000000"/>
            </w:tcBorders>
            <w:shd w:val="clear" w:color="auto" w:fill="auto"/>
            <w:vAlign w:val="center"/>
          </w:tcPr>
          <w:p w14:paraId="2C62347A" w14:textId="2DFE012D" w:rsidR="00C9584E" w:rsidRPr="0034569C" w:rsidRDefault="00C9584E" w:rsidP="00C9584E">
            <w:pPr>
              <w:spacing w:after="0" w:line="240" w:lineRule="auto"/>
              <w:jc w:val="right"/>
              <w:rPr>
                <w:rFonts w:ascii="Cambria" w:hAnsi="Cambria"/>
                <w:b/>
                <w:sz w:val="20"/>
                <w:szCs w:val="20"/>
              </w:rPr>
            </w:pPr>
            <w:r w:rsidRPr="0034569C">
              <w:rPr>
                <w:rFonts w:ascii="Cambria" w:hAnsi="Cambria"/>
                <w:sz w:val="20"/>
                <w:szCs w:val="20"/>
                <w:lang w:eastAsia="pl-PL"/>
              </w:rPr>
              <w:t xml:space="preserve">30 000,00 zł </w:t>
            </w:r>
          </w:p>
        </w:tc>
        <w:tc>
          <w:tcPr>
            <w:tcW w:w="2086" w:type="dxa"/>
            <w:tcBorders>
              <w:top w:val="single" w:sz="4" w:space="0" w:color="000000"/>
              <w:left w:val="single" w:sz="4" w:space="0" w:color="000000"/>
              <w:bottom w:val="single" w:sz="4" w:space="0" w:color="000000"/>
              <w:right w:val="double" w:sz="1" w:space="0" w:color="000000"/>
            </w:tcBorders>
            <w:shd w:val="clear" w:color="auto" w:fill="auto"/>
            <w:vAlign w:val="center"/>
          </w:tcPr>
          <w:p w14:paraId="4E840197" w14:textId="77777777" w:rsidR="00C9584E" w:rsidRPr="0034569C" w:rsidRDefault="00C9584E" w:rsidP="00C9584E">
            <w:pPr>
              <w:suppressAutoHyphens/>
              <w:snapToGrid w:val="0"/>
              <w:spacing w:after="0" w:line="240" w:lineRule="auto"/>
              <w:jc w:val="right"/>
              <w:rPr>
                <w:rFonts w:ascii="Cambria" w:hAnsi="Cambria"/>
                <w:b/>
                <w:bCs/>
                <w:sz w:val="20"/>
                <w:szCs w:val="20"/>
                <w:lang w:eastAsia="ar-SA"/>
              </w:rPr>
            </w:pPr>
          </w:p>
        </w:tc>
      </w:tr>
      <w:tr w:rsidR="00C9584E" w:rsidRPr="0034569C" w14:paraId="233D9602" w14:textId="77777777" w:rsidTr="009D1C71">
        <w:trPr>
          <w:cantSplit/>
          <w:trHeight w:val="670"/>
        </w:trPr>
        <w:tc>
          <w:tcPr>
            <w:tcW w:w="9356" w:type="dxa"/>
            <w:gridSpan w:val="7"/>
            <w:tcBorders>
              <w:top w:val="single" w:sz="4" w:space="0" w:color="000000"/>
              <w:left w:val="double" w:sz="1" w:space="0" w:color="000000"/>
              <w:bottom w:val="single" w:sz="4" w:space="0" w:color="000000"/>
              <w:right w:val="double" w:sz="1" w:space="0" w:color="000000"/>
            </w:tcBorders>
            <w:shd w:val="clear" w:color="auto" w:fill="auto"/>
            <w:vAlign w:val="center"/>
          </w:tcPr>
          <w:p w14:paraId="65FFD93B" w14:textId="0A845931" w:rsidR="00C9584E" w:rsidRPr="0034569C" w:rsidRDefault="00C9584E" w:rsidP="00C9584E">
            <w:pPr>
              <w:widowControl w:val="0"/>
              <w:spacing w:line="240" w:lineRule="auto"/>
              <w:rPr>
                <w:rFonts w:ascii="Cambria" w:hAnsi="Cambria" w:cs="Tahoma"/>
                <w:b/>
                <w:i/>
                <w:sz w:val="20"/>
                <w:szCs w:val="20"/>
              </w:rPr>
            </w:pPr>
            <w:r w:rsidRPr="0034569C">
              <w:rPr>
                <w:rFonts w:ascii="Cambria" w:hAnsi="Cambria" w:cs="Tahoma"/>
                <w:b/>
                <w:i/>
                <w:sz w:val="20"/>
                <w:szCs w:val="20"/>
              </w:rPr>
              <w:t>*) jeśli wykonawca nie wymaga dodatkowej składki za ubezpieczenia kradzieżowe, to w formularzu cenowym  należy wpisać kwotę 0 zł lub zamieścić zapis  „kwoty zostały ujęte  w całościowym ubezpieczeniu”.</w:t>
            </w:r>
          </w:p>
        </w:tc>
      </w:tr>
      <w:tr w:rsidR="00C9584E" w:rsidRPr="0034569C" w14:paraId="3F93558C" w14:textId="77777777" w:rsidTr="009D1C71">
        <w:trPr>
          <w:cantSplit/>
          <w:trHeight w:val="358"/>
        </w:trPr>
        <w:tc>
          <w:tcPr>
            <w:tcW w:w="7270" w:type="dxa"/>
            <w:gridSpan w:val="6"/>
            <w:tcBorders>
              <w:top w:val="single" w:sz="4" w:space="0" w:color="000000"/>
              <w:left w:val="double" w:sz="1" w:space="0" w:color="000000"/>
              <w:bottom w:val="single" w:sz="4" w:space="0" w:color="000000"/>
            </w:tcBorders>
            <w:shd w:val="clear" w:color="auto" w:fill="F2F2F2"/>
            <w:vAlign w:val="center"/>
          </w:tcPr>
          <w:p w14:paraId="0CB0A1F2" w14:textId="77777777" w:rsidR="00C9584E" w:rsidRPr="0034569C" w:rsidRDefault="00C9584E" w:rsidP="00C9584E">
            <w:pPr>
              <w:suppressAutoHyphens/>
              <w:snapToGrid w:val="0"/>
              <w:spacing w:after="0" w:line="240" w:lineRule="auto"/>
              <w:jc w:val="right"/>
              <w:rPr>
                <w:rFonts w:ascii="Cambria" w:hAnsi="Cambria"/>
                <w:b/>
                <w:bCs/>
                <w:sz w:val="20"/>
                <w:szCs w:val="20"/>
                <w:lang w:eastAsia="ar-SA"/>
              </w:rPr>
            </w:pPr>
            <w:r w:rsidRPr="0034569C">
              <w:rPr>
                <w:rFonts w:ascii="Cambria" w:hAnsi="Cambria"/>
                <w:b/>
                <w:bCs/>
                <w:sz w:val="20"/>
                <w:szCs w:val="20"/>
                <w:lang w:eastAsia="ar-SA"/>
              </w:rPr>
              <w:t>Razem składka za ubezpieczenie mienia od wszystkich ryzyk</w:t>
            </w:r>
          </w:p>
        </w:tc>
        <w:tc>
          <w:tcPr>
            <w:tcW w:w="2086" w:type="dxa"/>
            <w:tcBorders>
              <w:top w:val="single" w:sz="4" w:space="0" w:color="000000"/>
              <w:left w:val="single" w:sz="4" w:space="0" w:color="000000"/>
              <w:bottom w:val="single" w:sz="4" w:space="0" w:color="000000"/>
              <w:right w:val="double" w:sz="1" w:space="0" w:color="000000"/>
            </w:tcBorders>
            <w:shd w:val="clear" w:color="auto" w:fill="F2F2F2"/>
            <w:vAlign w:val="center"/>
          </w:tcPr>
          <w:p w14:paraId="6F4184DF" w14:textId="77777777" w:rsidR="00C9584E" w:rsidRPr="0034569C" w:rsidRDefault="00C9584E" w:rsidP="00C9584E">
            <w:pPr>
              <w:suppressAutoHyphens/>
              <w:snapToGrid w:val="0"/>
              <w:spacing w:after="0" w:line="240" w:lineRule="auto"/>
              <w:rPr>
                <w:rFonts w:ascii="Cambria" w:hAnsi="Cambria"/>
                <w:b/>
                <w:bCs/>
                <w:color w:val="FF0000"/>
                <w:sz w:val="20"/>
                <w:szCs w:val="20"/>
                <w:highlight w:val="yellow"/>
                <w:lang w:eastAsia="ar-SA"/>
              </w:rPr>
            </w:pPr>
          </w:p>
        </w:tc>
      </w:tr>
      <w:tr w:rsidR="00C9584E" w:rsidRPr="0034569C" w14:paraId="19694DE8" w14:textId="77777777" w:rsidTr="009D1C71">
        <w:trPr>
          <w:cantSplit/>
          <w:trHeight w:val="407"/>
        </w:trPr>
        <w:tc>
          <w:tcPr>
            <w:tcW w:w="9356" w:type="dxa"/>
            <w:gridSpan w:val="7"/>
            <w:tcBorders>
              <w:top w:val="single" w:sz="4" w:space="0" w:color="000000"/>
              <w:left w:val="double" w:sz="1" w:space="0" w:color="000000"/>
              <w:bottom w:val="single" w:sz="4" w:space="0" w:color="000000"/>
              <w:right w:val="double" w:sz="1" w:space="0" w:color="000000"/>
            </w:tcBorders>
            <w:shd w:val="clear" w:color="auto" w:fill="F2F2F2"/>
            <w:vAlign w:val="center"/>
          </w:tcPr>
          <w:p w14:paraId="1245C37D" w14:textId="69BADC98" w:rsidR="00C9584E" w:rsidRPr="0034569C" w:rsidRDefault="00C9584E" w:rsidP="00C9584E">
            <w:pPr>
              <w:suppressAutoHyphens/>
              <w:snapToGrid w:val="0"/>
              <w:spacing w:after="0" w:line="240" w:lineRule="auto"/>
              <w:jc w:val="center"/>
              <w:rPr>
                <w:rFonts w:ascii="Cambria" w:hAnsi="Cambria"/>
                <w:b/>
                <w:bCs/>
                <w:i/>
                <w:iCs/>
                <w:sz w:val="20"/>
                <w:szCs w:val="20"/>
                <w:lang w:eastAsia="ar-SA"/>
              </w:rPr>
            </w:pPr>
            <w:r w:rsidRPr="0034569C">
              <w:rPr>
                <w:rFonts w:ascii="Cambria" w:hAnsi="Cambria"/>
                <w:b/>
                <w:bCs/>
                <w:i/>
                <w:iCs/>
                <w:sz w:val="20"/>
                <w:szCs w:val="20"/>
                <w:lang w:eastAsia="ar-SA"/>
              </w:rPr>
              <w:t xml:space="preserve">3. Ubezpieczenie odpowiedzialności cywilnej, w tym OC pracodawcy </w:t>
            </w:r>
          </w:p>
        </w:tc>
      </w:tr>
      <w:tr w:rsidR="00C9584E" w:rsidRPr="0034569C" w14:paraId="192C5326" w14:textId="77777777" w:rsidTr="009D1C71">
        <w:trPr>
          <w:cantSplit/>
          <w:trHeight w:val="255"/>
        </w:trPr>
        <w:tc>
          <w:tcPr>
            <w:tcW w:w="4753" w:type="dxa"/>
            <w:gridSpan w:val="5"/>
            <w:tcBorders>
              <w:left w:val="double" w:sz="1" w:space="0" w:color="000000"/>
              <w:bottom w:val="single" w:sz="4" w:space="0" w:color="000000"/>
            </w:tcBorders>
            <w:shd w:val="clear" w:color="auto" w:fill="auto"/>
            <w:vAlign w:val="center"/>
          </w:tcPr>
          <w:p w14:paraId="77DE794C"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Przedmiot ubezpieczenia</w:t>
            </w:r>
          </w:p>
        </w:tc>
        <w:tc>
          <w:tcPr>
            <w:tcW w:w="2517" w:type="dxa"/>
            <w:tcBorders>
              <w:left w:val="single" w:sz="4" w:space="0" w:color="000000"/>
              <w:bottom w:val="single" w:sz="4" w:space="0" w:color="000000"/>
            </w:tcBorders>
            <w:shd w:val="clear" w:color="auto" w:fill="auto"/>
            <w:vAlign w:val="center"/>
          </w:tcPr>
          <w:p w14:paraId="2CE04568"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Suma gwarancyjna</w:t>
            </w:r>
          </w:p>
        </w:tc>
        <w:tc>
          <w:tcPr>
            <w:tcW w:w="2086" w:type="dxa"/>
            <w:tcBorders>
              <w:left w:val="single" w:sz="4" w:space="0" w:color="000000"/>
              <w:bottom w:val="single" w:sz="4" w:space="0" w:color="000000"/>
              <w:right w:val="double" w:sz="1" w:space="0" w:color="000000"/>
            </w:tcBorders>
            <w:shd w:val="clear" w:color="auto" w:fill="auto"/>
            <w:vAlign w:val="center"/>
          </w:tcPr>
          <w:p w14:paraId="32D376BB"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Składka za cały okres zamówienia</w:t>
            </w:r>
          </w:p>
          <w:p w14:paraId="757EB680" w14:textId="7EC74228"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(24  miesiące)</w:t>
            </w:r>
          </w:p>
        </w:tc>
      </w:tr>
      <w:tr w:rsidR="00C9584E" w:rsidRPr="0034569C" w14:paraId="630678F7" w14:textId="77777777" w:rsidTr="009D1C71">
        <w:trPr>
          <w:cantSplit/>
          <w:trHeight w:val="255"/>
        </w:trPr>
        <w:tc>
          <w:tcPr>
            <w:tcW w:w="4753" w:type="dxa"/>
            <w:gridSpan w:val="5"/>
            <w:tcBorders>
              <w:left w:val="double" w:sz="1" w:space="0" w:color="000000"/>
              <w:bottom w:val="single" w:sz="4" w:space="0" w:color="000000"/>
            </w:tcBorders>
            <w:shd w:val="clear" w:color="auto" w:fill="auto"/>
            <w:vAlign w:val="center"/>
          </w:tcPr>
          <w:p w14:paraId="547E9C04" w14:textId="77777777"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Odpowiedzialność cywilna deliktowa i kontraktowa</w:t>
            </w:r>
          </w:p>
        </w:tc>
        <w:tc>
          <w:tcPr>
            <w:tcW w:w="2517" w:type="dxa"/>
            <w:tcBorders>
              <w:left w:val="single" w:sz="4" w:space="0" w:color="000000"/>
              <w:bottom w:val="single" w:sz="4" w:space="0" w:color="000000"/>
            </w:tcBorders>
            <w:shd w:val="clear" w:color="auto" w:fill="auto"/>
            <w:vAlign w:val="center"/>
          </w:tcPr>
          <w:p w14:paraId="18341CAC" w14:textId="73ADC860" w:rsidR="00C9584E" w:rsidRPr="0034569C" w:rsidRDefault="00C9584E" w:rsidP="00C9584E">
            <w:pPr>
              <w:suppressAutoHyphens/>
              <w:snapToGrid w:val="0"/>
              <w:spacing w:after="0" w:line="240" w:lineRule="auto"/>
              <w:jc w:val="right"/>
              <w:rPr>
                <w:rFonts w:ascii="Cambria" w:hAnsi="Cambria"/>
                <w:sz w:val="20"/>
                <w:szCs w:val="20"/>
                <w:lang w:eastAsia="ar-SA"/>
              </w:rPr>
            </w:pPr>
            <w:r w:rsidRPr="0034569C">
              <w:rPr>
                <w:rFonts w:ascii="Cambria" w:hAnsi="Cambria"/>
                <w:sz w:val="20"/>
                <w:szCs w:val="20"/>
                <w:lang w:eastAsia="ar-SA"/>
              </w:rPr>
              <w:t>750 000,00 zł</w:t>
            </w:r>
          </w:p>
        </w:tc>
        <w:tc>
          <w:tcPr>
            <w:tcW w:w="2086" w:type="dxa"/>
            <w:tcBorders>
              <w:left w:val="single" w:sz="4" w:space="0" w:color="000000"/>
              <w:bottom w:val="single" w:sz="4" w:space="0" w:color="000000"/>
              <w:right w:val="double" w:sz="1" w:space="0" w:color="000000"/>
            </w:tcBorders>
            <w:shd w:val="clear" w:color="auto" w:fill="auto"/>
            <w:vAlign w:val="center"/>
          </w:tcPr>
          <w:p w14:paraId="223CB672"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p>
          <w:p w14:paraId="0E300397"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p>
        </w:tc>
      </w:tr>
      <w:tr w:rsidR="00C9584E" w:rsidRPr="0034569C" w14:paraId="7696DBB6" w14:textId="77777777" w:rsidTr="009D1C71">
        <w:trPr>
          <w:cantSplit/>
          <w:trHeight w:val="359"/>
        </w:trPr>
        <w:tc>
          <w:tcPr>
            <w:tcW w:w="9356" w:type="dxa"/>
            <w:gridSpan w:val="7"/>
            <w:tcBorders>
              <w:top w:val="single" w:sz="4" w:space="0" w:color="000000"/>
              <w:left w:val="double" w:sz="1" w:space="0" w:color="000000"/>
              <w:bottom w:val="single" w:sz="4" w:space="0" w:color="000000"/>
              <w:right w:val="double" w:sz="1" w:space="0" w:color="000000"/>
            </w:tcBorders>
            <w:shd w:val="clear" w:color="auto" w:fill="F2F2F2"/>
            <w:vAlign w:val="bottom"/>
          </w:tcPr>
          <w:p w14:paraId="0A5B9604" w14:textId="63198449" w:rsidR="00C9584E" w:rsidRPr="0034569C" w:rsidRDefault="00C9584E" w:rsidP="00C9584E">
            <w:pPr>
              <w:suppressAutoHyphens/>
              <w:snapToGrid w:val="0"/>
              <w:spacing w:after="0" w:line="240" w:lineRule="auto"/>
              <w:jc w:val="center"/>
              <w:rPr>
                <w:rFonts w:ascii="Cambria" w:hAnsi="Cambria"/>
                <w:b/>
                <w:bCs/>
                <w:i/>
                <w:iCs/>
                <w:sz w:val="20"/>
                <w:szCs w:val="20"/>
                <w:highlight w:val="yellow"/>
                <w:lang w:eastAsia="ar-SA"/>
              </w:rPr>
            </w:pPr>
            <w:r w:rsidRPr="0034569C">
              <w:rPr>
                <w:rFonts w:ascii="Cambria" w:hAnsi="Cambria"/>
                <w:b/>
                <w:bCs/>
                <w:i/>
                <w:iCs/>
                <w:sz w:val="20"/>
                <w:szCs w:val="20"/>
                <w:lang w:eastAsia="ar-SA"/>
              </w:rPr>
              <w:t>4. Ubezpieczenie sprzętu elektronicznego</w:t>
            </w:r>
          </w:p>
        </w:tc>
      </w:tr>
      <w:tr w:rsidR="00C9584E" w:rsidRPr="0034569C" w14:paraId="1A7E0AD4" w14:textId="77777777" w:rsidTr="00FF5495">
        <w:trPr>
          <w:cantSplit/>
          <w:trHeight w:val="255"/>
        </w:trPr>
        <w:tc>
          <w:tcPr>
            <w:tcW w:w="567" w:type="dxa"/>
            <w:gridSpan w:val="3"/>
            <w:tcBorders>
              <w:left w:val="double" w:sz="1" w:space="0" w:color="000000"/>
              <w:bottom w:val="single" w:sz="4" w:space="0" w:color="000000"/>
              <w:right w:val="single" w:sz="4" w:space="0" w:color="auto"/>
            </w:tcBorders>
            <w:shd w:val="clear" w:color="auto" w:fill="auto"/>
            <w:vAlign w:val="center"/>
          </w:tcPr>
          <w:p w14:paraId="1477C12B"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l.p</w:t>
            </w:r>
          </w:p>
        </w:tc>
        <w:tc>
          <w:tcPr>
            <w:tcW w:w="4186" w:type="dxa"/>
            <w:gridSpan w:val="2"/>
            <w:tcBorders>
              <w:left w:val="single" w:sz="4" w:space="0" w:color="auto"/>
              <w:bottom w:val="single" w:sz="4" w:space="0" w:color="000000"/>
              <w:right w:val="single" w:sz="4" w:space="0" w:color="auto"/>
            </w:tcBorders>
            <w:shd w:val="clear" w:color="auto" w:fill="auto"/>
            <w:vAlign w:val="center"/>
          </w:tcPr>
          <w:p w14:paraId="513A3F66"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Przedmiot ubezpieczenia</w:t>
            </w:r>
          </w:p>
        </w:tc>
        <w:tc>
          <w:tcPr>
            <w:tcW w:w="2517" w:type="dxa"/>
            <w:tcBorders>
              <w:left w:val="single" w:sz="4" w:space="0" w:color="auto"/>
              <w:bottom w:val="single" w:sz="4" w:space="0" w:color="000000"/>
            </w:tcBorders>
            <w:shd w:val="clear" w:color="auto" w:fill="auto"/>
            <w:vAlign w:val="center"/>
          </w:tcPr>
          <w:p w14:paraId="429F0F69"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6B1F0370" w14:textId="77777777" w:rsidR="00C9584E" w:rsidRPr="0034569C" w:rsidRDefault="00C9584E" w:rsidP="00C9584E">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Składka za cały okres zamówienia</w:t>
            </w:r>
          </w:p>
          <w:p w14:paraId="1FD3C6CB" w14:textId="37CC80B0" w:rsidR="00C9584E" w:rsidRPr="0034569C" w:rsidRDefault="00C9584E" w:rsidP="00C9584E">
            <w:pPr>
              <w:suppressAutoHyphens/>
              <w:snapToGrid w:val="0"/>
              <w:spacing w:after="0" w:line="240" w:lineRule="auto"/>
              <w:jc w:val="center"/>
              <w:rPr>
                <w:rFonts w:ascii="Cambria" w:hAnsi="Cambria"/>
                <w:b/>
                <w:bCs/>
                <w:color w:val="FF0000"/>
                <w:sz w:val="20"/>
                <w:szCs w:val="20"/>
                <w:lang w:eastAsia="ar-SA"/>
              </w:rPr>
            </w:pPr>
            <w:r w:rsidRPr="0034569C">
              <w:rPr>
                <w:rFonts w:ascii="Cambria" w:hAnsi="Cambria"/>
                <w:b/>
                <w:bCs/>
                <w:sz w:val="20"/>
                <w:szCs w:val="20"/>
                <w:lang w:eastAsia="ar-SA"/>
              </w:rPr>
              <w:t>(24  miesiące)</w:t>
            </w:r>
          </w:p>
        </w:tc>
      </w:tr>
      <w:tr w:rsidR="00C9584E" w:rsidRPr="0034569C" w14:paraId="4D001BA9" w14:textId="77777777" w:rsidTr="00FF5495">
        <w:trPr>
          <w:cantSplit/>
          <w:trHeight w:val="475"/>
        </w:trPr>
        <w:tc>
          <w:tcPr>
            <w:tcW w:w="567" w:type="dxa"/>
            <w:gridSpan w:val="3"/>
            <w:tcBorders>
              <w:left w:val="double" w:sz="1" w:space="0" w:color="000000"/>
              <w:bottom w:val="single" w:sz="4" w:space="0" w:color="000000"/>
              <w:right w:val="single" w:sz="4" w:space="0" w:color="auto"/>
            </w:tcBorders>
            <w:shd w:val="clear" w:color="auto" w:fill="auto"/>
            <w:vAlign w:val="center"/>
          </w:tcPr>
          <w:p w14:paraId="70721984" w14:textId="77777777"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1</w:t>
            </w:r>
          </w:p>
        </w:tc>
        <w:tc>
          <w:tcPr>
            <w:tcW w:w="4186" w:type="dxa"/>
            <w:gridSpan w:val="2"/>
            <w:tcBorders>
              <w:left w:val="single" w:sz="4" w:space="0" w:color="auto"/>
              <w:bottom w:val="single" w:sz="4" w:space="0" w:color="000000"/>
              <w:right w:val="single" w:sz="4" w:space="0" w:color="auto"/>
            </w:tcBorders>
            <w:shd w:val="clear" w:color="auto" w:fill="auto"/>
            <w:vAlign w:val="center"/>
          </w:tcPr>
          <w:p w14:paraId="6449C720" w14:textId="77777777" w:rsidR="00C9584E" w:rsidRPr="0034569C" w:rsidRDefault="00C9584E" w:rsidP="00C9584E">
            <w:pPr>
              <w:suppressAutoHyphens/>
              <w:spacing w:after="0" w:line="240" w:lineRule="auto"/>
              <w:rPr>
                <w:rFonts w:ascii="Cambria" w:hAnsi="Cambria"/>
                <w:sz w:val="20"/>
                <w:szCs w:val="20"/>
                <w:lang w:eastAsia="ar-SA"/>
              </w:rPr>
            </w:pPr>
            <w:r w:rsidRPr="0034569C">
              <w:rPr>
                <w:rFonts w:ascii="Cambria" w:hAnsi="Cambria"/>
                <w:sz w:val="20"/>
                <w:szCs w:val="20"/>
                <w:lang w:eastAsia="ar-SA"/>
              </w:rPr>
              <w:t>Sprzęt elektroniczny stacjonarny</w:t>
            </w:r>
          </w:p>
        </w:tc>
        <w:tc>
          <w:tcPr>
            <w:tcW w:w="2517" w:type="dxa"/>
            <w:tcBorders>
              <w:top w:val="single" w:sz="8" w:space="0" w:color="auto"/>
              <w:left w:val="single" w:sz="4" w:space="0" w:color="auto"/>
              <w:bottom w:val="single" w:sz="8" w:space="0" w:color="auto"/>
              <w:right w:val="single" w:sz="8" w:space="0" w:color="auto"/>
            </w:tcBorders>
            <w:shd w:val="clear" w:color="000000" w:fill="FFFFFF"/>
            <w:vAlign w:val="center"/>
          </w:tcPr>
          <w:p w14:paraId="7D68FF4C" w14:textId="10A5AA0D" w:rsidR="00C9584E" w:rsidRPr="0034569C" w:rsidRDefault="00C9584E" w:rsidP="00C9584E">
            <w:pPr>
              <w:suppressAutoHyphens/>
              <w:spacing w:after="0" w:line="240" w:lineRule="auto"/>
              <w:jc w:val="right"/>
              <w:rPr>
                <w:rFonts w:ascii="Cambria" w:hAnsi="Cambria"/>
                <w:sz w:val="20"/>
                <w:szCs w:val="20"/>
                <w:lang w:eastAsia="ar-SA"/>
              </w:rPr>
            </w:pPr>
            <w:r w:rsidRPr="0034569C">
              <w:rPr>
                <w:rFonts w:ascii="Cambria" w:hAnsi="Cambria" w:cs="Arial"/>
                <w:sz w:val="20"/>
                <w:szCs w:val="20"/>
              </w:rPr>
              <w:t xml:space="preserve">7 294 319,49 zł   </w:t>
            </w:r>
          </w:p>
        </w:tc>
        <w:tc>
          <w:tcPr>
            <w:tcW w:w="2086" w:type="dxa"/>
            <w:tcBorders>
              <w:left w:val="single" w:sz="4" w:space="0" w:color="000000"/>
              <w:bottom w:val="single" w:sz="4" w:space="0" w:color="000000"/>
              <w:right w:val="double" w:sz="1" w:space="0" w:color="000000"/>
            </w:tcBorders>
            <w:shd w:val="clear" w:color="auto" w:fill="auto"/>
            <w:vAlign w:val="bottom"/>
          </w:tcPr>
          <w:p w14:paraId="4016FD4C" w14:textId="77777777" w:rsidR="00C9584E" w:rsidRPr="0034569C" w:rsidRDefault="00C9584E" w:rsidP="00C9584E">
            <w:pPr>
              <w:suppressAutoHyphens/>
              <w:snapToGrid w:val="0"/>
              <w:spacing w:after="0" w:line="240" w:lineRule="auto"/>
              <w:jc w:val="center"/>
              <w:rPr>
                <w:rFonts w:ascii="Cambria" w:hAnsi="Cambria"/>
                <w:b/>
                <w:bCs/>
                <w:color w:val="FF0000"/>
                <w:sz w:val="20"/>
                <w:szCs w:val="20"/>
                <w:highlight w:val="yellow"/>
                <w:lang w:eastAsia="ar-SA"/>
              </w:rPr>
            </w:pPr>
          </w:p>
        </w:tc>
      </w:tr>
      <w:tr w:rsidR="00C9584E" w:rsidRPr="0034569C" w14:paraId="5E605EF1" w14:textId="77777777" w:rsidTr="00FF5495">
        <w:trPr>
          <w:cantSplit/>
          <w:trHeight w:val="422"/>
        </w:trPr>
        <w:tc>
          <w:tcPr>
            <w:tcW w:w="567" w:type="dxa"/>
            <w:gridSpan w:val="3"/>
            <w:tcBorders>
              <w:left w:val="double" w:sz="1" w:space="0" w:color="000000"/>
              <w:bottom w:val="single" w:sz="4" w:space="0" w:color="000000"/>
              <w:right w:val="single" w:sz="4" w:space="0" w:color="auto"/>
            </w:tcBorders>
            <w:shd w:val="clear" w:color="auto" w:fill="auto"/>
            <w:vAlign w:val="center"/>
          </w:tcPr>
          <w:p w14:paraId="1831EE13" w14:textId="77777777" w:rsidR="00C9584E" w:rsidRPr="0034569C" w:rsidRDefault="00C9584E" w:rsidP="00C9584E">
            <w:pPr>
              <w:suppressAutoHyphens/>
              <w:snapToGrid w:val="0"/>
              <w:spacing w:after="0" w:line="240" w:lineRule="auto"/>
              <w:rPr>
                <w:rFonts w:ascii="Cambria" w:hAnsi="Cambria"/>
                <w:sz w:val="20"/>
                <w:szCs w:val="20"/>
                <w:lang w:eastAsia="ar-SA"/>
              </w:rPr>
            </w:pPr>
            <w:r w:rsidRPr="0034569C">
              <w:rPr>
                <w:rFonts w:ascii="Cambria" w:hAnsi="Cambria"/>
                <w:sz w:val="20"/>
                <w:szCs w:val="20"/>
                <w:lang w:eastAsia="ar-SA"/>
              </w:rPr>
              <w:t>2</w:t>
            </w:r>
          </w:p>
        </w:tc>
        <w:tc>
          <w:tcPr>
            <w:tcW w:w="4186" w:type="dxa"/>
            <w:gridSpan w:val="2"/>
            <w:tcBorders>
              <w:left w:val="single" w:sz="4" w:space="0" w:color="auto"/>
              <w:bottom w:val="single" w:sz="4" w:space="0" w:color="000000"/>
              <w:right w:val="single" w:sz="4" w:space="0" w:color="auto"/>
            </w:tcBorders>
            <w:shd w:val="clear" w:color="auto" w:fill="auto"/>
            <w:vAlign w:val="center"/>
          </w:tcPr>
          <w:p w14:paraId="4E8713E9" w14:textId="77777777" w:rsidR="00C9584E" w:rsidRPr="0034569C" w:rsidRDefault="00C9584E" w:rsidP="00C9584E">
            <w:pPr>
              <w:suppressAutoHyphens/>
              <w:spacing w:after="0" w:line="240" w:lineRule="auto"/>
              <w:rPr>
                <w:rFonts w:ascii="Cambria" w:hAnsi="Cambria"/>
                <w:sz w:val="20"/>
                <w:szCs w:val="20"/>
                <w:lang w:eastAsia="ar-SA"/>
              </w:rPr>
            </w:pPr>
            <w:r w:rsidRPr="0034569C">
              <w:rPr>
                <w:rFonts w:ascii="Cambria" w:hAnsi="Cambria"/>
                <w:sz w:val="20"/>
                <w:szCs w:val="20"/>
                <w:lang w:eastAsia="ar-SA"/>
              </w:rPr>
              <w:t xml:space="preserve">Sprzęt elektroniczny przenośny </w:t>
            </w:r>
          </w:p>
        </w:tc>
        <w:tc>
          <w:tcPr>
            <w:tcW w:w="2517" w:type="dxa"/>
            <w:tcBorders>
              <w:top w:val="nil"/>
              <w:left w:val="single" w:sz="4" w:space="0" w:color="auto"/>
              <w:bottom w:val="single" w:sz="4" w:space="0" w:color="auto"/>
              <w:right w:val="single" w:sz="8" w:space="0" w:color="auto"/>
            </w:tcBorders>
            <w:shd w:val="clear" w:color="000000" w:fill="FFFFFF"/>
            <w:vAlign w:val="center"/>
          </w:tcPr>
          <w:p w14:paraId="2F13B6A6" w14:textId="3E796A86" w:rsidR="00C9584E" w:rsidRPr="0034569C" w:rsidRDefault="00C9584E" w:rsidP="00C9584E">
            <w:pPr>
              <w:suppressAutoHyphens/>
              <w:spacing w:after="0" w:line="240" w:lineRule="auto"/>
              <w:jc w:val="right"/>
              <w:rPr>
                <w:rFonts w:ascii="Cambria" w:hAnsi="Cambria"/>
                <w:sz w:val="20"/>
                <w:szCs w:val="20"/>
                <w:lang w:eastAsia="ar-SA"/>
              </w:rPr>
            </w:pPr>
            <w:r w:rsidRPr="0034569C">
              <w:rPr>
                <w:rFonts w:ascii="Cambria" w:hAnsi="Cambria" w:cs="Arial"/>
                <w:sz w:val="20"/>
                <w:szCs w:val="20"/>
              </w:rPr>
              <w:t xml:space="preserve">1 039 764,88 zł   </w:t>
            </w:r>
          </w:p>
        </w:tc>
        <w:tc>
          <w:tcPr>
            <w:tcW w:w="2086" w:type="dxa"/>
            <w:tcBorders>
              <w:left w:val="single" w:sz="4" w:space="0" w:color="000000"/>
              <w:bottom w:val="single" w:sz="4" w:space="0" w:color="000000"/>
              <w:right w:val="double" w:sz="1" w:space="0" w:color="000000"/>
            </w:tcBorders>
            <w:shd w:val="clear" w:color="auto" w:fill="auto"/>
            <w:vAlign w:val="bottom"/>
          </w:tcPr>
          <w:p w14:paraId="2252D274" w14:textId="77777777" w:rsidR="00C9584E" w:rsidRPr="0034569C" w:rsidRDefault="00C9584E" w:rsidP="00C9584E">
            <w:pPr>
              <w:suppressAutoHyphens/>
              <w:snapToGrid w:val="0"/>
              <w:spacing w:after="0" w:line="240" w:lineRule="auto"/>
              <w:jc w:val="center"/>
              <w:rPr>
                <w:rFonts w:ascii="Cambria" w:hAnsi="Cambria"/>
                <w:b/>
                <w:bCs/>
                <w:color w:val="FF0000"/>
                <w:sz w:val="20"/>
                <w:szCs w:val="20"/>
                <w:highlight w:val="yellow"/>
                <w:lang w:eastAsia="ar-SA"/>
              </w:rPr>
            </w:pPr>
          </w:p>
        </w:tc>
      </w:tr>
      <w:tr w:rsidR="00C9584E" w:rsidRPr="0034569C" w14:paraId="227F8CEA" w14:textId="77777777" w:rsidTr="006B08DD">
        <w:trPr>
          <w:cantSplit/>
          <w:trHeight w:val="255"/>
        </w:trPr>
        <w:tc>
          <w:tcPr>
            <w:tcW w:w="9356" w:type="dxa"/>
            <w:gridSpan w:val="7"/>
            <w:tcBorders>
              <w:left w:val="double" w:sz="1" w:space="0" w:color="000000"/>
              <w:bottom w:val="single" w:sz="4" w:space="0" w:color="000000"/>
              <w:right w:val="double" w:sz="1" w:space="0" w:color="000000"/>
            </w:tcBorders>
            <w:shd w:val="clear" w:color="auto" w:fill="F2F2F2"/>
            <w:vAlign w:val="bottom"/>
          </w:tcPr>
          <w:p w14:paraId="3227233C" w14:textId="1C1AE264" w:rsidR="00C9584E" w:rsidRPr="0034569C" w:rsidRDefault="00C9584E" w:rsidP="00C9584E">
            <w:pPr>
              <w:suppressAutoHyphens/>
              <w:snapToGrid w:val="0"/>
              <w:spacing w:after="0" w:line="240" w:lineRule="auto"/>
              <w:jc w:val="center"/>
              <w:rPr>
                <w:rFonts w:ascii="Cambria" w:hAnsi="Cambria"/>
                <w:b/>
                <w:bCs/>
                <w:i/>
                <w:sz w:val="20"/>
                <w:szCs w:val="20"/>
                <w:lang w:eastAsia="ar-SA"/>
              </w:rPr>
            </w:pPr>
            <w:r w:rsidRPr="0034569C">
              <w:rPr>
                <w:rFonts w:ascii="Cambria" w:hAnsi="Cambria"/>
                <w:b/>
                <w:bCs/>
                <w:i/>
                <w:sz w:val="20"/>
                <w:szCs w:val="20"/>
                <w:lang w:eastAsia="ar-SA"/>
              </w:rPr>
              <w:t xml:space="preserve">4a. Ubezpieczenia wspólne systemem pierwszego ryzyka </w:t>
            </w:r>
          </w:p>
        </w:tc>
      </w:tr>
      <w:tr w:rsidR="00C9584E" w:rsidRPr="0034569C" w14:paraId="7247FD48" w14:textId="77777777" w:rsidTr="009D1C71">
        <w:trPr>
          <w:cantSplit/>
          <w:trHeight w:val="385"/>
        </w:trPr>
        <w:tc>
          <w:tcPr>
            <w:tcW w:w="4753" w:type="dxa"/>
            <w:gridSpan w:val="5"/>
            <w:tcBorders>
              <w:left w:val="double" w:sz="1" w:space="0" w:color="000000"/>
              <w:bottom w:val="single" w:sz="4" w:space="0" w:color="000000"/>
            </w:tcBorders>
            <w:shd w:val="clear" w:color="auto" w:fill="auto"/>
            <w:vAlign w:val="center"/>
          </w:tcPr>
          <w:p w14:paraId="124DB7DD" w14:textId="77777777"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lang w:eastAsia="pl-PL"/>
              </w:rPr>
              <w:t>Koszt odtworzenia danych i oprogramowania</w:t>
            </w:r>
          </w:p>
        </w:tc>
        <w:tc>
          <w:tcPr>
            <w:tcW w:w="2517" w:type="dxa"/>
            <w:tcBorders>
              <w:left w:val="single" w:sz="4" w:space="0" w:color="000000"/>
              <w:bottom w:val="single" w:sz="4" w:space="0" w:color="000000"/>
            </w:tcBorders>
            <w:shd w:val="clear" w:color="auto" w:fill="auto"/>
            <w:vAlign w:val="center"/>
          </w:tcPr>
          <w:p w14:paraId="4A935E5E" w14:textId="0AC6C1E5"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lang w:eastAsia="pl-PL"/>
              </w:rPr>
              <w:t>200 000,00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12982820" w14:textId="77777777" w:rsidR="00C9584E" w:rsidRPr="0034569C" w:rsidRDefault="00C9584E" w:rsidP="00C9584E">
            <w:pPr>
              <w:suppressAutoHyphens/>
              <w:snapToGrid w:val="0"/>
              <w:spacing w:after="0" w:line="240" w:lineRule="auto"/>
              <w:jc w:val="center"/>
              <w:rPr>
                <w:rFonts w:ascii="Cambria" w:hAnsi="Cambria"/>
                <w:b/>
                <w:bCs/>
                <w:color w:val="FF0000"/>
                <w:sz w:val="20"/>
                <w:szCs w:val="20"/>
                <w:highlight w:val="yellow"/>
                <w:lang w:eastAsia="ar-SA"/>
              </w:rPr>
            </w:pPr>
          </w:p>
        </w:tc>
      </w:tr>
      <w:tr w:rsidR="00C9584E" w:rsidRPr="0034569C" w14:paraId="5235C57A" w14:textId="77777777" w:rsidTr="009D1C71">
        <w:trPr>
          <w:cantSplit/>
          <w:trHeight w:val="405"/>
        </w:trPr>
        <w:tc>
          <w:tcPr>
            <w:tcW w:w="4753" w:type="dxa"/>
            <w:gridSpan w:val="5"/>
            <w:tcBorders>
              <w:left w:val="double" w:sz="1" w:space="0" w:color="000000"/>
              <w:bottom w:val="single" w:sz="4" w:space="0" w:color="000000"/>
            </w:tcBorders>
            <w:shd w:val="clear" w:color="auto" w:fill="auto"/>
            <w:vAlign w:val="center"/>
          </w:tcPr>
          <w:p w14:paraId="4ECCB30F" w14:textId="77777777"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lang w:eastAsia="pl-PL"/>
              </w:rPr>
              <w:lastRenderedPageBreak/>
              <w:t>Wymienne nośniki danych</w:t>
            </w:r>
          </w:p>
        </w:tc>
        <w:tc>
          <w:tcPr>
            <w:tcW w:w="2517" w:type="dxa"/>
            <w:tcBorders>
              <w:left w:val="single" w:sz="4" w:space="0" w:color="000000"/>
              <w:bottom w:val="single" w:sz="4" w:space="0" w:color="000000"/>
            </w:tcBorders>
            <w:shd w:val="clear" w:color="auto" w:fill="auto"/>
            <w:vAlign w:val="center"/>
          </w:tcPr>
          <w:p w14:paraId="1DFE22B0" w14:textId="6844F9C0"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lang w:eastAsia="pl-PL"/>
              </w:rPr>
              <w:t>10 000,00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3985846B" w14:textId="77777777" w:rsidR="00C9584E" w:rsidRPr="0034569C" w:rsidRDefault="00C9584E" w:rsidP="00C9584E">
            <w:pPr>
              <w:suppressAutoHyphens/>
              <w:snapToGrid w:val="0"/>
              <w:spacing w:after="0" w:line="240" w:lineRule="auto"/>
              <w:jc w:val="right"/>
              <w:rPr>
                <w:rFonts w:ascii="Cambria" w:hAnsi="Cambria"/>
                <w:color w:val="FF0000"/>
                <w:sz w:val="20"/>
                <w:szCs w:val="20"/>
                <w:highlight w:val="yellow"/>
                <w:lang w:eastAsia="ar-SA"/>
              </w:rPr>
            </w:pPr>
          </w:p>
        </w:tc>
      </w:tr>
      <w:tr w:rsidR="00C9584E" w:rsidRPr="0034569C" w14:paraId="34ED3449" w14:textId="77777777" w:rsidTr="009D1C71">
        <w:trPr>
          <w:cantSplit/>
          <w:trHeight w:val="424"/>
        </w:trPr>
        <w:tc>
          <w:tcPr>
            <w:tcW w:w="4753" w:type="dxa"/>
            <w:gridSpan w:val="5"/>
            <w:tcBorders>
              <w:left w:val="double" w:sz="1" w:space="0" w:color="000000"/>
              <w:bottom w:val="single" w:sz="4" w:space="0" w:color="000000"/>
            </w:tcBorders>
            <w:shd w:val="clear" w:color="auto" w:fill="auto"/>
            <w:vAlign w:val="center"/>
          </w:tcPr>
          <w:p w14:paraId="73E5B388" w14:textId="77777777" w:rsidR="00C9584E" w:rsidRPr="0034569C" w:rsidRDefault="00C9584E" w:rsidP="00C9584E">
            <w:pPr>
              <w:spacing w:after="0" w:line="240" w:lineRule="auto"/>
              <w:rPr>
                <w:rFonts w:ascii="Cambria" w:hAnsi="Cambria"/>
                <w:sz w:val="20"/>
                <w:szCs w:val="20"/>
                <w:lang w:eastAsia="pl-PL"/>
              </w:rPr>
            </w:pPr>
            <w:r w:rsidRPr="0034569C">
              <w:rPr>
                <w:rFonts w:ascii="Cambria" w:hAnsi="Cambria"/>
                <w:sz w:val="20"/>
                <w:szCs w:val="20"/>
                <w:lang w:eastAsia="pl-PL"/>
              </w:rPr>
              <w:t xml:space="preserve">Zwiększone koszty działalności </w:t>
            </w:r>
          </w:p>
        </w:tc>
        <w:tc>
          <w:tcPr>
            <w:tcW w:w="2517" w:type="dxa"/>
            <w:tcBorders>
              <w:left w:val="single" w:sz="4" w:space="0" w:color="000000"/>
              <w:bottom w:val="single" w:sz="4" w:space="0" w:color="000000"/>
            </w:tcBorders>
            <w:shd w:val="clear" w:color="auto" w:fill="auto"/>
            <w:vAlign w:val="center"/>
          </w:tcPr>
          <w:p w14:paraId="4E255CEB" w14:textId="1DC892A0"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sz w:val="20"/>
                <w:szCs w:val="20"/>
                <w:lang w:eastAsia="pl-PL"/>
              </w:rPr>
              <w:t>50 000,00 zł</w:t>
            </w:r>
          </w:p>
        </w:tc>
        <w:tc>
          <w:tcPr>
            <w:tcW w:w="2086" w:type="dxa"/>
            <w:tcBorders>
              <w:left w:val="single" w:sz="4" w:space="0" w:color="000000"/>
              <w:bottom w:val="single" w:sz="4" w:space="0" w:color="000000"/>
              <w:right w:val="double" w:sz="1" w:space="0" w:color="000000"/>
            </w:tcBorders>
            <w:shd w:val="clear" w:color="auto" w:fill="auto"/>
            <w:vAlign w:val="bottom"/>
          </w:tcPr>
          <w:p w14:paraId="0A6A8E99" w14:textId="77777777" w:rsidR="00C9584E" w:rsidRPr="0034569C" w:rsidRDefault="00C9584E" w:rsidP="00C9584E">
            <w:pPr>
              <w:suppressAutoHyphens/>
              <w:snapToGrid w:val="0"/>
              <w:spacing w:after="0" w:line="240" w:lineRule="auto"/>
              <w:jc w:val="right"/>
              <w:rPr>
                <w:rFonts w:ascii="Cambria" w:hAnsi="Cambria"/>
                <w:color w:val="FF0000"/>
                <w:sz w:val="20"/>
                <w:szCs w:val="20"/>
                <w:highlight w:val="yellow"/>
                <w:lang w:eastAsia="ar-SA"/>
              </w:rPr>
            </w:pPr>
          </w:p>
        </w:tc>
      </w:tr>
      <w:tr w:rsidR="00C9584E" w:rsidRPr="0034569C" w14:paraId="4D55E851" w14:textId="77777777" w:rsidTr="009D1C71">
        <w:trPr>
          <w:cantSplit/>
          <w:trHeight w:val="424"/>
        </w:trPr>
        <w:tc>
          <w:tcPr>
            <w:tcW w:w="7270" w:type="dxa"/>
            <w:gridSpan w:val="6"/>
            <w:tcBorders>
              <w:left w:val="double" w:sz="1" w:space="0" w:color="000000"/>
              <w:bottom w:val="single" w:sz="4" w:space="0" w:color="000000"/>
            </w:tcBorders>
            <w:shd w:val="clear" w:color="auto" w:fill="E7E6E6" w:themeFill="background2"/>
            <w:vAlign w:val="center"/>
          </w:tcPr>
          <w:p w14:paraId="2086A034" w14:textId="31B874F1" w:rsidR="00C9584E" w:rsidRPr="0034569C" w:rsidRDefault="00C9584E" w:rsidP="00C9584E">
            <w:pPr>
              <w:spacing w:after="0" w:line="240" w:lineRule="auto"/>
              <w:jc w:val="right"/>
              <w:rPr>
                <w:rFonts w:ascii="Cambria" w:hAnsi="Cambria"/>
                <w:sz w:val="20"/>
                <w:szCs w:val="20"/>
                <w:lang w:eastAsia="pl-PL"/>
              </w:rPr>
            </w:pPr>
            <w:r w:rsidRPr="0034569C">
              <w:rPr>
                <w:rFonts w:ascii="Cambria" w:hAnsi="Cambria"/>
                <w:b/>
                <w:bCs/>
                <w:sz w:val="20"/>
                <w:szCs w:val="20"/>
                <w:lang w:eastAsia="ar-SA"/>
              </w:rPr>
              <w:t>Razem składka za ubezpieczenie</w:t>
            </w:r>
            <w:r w:rsidRPr="0034569C">
              <w:rPr>
                <w:rFonts w:ascii="Cambria" w:hAnsi="Cambria"/>
                <w:b/>
                <w:bCs/>
                <w:i/>
                <w:iCs/>
                <w:sz w:val="20"/>
                <w:szCs w:val="20"/>
                <w:lang w:eastAsia="ar-SA"/>
              </w:rPr>
              <w:t xml:space="preserve"> sprzętu elektronicznego</w:t>
            </w:r>
            <w:r w:rsidRPr="0034569C">
              <w:rPr>
                <w:rFonts w:ascii="Cambria" w:hAnsi="Cambria"/>
                <w:b/>
                <w:bCs/>
                <w:sz w:val="20"/>
                <w:szCs w:val="20"/>
                <w:lang w:eastAsia="ar-SA"/>
              </w:rPr>
              <w:t xml:space="preserve"> </w:t>
            </w:r>
          </w:p>
        </w:tc>
        <w:tc>
          <w:tcPr>
            <w:tcW w:w="2086" w:type="dxa"/>
            <w:tcBorders>
              <w:left w:val="single" w:sz="4" w:space="0" w:color="000000"/>
              <w:bottom w:val="single" w:sz="4" w:space="0" w:color="000000"/>
              <w:right w:val="double" w:sz="1" w:space="0" w:color="000000"/>
            </w:tcBorders>
            <w:shd w:val="clear" w:color="auto" w:fill="E7E6E6" w:themeFill="background2"/>
            <w:vAlign w:val="bottom"/>
          </w:tcPr>
          <w:p w14:paraId="67BCB418" w14:textId="77777777" w:rsidR="00C9584E" w:rsidRPr="0034569C" w:rsidRDefault="00C9584E" w:rsidP="00C9584E">
            <w:pPr>
              <w:suppressAutoHyphens/>
              <w:snapToGrid w:val="0"/>
              <w:spacing w:after="0" w:line="240" w:lineRule="auto"/>
              <w:jc w:val="right"/>
              <w:rPr>
                <w:rFonts w:ascii="Cambria" w:hAnsi="Cambria"/>
                <w:color w:val="FF0000"/>
                <w:sz w:val="20"/>
                <w:szCs w:val="20"/>
                <w:highlight w:val="yellow"/>
                <w:lang w:eastAsia="ar-SA"/>
              </w:rPr>
            </w:pPr>
          </w:p>
        </w:tc>
      </w:tr>
      <w:tr w:rsidR="00C9584E" w:rsidRPr="0034569C" w14:paraId="6A624D71" w14:textId="77777777" w:rsidTr="005F4D77">
        <w:trPr>
          <w:cantSplit/>
          <w:trHeight w:val="424"/>
        </w:trPr>
        <w:tc>
          <w:tcPr>
            <w:tcW w:w="7270" w:type="dxa"/>
            <w:gridSpan w:val="6"/>
            <w:tcBorders>
              <w:left w:val="double" w:sz="1" w:space="0" w:color="000000"/>
              <w:bottom w:val="single" w:sz="4" w:space="0" w:color="000000"/>
            </w:tcBorders>
            <w:shd w:val="clear" w:color="auto" w:fill="D9D9D9" w:themeFill="background1" w:themeFillShade="D9"/>
            <w:vAlign w:val="center"/>
          </w:tcPr>
          <w:p w14:paraId="46A1BEC6" w14:textId="3FA05E67" w:rsidR="00C9584E" w:rsidRPr="0034569C" w:rsidRDefault="005F4D77" w:rsidP="00C9584E">
            <w:pPr>
              <w:spacing w:after="0" w:line="240" w:lineRule="auto"/>
              <w:jc w:val="right"/>
              <w:rPr>
                <w:rFonts w:ascii="Cambria" w:hAnsi="Cambria"/>
                <w:b/>
                <w:bCs/>
                <w:sz w:val="20"/>
                <w:szCs w:val="20"/>
                <w:highlight w:val="yellow"/>
                <w:lang w:eastAsia="ar-SA"/>
              </w:rPr>
            </w:pPr>
            <w:r w:rsidRPr="0034569C">
              <w:rPr>
                <w:rFonts w:ascii="Cambria" w:hAnsi="Cambria"/>
                <w:b/>
                <w:bCs/>
                <w:i/>
                <w:iCs/>
                <w:sz w:val="20"/>
                <w:szCs w:val="20"/>
                <w:lang w:eastAsia="ar-SA"/>
              </w:rPr>
              <w:t>5. Ubezpieczenie Następstw nieszczęśliwych wypadków sołtysów</w:t>
            </w:r>
          </w:p>
        </w:tc>
        <w:tc>
          <w:tcPr>
            <w:tcW w:w="2086" w:type="dxa"/>
            <w:tcBorders>
              <w:left w:val="single" w:sz="4" w:space="0" w:color="000000"/>
              <w:bottom w:val="single" w:sz="4" w:space="0" w:color="000000"/>
              <w:right w:val="double" w:sz="1" w:space="0" w:color="000000"/>
            </w:tcBorders>
            <w:shd w:val="clear" w:color="auto" w:fill="D9D9D9" w:themeFill="background1" w:themeFillShade="D9"/>
            <w:vAlign w:val="bottom"/>
          </w:tcPr>
          <w:p w14:paraId="462090DD" w14:textId="77777777" w:rsidR="00C9584E" w:rsidRPr="0034569C" w:rsidRDefault="00C9584E" w:rsidP="00C9584E">
            <w:pPr>
              <w:suppressAutoHyphens/>
              <w:snapToGrid w:val="0"/>
              <w:spacing w:after="0" w:line="240" w:lineRule="auto"/>
              <w:jc w:val="right"/>
              <w:rPr>
                <w:rFonts w:ascii="Cambria" w:hAnsi="Cambria"/>
                <w:color w:val="FF0000"/>
                <w:sz w:val="20"/>
                <w:szCs w:val="20"/>
                <w:highlight w:val="yellow"/>
                <w:lang w:eastAsia="ar-SA"/>
              </w:rPr>
            </w:pPr>
          </w:p>
        </w:tc>
      </w:tr>
      <w:tr w:rsidR="005F4D77" w:rsidRPr="0034569C" w14:paraId="246064AB" w14:textId="77777777" w:rsidTr="00871A1D">
        <w:trPr>
          <w:cantSplit/>
          <w:trHeight w:val="424"/>
        </w:trPr>
        <w:tc>
          <w:tcPr>
            <w:tcW w:w="4747" w:type="dxa"/>
            <w:gridSpan w:val="4"/>
            <w:tcBorders>
              <w:left w:val="single" w:sz="4" w:space="0" w:color="auto"/>
              <w:bottom w:val="single" w:sz="4" w:space="0" w:color="000000"/>
              <w:right w:val="single" w:sz="4" w:space="0" w:color="auto"/>
            </w:tcBorders>
            <w:shd w:val="clear" w:color="auto" w:fill="auto"/>
            <w:vAlign w:val="center"/>
          </w:tcPr>
          <w:p w14:paraId="7017EFC3" w14:textId="13526CE2" w:rsidR="005F4D77" w:rsidRPr="0034569C" w:rsidRDefault="005F4D77" w:rsidP="005F4D77">
            <w:pPr>
              <w:spacing w:after="0" w:line="240" w:lineRule="auto"/>
              <w:jc w:val="right"/>
              <w:rPr>
                <w:rFonts w:ascii="Cambria" w:hAnsi="Cambria"/>
                <w:b/>
                <w:bCs/>
                <w:i/>
                <w:iCs/>
                <w:sz w:val="20"/>
                <w:szCs w:val="20"/>
                <w:lang w:eastAsia="ar-SA"/>
              </w:rPr>
            </w:pPr>
            <w:r w:rsidRPr="0034569C">
              <w:rPr>
                <w:rFonts w:ascii="Cambria" w:hAnsi="Cambria"/>
                <w:b/>
                <w:bCs/>
                <w:sz w:val="20"/>
                <w:szCs w:val="20"/>
                <w:lang w:eastAsia="ar-SA"/>
              </w:rPr>
              <w:t>Przedmiot ubezpieczenia</w:t>
            </w:r>
          </w:p>
        </w:tc>
        <w:tc>
          <w:tcPr>
            <w:tcW w:w="2523" w:type="dxa"/>
            <w:gridSpan w:val="2"/>
            <w:tcBorders>
              <w:left w:val="single" w:sz="4" w:space="0" w:color="auto"/>
              <w:bottom w:val="single" w:sz="4" w:space="0" w:color="000000"/>
            </w:tcBorders>
            <w:shd w:val="clear" w:color="auto" w:fill="auto"/>
            <w:vAlign w:val="center"/>
          </w:tcPr>
          <w:p w14:paraId="60981D01" w14:textId="5C27DE96" w:rsidR="005F4D77" w:rsidRPr="0034569C" w:rsidRDefault="005F4D77" w:rsidP="005F4D77">
            <w:pPr>
              <w:spacing w:after="0" w:line="240" w:lineRule="auto"/>
              <w:jc w:val="right"/>
              <w:rPr>
                <w:rFonts w:ascii="Cambria" w:hAnsi="Cambria"/>
                <w:b/>
                <w:bCs/>
                <w:i/>
                <w:iCs/>
                <w:sz w:val="20"/>
                <w:szCs w:val="20"/>
                <w:lang w:eastAsia="ar-SA"/>
              </w:rPr>
            </w:pPr>
            <w:r w:rsidRPr="0034569C">
              <w:rPr>
                <w:rFonts w:ascii="Cambria" w:hAnsi="Cambria"/>
                <w:b/>
                <w:bCs/>
                <w:sz w:val="20"/>
                <w:szCs w:val="20"/>
                <w:lang w:eastAsia="ar-SA"/>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0092FB16" w14:textId="77777777" w:rsidR="005F4D77" w:rsidRPr="0034569C" w:rsidRDefault="005F4D77" w:rsidP="005F4D77">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Składka za cały okres zamówienia</w:t>
            </w:r>
          </w:p>
          <w:p w14:paraId="469D8767" w14:textId="21B71F42" w:rsidR="005F4D77" w:rsidRPr="0034569C" w:rsidRDefault="005F4D77" w:rsidP="005F4D77">
            <w:pPr>
              <w:suppressAutoHyphens/>
              <w:snapToGrid w:val="0"/>
              <w:spacing w:after="0" w:line="240" w:lineRule="auto"/>
              <w:jc w:val="center"/>
              <w:rPr>
                <w:rFonts w:ascii="Cambria" w:hAnsi="Cambria"/>
                <w:color w:val="FF0000"/>
                <w:sz w:val="20"/>
                <w:szCs w:val="20"/>
                <w:highlight w:val="yellow"/>
                <w:lang w:eastAsia="ar-SA"/>
              </w:rPr>
            </w:pPr>
            <w:r w:rsidRPr="0034569C">
              <w:rPr>
                <w:rFonts w:ascii="Cambria" w:hAnsi="Cambria"/>
                <w:b/>
                <w:bCs/>
                <w:sz w:val="20"/>
                <w:szCs w:val="20"/>
                <w:lang w:eastAsia="ar-SA"/>
              </w:rPr>
              <w:t>(24  miesiące)</w:t>
            </w:r>
          </w:p>
        </w:tc>
      </w:tr>
      <w:tr w:rsidR="005F4D77" w:rsidRPr="0034569C" w14:paraId="3B55ABB2" w14:textId="77777777" w:rsidTr="00871A1D">
        <w:trPr>
          <w:cantSplit/>
          <w:trHeight w:val="424"/>
        </w:trPr>
        <w:tc>
          <w:tcPr>
            <w:tcW w:w="4747" w:type="dxa"/>
            <w:gridSpan w:val="4"/>
            <w:tcBorders>
              <w:left w:val="single" w:sz="4" w:space="0" w:color="auto"/>
              <w:bottom w:val="single" w:sz="4" w:space="0" w:color="000000"/>
              <w:right w:val="single" w:sz="4" w:space="0" w:color="auto"/>
            </w:tcBorders>
            <w:shd w:val="clear" w:color="auto" w:fill="auto"/>
            <w:vAlign w:val="center"/>
          </w:tcPr>
          <w:p w14:paraId="5145DCDD" w14:textId="1D631448" w:rsidR="005F4D77" w:rsidRPr="0034569C" w:rsidRDefault="005F4D77" w:rsidP="005F4D77">
            <w:pPr>
              <w:spacing w:after="0" w:line="240" w:lineRule="auto"/>
              <w:jc w:val="right"/>
              <w:rPr>
                <w:rFonts w:ascii="Cambria" w:hAnsi="Cambria"/>
                <w:bCs/>
                <w:sz w:val="20"/>
                <w:szCs w:val="20"/>
                <w:lang w:eastAsia="ar-SA"/>
              </w:rPr>
            </w:pPr>
            <w:r w:rsidRPr="0034569C">
              <w:rPr>
                <w:rFonts w:ascii="Cambria" w:hAnsi="Cambria"/>
                <w:bCs/>
                <w:sz w:val="20"/>
                <w:szCs w:val="20"/>
                <w:lang w:eastAsia="ar-SA"/>
              </w:rPr>
              <w:t>NNW sołtysów – 32 osoby</w:t>
            </w:r>
          </w:p>
        </w:tc>
        <w:tc>
          <w:tcPr>
            <w:tcW w:w="2523" w:type="dxa"/>
            <w:gridSpan w:val="2"/>
            <w:tcBorders>
              <w:left w:val="single" w:sz="4" w:space="0" w:color="auto"/>
              <w:bottom w:val="single" w:sz="4" w:space="0" w:color="000000"/>
            </w:tcBorders>
            <w:shd w:val="clear" w:color="auto" w:fill="auto"/>
            <w:vAlign w:val="center"/>
          </w:tcPr>
          <w:p w14:paraId="0036F36A" w14:textId="5CEE95CF" w:rsidR="005F4D77" w:rsidRPr="0034569C" w:rsidRDefault="005F4D77" w:rsidP="005F4D77">
            <w:pPr>
              <w:spacing w:after="0" w:line="240" w:lineRule="auto"/>
              <w:jc w:val="right"/>
              <w:rPr>
                <w:rFonts w:ascii="Cambria" w:hAnsi="Cambria"/>
                <w:bCs/>
                <w:sz w:val="20"/>
                <w:szCs w:val="20"/>
                <w:lang w:eastAsia="ar-SA"/>
              </w:rPr>
            </w:pPr>
            <w:r w:rsidRPr="0034569C">
              <w:rPr>
                <w:rFonts w:ascii="Cambria" w:hAnsi="Cambria"/>
                <w:bCs/>
                <w:sz w:val="20"/>
                <w:szCs w:val="20"/>
                <w:lang w:eastAsia="ar-SA"/>
              </w:rPr>
              <w:t>5 000,00 zł / osoba</w:t>
            </w:r>
          </w:p>
        </w:tc>
        <w:tc>
          <w:tcPr>
            <w:tcW w:w="2086" w:type="dxa"/>
            <w:tcBorders>
              <w:left w:val="single" w:sz="4" w:space="0" w:color="000000"/>
              <w:bottom w:val="single" w:sz="4" w:space="0" w:color="000000"/>
              <w:right w:val="double" w:sz="1" w:space="0" w:color="000000"/>
            </w:tcBorders>
            <w:shd w:val="clear" w:color="auto" w:fill="auto"/>
            <w:vAlign w:val="bottom"/>
          </w:tcPr>
          <w:p w14:paraId="5724D6EA" w14:textId="77777777" w:rsidR="005F4D77" w:rsidRPr="0034569C" w:rsidRDefault="005F4D77" w:rsidP="005F4D77">
            <w:pPr>
              <w:suppressAutoHyphens/>
              <w:snapToGrid w:val="0"/>
              <w:spacing w:after="0" w:line="240" w:lineRule="auto"/>
              <w:jc w:val="center"/>
              <w:rPr>
                <w:rFonts w:ascii="Cambria" w:hAnsi="Cambria"/>
                <w:b/>
                <w:bCs/>
                <w:sz w:val="20"/>
                <w:szCs w:val="20"/>
                <w:lang w:eastAsia="ar-SA"/>
              </w:rPr>
            </w:pPr>
          </w:p>
        </w:tc>
      </w:tr>
      <w:tr w:rsidR="005F4D77" w:rsidRPr="0034569C" w14:paraId="0AB5F554" w14:textId="77777777" w:rsidTr="005F4D77">
        <w:trPr>
          <w:cantSplit/>
          <w:trHeight w:val="424"/>
        </w:trPr>
        <w:tc>
          <w:tcPr>
            <w:tcW w:w="7270" w:type="dxa"/>
            <w:gridSpan w:val="6"/>
            <w:tcBorders>
              <w:left w:val="double" w:sz="1" w:space="0" w:color="000000"/>
              <w:bottom w:val="single" w:sz="4" w:space="0" w:color="000000"/>
            </w:tcBorders>
            <w:shd w:val="clear" w:color="auto" w:fill="D9D9D9" w:themeFill="background1" w:themeFillShade="D9"/>
            <w:vAlign w:val="center"/>
          </w:tcPr>
          <w:p w14:paraId="4CD737F2" w14:textId="74B37B95" w:rsidR="005F4D77" w:rsidRPr="0034569C" w:rsidRDefault="005F4D77" w:rsidP="005F4D77">
            <w:pPr>
              <w:spacing w:after="0" w:line="240" w:lineRule="auto"/>
              <w:jc w:val="right"/>
              <w:rPr>
                <w:rFonts w:ascii="Cambria" w:hAnsi="Cambria"/>
                <w:b/>
                <w:bCs/>
                <w:sz w:val="20"/>
                <w:szCs w:val="20"/>
                <w:highlight w:val="yellow"/>
                <w:lang w:eastAsia="ar-SA"/>
              </w:rPr>
            </w:pPr>
            <w:r w:rsidRPr="0034569C">
              <w:rPr>
                <w:rFonts w:ascii="Cambria" w:hAnsi="Cambria"/>
                <w:b/>
                <w:bCs/>
                <w:i/>
                <w:iCs/>
                <w:sz w:val="20"/>
                <w:szCs w:val="20"/>
                <w:lang w:eastAsia="ar-SA"/>
              </w:rPr>
              <w:t>6. Ubezpieczenie następstw nieszczęśliwych wypadków osób w Warsztacie Terapii Zajęciowej</w:t>
            </w:r>
          </w:p>
        </w:tc>
        <w:tc>
          <w:tcPr>
            <w:tcW w:w="2086" w:type="dxa"/>
            <w:tcBorders>
              <w:left w:val="single" w:sz="4" w:space="0" w:color="000000"/>
              <w:bottom w:val="single" w:sz="4" w:space="0" w:color="000000"/>
              <w:right w:val="double" w:sz="1" w:space="0" w:color="000000"/>
            </w:tcBorders>
            <w:shd w:val="clear" w:color="auto" w:fill="D9D9D9" w:themeFill="background1" w:themeFillShade="D9"/>
            <w:vAlign w:val="bottom"/>
          </w:tcPr>
          <w:p w14:paraId="778A2B8F" w14:textId="77777777" w:rsidR="005F4D77" w:rsidRPr="0034569C" w:rsidRDefault="005F4D77" w:rsidP="005F4D77">
            <w:pPr>
              <w:suppressAutoHyphens/>
              <w:snapToGrid w:val="0"/>
              <w:spacing w:after="0" w:line="240" w:lineRule="auto"/>
              <w:jc w:val="right"/>
              <w:rPr>
                <w:rFonts w:ascii="Cambria" w:hAnsi="Cambria"/>
                <w:color w:val="FF0000"/>
                <w:sz w:val="20"/>
                <w:szCs w:val="20"/>
                <w:highlight w:val="yellow"/>
                <w:lang w:eastAsia="ar-SA"/>
              </w:rPr>
            </w:pPr>
          </w:p>
        </w:tc>
      </w:tr>
      <w:tr w:rsidR="005F4D77" w:rsidRPr="0034569C" w14:paraId="4C736735" w14:textId="77777777" w:rsidTr="00871A1D">
        <w:trPr>
          <w:cantSplit/>
          <w:trHeight w:val="424"/>
        </w:trPr>
        <w:tc>
          <w:tcPr>
            <w:tcW w:w="4747" w:type="dxa"/>
            <w:gridSpan w:val="4"/>
            <w:tcBorders>
              <w:left w:val="single" w:sz="4" w:space="0" w:color="auto"/>
              <w:bottom w:val="single" w:sz="4" w:space="0" w:color="000000"/>
              <w:right w:val="single" w:sz="4" w:space="0" w:color="auto"/>
            </w:tcBorders>
            <w:shd w:val="clear" w:color="auto" w:fill="auto"/>
            <w:vAlign w:val="center"/>
          </w:tcPr>
          <w:p w14:paraId="70CE45AF" w14:textId="1E7F7D88" w:rsidR="005F4D77" w:rsidRPr="0034569C" w:rsidRDefault="005F4D77" w:rsidP="005F4D77">
            <w:pPr>
              <w:spacing w:after="0" w:line="240" w:lineRule="auto"/>
              <w:jc w:val="right"/>
              <w:rPr>
                <w:rFonts w:ascii="Cambria" w:hAnsi="Cambria"/>
                <w:b/>
                <w:bCs/>
                <w:sz w:val="20"/>
                <w:szCs w:val="20"/>
                <w:lang w:eastAsia="ar-SA"/>
              </w:rPr>
            </w:pPr>
            <w:r w:rsidRPr="0034569C">
              <w:rPr>
                <w:rFonts w:ascii="Cambria" w:hAnsi="Cambria"/>
                <w:b/>
                <w:bCs/>
                <w:sz w:val="20"/>
                <w:szCs w:val="20"/>
                <w:lang w:eastAsia="ar-SA"/>
              </w:rPr>
              <w:t>Przedmiot ubezpieczenia</w:t>
            </w:r>
          </w:p>
        </w:tc>
        <w:tc>
          <w:tcPr>
            <w:tcW w:w="2523" w:type="dxa"/>
            <w:gridSpan w:val="2"/>
            <w:tcBorders>
              <w:left w:val="single" w:sz="4" w:space="0" w:color="auto"/>
              <w:bottom w:val="single" w:sz="4" w:space="0" w:color="000000"/>
            </w:tcBorders>
            <w:shd w:val="clear" w:color="auto" w:fill="auto"/>
            <w:vAlign w:val="center"/>
          </w:tcPr>
          <w:p w14:paraId="6652FA51" w14:textId="1BFF920A" w:rsidR="005F4D77" w:rsidRPr="0034569C" w:rsidRDefault="005F4D77" w:rsidP="005F4D77">
            <w:pPr>
              <w:spacing w:after="0" w:line="240" w:lineRule="auto"/>
              <w:jc w:val="right"/>
              <w:rPr>
                <w:rFonts w:ascii="Cambria" w:hAnsi="Cambria"/>
                <w:b/>
                <w:bCs/>
                <w:sz w:val="20"/>
                <w:szCs w:val="20"/>
                <w:lang w:eastAsia="ar-SA"/>
              </w:rPr>
            </w:pPr>
            <w:r w:rsidRPr="0034569C">
              <w:rPr>
                <w:rFonts w:ascii="Cambria" w:hAnsi="Cambria"/>
                <w:b/>
                <w:bCs/>
                <w:sz w:val="20"/>
                <w:szCs w:val="20"/>
                <w:lang w:eastAsia="ar-SA"/>
              </w:rPr>
              <w:t>Suma ubezpieczenia</w:t>
            </w:r>
          </w:p>
        </w:tc>
        <w:tc>
          <w:tcPr>
            <w:tcW w:w="2086" w:type="dxa"/>
            <w:tcBorders>
              <w:left w:val="single" w:sz="4" w:space="0" w:color="000000"/>
              <w:bottom w:val="single" w:sz="4" w:space="0" w:color="000000"/>
              <w:right w:val="double" w:sz="1" w:space="0" w:color="000000"/>
            </w:tcBorders>
            <w:shd w:val="clear" w:color="auto" w:fill="auto"/>
            <w:vAlign w:val="bottom"/>
          </w:tcPr>
          <w:p w14:paraId="369255FC" w14:textId="77777777" w:rsidR="005F4D77" w:rsidRPr="0034569C" w:rsidRDefault="005F4D77" w:rsidP="005F4D77">
            <w:pPr>
              <w:suppressAutoHyphens/>
              <w:snapToGrid w:val="0"/>
              <w:spacing w:after="0" w:line="240" w:lineRule="auto"/>
              <w:jc w:val="center"/>
              <w:rPr>
                <w:rFonts w:ascii="Cambria" w:hAnsi="Cambria"/>
                <w:b/>
                <w:bCs/>
                <w:sz w:val="20"/>
                <w:szCs w:val="20"/>
                <w:lang w:eastAsia="ar-SA"/>
              </w:rPr>
            </w:pPr>
            <w:r w:rsidRPr="0034569C">
              <w:rPr>
                <w:rFonts w:ascii="Cambria" w:hAnsi="Cambria"/>
                <w:b/>
                <w:bCs/>
                <w:sz w:val="20"/>
                <w:szCs w:val="20"/>
                <w:lang w:eastAsia="ar-SA"/>
              </w:rPr>
              <w:t>Składka za cały okres zamówienia</w:t>
            </w:r>
          </w:p>
          <w:p w14:paraId="1859EA04" w14:textId="26F981E9" w:rsidR="005F4D77" w:rsidRPr="0034569C" w:rsidRDefault="005F4D77" w:rsidP="005F4D77">
            <w:pPr>
              <w:suppressAutoHyphens/>
              <w:snapToGrid w:val="0"/>
              <w:spacing w:after="0" w:line="240" w:lineRule="auto"/>
              <w:jc w:val="right"/>
              <w:rPr>
                <w:rFonts w:ascii="Cambria" w:hAnsi="Cambria"/>
                <w:color w:val="FF0000"/>
                <w:sz w:val="20"/>
                <w:szCs w:val="20"/>
                <w:highlight w:val="yellow"/>
                <w:lang w:eastAsia="ar-SA"/>
              </w:rPr>
            </w:pPr>
            <w:r w:rsidRPr="0034569C">
              <w:rPr>
                <w:rFonts w:ascii="Cambria" w:hAnsi="Cambria"/>
                <w:b/>
                <w:bCs/>
                <w:sz w:val="20"/>
                <w:szCs w:val="20"/>
                <w:lang w:eastAsia="ar-SA"/>
              </w:rPr>
              <w:t>(24  miesiące)</w:t>
            </w:r>
          </w:p>
        </w:tc>
      </w:tr>
      <w:tr w:rsidR="005F4D77" w:rsidRPr="0034569C" w14:paraId="108C48D5" w14:textId="77777777" w:rsidTr="005F4D77">
        <w:trPr>
          <w:cantSplit/>
          <w:trHeight w:val="424"/>
        </w:trPr>
        <w:tc>
          <w:tcPr>
            <w:tcW w:w="4747" w:type="dxa"/>
            <w:gridSpan w:val="4"/>
            <w:tcBorders>
              <w:left w:val="double" w:sz="1" w:space="0" w:color="000000"/>
              <w:bottom w:val="single" w:sz="4" w:space="0" w:color="000000"/>
              <w:right w:val="single" w:sz="4" w:space="0" w:color="auto"/>
            </w:tcBorders>
            <w:shd w:val="clear" w:color="auto" w:fill="FFFFFF" w:themeFill="background1"/>
            <w:vAlign w:val="center"/>
          </w:tcPr>
          <w:p w14:paraId="01678193" w14:textId="718208CC" w:rsidR="005F4D77" w:rsidRPr="0034569C" w:rsidRDefault="005F4D77" w:rsidP="005F4D77">
            <w:pPr>
              <w:spacing w:after="0" w:line="240" w:lineRule="auto"/>
              <w:jc w:val="right"/>
              <w:rPr>
                <w:rFonts w:ascii="Cambria" w:hAnsi="Cambria"/>
                <w:bCs/>
                <w:sz w:val="20"/>
                <w:szCs w:val="20"/>
                <w:lang w:eastAsia="ar-SA"/>
              </w:rPr>
            </w:pPr>
            <w:r w:rsidRPr="0034569C">
              <w:rPr>
                <w:rFonts w:ascii="Cambria" w:hAnsi="Cambria"/>
                <w:bCs/>
                <w:sz w:val="20"/>
                <w:szCs w:val="20"/>
                <w:lang w:eastAsia="ar-SA"/>
              </w:rPr>
              <w:t>NNW osób w WTZ – 40 osób</w:t>
            </w:r>
          </w:p>
        </w:tc>
        <w:tc>
          <w:tcPr>
            <w:tcW w:w="2523" w:type="dxa"/>
            <w:gridSpan w:val="2"/>
            <w:tcBorders>
              <w:left w:val="single" w:sz="4" w:space="0" w:color="auto"/>
              <w:bottom w:val="single" w:sz="4" w:space="0" w:color="000000"/>
            </w:tcBorders>
            <w:shd w:val="clear" w:color="auto" w:fill="FFFFFF" w:themeFill="background1"/>
            <w:vAlign w:val="center"/>
          </w:tcPr>
          <w:p w14:paraId="7AE2A044" w14:textId="6CAA2AA7" w:rsidR="005F4D77" w:rsidRPr="0034569C" w:rsidRDefault="005F4D77" w:rsidP="005F4D77">
            <w:pPr>
              <w:spacing w:after="0" w:line="240" w:lineRule="auto"/>
              <w:jc w:val="right"/>
              <w:rPr>
                <w:rFonts w:ascii="Cambria" w:hAnsi="Cambria"/>
                <w:bCs/>
                <w:sz w:val="20"/>
                <w:szCs w:val="20"/>
                <w:lang w:eastAsia="ar-SA"/>
              </w:rPr>
            </w:pPr>
            <w:r w:rsidRPr="0034569C">
              <w:rPr>
                <w:rFonts w:ascii="Cambria" w:hAnsi="Cambria"/>
                <w:bCs/>
                <w:sz w:val="20"/>
                <w:szCs w:val="20"/>
                <w:lang w:eastAsia="ar-SA"/>
              </w:rPr>
              <w:t>4 000,00 zł / osoba</w:t>
            </w:r>
          </w:p>
        </w:tc>
        <w:tc>
          <w:tcPr>
            <w:tcW w:w="2086" w:type="dxa"/>
            <w:tcBorders>
              <w:left w:val="single" w:sz="4" w:space="0" w:color="000000"/>
              <w:bottom w:val="single" w:sz="4" w:space="0" w:color="000000"/>
              <w:right w:val="double" w:sz="1" w:space="0" w:color="000000"/>
            </w:tcBorders>
            <w:shd w:val="clear" w:color="auto" w:fill="FFFFFF" w:themeFill="background1"/>
            <w:vAlign w:val="bottom"/>
          </w:tcPr>
          <w:p w14:paraId="632B55ED" w14:textId="77777777" w:rsidR="005F4D77" w:rsidRPr="0034569C" w:rsidRDefault="005F4D77" w:rsidP="005F4D77">
            <w:pPr>
              <w:suppressAutoHyphens/>
              <w:snapToGrid w:val="0"/>
              <w:spacing w:after="0" w:line="240" w:lineRule="auto"/>
              <w:jc w:val="right"/>
              <w:rPr>
                <w:rFonts w:ascii="Cambria" w:hAnsi="Cambria"/>
                <w:color w:val="FF0000"/>
                <w:sz w:val="20"/>
                <w:szCs w:val="20"/>
                <w:highlight w:val="yellow"/>
                <w:lang w:eastAsia="ar-SA"/>
              </w:rPr>
            </w:pPr>
          </w:p>
        </w:tc>
      </w:tr>
      <w:tr w:rsidR="005F4D77" w:rsidRPr="0034569C" w14:paraId="4D286F64" w14:textId="77777777" w:rsidTr="00DF49D9">
        <w:trPr>
          <w:trHeight w:val="716"/>
        </w:trPr>
        <w:tc>
          <w:tcPr>
            <w:tcW w:w="7270" w:type="dxa"/>
            <w:gridSpan w:val="6"/>
            <w:tcBorders>
              <w:top w:val="single" w:sz="4" w:space="0" w:color="000000"/>
              <w:left w:val="double" w:sz="1" w:space="0" w:color="000000"/>
              <w:bottom w:val="double" w:sz="1" w:space="0" w:color="000000"/>
            </w:tcBorders>
            <w:shd w:val="clear" w:color="auto" w:fill="F2F2F2"/>
            <w:vAlign w:val="center"/>
          </w:tcPr>
          <w:p w14:paraId="4808FBEC" w14:textId="77777777" w:rsidR="005F4D77" w:rsidRPr="0034569C" w:rsidRDefault="005F4D77" w:rsidP="005F4D77">
            <w:pPr>
              <w:suppressAutoHyphens/>
              <w:snapToGrid w:val="0"/>
              <w:spacing w:after="0" w:line="240" w:lineRule="auto"/>
              <w:jc w:val="right"/>
              <w:rPr>
                <w:rFonts w:ascii="Cambria" w:hAnsi="Cambria"/>
                <w:b/>
                <w:sz w:val="20"/>
                <w:szCs w:val="20"/>
                <w:lang w:eastAsia="pl-PL"/>
              </w:rPr>
            </w:pPr>
            <w:r w:rsidRPr="0034569C">
              <w:rPr>
                <w:rFonts w:ascii="Cambria" w:hAnsi="Cambria"/>
                <w:b/>
                <w:sz w:val="20"/>
                <w:szCs w:val="20"/>
                <w:lang w:eastAsia="pl-PL"/>
              </w:rPr>
              <w:t xml:space="preserve">Razem składka do zapłaty za I część zamówienia </w:t>
            </w:r>
          </w:p>
          <w:p w14:paraId="0AFBB0E9" w14:textId="249900E4" w:rsidR="005F4D77" w:rsidRPr="0034569C" w:rsidRDefault="005F4D77" w:rsidP="005F4D77">
            <w:pPr>
              <w:suppressAutoHyphens/>
              <w:snapToGrid w:val="0"/>
              <w:spacing w:after="0" w:line="240" w:lineRule="auto"/>
              <w:jc w:val="right"/>
              <w:rPr>
                <w:rFonts w:ascii="Cambria" w:hAnsi="Cambria"/>
                <w:b/>
                <w:bCs/>
                <w:sz w:val="20"/>
                <w:szCs w:val="20"/>
                <w:lang w:eastAsia="ar-SA"/>
              </w:rPr>
            </w:pPr>
            <w:r w:rsidRPr="0034569C">
              <w:rPr>
                <w:rFonts w:ascii="Cambria" w:hAnsi="Cambria"/>
                <w:b/>
                <w:sz w:val="20"/>
                <w:szCs w:val="20"/>
                <w:lang w:eastAsia="pl-PL"/>
              </w:rPr>
              <w:t>(suma składek z wierszy 1, 2 , 3, 4, 5):</w:t>
            </w:r>
          </w:p>
        </w:tc>
        <w:tc>
          <w:tcPr>
            <w:tcW w:w="2086" w:type="dxa"/>
            <w:tcBorders>
              <w:left w:val="single" w:sz="4" w:space="0" w:color="000000"/>
              <w:bottom w:val="double" w:sz="1" w:space="0" w:color="000000"/>
              <w:right w:val="double" w:sz="1" w:space="0" w:color="000000"/>
            </w:tcBorders>
            <w:shd w:val="clear" w:color="auto" w:fill="F2F2F2"/>
            <w:vAlign w:val="bottom"/>
          </w:tcPr>
          <w:p w14:paraId="74BE8CB2" w14:textId="77777777" w:rsidR="005F4D77" w:rsidRPr="0034569C" w:rsidRDefault="005F4D77" w:rsidP="005F4D77">
            <w:pPr>
              <w:suppressAutoHyphens/>
              <w:snapToGrid w:val="0"/>
              <w:spacing w:after="0" w:line="240" w:lineRule="auto"/>
              <w:rPr>
                <w:rFonts w:ascii="Cambria" w:hAnsi="Cambria"/>
                <w:color w:val="FF0000"/>
                <w:sz w:val="20"/>
                <w:szCs w:val="20"/>
                <w:lang w:eastAsia="ar-SA"/>
              </w:rPr>
            </w:pPr>
            <w:r w:rsidRPr="0034569C">
              <w:rPr>
                <w:rFonts w:ascii="Cambria" w:hAnsi="Cambria"/>
                <w:color w:val="FF0000"/>
                <w:sz w:val="20"/>
                <w:szCs w:val="20"/>
                <w:lang w:eastAsia="ar-SA"/>
              </w:rPr>
              <w:t> </w:t>
            </w:r>
          </w:p>
        </w:tc>
      </w:tr>
    </w:tbl>
    <w:p w14:paraId="745685B2" w14:textId="77777777" w:rsidR="00DF49D9" w:rsidRPr="0034569C" w:rsidRDefault="00DF49D9" w:rsidP="00E31874">
      <w:pPr>
        <w:widowControl w:val="0"/>
        <w:spacing w:after="0" w:line="240" w:lineRule="auto"/>
        <w:jc w:val="center"/>
        <w:rPr>
          <w:rFonts w:ascii="Cambria" w:hAnsi="Cambria"/>
          <w:b/>
          <w:i/>
          <w:sz w:val="20"/>
          <w:szCs w:val="20"/>
          <w:highlight w:val="yellow"/>
        </w:rPr>
      </w:pPr>
    </w:p>
    <w:p w14:paraId="1322C630" w14:textId="77777777" w:rsidR="008866CF" w:rsidRPr="0034569C" w:rsidRDefault="008866CF" w:rsidP="00F16CF2">
      <w:pPr>
        <w:widowControl w:val="0"/>
        <w:spacing w:after="0" w:line="240" w:lineRule="auto"/>
        <w:rPr>
          <w:rFonts w:ascii="Cambria" w:hAnsi="Cambria"/>
          <w:b/>
          <w:i/>
          <w:sz w:val="20"/>
          <w:szCs w:val="20"/>
          <w:highlight w:val="yellow"/>
        </w:rPr>
      </w:pPr>
    </w:p>
    <w:tbl>
      <w:tblPr>
        <w:tblW w:w="5266"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850"/>
        <w:gridCol w:w="1269"/>
      </w:tblGrid>
      <w:tr w:rsidR="001F5EBD" w:rsidRPr="0034569C" w14:paraId="3553E9BE" w14:textId="77777777" w:rsidTr="004C7305">
        <w:trPr>
          <w:cantSplit/>
          <w:trHeight w:val="454"/>
          <w:jc w:val="center"/>
        </w:trPr>
        <w:tc>
          <w:tcPr>
            <w:tcW w:w="4373" w:type="pct"/>
            <w:shd w:val="clear" w:color="auto" w:fill="auto"/>
            <w:vAlign w:val="center"/>
          </w:tcPr>
          <w:p w14:paraId="04C5CDAE" w14:textId="77777777" w:rsidR="008D50A7"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Klauzule dodatkowe i inne postanowienia szczególne fakultatywne,</w:t>
            </w:r>
            <w:r w:rsidR="00890FC3" w:rsidRPr="0034569C">
              <w:rPr>
                <w:rFonts w:ascii="Cambria" w:hAnsi="Cambria"/>
                <w:b/>
                <w:bCs/>
                <w:sz w:val="20"/>
                <w:szCs w:val="20"/>
                <w:lang w:eastAsia="pl-PL"/>
              </w:rPr>
              <w:t xml:space="preserve"> </w:t>
            </w:r>
          </w:p>
          <w:p w14:paraId="7E30F7C1" w14:textId="33703A85"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dotyczące części I zamówienia</w:t>
            </w:r>
          </w:p>
        </w:tc>
        <w:tc>
          <w:tcPr>
            <w:tcW w:w="627" w:type="pct"/>
            <w:shd w:val="clear" w:color="auto" w:fill="auto"/>
            <w:vAlign w:val="center"/>
          </w:tcPr>
          <w:p w14:paraId="379DA1C6" w14:textId="77777777"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Akceptacja</w:t>
            </w:r>
          </w:p>
        </w:tc>
      </w:tr>
      <w:tr w:rsidR="001F5EBD" w:rsidRPr="0034569C" w14:paraId="44F30311" w14:textId="77777777" w:rsidTr="004C7305">
        <w:trPr>
          <w:cantSplit/>
          <w:trHeight w:val="454"/>
          <w:jc w:val="center"/>
        </w:trPr>
        <w:tc>
          <w:tcPr>
            <w:tcW w:w="5000" w:type="pct"/>
            <w:gridSpan w:val="2"/>
            <w:shd w:val="clear" w:color="auto" w:fill="E7E6E6" w:themeFill="background2"/>
            <w:vAlign w:val="center"/>
          </w:tcPr>
          <w:p w14:paraId="6F3AFC6E" w14:textId="77777777"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Ubezpieczenie mienia od wszystkich ryzyk</w:t>
            </w:r>
          </w:p>
        </w:tc>
      </w:tr>
      <w:tr w:rsidR="000419E3" w:rsidRPr="0034569C" w14:paraId="4DEC5086" w14:textId="77777777" w:rsidTr="00F24B89">
        <w:trPr>
          <w:cantSplit/>
          <w:trHeight w:val="421"/>
          <w:jc w:val="center"/>
        </w:trPr>
        <w:tc>
          <w:tcPr>
            <w:tcW w:w="4373" w:type="pct"/>
            <w:shd w:val="clear" w:color="auto" w:fill="auto"/>
            <w:vAlign w:val="center"/>
          </w:tcPr>
          <w:p w14:paraId="39C98DCD" w14:textId="1730AD59"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 xml:space="preserve">Przyjęcie podanej klauzuli </w:t>
            </w:r>
            <w:r w:rsidRPr="0034569C">
              <w:rPr>
                <w:rFonts w:ascii="Cambria" w:eastAsia="Calibri" w:hAnsi="Cambria"/>
                <w:bCs/>
                <w:sz w:val="20"/>
                <w:szCs w:val="20"/>
              </w:rPr>
              <w:t>przezornej sumy ubezpieczenia</w:t>
            </w:r>
            <w:r w:rsidR="000419E3" w:rsidRPr="0034569C">
              <w:rPr>
                <w:rFonts w:ascii="Cambria" w:eastAsia="Calibri" w:hAnsi="Cambria"/>
                <w:bCs/>
                <w:sz w:val="20"/>
                <w:szCs w:val="20"/>
              </w:rPr>
              <w:t xml:space="preserve"> – </w:t>
            </w:r>
            <w:r w:rsidR="000419E3" w:rsidRPr="0034569C">
              <w:rPr>
                <w:rFonts w:ascii="Cambria" w:eastAsia="Calibri" w:hAnsi="Cambria"/>
                <w:b/>
                <w:bCs/>
                <w:sz w:val="20"/>
                <w:szCs w:val="20"/>
              </w:rPr>
              <w:t>5 punktów</w:t>
            </w:r>
          </w:p>
        </w:tc>
        <w:tc>
          <w:tcPr>
            <w:tcW w:w="627" w:type="pct"/>
            <w:shd w:val="clear" w:color="auto" w:fill="auto"/>
          </w:tcPr>
          <w:p w14:paraId="0451B729"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34569C" w14:paraId="2AE62CD4" w14:textId="77777777" w:rsidTr="00F24B89">
        <w:trPr>
          <w:cantSplit/>
          <w:trHeight w:val="415"/>
          <w:jc w:val="center"/>
        </w:trPr>
        <w:tc>
          <w:tcPr>
            <w:tcW w:w="4373" w:type="pct"/>
            <w:shd w:val="clear" w:color="auto" w:fill="auto"/>
            <w:vAlign w:val="center"/>
          </w:tcPr>
          <w:p w14:paraId="7DD9FA18" w14:textId="4176DB51"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aktów terroryzmu</w:t>
            </w:r>
            <w:r w:rsidR="000419E3" w:rsidRPr="0034569C">
              <w:rPr>
                <w:rFonts w:ascii="Cambria" w:eastAsia="Calibri" w:hAnsi="Cambria"/>
                <w:sz w:val="20"/>
                <w:szCs w:val="20"/>
              </w:rPr>
              <w:t xml:space="preserve"> – </w:t>
            </w:r>
            <w:r w:rsidR="000419E3" w:rsidRPr="0034569C">
              <w:rPr>
                <w:rFonts w:ascii="Cambria" w:eastAsia="Calibri" w:hAnsi="Cambria"/>
                <w:b/>
                <w:sz w:val="20"/>
                <w:szCs w:val="20"/>
              </w:rPr>
              <w:t>5 punktów</w:t>
            </w:r>
          </w:p>
        </w:tc>
        <w:tc>
          <w:tcPr>
            <w:tcW w:w="627" w:type="pct"/>
            <w:shd w:val="clear" w:color="auto" w:fill="auto"/>
          </w:tcPr>
          <w:p w14:paraId="2E5C6D9F"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34569C" w14:paraId="0E3726DC" w14:textId="77777777" w:rsidTr="00C67140">
        <w:trPr>
          <w:cantSplit/>
          <w:trHeight w:val="567"/>
          <w:jc w:val="center"/>
        </w:trPr>
        <w:tc>
          <w:tcPr>
            <w:tcW w:w="4373" w:type="pct"/>
            <w:shd w:val="clear" w:color="auto" w:fill="auto"/>
            <w:vAlign w:val="center"/>
          </w:tcPr>
          <w:p w14:paraId="5B52801B" w14:textId="07C87DCF"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wyrównania sumy ubezpieczenia</w:t>
            </w:r>
            <w:r w:rsidR="000419E3" w:rsidRPr="0034569C">
              <w:rPr>
                <w:rFonts w:ascii="Cambria" w:eastAsia="Calibri" w:hAnsi="Cambria"/>
                <w:sz w:val="20"/>
                <w:szCs w:val="20"/>
              </w:rPr>
              <w:t xml:space="preserve"> – </w:t>
            </w:r>
            <w:r w:rsidR="000419E3" w:rsidRPr="0034569C">
              <w:rPr>
                <w:rFonts w:ascii="Cambria" w:eastAsia="Calibri" w:hAnsi="Cambria"/>
                <w:b/>
                <w:sz w:val="20"/>
                <w:szCs w:val="20"/>
              </w:rPr>
              <w:t>3 punkty</w:t>
            </w:r>
          </w:p>
        </w:tc>
        <w:tc>
          <w:tcPr>
            <w:tcW w:w="627" w:type="pct"/>
            <w:shd w:val="clear" w:color="auto" w:fill="auto"/>
          </w:tcPr>
          <w:p w14:paraId="07096367"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34569C" w14:paraId="77CCD84C" w14:textId="77777777" w:rsidTr="00C67140">
        <w:trPr>
          <w:cantSplit/>
          <w:trHeight w:val="567"/>
          <w:jc w:val="center"/>
        </w:trPr>
        <w:tc>
          <w:tcPr>
            <w:tcW w:w="4373" w:type="pct"/>
            <w:shd w:val="clear" w:color="auto" w:fill="auto"/>
            <w:vAlign w:val="center"/>
          </w:tcPr>
          <w:p w14:paraId="74DA817D" w14:textId="73145A38"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pokrycia kosztów naprawy uszkodzeń powstałych w mieniu otaczającym</w:t>
            </w:r>
            <w:r w:rsidR="000419E3" w:rsidRPr="0034569C">
              <w:rPr>
                <w:rFonts w:ascii="Cambria" w:eastAsia="Calibri" w:hAnsi="Cambria"/>
                <w:sz w:val="20"/>
                <w:szCs w:val="20"/>
              </w:rPr>
              <w:t xml:space="preserve"> – </w:t>
            </w:r>
            <w:r w:rsidR="00C67140" w:rsidRPr="0034569C">
              <w:rPr>
                <w:rFonts w:ascii="Cambria" w:eastAsia="Calibri" w:hAnsi="Cambria"/>
                <w:sz w:val="20"/>
                <w:szCs w:val="20"/>
              </w:rPr>
              <w:br/>
            </w:r>
            <w:r w:rsidR="000419E3" w:rsidRPr="0034569C">
              <w:rPr>
                <w:rFonts w:ascii="Cambria" w:eastAsia="Calibri" w:hAnsi="Cambria"/>
                <w:b/>
                <w:sz w:val="20"/>
                <w:szCs w:val="20"/>
              </w:rPr>
              <w:t>3 punkty</w:t>
            </w:r>
          </w:p>
        </w:tc>
        <w:tc>
          <w:tcPr>
            <w:tcW w:w="627" w:type="pct"/>
            <w:shd w:val="clear" w:color="auto" w:fill="auto"/>
          </w:tcPr>
          <w:p w14:paraId="7DA681C2"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34569C" w14:paraId="661F647F" w14:textId="77777777" w:rsidTr="00F24B89">
        <w:trPr>
          <w:cantSplit/>
          <w:trHeight w:val="377"/>
          <w:jc w:val="center"/>
        </w:trPr>
        <w:tc>
          <w:tcPr>
            <w:tcW w:w="4373" w:type="pct"/>
            <w:shd w:val="clear" w:color="auto" w:fill="auto"/>
            <w:vAlign w:val="center"/>
          </w:tcPr>
          <w:p w14:paraId="0892E050" w14:textId="597F0D5E"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zmiany lokalizacji odbudowy</w:t>
            </w:r>
            <w:r w:rsidR="000419E3" w:rsidRPr="0034569C">
              <w:rPr>
                <w:rFonts w:ascii="Cambria" w:eastAsia="Calibri" w:hAnsi="Cambria"/>
                <w:sz w:val="20"/>
                <w:szCs w:val="20"/>
              </w:rPr>
              <w:t xml:space="preserve"> – </w:t>
            </w:r>
            <w:r w:rsidR="000419E3" w:rsidRPr="0034569C">
              <w:rPr>
                <w:rFonts w:ascii="Cambria" w:eastAsia="Calibri" w:hAnsi="Cambria"/>
                <w:b/>
                <w:sz w:val="20"/>
                <w:szCs w:val="20"/>
              </w:rPr>
              <w:t>4 punkty</w:t>
            </w:r>
          </w:p>
        </w:tc>
        <w:tc>
          <w:tcPr>
            <w:tcW w:w="627" w:type="pct"/>
            <w:shd w:val="clear" w:color="auto" w:fill="auto"/>
          </w:tcPr>
          <w:p w14:paraId="05B4048E"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0419E3" w:rsidRPr="0034569C" w14:paraId="46A21926" w14:textId="77777777" w:rsidTr="00C67140">
        <w:trPr>
          <w:cantSplit/>
          <w:trHeight w:val="567"/>
          <w:jc w:val="center"/>
        </w:trPr>
        <w:tc>
          <w:tcPr>
            <w:tcW w:w="4373" w:type="pct"/>
            <w:shd w:val="clear" w:color="auto" w:fill="auto"/>
            <w:vAlign w:val="center"/>
          </w:tcPr>
          <w:p w14:paraId="67E82F7F" w14:textId="55514494"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Zniesienie franszyzy integralnej</w:t>
            </w:r>
            <w:r w:rsidR="000419E3" w:rsidRPr="0034569C">
              <w:rPr>
                <w:rFonts w:ascii="Cambria" w:eastAsia="Calibri" w:hAnsi="Cambria"/>
                <w:sz w:val="20"/>
                <w:szCs w:val="20"/>
              </w:rPr>
              <w:t xml:space="preserve"> – </w:t>
            </w:r>
            <w:r w:rsidR="00562B69" w:rsidRPr="0034569C">
              <w:rPr>
                <w:rFonts w:ascii="Cambria" w:eastAsia="Calibri" w:hAnsi="Cambria"/>
                <w:b/>
                <w:sz w:val="20"/>
                <w:szCs w:val="20"/>
              </w:rPr>
              <w:t>5</w:t>
            </w:r>
            <w:r w:rsidR="000419E3" w:rsidRPr="0034569C">
              <w:rPr>
                <w:rFonts w:ascii="Cambria" w:eastAsia="Calibri" w:hAnsi="Cambria"/>
                <w:b/>
                <w:sz w:val="20"/>
                <w:szCs w:val="20"/>
              </w:rPr>
              <w:t xml:space="preserve"> punktów</w:t>
            </w:r>
          </w:p>
        </w:tc>
        <w:tc>
          <w:tcPr>
            <w:tcW w:w="627" w:type="pct"/>
            <w:shd w:val="clear" w:color="auto" w:fill="auto"/>
          </w:tcPr>
          <w:p w14:paraId="517312B9" w14:textId="77777777" w:rsidR="000419E3" w:rsidRPr="0034569C" w:rsidRDefault="000419E3" w:rsidP="00E31874">
            <w:pPr>
              <w:widowControl w:val="0"/>
              <w:tabs>
                <w:tab w:val="left" w:pos="567"/>
              </w:tabs>
              <w:snapToGrid w:val="0"/>
              <w:spacing w:after="0" w:line="240" w:lineRule="auto"/>
              <w:jc w:val="center"/>
              <w:rPr>
                <w:rFonts w:ascii="Cambria" w:hAnsi="Cambria"/>
                <w:b/>
                <w:bCs/>
                <w:sz w:val="20"/>
                <w:szCs w:val="20"/>
                <w:highlight w:val="yellow"/>
                <w:lang w:eastAsia="pl-PL"/>
              </w:rPr>
            </w:pPr>
          </w:p>
        </w:tc>
      </w:tr>
      <w:tr w:rsidR="001F5EBD" w:rsidRPr="0034569C" w14:paraId="2A92AD03" w14:textId="77777777" w:rsidTr="004C7305">
        <w:trPr>
          <w:cantSplit/>
          <w:trHeight w:val="454"/>
          <w:jc w:val="center"/>
        </w:trPr>
        <w:tc>
          <w:tcPr>
            <w:tcW w:w="5000" w:type="pct"/>
            <w:gridSpan w:val="2"/>
            <w:shd w:val="clear" w:color="auto" w:fill="E7E6E6" w:themeFill="background2"/>
            <w:vAlign w:val="center"/>
          </w:tcPr>
          <w:p w14:paraId="6916CBBB" w14:textId="77777777"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Ubezpieczenie odpowiedzialności cywilnej</w:t>
            </w:r>
          </w:p>
        </w:tc>
      </w:tr>
      <w:tr w:rsidR="000419E3" w:rsidRPr="0034569C" w14:paraId="4EEA8BFE" w14:textId="77777777" w:rsidTr="00C67140">
        <w:trPr>
          <w:cantSplit/>
          <w:trHeight w:val="567"/>
          <w:jc w:val="center"/>
        </w:trPr>
        <w:tc>
          <w:tcPr>
            <w:tcW w:w="4373" w:type="pct"/>
            <w:shd w:val="clear" w:color="auto" w:fill="auto"/>
            <w:vAlign w:val="center"/>
          </w:tcPr>
          <w:p w14:paraId="58040B07" w14:textId="5DAF8048" w:rsidR="000419E3" w:rsidRPr="0034569C" w:rsidRDefault="00B04617" w:rsidP="00E64177">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w:t>
            </w:r>
            <w:r w:rsidR="000419E3" w:rsidRPr="0034569C">
              <w:rPr>
                <w:rFonts w:ascii="Cambria" w:eastAsia="Calibri" w:hAnsi="Cambria"/>
                <w:sz w:val="20"/>
                <w:szCs w:val="20"/>
              </w:rPr>
              <w:br/>
            </w:r>
            <w:r w:rsidRPr="0034569C">
              <w:rPr>
                <w:rFonts w:ascii="Cambria" w:eastAsia="Calibri" w:hAnsi="Cambria"/>
                <w:sz w:val="20"/>
                <w:szCs w:val="20"/>
              </w:rPr>
              <w:t xml:space="preserve">z </w:t>
            </w:r>
            <w:r w:rsidR="00136DCC" w:rsidRPr="0034569C">
              <w:rPr>
                <w:rFonts w:ascii="Cambria" w:eastAsia="Calibri" w:hAnsi="Cambria"/>
                <w:sz w:val="20"/>
                <w:szCs w:val="20"/>
              </w:rPr>
              <w:t>2</w:t>
            </w:r>
            <w:r w:rsidRPr="0034569C">
              <w:rPr>
                <w:rFonts w:ascii="Cambria" w:eastAsia="Calibri" w:hAnsi="Cambria"/>
                <w:sz w:val="20"/>
                <w:szCs w:val="20"/>
              </w:rPr>
              <w:t>00 000,00 zł do </w:t>
            </w:r>
            <w:r w:rsidR="002A3580" w:rsidRPr="0034569C">
              <w:rPr>
                <w:rFonts w:ascii="Cambria" w:eastAsia="Calibri" w:hAnsi="Cambria"/>
                <w:sz w:val="20"/>
                <w:szCs w:val="20"/>
              </w:rPr>
              <w:t>5</w:t>
            </w:r>
            <w:r w:rsidR="00E64177" w:rsidRPr="0034569C">
              <w:rPr>
                <w:rFonts w:ascii="Cambria" w:eastAsia="Calibri" w:hAnsi="Cambria"/>
                <w:sz w:val="20"/>
                <w:szCs w:val="20"/>
              </w:rPr>
              <w:t>00 000,00 zł</w:t>
            </w:r>
            <w:r w:rsidRPr="0034569C">
              <w:rPr>
                <w:rFonts w:ascii="Cambria" w:eastAsia="Calibri" w:hAnsi="Cambria"/>
                <w:sz w:val="20"/>
                <w:szCs w:val="20"/>
              </w:rPr>
              <w:t xml:space="preserve"> na jeden i wszystkie wypadki ubezpieczeniowe</w:t>
            </w:r>
            <w:r w:rsidR="000419E3" w:rsidRPr="0034569C">
              <w:rPr>
                <w:rFonts w:ascii="Cambria" w:eastAsia="Calibri" w:hAnsi="Cambria"/>
                <w:sz w:val="20"/>
                <w:szCs w:val="20"/>
              </w:rPr>
              <w:t xml:space="preserve"> – </w:t>
            </w:r>
            <w:r w:rsidR="00562B69" w:rsidRPr="0034569C">
              <w:rPr>
                <w:rFonts w:ascii="Cambria" w:eastAsia="Calibri" w:hAnsi="Cambria"/>
                <w:b/>
                <w:sz w:val="20"/>
                <w:szCs w:val="20"/>
              </w:rPr>
              <w:t>6</w:t>
            </w:r>
            <w:r w:rsidR="000419E3" w:rsidRPr="0034569C">
              <w:rPr>
                <w:rFonts w:ascii="Cambria" w:eastAsia="Calibri" w:hAnsi="Cambria"/>
                <w:b/>
                <w:sz w:val="20"/>
                <w:szCs w:val="20"/>
              </w:rPr>
              <w:t xml:space="preserve"> punktów</w:t>
            </w:r>
          </w:p>
        </w:tc>
        <w:tc>
          <w:tcPr>
            <w:tcW w:w="627" w:type="pct"/>
            <w:shd w:val="clear" w:color="auto" w:fill="auto"/>
          </w:tcPr>
          <w:p w14:paraId="2E27FB90"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362C6A" w:rsidRPr="0034569C" w14:paraId="4AA93FD2" w14:textId="77777777" w:rsidTr="00C67140">
        <w:trPr>
          <w:cantSplit/>
          <w:trHeight w:val="567"/>
          <w:jc w:val="center"/>
        </w:trPr>
        <w:tc>
          <w:tcPr>
            <w:tcW w:w="4373" w:type="pct"/>
            <w:shd w:val="clear" w:color="auto" w:fill="auto"/>
            <w:vAlign w:val="center"/>
          </w:tcPr>
          <w:p w14:paraId="0BCC984E" w14:textId="543A2BA7" w:rsidR="00362C6A" w:rsidRPr="0034569C" w:rsidRDefault="002A3580" w:rsidP="00BD36E1">
            <w:pPr>
              <w:widowControl w:val="0"/>
              <w:spacing w:after="0" w:line="240" w:lineRule="auto"/>
              <w:jc w:val="both"/>
              <w:rPr>
                <w:rFonts w:ascii="Cambria" w:eastAsia="Calibri" w:hAnsi="Cambria"/>
                <w:sz w:val="20"/>
                <w:szCs w:val="20"/>
              </w:rPr>
            </w:pPr>
            <w:r w:rsidRPr="0034569C">
              <w:rPr>
                <w:rFonts w:ascii="Cambria" w:hAnsi="Cambria"/>
                <w:sz w:val="20"/>
                <w:szCs w:val="20"/>
              </w:rPr>
              <w:t>Rozszerzenie zakresu ubezpieczenia</w:t>
            </w:r>
            <w:r w:rsidR="00362C6A" w:rsidRPr="0034569C">
              <w:rPr>
                <w:rFonts w:ascii="Cambria" w:hAnsi="Cambria"/>
                <w:sz w:val="20"/>
                <w:szCs w:val="20"/>
              </w:rPr>
              <w:t xml:space="preserve"> o szkody wyrządzone w związku z gromadzeniem i przetwarzaniem danych osobowych oraz naruszeniem obowiązujących przepisów o ochronie</w:t>
            </w:r>
            <w:r w:rsidR="005305A9" w:rsidRPr="0034569C">
              <w:rPr>
                <w:rFonts w:ascii="Cambria" w:hAnsi="Cambria"/>
                <w:sz w:val="20"/>
                <w:szCs w:val="20"/>
              </w:rPr>
              <w:t xml:space="preserve"> tych danych z podlimitem 2</w:t>
            </w:r>
            <w:r w:rsidR="00362C6A" w:rsidRPr="0034569C">
              <w:rPr>
                <w:rFonts w:ascii="Cambria" w:hAnsi="Cambria"/>
                <w:sz w:val="20"/>
                <w:szCs w:val="20"/>
              </w:rPr>
              <w:t xml:space="preserve">00 000,00 zł  na jeden i wszystkie wypadki ubezpieczeniowe – </w:t>
            </w:r>
            <w:r w:rsidR="00362C6A" w:rsidRPr="0034569C">
              <w:rPr>
                <w:rFonts w:ascii="Cambria" w:hAnsi="Cambria"/>
                <w:b/>
                <w:sz w:val="20"/>
                <w:szCs w:val="20"/>
              </w:rPr>
              <w:t>5 punktów</w:t>
            </w:r>
          </w:p>
        </w:tc>
        <w:tc>
          <w:tcPr>
            <w:tcW w:w="627" w:type="pct"/>
            <w:shd w:val="clear" w:color="auto" w:fill="auto"/>
          </w:tcPr>
          <w:p w14:paraId="42FBA301" w14:textId="77777777" w:rsidR="00362C6A" w:rsidRPr="0034569C" w:rsidRDefault="00362C6A"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31B7BC9E" w14:textId="77777777" w:rsidTr="00C67140">
        <w:trPr>
          <w:cantSplit/>
          <w:trHeight w:val="567"/>
          <w:jc w:val="center"/>
        </w:trPr>
        <w:tc>
          <w:tcPr>
            <w:tcW w:w="4373" w:type="pct"/>
            <w:shd w:val="clear" w:color="auto" w:fill="auto"/>
            <w:vAlign w:val="center"/>
          </w:tcPr>
          <w:p w14:paraId="2514DCD2" w14:textId="3EB801EA"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Rozszerzenie zakresu ubezpieczenia o szkody wyrządzone umyślnie</w:t>
            </w:r>
            <w:r w:rsidR="00777FF3" w:rsidRPr="0034569C">
              <w:rPr>
                <w:rFonts w:ascii="Cambria" w:eastAsia="Calibri" w:hAnsi="Cambria"/>
                <w:sz w:val="20"/>
                <w:szCs w:val="20"/>
              </w:rPr>
              <w:t>,</w:t>
            </w:r>
            <w:r w:rsidR="00777FF3" w:rsidRPr="0034569C">
              <w:rPr>
                <w:rFonts w:ascii="Cambria" w:hAnsi="Cambria"/>
                <w:sz w:val="20"/>
                <w:szCs w:val="20"/>
              </w:rPr>
              <w:t xml:space="preserve"> </w:t>
            </w:r>
            <w:r w:rsidR="002A3580" w:rsidRPr="0034569C">
              <w:rPr>
                <w:rFonts w:ascii="Cambria" w:eastAsia="Calibri" w:hAnsi="Cambria"/>
                <w:sz w:val="20"/>
                <w:szCs w:val="20"/>
              </w:rPr>
              <w:t>z podlimitem 2</w:t>
            </w:r>
            <w:r w:rsidR="00777FF3" w:rsidRPr="0034569C">
              <w:rPr>
                <w:rFonts w:ascii="Cambria" w:eastAsia="Calibri" w:hAnsi="Cambria"/>
                <w:sz w:val="20"/>
                <w:szCs w:val="20"/>
              </w:rPr>
              <w:t>00 000,00 zł na jeden i wszystkie wypadki ubezpieczeniowe</w:t>
            </w:r>
            <w:r w:rsidR="000419E3" w:rsidRPr="0034569C">
              <w:rPr>
                <w:rFonts w:ascii="Cambria" w:eastAsia="Calibri" w:hAnsi="Cambria"/>
                <w:sz w:val="20"/>
                <w:szCs w:val="20"/>
              </w:rPr>
              <w:t xml:space="preserve"> – </w:t>
            </w:r>
            <w:r w:rsidR="000419E3" w:rsidRPr="0034569C">
              <w:rPr>
                <w:rFonts w:ascii="Cambria" w:eastAsia="Calibri" w:hAnsi="Cambria"/>
                <w:b/>
                <w:sz w:val="20"/>
                <w:szCs w:val="20"/>
              </w:rPr>
              <w:t>4 punkty</w:t>
            </w:r>
          </w:p>
        </w:tc>
        <w:tc>
          <w:tcPr>
            <w:tcW w:w="627" w:type="pct"/>
            <w:shd w:val="clear" w:color="auto" w:fill="auto"/>
          </w:tcPr>
          <w:p w14:paraId="2C68209C"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2ECD03F1" w14:textId="77777777" w:rsidTr="00C67140">
        <w:trPr>
          <w:cantSplit/>
          <w:trHeight w:val="567"/>
          <w:jc w:val="center"/>
        </w:trPr>
        <w:tc>
          <w:tcPr>
            <w:tcW w:w="4373" w:type="pct"/>
            <w:shd w:val="clear" w:color="auto" w:fill="auto"/>
            <w:vAlign w:val="center"/>
          </w:tcPr>
          <w:p w14:paraId="57C33CF6" w14:textId="35370944"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lang w:eastAsia="ar-SA"/>
              </w:rPr>
              <w:t>Przyznanie ubezpieczającemu prawa do uzupełniania sumy gwarancyjnej po wypłacie odszkodowania, według stawki zgodnej ze złożoną ofertą</w:t>
            </w:r>
            <w:r w:rsidR="000419E3" w:rsidRPr="0034569C">
              <w:rPr>
                <w:rFonts w:ascii="Cambria" w:eastAsia="Calibri" w:hAnsi="Cambria"/>
                <w:sz w:val="20"/>
                <w:szCs w:val="20"/>
                <w:lang w:eastAsia="ar-SA"/>
              </w:rPr>
              <w:t xml:space="preserve"> – </w:t>
            </w:r>
            <w:r w:rsidR="000C7783" w:rsidRPr="0034569C">
              <w:rPr>
                <w:rFonts w:ascii="Cambria" w:eastAsia="Calibri" w:hAnsi="Cambria"/>
                <w:b/>
                <w:sz w:val="20"/>
                <w:szCs w:val="20"/>
                <w:lang w:eastAsia="ar-SA"/>
              </w:rPr>
              <w:t>6 punktów</w:t>
            </w:r>
          </w:p>
        </w:tc>
        <w:tc>
          <w:tcPr>
            <w:tcW w:w="627" w:type="pct"/>
            <w:shd w:val="clear" w:color="auto" w:fill="auto"/>
          </w:tcPr>
          <w:p w14:paraId="78068FF1"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777FF3" w:rsidRPr="0034569C" w14:paraId="3CF30FFE" w14:textId="77777777" w:rsidTr="00C67140">
        <w:trPr>
          <w:cantSplit/>
          <w:trHeight w:val="567"/>
          <w:jc w:val="center"/>
        </w:trPr>
        <w:tc>
          <w:tcPr>
            <w:tcW w:w="4373" w:type="pct"/>
            <w:shd w:val="clear" w:color="auto" w:fill="auto"/>
            <w:vAlign w:val="center"/>
          </w:tcPr>
          <w:p w14:paraId="459E47C4" w14:textId="66B12DEE" w:rsidR="00777FF3" w:rsidRPr="0034569C" w:rsidRDefault="00777FF3" w:rsidP="00562B69">
            <w:pPr>
              <w:widowControl w:val="0"/>
              <w:spacing w:after="0" w:line="240" w:lineRule="auto"/>
              <w:jc w:val="both"/>
              <w:rPr>
                <w:rFonts w:ascii="Cambria" w:eastAsia="Calibri" w:hAnsi="Cambria"/>
                <w:sz w:val="20"/>
                <w:szCs w:val="20"/>
                <w:lang w:eastAsia="ar-SA"/>
              </w:rPr>
            </w:pPr>
            <w:r w:rsidRPr="0034569C">
              <w:rPr>
                <w:rFonts w:ascii="Cambria" w:eastAsia="Calibri" w:hAnsi="Cambria"/>
                <w:sz w:val="20"/>
                <w:szCs w:val="20"/>
                <w:lang w:eastAsia="ar-SA"/>
              </w:rPr>
              <w:t xml:space="preserve">Rozszerzenie zakresu ubezpieczenia o szkody osobowe, do których naprawienia ubezpieczony zobowiązany będzie w oparciu o zasadę słuszności  – </w:t>
            </w:r>
            <w:r w:rsidR="00562B69" w:rsidRPr="0034569C">
              <w:rPr>
                <w:rFonts w:ascii="Cambria" w:eastAsia="Calibri" w:hAnsi="Cambria"/>
                <w:b/>
                <w:sz w:val="20"/>
                <w:szCs w:val="20"/>
                <w:lang w:eastAsia="ar-SA"/>
              </w:rPr>
              <w:t>4 punkty</w:t>
            </w:r>
          </w:p>
        </w:tc>
        <w:tc>
          <w:tcPr>
            <w:tcW w:w="627" w:type="pct"/>
            <w:shd w:val="clear" w:color="auto" w:fill="auto"/>
          </w:tcPr>
          <w:p w14:paraId="64341413" w14:textId="77777777" w:rsidR="00777FF3" w:rsidRPr="0034569C" w:rsidRDefault="00777FF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136A06EE" w14:textId="77777777" w:rsidTr="00F24B89">
        <w:trPr>
          <w:cantSplit/>
          <w:trHeight w:val="461"/>
          <w:jc w:val="center"/>
        </w:trPr>
        <w:tc>
          <w:tcPr>
            <w:tcW w:w="4373" w:type="pct"/>
            <w:shd w:val="clear" w:color="auto" w:fill="auto"/>
            <w:vAlign w:val="center"/>
          </w:tcPr>
          <w:p w14:paraId="17097075" w14:textId="41481FD5"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168 godzin</w:t>
            </w:r>
            <w:r w:rsidR="000419E3" w:rsidRPr="0034569C">
              <w:rPr>
                <w:rFonts w:ascii="Cambria" w:eastAsia="Calibri" w:hAnsi="Cambria"/>
                <w:sz w:val="20"/>
                <w:szCs w:val="20"/>
              </w:rPr>
              <w:t xml:space="preserve"> – </w:t>
            </w:r>
            <w:r w:rsidR="000419E3" w:rsidRPr="0034569C">
              <w:rPr>
                <w:rFonts w:ascii="Cambria" w:eastAsia="Calibri" w:hAnsi="Cambria"/>
                <w:b/>
                <w:sz w:val="20"/>
                <w:szCs w:val="20"/>
              </w:rPr>
              <w:t>4 punkty</w:t>
            </w:r>
          </w:p>
        </w:tc>
        <w:tc>
          <w:tcPr>
            <w:tcW w:w="627" w:type="pct"/>
            <w:shd w:val="clear" w:color="auto" w:fill="auto"/>
          </w:tcPr>
          <w:p w14:paraId="602C0288"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201F2DB0" w14:textId="77777777" w:rsidTr="00C67140">
        <w:trPr>
          <w:cantSplit/>
          <w:trHeight w:val="567"/>
          <w:jc w:val="center"/>
        </w:trPr>
        <w:tc>
          <w:tcPr>
            <w:tcW w:w="4373" w:type="pct"/>
            <w:shd w:val="clear" w:color="auto" w:fill="auto"/>
            <w:vAlign w:val="center"/>
          </w:tcPr>
          <w:p w14:paraId="6598A509" w14:textId="32F035C6" w:rsidR="000419E3" w:rsidRPr="0034569C" w:rsidRDefault="00B04617" w:rsidP="00BD36E1">
            <w:pPr>
              <w:widowControl w:val="0"/>
              <w:spacing w:after="0" w:line="240" w:lineRule="auto"/>
              <w:jc w:val="both"/>
              <w:rPr>
                <w:rFonts w:ascii="Cambria" w:hAnsi="Cambria"/>
                <w:sz w:val="20"/>
                <w:szCs w:val="20"/>
                <w:lang w:eastAsia="pl-PL"/>
              </w:rPr>
            </w:pPr>
            <w:r w:rsidRPr="0034569C">
              <w:rPr>
                <w:rFonts w:ascii="Cambria" w:eastAsia="Calibri" w:hAnsi="Cambria"/>
                <w:sz w:val="20"/>
                <w:szCs w:val="20"/>
              </w:rPr>
              <w:t>Zniesienie franszyzy integralnej w szkodach rzeczowych</w:t>
            </w:r>
            <w:r w:rsidR="000419E3" w:rsidRPr="0034569C">
              <w:rPr>
                <w:rFonts w:ascii="Cambria" w:eastAsia="Calibri" w:hAnsi="Cambria"/>
                <w:sz w:val="20"/>
                <w:szCs w:val="20"/>
              </w:rPr>
              <w:t xml:space="preserve"> –</w:t>
            </w:r>
            <w:r w:rsidR="00562B69" w:rsidRPr="0034569C">
              <w:rPr>
                <w:rFonts w:ascii="Cambria" w:eastAsia="Calibri" w:hAnsi="Cambria"/>
                <w:b/>
                <w:sz w:val="20"/>
                <w:szCs w:val="20"/>
              </w:rPr>
              <w:t xml:space="preserve"> 5</w:t>
            </w:r>
            <w:r w:rsidR="000419E3" w:rsidRPr="0034569C">
              <w:rPr>
                <w:rFonts w:ascii="Cambria" w:eastAsia="Calibri" w:hAnsi="Cambria"/>
                <w:b/>
                <w:sz w:val="20"/>
                <w:szCs w:val="20"/>
              </w:rPr>
              <w:t xml:space="preserve"> punktów</w:t>
            </w:r>
          </w:p>
        </w:tc>
        <w:tc>
          <w:tcPr>
            <w:tcW w:w="627" w:type="pct"/>
            <w:shd w:val="clear" w:color="auto" w:fill="auto"/>
          </w:tcPr>
          <w:p w14:paraId="2C003C89"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34569C" w14:paraId="14A5F240" w14:textId="77777777" w:rsidTr="004C7305">
        <w:trPr>
          <w:cantSplit/>
          <w:trHeight w:val="454"/>
          <w:jc w:val="center"/>
        </w:trPr>
        <w:tc>
          <w:tcPr>
            <w:tcW w:w="5000" w:type="pct"/>
            <w:gridSpan w:val="2"/>
            <w:shd w:val="clear" w:color="auto" w:fill="E7E6E6" w:themeFill="background2"/>
            <w:vAlign w:val="center"/>
          </w:tcPr>
          <w:p w14:paraId="67286B36" w14:textId="77777777"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Ubezpieczenie sprzętu elektronicznego od wszystkich ryzyk</w:t>
            </w:r>
          </w:p>
        </w:tc>
      </w:tr>
      <w:tr w:rsidR="000419E3" w:rsidRPr="0034569C" w14:paraId="54C1E85E" w14:textId="77777777" w:rsidTr="00C67140">
        <w:trPr>
          <w:cantSplit/>
          <w:trHeight w:val="567"/>
          <w:jc w:val="center"/>
        </w:trPr>
        <w:tc>
          <w:tcPr>
            <w:tcW w:w="4373" w:type="pct"/>
            <w:shd w:val="clear" w:color="auto" w:fill="auto"/>
            <w:vAlign w:val="center"/>
          </w:tcPr>
          <w:p w14:paraId="4C367BA3" w14:textId="42B24BB0" w:rsidR="000419E3" w:rsidRPr="0034569C" w:rsidRDefault="00B04617" w:rsidP="009E6384">
            <w:pPr>
              <w:widowControl w:val="0"/>
              <w:tabs>
                <w:tab w:val="left" w:pos="567"/>
              </w:tabs>
              <w:spacing w:after="0" w:line="240" w:lineRule="auto"/>
              <w:jc w:val="both"/>
              <w:rPr>
                <w:rFonts w:ascii="Cambria" w:hAnsi="Cambria"/>
                <w:sz w:val="20"/>
                <w:szCs w:val="20"/>
                <w:lang w:eastAsia="pl-PL"/>
              </w:rPr>
            </w:pPr>
            <w:r w:rsidRPr="0034569C">
              <w:rPr>
                <w:rFonts w:ascii="Cambria" w:eastAsia="Calibri" w:hAnsi="Cambria"/>
                <w:sz w:val="20"/>
                <w:szCs w:val="20"/>
              </w:rPr>
              <w:lastRenderedPageBreak/>
              <w:t>Rozszerzenie zakresu ochrony o szkody spowodowane atakiem hakerskim lub w wyniku innych cyberprzes</w:t>
            </w:r>
            <w:r w:rsidR="002A3580" w:rsidRPr="0034569C">
              <w:rPr>
                <w:rFonts w:ascii="Cambria" w:eastAsia="Calibri" w:hAnsi="Cambria"/>
                <w:sz w:val="20"/>
                <w:szCs w:val="20"/>
              </w:rPr>
              <w:t>tępstw – do limitu w wysokości 3</w:t>
            </w:r>
            <w:r w:rsidR="009E6384" w:rsidRPr="0034569C">
              <w:rPr>
                <w:rFonts w:ascii="Cambria" w:eastAsia="Calibri" w:hAnsi="Cambria"/>
                <w:sz w:val="20"/>
                <w:szCs w:val="20"/>
              </w:rPr>
              <w:t>0</w:t>
            </w:r>
            <w:r w:rsidRPr="0034569C">
              <w:rPr>
                <w:rFonts w:ascii="Cambria" w:eastAsia="Calibri" w:hAnsi="Cambria"/>
                <w:sz w:val="20"/>
                <w:szCs w:val="20"/>
              </w:rPr>
              <w:t>0 000,00 zł na jedno i wszystkie zdarzenia w każdym okresie ubezpieczenia</w:t>
            </w:r>
            <w:r w:rsidR="000419E3" w:rsidRPr="0034569C">
              <w:rPr>
                <w:rFonts w:ascii="Cambria" w:eastAsia="Calibri" w:hAnsi="Cambria"/>
                <w:sz w:val="20"/>
                <w:szCs w:val="20"/>
              </w:rPr>
              <w:t xml:space="preserve"> – </w:t>
            </w:r>
            <w:r w:rsidR="00562B69" w:rsidRPr="0034569C">
              <w:rPr>
                <w:rFonts w:ascii="Cambria" w:eastAsia="Calibri" w:hAnsi="Cambria"/>
                <w:b/>
                <w:sz w:val="20"/>
                <w:szCs w:val="20"/>
              </w:rPr>
              <w:t>5</w:t>
            </w:r>
            <w:r w:rsidR="000419E3" w:rsidRPr="0034569C">
              <w:rPr>
                <w:rFonts w:ascii="Cambria" w:eastAsia="Calibri" w:hAnsi="Cambria"/>
                <w:b/>
                <w:sz w:val="20"/>
                <w:szCs w:val="20"/>
              </w:rPr>
              <w:t xml:space="preserve"> punktów</w:t>
            </w:r>
          </w:p>
        </w:tc>
        <w:tc>
          <w:tcPr>
            <w:tcW w:w="627" w:type="pct"/>
            <w:shd w:val="clear" w:color="auto" w:fill="auto"/>
          </w:tcPr>
          <w:p w14:paraId="6131F647"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189599E8" w14:textId="77777777" w:rsidTr="00F24B89">
        <w:trPr>
          <w:cantSplit/>
          <w:trHeight w:val="347"/>
          <w:jc w:val="center"/>
        </w:trPr>
        <w:tc>
          <w:tcPr>
            <w:tcW w:w="4373" w:type="pct"/>
            <w:shd w:val="clear" w:color="auto" w:fill="auto"/>
            <w:vAlign w:val="center"/>
          </w:tcPr>
          <w:p w14:paraId="7905113A" w14:textId="06926F89" w:rsidR="000419E3" w:rsidRPr="0034569C" w:rsidRDefault="00B04617" w:rsidP="00BD36E1">
            <w:pPr>
              <w:widowControl w:val="0"/>
              <w:tabs>
                <w:tab w:val="left" w:pos="567"/>
              </w:tabs>
              <w:spacing w:after="0" w:line="240" w:lineRule="auto"/>
              <w:jc w:val="both"/>
              <w:rPr>
                <w:rFonts w:ascii="Cambria" w:hAnsi="Cambria"/>
                <w:sz w:val="20"/>
                <w:szCs w:val="20"/>
                <w:lang w:eastAsia="pl-PL"/>
              </w:rPr>
            </w:pPr>
            <w:r w:rsidRPr="0034569C">
              <w:rPr>
                <w:rFonts w:ascii="Cambria" w:eastAsia="Calibri" w:hAnsi="Cambria"/>
                <w:sz w:val="20"/>
                <w:szCs w:val="20"/>
              </w:rPr>
              <w:t>Zniesienie udziału własnego</w:t>
            </w:r>
            <w:r w:rsidR="000419E3" w:rsidRPr="0034569C">
              <w:rPr>
                <w:rFonts w:ascii="Cambria" w:eastAsia="Calibri" w:hAnsi="Cambria"/>
                <w:sz w:val="20"/>
                <w:szCs w:val="20"/>
              </w:rPr>
              <w:t xml:space="preserve"> – </w:t>
            </w:r>
            <w:r w:rsidR="00562B69" w:rsidRPr="0034569C">
              <w:rPr>
                <w:rFonts w:ascii="Cambria" w:eastAsia="Calibri" w:hAnsi="Cambria"/>
                <w:b/>
                <w:sz w:val="20"/>
                <w:szCs w:val="20"/>
              </w:rPr>
              <w:t>5</w:t>
            </w:r>
            <w:r w:rsidR="000419E3" w:rsidRPr="0034569C">
              <w:rPr>
                <w:rFonts w:ascii="Cambria" w:eastAsia="Calibri" w:hAnsi="Cambria"/>
                <w:b/>
                <w:sz w:val="20"/>
                <w:szCs w:val="20"/>
              </w:rPr>
              <w:t xml:space="preserve"> punktów</w:t>
            </w:r>
          </w:p>
        </w:tc>
        <w:tc>
          <w:tcPr>
            <w:tcW w:w="627" w:type="pct"/>
            <w:shd w:val="clear" w:color="auto" w:fill="auto"/>
          </w:tcPr>
          <w:p w14:paraId="5272C8FE"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1F5EBD" w:rsidRPr="0034569C" w14:paraId="618B6CD3" w14:textId="77777777" w:rsidTr="004C7305">
        <w:trPr>
          <w:cantSplit/>
          <w:trHeight w:val="454"/>
          <w:jc w:val="center"/>
        </w:trPr>
        <w:tc>
          <w:tcPr>
            <w:tcW w:w="5000" w:type="pct"/>
            <w:gridSpan w:val="2"/>
            <w:shd w:val="clear" w:color="auto" w:fill="E7E6E6" w:themeFill="background2"/>
            <w:vAlign w:val="center"/>
          </w:tcPr>
          <w:p w14:paraId="6AFC0652" w14:textId="77777777" w:rsidR="001F5EBD" w:rsidRPr="0034569C" w:rsidRDefault="001F5EBD" w:rsidP="00E31874">
            <w:pPr>
              <w:widowControl w:val="0"/>
              <w:tabs>
                <w:tab w:val="left" w:pos="567"/>
              </w:tabs>
              <w:snapToGrid w:val="0"/>
              <w:spacing w:after="0" w:line="240" w:lineRule="auto"/>
              <w:jc w:val="center"/>
              <w:rPr>
                <w:rFonts w:ascii="Cambria" w:hAnsi="Cambria"/>
                <w:b/>
                <w:bCs/>
                <w:sz w:val="20"/>
                <w:szCs w:val="20"/>
                <w:lang w:eastAsia="pl-PL"/>
              </w:rPr>
            </w:pPr>
            <w:r w:rsidRPr="0034569C">
              <w:rPr>
                <w:rFonts w:ascii="Cambria" w:hAnsi="Cambria"/>
                <w:b/>
                <w:bCs/>
                <w:sz w:val="20"/>
                <w:szCs w:val="20"/>
                <w:lang w:eastAsia="pl-PL"/>
              </w:rPr>
              <w:t>Pozostałe klauzule dodatkowe</w:t>
            </w:r>
          </w:p>
        </w:tc>
      </w:tr>
      <w:tr w:rsidR="000419E3" w:rsidRPr="0034569C" w14:paraId="73212921" w14:textId="77777777" w:rsidTr="00C67140">
        <w:trPr>
          <w:cantSplit/>
          <w:trHeight w:val="567"/>
          <w:jc w:val="center"/>
        </w:trPr>
        <w:tc>
          <w:tcPr>
            <w:tcW w:w="4373" w:type="pct"/>
            <w:shd w:val="clear" w:color="auto" w:fill="auto"/>
            <w:vAlign w:val="center"/>
          </w:tcPr>
          <w:p w14:paraId="3CDAD05D" w14:textId="79B1A5BF" w:rsidR="000419E3" w:rsidRPr="0034569C" w:rsidRDefault="00B04617"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funduszu prewencyjnego</w:t>
            </w:r>
            <w:r w:rsidR="000419E3" w:rsidRPr="0034569C">
              <w:rPr>
                <w:rFonts w:ascii="Cambria" w:eastAsia="Calibri" w:hAnsi="Cambria"/>
                <w:sz w:val="20"/>
                <w:szCs w:val="20"/>
              </w:rPr>
              <w:t xml:space="preserve"> – </w:t>
            </w:r>
            <w:r w:rsidR="00562B69" w:rsidRPr="0034569C">
              <w:rPr>
                <w:rFonts w:ascii="Cambria" w:eastAsia="Calibri" w:hAnsi="Cambria"/>
                <w:b/>
                <w:sz w:val="20"/>
                <w:szCs w:val="20"/>
              </w:rPr>
              <w:t>5</w:t>
            </w:r>
            <w:r w:rsidR="000419E3" w:rsidRPr="0034569C">
              <w:rPr>
                <w:rFonts w:ascii="Cambria" w:eastAsia="Calibri" w:hAnsi="Cambria"/>
                <w:b/>
                <w:sz w:val="20"/>
                <w:szCs w:val="20"/>
              </w:rPr>
              <w:t xml:space="preserve"> punktów</w:t>
            </w:r>
          </w:p>
        </w:tc>
        <w:tc>
          <w:tcPr>
            <w:tcW w:w="627" w:type="pct"/>
            <w:shd w:val="clear" w:color="auto" w:fill="auto"/>
          </w:tcPr>
          <w:p w14:paraId="31786756"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309ECEDA" w14:textId="77777777" w:rsidTr="00C67140">
        <w:trPr>
          <w:cantSplit/>
          <w:trHeight w:val="567"/>
          <w:jc w:val="center"/>
        </w:trPr>
        <w:tc>
          <w:tcPr>
            <w:tcW w:w="4373" w:type="pct"/>
            <w:shd w:val="clear" w:color="auto" w:fill="auto"/>
            <w:vAlign w:val="center"/>
          </w:tcPr>
          <w:p w14:paraId="5A33BD7D" w14:textId="7F108793" w:rsidR="000419E3" w:rsidRPr="0034569C" w:rsidRDefault="000419E3"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 xml:space="preserve">Zwiększenie limitu w ryzyku katastrofy budowlanej do kwoty </w:t>
            </w:r>
            <w:r w:rsidR="00887688" w:rsidRPr="0034569C">
              <w:rPr>
                <w:rFonts w:ascii="Cambria" w:eastAsia="Calibri" w:hAnsi="Cambria"/>
                <w:sz w:val="20"/>
                <w:szCs w:val="20"/>
              </w:rPr>
              <w:t>8</w:t>
            </w:r>
            <w:r w:rsidR="000C7783" w:rsidRPr="0034569C">
              <w:rPr>
                <w:rFonts w:ascii="Cambria" w:eastAsia="Calibri" w:hAnsi="Cambria"/>
                <w:sz w:val="20"/>
                <w:szCs w:val="20"/>
              </w:rPr>
              <w:t> 000 000,00</w:t>
            </w:r>
            <w:r w:rsidRPr="0034569C">
              <w:rPr>
                <w:rFonts w:ascii="Cambria" w:eastAsia="Calibri" w:hAnsi="Cambria"/>
                <w:sz w:val="20"/>
                <w:szCs w:val="20"/>
              </w:rPr>
              <w:t xml:space="preserve"> zł (limit wspólny w ubezpieczeniu mienia i sprzętu elektronicznego od wszystkich ryzyk) – </w:t>
            </w:r>
            <w:r w:rsidR="00562B69" w:rsidRPr="0034569C">
              <w:rPr>
                <w:rFonts w:ascii="Cambria" w:eastAsia="Calibri" w:hAnsi="Cambria"/>
                <w:b/>
                <w:sz w:val="20"/>
                <w:szCs w:val="20"/>
              </w:rPr>
              <w:t>5</w:t>
            </w:r>
            <w:r w:rsidRPr="0034569C">
              <w:rPr>
                <w:rFonts w:ascii="Cambria" w:eastAsia="Calibri" w:hAnsi="Cambria"/>
                <w:b/>
                <w:sz w:val="20"/>
                <w:szCs w:val="20"/>
              </w:rPr>
              <w:t xml:space="preserve"> punktów</w:t>
            </w:r>
          </w:p>
        </w:tc>
        <w:tc>
          <w:tcPr>
            <w:tcW w:w="627" w:type="pct"/>
            <w:shd w:val="clear" w:color="auto" w:fill="auto"/>
          </w:tcPr>
          <w:p w14:paraId="0DF950D6"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1640BCD7" w14:textId="77777777" w:rsidTr="00C67140">
        <w:trPr>
          <w:cantSplit/>
          <w:trHeight w:val="567"/>
          <w:jc w:val="center"/>
        </w:trPr>
        <w:tc>
          <w:tcPr>
            <w:tcW w:w="4373" w:type="pct"/>
            <w:shd w:val="clear" w:color="auto" w:fill="auto"/>
            <w:vAlign w:val="center"/>
          </w:tcPr>
          <w:p w14:paraId="31F12633" w14:textId="0578AAEB" w:rsidR="000419E3" w:rsidRPr="0034569C" w:rsidRDefault="000419E3"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 xml:space="preserve">Zwiększenie do kwoty 10 mln zł bezskładkowego limitu w klauzuli automatycznego pokrycia (limit wspólny w ubezpieczeniu mienia i sprzętu elektronicznego od wszystkich ryzyk) – </w:t>
            </w:r>
            <w:r w:rsidR="00562B69" w:rsidRPr="0034569C">
              <w:rPr>
                <w:rFonts w:ascii="Cambria" w:eastAsia="Calibri" w:hAnsi="Cambria"/>
                <w:b/>
                <w:sz w:val="20"/>
                <w:szCs w:val="20"/>
              </w:rPr>
              <w:t>5</w:t>
            </w:r>
            <w:r w:rsidRPr="0034569C">
              <w:rPr>
                <w:rFonts w:ascii="Cambria" w:eastAsia="Calibri" w:hAnsi="Cambria"/>
                <w:b/>
                <w:sz w:val="20"/>
                <w:szCs w:val="20"/>
              </w:rPr>
              <w:t xml:space="preserve"> punktów</w:t>
            </w:r>
          </w:p>
        </w:tc>
        <w:tc>
          <w:tcPr>
            <w:tcW w:w="627" w:type="pct"/>
            <w:shd w:val="clear" w:color="auto" w:fill="auto"/>
          </w:tcPr>
          <w:p w14:paraId="0B53506B"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24AC8476" w14:textId="77777777" w:rsidTr="00C67140">
        <w:trPr>
          <w:cantSplit/>
          <w:trHeight w:val="567"/>
          <w:jc w:val="center"/>
        </w:trPr>
        <w:tc>
          <w:tcPr>
            <w:tcW w:w="4373" w:type="pct"/>
            <w:shd w:val="clear" w:color="auto" w:fill="auto"/>
            <w:vAlign w:val="center"/>
          </w:tcPr>
          <w:p w14:paraId="57724202" w14:textId="2C0336AD" w:rsidR="000419E3" w:rsidRPr="0034569C" w:rsidRDefault="00B04617"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Przyjęcie podanej klauzuli automatycznego pokrycia konsumpcji sumy ubezpieczenia w ubezpieczeniu mienia systemem pierwszego ryzyka</w:t>
            </w:r>
            <w:r w:rsidR="000419E3" w:rsidRPr="0034569C">
              <w:rPr>
                <w:rFonts w:ascii="Cambria" w:eastAsia="Calibri" w:hAnsi="Cambria"/>
                <w:sz w:val="20"/>
                <w:szCs w:val="20"/>
              </w:rPr>
              <w:t xml:space="preserve"> – </w:t>
            </w:r>
            <w:r w:rsidR="00697375" w:rsidRPr="0034569C">
              <w:rPr>
                <w:rFonts w:ascii="Cambria" w:eastAsia="Calibri" w:hAnsi="Cambria"/>
                <w:b/>
                <w:sz w:val="20"/>
                <w:szCs w:val="20"/>
              </w:rPr>
              <w:t>4</w:t>
            </w:r>
            <w:r w:rsidR="000419E3" w:rsidRPr="0034569C">
              <w:rPr>
                <w:rFonts w:ascii="Cambria" w:eastAsia="Calibri" w:hAnsi="Cambria"/>
                <w:b/>
                <w:sz w:val="20"/>
                <w:szCs w:val="20"/>
              </w:rPr>
              <w:t xml:space="preserve"> punkty</w:t>
            </w:r>
          </w:p>
        </w:tc>
        <w:tc>
          <w:tcPr>
            <w:tcW w:w="627" w:type="pct"/>
            <w:shd w:val="clear" w:color="auto" w:fill="auto"/>
          </w:tcPr>
          <w:p w14:paraId="555B2523"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00C78D97" w14:textId="77777777" w:rsidTr="00F24B89">
        <w:trPr>
          <w:cantSplit/>
          <w:trHeight w:val="523"/>
          <w:jc w:val="center"/>
        </w:trPr>
        <w:tc>
          <w:tcPr>
            <w:tcW w:w="4373" w:type="pct"/>
            <w:shd w:val="clear" w:color="auto" w:fill="auto"/>
            <w:vAlign w:val="center"/>
          </w:tcPr>
          <w:p w14:paraId="0962670E" w14:textId="6D726EBC" w:rsidR="000419E3" w:rsidRPr="0034569C" w:rsidRDefault="000419E3"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 xml:space="preserve">Przyjęcie podanej klauzuli uznania okoliczności – </w:t>
            </w:r>
            <w:r w:rsidR="00697375" w:rsidRPr="0034569C">
              <w:rPr>
                <w:rFonts w:ascii="Cambria" w:eastAsia="Calibri" w:hAnsi="Cambria"/>
                <w:b/>
                <w:sz w:val="20"/>
                <w:szCs w:val="20"/>
              </w:rPr>
              <w:t>4</w:t>
            </w:r>
            <w:r w:rsidRPr="0034569C">
              <w:rPr>
                <w:rFonts w:ascii="Cambria" w:eastAsia="Calibri" w:hAnsi="Cambria"/>
                <w:b/>
                <w:sz w:val="20"/>
                <w:szCs w:val="20"/>
              </w:rPr>
              <w:t xml:space="preserve"> punkty</w:t>
            </w:r>
          </w:p>
        </w:tc>
        <w:tc>
          <w:tcPr>
            <w:tcW w:w="627" w:type="pct"/>
            <w:shd w:val="clear" w:color="auto" w:fill="auto"/>
          </w:tcPr>
          <w:p w14:paraId="1F1842CE"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5DB2D81B" w14:textId="77777777" w:rsidTr="00F24B89">
        <w:trPr>
          <w:cantSplit/>
          <w:trHeight w:val="404"/>
          <w:jc w:val="center"/>
        </w:trPr>
        <w:tc>
          <w:tcPr>
            <w:tcW w:w="4373" w:type="pct"/>
            <w:shd w:val="clear" w:color="auto" w:fill="auto"/>
            <w:vAlign w:val="center"/>
          </w:tcPr>
          <w:p w14:paraId="028F888A" w14:textId="0CC612A3" w:rsidR="000419E3" w:rsidRPr="0034569C" w:rsidRDefault="000419E3"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 xml:space="preserve">Przyjęcie podanej klauzuli zmiany wielkości ryzyka – </w:t>
            </w:r>
            <w:r w:rsidR="00697375" w:rsidRPr="0034569C">
              <w:rPr>
                <w:rFonts w:ascii="Cambria" w:eastAsia="Calibri" w:hAnsi="Cambria"/>
                <w:b/>
                <w:sz w:val="20"/>
                <w:szCs w:val="20"/>
              </w:rPr>
              <w:t>4</w:t>
            </w:r>
            <w:r w:rsidRPr="0034569C">
              <w:rPr>
                <w:rFonts w:ascii="Cambria" w:eastAsia="Calibri" w:hAnsi="Cambria"/>
                <w:b/>
                <w:sz w:val="20"/>
                <w:szCs w:val="20"/>
              </w:rPr>
              <w:t xml:space="preserve"> punkty</w:t>
            </w:r>
          </w:p>
        </w:tc>
        <w:tc>
          <w:tcPr>
            <w:tcW w:w="627" w:type="pct"/>
            <w:shd w:val="clear" w:color="auto" w:fill="auto"/>
          </w:tcPr>
          <w:p w14:paraId="5775CFD4"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r w:rsidR="000419E3" w:rsidRPr="0034569C" w14:paraId="6635CE51" w14:textId="77777777" w:rsidTr="00F24B89">
        <w:trPr>
          <w:cantSplit/>
          <w:trHeight w:val="312"/>
          <w:jc w:val="center"/>
        </w:trPr>
        <w:tc>
          <w:tcPr>
            <w:tcW w:w="4373" w:type="pct"/>
            <w:shd w:val="clear" w:color="auto" w:fill="auto"/>
            <w:vAlign w:val="center"/>
          </w:tcPr>
          <w:p w14:paraId="31197E78" w14:textId="2B3AB996" w:rsidR="000419E3" w:rsidRPr="0034569C" w:rsidRDefault="000419E3" w:rsidP="00BD36E1">
            <w:pPr>
              <w:widowControl w:val="0"/>
              <w:suppressAutoHyphens/>
              <w:spacing w:after="0" w:line="240" w:lineRule="auto"/>
              <w:jc w:val="both"/>
              <w:rPr>
                <w:rFonts w:ascii="Cambria" w:hAnsi="Cambria"/>
                <w:sz w:val="20"/>
                <w:szCs w:val="20"/>
                <w:lang w:eastAsia="pl-PL"/>
              </w:rPr>
            </w:pPr>
            <w:r w:rsidRPr="0034569C">
              <w:rPr>
                <w:rFonts w:ascii="Cambria" w:eastAsia="Calibri" w:hAnsi="Cambria"/>
                <w:sz w:val="20"/>
                <w:szCs w:val="20"/>
              </w:rPr>
              <w:t xml:space="preserve">Przyjęcie podanej klauzuli wypłaty bezspornej części odszkodowania – </w:t>
            </w:r>
            <w:r w:rsidR="00697375" w:rsidRPr="0034569C">
              <w:rPr>
                <w:rFonts w:ascii="Cambria" w:eastAsia="Calibri" w:hAnsi="Cambria"/>
                <w:b/>
                <w:sz w:val="20"/>
                <w:szCs w:val="20"/>
              </w:rPr>
              <w:t>4</w:t>
            </w:r>
            <w:r w:rsidRPr="0034569C">
              <w:rPr>
                <w:rFonts w:ascii="Cambria" w:eastAsia="Calibri" w:hAnsi="Cambria"/>
                <w:b/>
                <w:sz w:val="20"/>
                <w:szCs w:val="20"/>
              </w:rPr>
              <w:t xml:space="preserve"> punkty</w:t>
            </w:r>
          </w:p>
        </w:tc>
        <w:tc>
          <w:tcPr>
            <w:tcW w:w="627" w:type="pct"/>
            <w:shd w:val="clear" w:color="auto" w:fill="auto"/>
          </w:tcPr>
          <w:p w14:paraId="3A158255" w14:textId="77777777" w:rsidR="000419E3" w:rsidRPr="0034569C" w:rsidRDefault="000419E3" w:rsidP="00E31874">
            <w:pPr>
              <w:widowControl w:val="0"/>
              <w:tabs>
                <w:tab w:val="left" w:pos="567"/>
              </w:tabs>
              <w:snapToGrid w:val="0"/>
              <w:spacing w:after="0" w:line="240" w:lineRule="auto"/>
              <w:jc w:val="center"/>
              <w:rPr>
                <w:rFonts w:ascii="Cambria" w:hAnsi="Cambria"/>
                <w:sz w:val="20"/>
                <w:szCs w:val="20"/>
                <w:highlight w:val="yellow"/>
                <w:lang w:eastAsia="pl-PL"/>
              </w:rPr>
            </w:pPr>
          </w:p>
        </w:tc>
      </w:tr>
    </w:tbl>
    <w:p w14:paraId="25E03C4F" w14:textId="77777777" w:rsidR="00967F3F" w:rsidRPr="00D30D63" w:rsidRDefault="00967F3F" w:rsidP="00E31874">
      <w:pPr>
        <w:widowControl w:val="0"/>
        <w:spacing w:before="120" w:after="0" w:line="240" w:lineRule="auto"/>
        <w:jc w:val="both"/>
        <w:rPr>
          <w:rFonts w:ascii="Cambria" w:hAnsi="Cambria"/>
          <w:i/>
          <w:sz w:val="18"/>
          <w:szCs w:val="18"/>
        </w:rPr>
      </w:pPr>
      <w:r w:rsidRPr="00D30D63">
        <w:rPr>
          <w:rFonts w:ascii="Cambria" w:hAnsi="Cambria"/>
          <w:i/>
          <w:sz w:val="18"/>
          <w:szCs w:val="18"/>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5F0EFF68" w14:textId="77777777" w:rsidR="00967F3F" w:rsidRPr="00D30D63" w:rsidRDefault="00967F3F" w:rsidP="00E31874">
      <w:pPr>
        <w:widowControl w:val="0"/>
        <w:spacing w:before="1080" w:after="0" w:line="240" w:lineRule="auto"/>
        <w:ind w:left="5103" w:right="-1"/>
        <w:jc w:val="both"/>
        <w:rPr>
          <w:rFonts w:ascii="Cambria" w:hAnsi="Cambria"/>
        </w:rPr>
      </w:pPr>
      <w:r w:rsidRPr="00D30D63">
        <w:rPr>
          <w:rFonts w:ascii="Cambria" w:hAnsi="Cambria"/>
        </w:rPr>
        <w:t>…………………………………………….………………………</w:t>
      </w:r>
    </w:p>
    <w:p w14:paraId="3F728147" w14:textId="61E329D8" w:rsidR="008D135B" w:rsidRPr="00D30D63" w:rsidRDefault="008D135B" w:rsidP="00E31874">
      <w:pPr>
        <w:widowControl w:val="0"/>
        <w:spacing w:after="0" w:line="240" w:lineRule="auto"/>
        <w:ind w:left="5103" w:right="-1"/>
        <w:rPr>
          <w:rFonts w:ascii="Cambria" w:hAnsi="Cambria"/>
          <w:i/>
          <w:sz w:val="18"/>
        </w:rPr>
      </w:pPr>
      <w:r w:rsidRPr="00D30D63">
        <w:rPr>
          <w:rFonts w:ascii="Cambria" w:hAnsi="Cambria"/>
          <w:i/>
          <w:sz w:val="18"/>
        </w:rPr>
        <w:t xml:space="preserve">       </w:t>
      </w:r>
      <w:r w:rsidR="00AD4AA7" w:rsidRPr="00D30D63">
        <w:rPr>
          <w:rFonts w:ascii="Cambria" w:hAnsi="Cambria"/>
          <w:i/>
          <w:sz w:val="18"/>
        </w:rPr>
        <w:t>(</w:t>
      </w:r>
      <w:r w:rsidR="00232203" w:rsidRPr="00D30D63">
        <w:rPr>
          <w:rFonts w:ascii="Cambria" w:hAnsi="Cambria"/>
          <w:i/>
          <w:sz w:val="18"/>
        </w:rPr>
        <w:t xml:space="preserve">pieczątka i podpis osoby/osób uprawnionej/nych     </w:t>
      </w:r>
    </w:p>
    <w:p w14:paraId="5D691C49" w14:textId="1C078392" w:rsidR="00AD4AA7" w:rsidRPr="00D30D63" w:rsidRDefault="00232203" w:rsidP="00E31874">
      <w:pPr>
        <w:widowControl w:val="0"/>
        <w:spacing w:after="0" w:line="240" w:lineRule="auto"/>
        <w:ind w:left="5103" w:right="-1"/>
        <w:rPr>
          <w:rFonts w:ascii="Cambria" w:hAnsi="Cambria"/>
          <w:i/>
          <w:sz w:val="18"/>
        </w:rPr>
      </w:pPr>
      <w:r w:rsidRPr="00D30D63">
        <w:rPr>
          <w:rFonts w:ascii="Cambria" w:hAnsi="Cambria"/>
          <w:i/>
          <w:sz w:val="18"/>
        </w:rPr>
        <w:t xml:space="preserve">         do reprezentowania wykonawcy/wykonawców</w:t>
      </w:r>
      <w:r w:rsidR="00AD4AA7" w:rsidRPr="00D30D63">
        <w:rPr>
          <w:rFonts w:ascii="Cambria" w:hAnsi="Cambria"/>
          <w:i/>
          <w:sz w:val="18"/>
        </w:rPr>
        <w:t>)</w:t>
      </w:r>
    </w:p>
    <w:p w14:paraId="66796B4F" w14:textId="77777777" w:rsidR="0032369B" w:rsidRPr="00D30D63" w:rsidRDefault="0032369B" w:rsidP="00E31874">
      <w:pPr>
        <w:pStyle w:val="Akapitzlist1"/>
        <w:widowControl w:val="0"/>
        <w:tabs>
          <w:tab w:val="left" w:pos="426"/>
        </w:tabs>
        <w:spacing w:before="240" w:after="120" w:line="240" w:lineRule="auto"/>
        <w:ind w:left="426"/>
        <w:jc w:val="both"/>
        <w:outlineLvl w:val="1"/>
        <w:rPr>
          <w:rFonts w:ascii="Cambria" w:hAnsi="Cambria"/>
          <w:b/>
        </w:rPr>
        <w:sectPr w:rsidR="0032369B" w:rsidRPr="00D30D63" w:rsidSect="00584AF4">
          <w:headerReference w:type="default" r:id="rId14"/>
          <w:footerReference w:type="default" r:id="rId15"/>
          <w:pgSz w:w="11906" w:h="16838"/>
          <w:pgMar w:top="993" w:right="1134" w:bottom="851" w:left="1134" w:header="454" w:footer="454" w:gutter="0"/>
          <w:cols w:space="708"/>
          <w:docGrid w:linePitch="360"/>
        </w:sectPr>
      </w:pPr>
    </w:p>
    <w:p w14:paraId="0C07021C" w14:textId="4E03735D" w:rsidR="00967F3F" w:rsidRPr="00D30D63" w:rsidRDefault="00967F3F" w:rsidP="00E31874">
      <w:pPr>
        <w:pStyle w:val="Akapitzlist1"/>
        <w:widowControl w:val="0"/>
        <w:numPr>
          <w:ilvl w:val="0"/>
          <w:numId w:val="7"/>
        </w:numPr>
        <w:tabs>
          <w:tab w:val="left" w:pos="426"/>
        </w:tabs>
        <w:spacing w:before="240" w:after="120" w:line="240" w:lineRule="auto"/>
        <w:ind w:left="426" w:hanging="426"/>
        <w:jc w:val="both"/>
        <w:outlineLvl w:val="1"/>
        <w:rPr>
          <w:rFonts w:ascii="Cambria" w:hAnsi="Cambria"/>
          <w:b/>
        </w:rPr>
      </w:pPr>
      <w:r w:rsidRPr="00D30D63">
        <w:rPr>
          <w:rFonts w:ascii="Cambria" w:hAnsi="Cambria"/>
          <w:b/>
        </w:rPr>
        <w:lastRenderedPageBreak/>
        <w:t>Część II zamówienia - „Ubezpieczenie pojazdów mechanicznych</w:t>
      </w:r>
      <w:r w:rsidR="009D3B0E" w:rsidRPr="00D30D63">
        <w:rPr>
          <w:rFonts w:ascii="Cambria" w:hAnsi="Cambria"/>
          <w:b/>
        </w:rPr>
        <w:t xml:space="preserve"> </w:t>
      </w:r>
      <w:r w:rsidR="00D30D63" w:rsidRPr="00D30D63">
        <w:rPr>
          <w:rFonts w:ascii="Cambria" w:hAnsi="Cambria"/>
          <w:b/>
        </w:rPr>
        <w:t>Gminy Olecko</w:t>
      </w:r>
      <w:r w:rsidRPr="00D30D63">
        <w:rPr>
          <w:rFonts w:ascii="Cambria" w:hAnsi="Cambria"/>
          <w:b/>
        </w:rPr>
        <w:t>”</w:t>
      </w:r>
    </w:p>
    <w:p w14:paraId="03E8AD24" w14:textId="77777777" w:rsidR="00967F3F" w:rsidRPr="00D30D63" w:rsidRDefault="00967F3F" w:rsidP="00E31874">
      <w:pPr>
        <w:widowControl w:val="0"/>
        <w:spacing w:before="240" w:after="0" w:line="240" w:lineRule="auto"/>
        <w:jc w:val="center"/>
        <w:rPr>
          <w:rFonts w:ascii="Cambria" w:hAnsi="Cambria"/>
        </w:rPr>
      </w:pPr>
      <w:r w:rsidRPr="00D30D63">
        <w:rPr>
          <w:rFonts w:ascii="Cambria" w:hAnsi="Cambria"/>
        </w:rPr>
        <w:t>.....................</w:t>
      </w:r>
      <w:r w:rsidR="00491D3C" w:rsidRPr="00D30D63">
        <w:rPr>
          <w:rFonts w:ascii="Cambria" w:hAnsi="Cambria"/>
        </w:rPr>
        <w:t>.......</w:t>
      </w:r>
      <w:r w:rsidRPr="00D30D63">
        <w:rPr>
          <w:rFonts w:ascii="Cambria" w:hAnsi="Cambria"/>
        </w:rPr>
        <w:t>.................... PLN, słownie złotych.................................</w:t>
      </w:r>
      <w:r w:rsidR="00491D3C" w:rsidRPr="00D30D63">
        <w:rPr>
          <w:rFonts w:ascii="Cambria" w:hAnsi="Cambria"/>
        </w:rPr>
        <w:t>.............</w:t>
      </w:r>
      <w:r w:rsidRPr="00D30D63">
        <w:rPr>
          <w:rFonts w:ascii="Cambria" w:hAnsi="Cambria"/>
        </w:rPr>
        <w:t>..........................................................</w:t>
      </w:r>
    </w:p>
    <w:p w14:paraId="1046DDB3" w14:textId="64E4D846" w:rsidR="00967F3F" w:rsidRPr="00D30D63" w:rsidRDefault="00967F3F" w:rsidP="00E31874">
      <w:pPr>
        <w:widowControl w:val="0"/>
        <w:spacing w:after="0" w:line="240" w:lineRule="auto"/>
        <w:jc w:val="center"/>
        <w:rPr>
          <w:rFonts w:ascii="Cambria" w:hAnsi="Cambria"/>
          <w:color w:val="000000"/>
          <w:sz w:val="20"/>
        </w:rPr>
      </w:pPr>
      <w:r w:rsidRPr="00D30D63">
        <w:rPr>
          <w:rFonts w:ascii="Cambria" w:hAnsi="Cambria"/>
          <w:color w:val="000000"/>
          <w:sz w:val="20"/>
        </w:rPr>
        <w:t>/usługa zwolniona z podatku VAT zgodnie z art. 43 ust. 1 pkt 37 ustawy z dnia 11 marca 2004 r. o podatku od towarów i usług (</w:t>
      </w:r>
      <w:r w:rsidR="00183887" w:rsidRPr="00D30D63">
        <w:rPr>
          <w:rFonts w:ascii="Cambria" w:hAnsi="Cambria"/>
          <w:bCs/>
          <w:color w:val="000000"/>
          <w:sz w:val="20"/>
        </w:rPr>
        <w:t>tekst jedn</w:t>
      </w:r>
      <w:r w:rsidR="00FF5B02">
        <w:rPr>
          <w:rFonts w:ascii="Cambria" w:hAnsi="Cambria"/>
          <w:bCs/>
          <w:color w:val="000000"/>
          <w:sz w:val="20"/>
        </w:rPr>
        <w:t xml:space="preserve">olity Dz.U. </w:t>
      </w:r>
      <w:r w:rsidR="00FF5B02" w:rsidRPr="00462AF9">
        <w:rPr>
          <w:rFonts w:ascii="Cambria" w:hAnsi="Cambria"/>
          <w:bCs/>
          <w:color w:val="000000"/>
          <w:sz w:val="20"/>
        </w:rPr>
        <w:t>z 2018 r., poz. 2174</w:t>
      </w:r>
      <w:r w:rsidR="00183887" w:rsidRPr="00462AF9">
        <w:rPr>
          <w:rFonts w:ascii="Cambria" w:hAnsi="Cambria"/>
          <w:bCs/>
          <w:color w:val="000000"/>
          <w:sz w:val="20"/>
        </w:rPr>
        <w:t xml:space="preserve"> </w:t>
      </w:r>
      <w:r w:rsidR="00FF5B02" w:rsidRPr="00462AF9">
        <w:rPr>
          <w:rFonts w:ascii="Cambria" w:hAnsi="Cambria"/>
          <w:bCs/>
          <w:color w:val="000000"/>
          <w:sz w:val="20"/>
        </w:rPr>
        <w:t xml:space="preserve"> z p</w:t>
      </w:r>
      <w:r w:rsidR="00183887" w:rsidRPr="00462AF9">
        <w:rPr>
          <w:rFonts w:ascii="Cambria" w:hAnsi="Cambria"/>
          <w:bCs/>
          <w:color w:val="000000"/>
          <w:sz w:val="20"/>
        </w:rPr>
        <w:t>óźn. zm.</w:t>
      </w:r>
      <w:r w:rsidRPr="00462AF9">
        <w:rPr>
          <w:rFonts w:ascii="Cambria" w:hAnsi="Cambria"/>
          <w:color w:val="000000"/>
          <w:sz w:val="20"/>
        </w:rPr>
        <w:t>)/</w:t>
      </w:r>
    </w:p>
    <w:p w14:paraId="09B3E888" w14:textId="77777777" w:rsidR="00967F3F" w:rsidRPr="00D30D63" w:rsidRDefault="00967F3F" w:rsidP="00E31874">
      <w:pPr>
        <w:widowControl w:val="0"/>
        <w:spacing w:before="120" w:after="120" w:line="240" w:lineRule="auto"/>
        <w:jc w:val="both"/>
        <w:rPr>
          <w:rFonts w:ascii="Cambria" w:hAnsi="Cambria"/>
        </w:rPr>
      </w:pPr>
      <w:r w:rsidRPr="00D30D63">
        <w:rPr>
          <w:rFonts w:ascii="Cambria" w:hAnsi="Cambria"/>
        </w:rPr>
        <w:t>wynikającą z wypełnionego formularza cenowego, zawartego poniżej.</w:t>
      </w:r>
    </w:p>
    <w:p w14:paraId="353C7C59" w14:textId="71E8DE4D" w:rsidR="00C317E1" w:rsidRPr="00D30D63" w:rsidRDefault="00C317E1" w:rsidP="00E31874">
      <w:pPr>
        <w:widowControl w:val="0"/>
        <w:spacing w:before="120" w:after="0" w:line="240" w:lineRule="auto"/>
        <w:jc w:val="both"/>
        <w:rPr>
          <w:rFonts w:ascii="Cambria" w:hAnsi="Cambria"/>
        </w:rPr>
      </w:pPr>
      <w:r w:rsidRPr="00D30D63">
        <w:rPr>
          <w:rFonts w:ascii="Cambria" w:hAnsi="Cambria"/>
        </w:rPr>
        <w:t xml:space="preserve">Termin wykonania zamówienia: </w:t>
      </w:r>
      <w:r w:rsidR="0064660F" w:rsidRPr="00D30D63">
        <w:rPr>
          <w:rFonts w:ascii="Cambria" w:hAnsi="Cambria"/>
          <w:b/>
        </w:rPr>
        <w:t xml:space="preserve">od dnia  </w:t>
      </w:r>
      <w:r w:rsidR="00D30D63" w:rsidRPr="00D30D63">
        <w:rPr>
          <w:rFonts w:ascii="Cambria" w:hAnsi="Cambria"/>
          <w:b/>
        </w:rPr>
        <w:t>01.02</w:t>
      </w:r>
      <w:r w:rsidR="00631F5C" w:rsidRPr="00D30D63">
        <w:rPr>
          <w:rFonts w:ascii="Cambria" w:hAnsi="Cambria"/>
          <w:b/>
        </w:rPr>
        <w:t>.2019</w:t>
      </w:r>
      <w:r w:rsidR="0064660F" w:rsidRPr="00D30D63">
        <w:rPr>
          <w:rFonts w:ascii="Cambria" w:hAnsi="Cambria"/>
          <w:b/>
        </w:rPr>
        <w:t xml:space="preserve">r. do dnia </w:t>
      </w:r>
      <w:r w:rsidR="00D30D63" w:rsidRPr="00D30D63">
        <w:rPr>
          <w:rFonts w:ascii="Cambria" w:hAnsi="Cambria"/>
          <w:b/>
        </w:rPr>
        <w:t xml:space="preserve"> 31.01</w:t>
      </w:r>
      <w:r w:rsidR="0064660F" w:rsidRPr="00D30D63">
        <w:rPr>
          <w:rFonts w:ascii="Cambria" w:hAnsi="Cambria"/>
          <w:b/>
        </w:rPr>
        <w:t>.202</w:t>
      </w:r>
      <w:r w:rsidR="00D30D63" w:rsidRPr="00D30D63">
        <w:rPr>
          <w:rFonts w:ascii="Cambria" w:hAnsi="Cambria"/>
          <w:b/>
        </w:rPr>
        <w:t>1</w:t>
      </w:r>
      <w:r w:rsidR="0064660F" w:rsidRPr="00D30D63">
        <w:rPr>
          <w:rFonts w:ascii="Cambria" w:hAnsi="Cambria"/>
          <w:b/>
        </w:rPr>
        <w:t>r.</w:t>
      </w:r>
    </w:p>
    <w:p w14:paraId="6A51DDA3" w14:textId="6C7B3BDE" w:rsidR="00967F3F" w:rsidRPr="00D30D63" w:rsidRDefault="00C317E1" w:rsidP="00E31874">
      <w:pPr>
        <w:widowControl w:val="0"/>
        <w:spacing w:after="120" w:line="240" w:lineRule="auto"/>
        <w:jc w:val="both"/>
        <w:rPr>
          <w:rFonts w:ascii="Cambria" w:hAnsi="Cambria"/>
        </w:rPr>
      </w:pPr>
      <w:r w:rsidRPr="00D30D63">
        <w:rPr>
          <w:rFonts w:ascii="Cambria" w:hAnsi="Cambria"/>
        </w:rPr>
        <w:t xml:space="preserve">Termin związania ofertą i warunki płatności: </w:t>
      </w:r>
      <w:r w:rsidRPr="00D30D63">
        <w:rPr>
          <w:rFonts w:ascii="Cambria" w:hAnsi="Cambria"/>
          <w:b/>
        </w:rPr>
        <w:t>zgodne z postanowieniami specyfikacji istotnych warunków zamówienia</w:t>
      </w:r>
      <w:r w:rsidRPr="00D30D63">
        <w:rPr>
          <w:rFonts w:ascii="Cambria" w:hAnsi="Cambria"/>
        </w:rPr>
        <w:t>.</w:t>
      </w:r>
    </w:p>
    <w:p w14:paraId="61B0B4D8" w14:textId="77777777" w:rsidR="00967F3F" w:rsidRPr="00D30D63" w:rsidRDefault="00967F3F" w:rsidP="00E31874">
      <w:pPr>
        <w:widowControl w:val="0"/>
        <w:spacing w:after="120" w:line="240" w:lineRule="auto"/>
        <w:jc w:val="center"/>
        <w:rPr>
          <w:rFonts w:ascii="Cambria" w:hAnsi="Cambria"/>
          <w:b/>
          <w:i/>
        </w:rPr>
      </w:pPr>
      <w:r w:rsidRPr="00D30D63">
        <w:rPr>
          <w:rFonts w:ascii="Cambria" w:hAnsi="Cambria"/>
          <w:b/>
          <w:i/>
        </w:rPr>
        <w:t xml:space="preserve">Uwaga - jeśli Wykonawca nie składa oferty na niniejszą część zamówienia należy </w:t>
      </w:r>
      <w:r w:rsidRPr="00D30D63">
        <w:rPr>
          <w:rFonts w:ascii="Cambria" w:hAnsi="Cambria"/>
          <w:b/>
          <w:i/>
          <w:u w:val="single"/>
        </w:rPr>
        <w:t>postawić kreskę</w:t>
      </w:r>
      <w:r w:rsidRPr="00D30D63">
        <w:rPr>
          <w:rFonts w:ascii="Cambria" w:hAnsi="Cambria"/>
          <w:b/>
          <w:i/>
        </w:rPr>
        <w:t xml:space="preserve"> lub wprowadzić zapis: </w:t>
      </w:r>
      <w:r w:rsidRPr="00D30D63">
        <w:rPr>
          <w:rFonts w:ascii="Cambria" w:hAnsi="Cambria"/>
          <w:b/>
          <w:i/>
          <w:u w:val="single"/>
        </w:rPr>
        <w:t>Nie dotyczy</w:t>
      </w:r>
      <w:r w:rsidRPr="00D30D63">
        <w:rPr>
          <w:rFonts w:ascii="Cambria" w:hAnsi="Cambria"/>
          <w:b/>
          <w:i/>
        </w:rPr>
        <w:t>.</w:t>
      </w:r>
    </w:p>
    <w:p w14:paraId="1811E21D" w14:textId="77777777" w:rsidR="00890FC3" w:rsidRPr="009177BD" w:rsidRDefault="00890FC3" w:rsidP="00E31874">
      <w:pPr>
        <w:widowControl w:val="0"/>
        <w:spacing w:after="0" w:line="240" w:lineRule="auto"/>
        <w:rPr>
          <w:rFonts w:ascii="Cambria" w:hAnsi="Cambria"/>
          <w:highlight w:val="yellow"/>
        </w:rPr>
      </w:pPr>
    </w:p>
    <w:tbl>
      <w:tblPr>
        <w:tblW w:w="9935" w:type="dxa"/>
        <w:tblCellMar>
          <w:left w:w="70" w:type="dxa"/>
          <w:right w:w="70" w:type="dxa"/>
        </w:tblCellMar>
        <w:tblLook w:val="0000" w:firstRow="0" w:lastRow="0" w:firstColumn="0" w:lastColumn="0" w:noHBand="0" w:noVBand="0"/>
      </w:tblPr>
      <w:tblGrid>
        <w:gridCol w:w="1990"/>
        <w:gridCol w:w="1440"/>
        <w:gridCol w:w="1056"/>
        <w:gridCol w:w="1136"/>
        <w:gridCol w:w="1288"/>
        <w:gridCol w:w="1455"/>
        <w:gridCol w:w="1570"/>
      </w:tblGrid>
      <w:tr w:rsidR="00E50864" w:rsidRPr="009177BD" w14:paraId="4204CC2D" w14:textId="77777777" w:rsidTr="00E64177">
        <w:trPr>
          <w:trHeight w:val="285"/>
        </w:trPr>
        <w:tc>
          <w:tcPr>
            <w:tcW w:w="9935" w:type="dxa"/>
            <w:gridSpan w:val="7"/>
            <w:tcBorders>
              <w:top w:val="double" w:sz="6" w:space="0" w:color="auto"/>
              <w:left w:val="double" w:sz="6" w:space="0" w:color="auto"/>
              <w:bottom w:val="single" w:sz="8" w:space="0" w:color="auto"/>
              <w:right w:val="double" w:sz="6" w:space="0" w:color="auto"/>
            </w:tcBorders>
            <w:noWrap/>
            <w:vAlign w:val="bottom"/>
          </w:tcPr>
          <w:p w14:paraId="70C1486F" w14:textId="03C5E22B" w:rsidR="00E50864" w:rsidRPr="00131C73" w:rsidRDefault="00E50864" w:rsidP="00E50864">
            <w:pPr>
              <w:suppressAutoHyphens/>
              <w:spacing w:after="0" w:line="240" w:lineRule="auto"/>
              <w:jc w:val="center"/>
              <w:rPr>
                <w:rFonts w:ascii="Cambria" w:hAnsi="Cambria"/>
                <w:b/>
                <w:bCs/>
                <w:lang w:eastAsia="ar-SA"/>
              </w:rPr>
            </w:pPr>
            <w:r w:rsidRPr="00131C73">
              <w:rPr>
                <w:rFonts w:ascii="Cambria" w:hAnsi="Cambria"/>
                <w:b/>
                <w:bCs/>
                <w:lang w:eastAsia="ar-SA"/>
              </w:rPr>
              <w:t>FORMULARZ</w:t>
            </w:r>
            <w:r w:rsidR="004963A6" w:rsidRPr="00131C73">
              <w:rPr>
                <w:rFonts w:ascii="Cambria" w:hAnsi="Cambria"/>
                <w:b/>
                <w:bCs/>
                <w:lang w:eastAsia="ar-SA"/>
              </w:rPr>
              <w:t xml:space="preserve"> </w:t>
            </w:r>
            <w:r w:rsidRPr="00131C73">
              <w:rPr>
                <w:rFonts w:ascii="Cambria" w:hAnsi="Cambria"/>
                <w:b/>
                <w:bCs/>
                <w:lang w:eastAsia="ar-SA"/>
              </w:rPr>
              <w:t xml:space="preserve"> CENOWY </w:t>
            </w:r>
            <w:r w:rsidR="004963A6" w:rsidRPr="00131C73">
              <w:rPr>
                <w:rFonts w:ascii="Cambria" w:hAnsi="Cambria"/>
                <w:b/>
                <w:bCs/>
                <w:lang w:eastAsia="ar-SA"/>
              </w:rPr>
              <w:t xml:space="preserve"> </w:t>
            </w:r>
            <w:r w:rsidRPr="00131C73">
              <w:rPr>
                <w:rFonts w:ascii="Cambria" w:hAnsi="Cambria"/>
                <w:b/>
                <w:bCs/>
                <w:lang w:eastAsia="ar-SA"/>
              </w:rPr>
              <w:t xml:space="preserve">DOTYCZĄCY CZĘŚCI </w:t>
            </w:r>
            <w:r w:rsidR="004963A6" w:rsidRPr="00131C73">
              <w:rPr>
                <w:rFonts w:ascii="Cambria" w:hAnsi="Cambria"/>
                <w:b/>
                <w:bCs/>
                <w:lang w:eastAsia="ar-SA"/>
              </w:rPr>
              <w:t xml:space="preserve">  </w:t>
            </w:r>
            <w:r w:rsidRPr="00131C73">
              <w:rPr>
                <w:rFonts w:ascii="Cambria" w:hAnsi="Cambria"/>
                <w:b/>
                <w:bCs/>
                <w:lang w:eastAsia="ar-SA"/>
              </w:rPr>
              <w:t>II ZAMÓWIENIA</w:t>
            </w:r>
          </w:p>
        </w:tc>
      </w:tr>
      <w:tr w:rsidR="00E50864" w:rsidRPr="009177BD" w14:paraId="5698F696" w14:textId="77777777" w:rsidTr="00E64177">
        <w:trPr>
          <w:trHeight w:val="285"/>
        </w:trPr>
        <w:tc>
          <w:tcPr>
            <w:tcW w:w="9935" w:type="dxa"/>
            <w:gridSpan w:val="7"/>
            <w:tcBorders>
              <w:top w:val="single" w:sz="8" w:space="0" w:color="auto"/>
              <w:left w:val="double" w:sz="6" w:space="0" w:color="auto"/>
              <w:bottom w:val="single" w:sz="8" w:space="0" w:color="auto"/>
              <w:right w:val="double" w:sz="6" w:space="0" w:color="auto"/>
            </w:tcBorders>
            <w:shd w:val="clear" w:color="auto" w:fill="C0C0C0"/>
            <w:noWrap/>
            <w:vAlign w:val="bottom"/>
          </w:tcPr>
          <w:p w14:paraId="47DF4113" w14:textId="487B5DAE" w:rsidR="006B005C" w:rsidRPr="00131C73" w:rsidRDefault="00E50864" w:rsidP="00E50864">
            <w:pPr>
              <w:suppressAutoHyphens/>
              <w:spacing w:after="0" w:line="240" w:lineRule="auto"/>
              <w:jc w:val="center"/>
              <w:rPr>
                <w:rFonts w:ascii="Cambria" w:hAnsi="Cambria"/>
                <w:b/>
                <w:bCs/>
                <w:i/>
                <w:iCs/>
                <w:sz w:val="20"/>
                <w:szCs w:val="20"/>
                <w:lang w:eastAsia="pl-PL"/>
              </w:rPr>
            </w:pPr>
            <w:r w:rsidRPr="00131C73">
              <w:rPr>
                <w:rFonts w:ascii="Cambria" w:hAnsi="Cambria"/>
                <w:b/>
                <w:bCs/>
                <w:i/>
                <w:iCs/>
                <w:sz w:val="20"/>
                <w:szCs w:val="20"/>
                <w:lang w:eastAsia="pl-PL"/>
              </w:rPr>
              <w:t xml:space="preserve">Ubezpieczenia komunikacyjne: obowiązkowe  OC posiadaczy pojazdów mechanicznych, </w:t>
            </w:r>
            <w:r w:rsidR="00A53B08" w:rsidRPr="00131C73">
              <w:rPr>
                <w:rFonts w:ascii="Cambria" w:hAnsi="Cambria"/>
                <w:b/>
                <w:bCs/>
                <w:i/>
                <w:iCs/>
                <w:sz w:val="20"/>
                <w:szCs w:val="20"/>
                <w:lang w:eastAsia="pl-PL"/>
              </w:rPr>
              <w:t>ZK</w:t>
            </w:r>
          </w:p>
          <w:p w14:paraId="6CE63555" w14:textId="04C97B1D" w:rsidR="00E50864" w:rsidRPr="00131C73" w:rsidRDefault="00E50864" w:rsidP="006B005C">
            <w:pPr>
              <w:suppressAutoHyphens/>
              <w:spacing w:after="0" w:line="240" w:lineRule="auto"/>
              <w:jc w:val="center"/>
              <w:rPr>
                <w:rFonts w:ascii="Cambria" w:hAnsi="Cambria"/>
                <w:b/>
                <w:bCs/>
                <w:i/>
                <w:iCs/>
                <w:sz w:val="20"/>
                <w:szCs w:val="20"/>
                <w:lang w:eastAsia="ar-SA"/>
              </w:rPr>
            </w:pPr>
            <w:r w:rsidRPr="00131C73">
              <w:rPr>
                <w:rFonts w:ascii="Cambria" w:hAnsi="Cambria"/>
                <w:b/>
                <w:bCs/>
                <w:i/>
                <w:iCs/>
                <w:sz w:val="20"/>
                <w:szCs w:val="20"/>
                <w:lang w:eastAsia="pl-PL"/>
              </w:rPr>
              <w:t xml:space="preserve">Auto Casco, </w:t>
            </w:r>
            <w:r w:rsidR="004D2D48" w:rsidRPr="00131C73">
              <w:rPr>
                <w:rFonts w:ascii="Cambria" w:hAnsi="Cambria"/>
                <w:b/>
                <w:bCs/>
                <w:i/>
                <w:iCs/>
                <w:sz w:val="20"/>
                <w:szCs w:val="20"/>
                <w:lang w:eastAsia="pl-PL"/>
              </w:rPr>
              <w:t>NNW kierowcy i pasażerów</w:t>
            </w:r>
          </w:p>
        </w:tc>
      </w:tr>
      <w:tr w:rsidR="00E50864" w:rsidRPr="009177BD" w14:paraId="130E6026" w14:textId="77777777" w:rsidTr="00E64177">
        <w:trPr>
          <w:trHeight w:val="560"/>
        </w:trPr>
        <w:tc>
          <w:tcPr>
            <w:tcW w:w="1990" w:type="dxa"/>
            <w:vMerge w:val="restart"/>
            <w:tcBorders>
              <w:top w:val="nil"/>
              <w:left w:val="double" w:sz="6" w:space="0" w:color="auto"/>
              <w:bottom w:val="single" w:sz="8" w:space="0" w:color="000000"/>
              <w:right w:val="single" w:sz="8" w:space="0" w:color="auto"/>
            </w:tcBorders>
            <w:noWrap/>
            <w:vAlign w:val="center"/>
          </w:tcPr>
          <w:p w14:paraId="4538CA4F"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Numer rej.</w:t>
            </w:r>
          </w:p>
        </w:tc>
        <w:tc>
          <w:tcPr>
            <w:tcW w:w="1440" w:type="dxa"/>
            <w:vMerge w:val="restart"/>
            <w:tcBorders>
              <w:top w:val="nil"/>
              <w:left w:val="single" w:sz="8" w:space="0" w:color="auto"/>
              <w:bottom w:val="single" w:sz="8" w:space="0" w:color="000000"/>
              <w:right w:val="single" w:sz="8" w:space="0" w:color="auto"/>
            </w:tcBorders>
            <w:vAlign w:val="center"/>
          </w:tcPr>
          <w:p w14:paraId="2EB60F2B"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Marka/Typ</w:t>
            </w:r>
          </w:p>
        </w:tc>
        <w:tc>
          <w:tcPr>
            <w:tcW w:w="6505" w:type="dxa"/>
            <w:gridSpan w:val="5"/>
            <w:tcBorders>
              <w:top w:val="single" w:sz="8" w:space="0" w:color="auto"/>
              <w:left w:val="nil"/>
              <w:bottom w:val="single" w:sz="4" w:space="0" w:color="auto"/>
              <w:right w:val="double" w:sz="6" w:space="0" w:color="auto"/>
            </w:tcBorders>
            <w:noWrap/>
            <w:vAlign w:val="center"/>
          </w:tcPr>
          <w:p w14:paraId="1970AFA1"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Ubezpieczenie assistance bezskładkowo</w:t>
            </w:r>
          </w:p>
        </w:tc>
      </w:tr>
      <w:tr w:rsidR="00E50864" w:rsidRPr="009177BD" w14:paraId="6F049404" w14:textId="77777777" w:rsidTr="00E64177">
        <w:trPr>
          <w:trHeight w:val="545"/>
        </w:trPr>
        <w:tc>
          <w:tcPr>
            <w:tcW w:w="1990" w:type="dxa"/>
            <w:vMerge/>
            <w:tcBorders>
              <w:top w:val="nil"/>
              <w:left w:val="double" w:sz="6" w:space="0" w:color="auto"/>
              <w:bottom w:val="single" w:sz="8" w:space="0" w:color="000000"/>
              <w:right w:val="single" w:sz="8" w:space="0" w:color="auto"/>
            </w:tcBorders>
            <w:vAlign w:val="center"/>
          </w:tcPr>
          <w:p w14:paraId="298B4F2C" w14:textId="77777777" w:rsidR="00E50864" w:rsidRPr="00895472" w:rsidRDefault="00E50864" w:rsidP="00E50864">
            <w:pPr>
              <w:suppressAutoHyphens/>
              <w:spacing w:after="0" w:line="240" w:lineRule="auto"/>
              <w:jc w:val="center"/>
              <w:rPr>
                <w:rFonts w:ascii="Cambria" w:hAnsi="Cambria"/>
                <w:b/>
                <w:bCs/>
                <w:sz w:val="20"/>
                <w:szCs w:val="20"/>
                <w:lang w:eastAsia="ar-SA"/>
              </w:rPr>
            </w:pPr>
          </w:p>
        </w:tc>
        <w:tc>
          <w:tcPr>
            <w:tcW w:w="1440" w:type="dxa"/>
            <w:vMerge/>
            <w:tcBorders>
              <w:top w:val="nil"/>
              <w:left w:val="single" w:sz="8" w:space="0" w:color="auto"/>
              <w:bottom w:val="single" w:sz="8" w:space="0" w:color="000000"/>
              <w:right w:val="single" w:sz="8" w:space="0" w:color="auto"/>
            </w:tcBorders>
            <w:vAlign w:val="center"/>
          </w:tcPr>
          <w:p w14:paraId="60691BC1" w14:textId="77777777" w:rsidR="00E50864" w:rsidRPr="00895472" w:rsidRDefault="00E50864" w:rsidP="00E50864">
            <w:pPr>
              <w:suppressAutoHyphens/>
              <w:spacing w:after="0" w:line="240" w:lineRule="auto"/>
              <w:jc w:val="center"/>
              <w:rPr>
                <w:rFonts w:ascii="Cambria" w:hAnsi="Cambria"/>
                <w:b/>
                <w:bCs/>
                <w:sz w:val="20"/>
                <w:szCs w:val="20"/>
                <w:lang w:eastAsia="ar-SA"/>
              </w:rPr>
            </w:pPr>
          </w:p>
        </w:tc>
        <w:tc>
          <w:tcPr>
            <w:tcW w:w="1056" w:type="dxa"/>
            <w:tcBorders>
              <w:top w:val="single" w:sz="4" w:space="0" w:color="auto"/>
              <w:left w:val="single" w:sz="8" w:space="0" w:color="auto"/>
              <w:bottom w:val="single" w:sz="8" w:space="0" w:color="000000"/>
              <w:right w:val="single" w:sz="8" w:space="0" w:color="auto"/>
            </w:tcBorders>
            <w:noWrap/>
            <w:vAlign w:val="center"/>
          </w:tcPr>
          <w:p w14:paraId="3B5AB3F9"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OC</w:t>
            </w:r>
          </w:p>
        </w:tc>
        <w:tc>
          <w:tcPr>
            <w:tcW w:w="1136" w:type="dxa"/>
            <w:tcBorders>
              <w:top w:val="single" w:sz="4" w:space="0" w:color="auto"/>
              <w:left w:val="single" w:sz="8" w:space="0" w:color="auto"/>
              <w:bottom w:val="single" w:sz="8" w:space="0" w:color="000000"/>
              <w:right w:val="single" w:sz="8" w:space="0" w:color="auto"/>
            </w:tcBorders>
            <w:vAlign w:val="center"/>
          </w:tcPr>
          <w:p w14:paraId="21B730C6" w14:textId="1F74937D" w:rsidR="00E50864" w:rsidRPr="00895472" w:rsidRDefault="007172B5"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NNW</w:t>
            </w:r>
          </w:p>
        </w:tc>
        <w:tc>
          <w:tcPr>
            <w:tcW w:w="1288" w:type="dxa"/>
            <w:tcBorders>
              <w:top w:val="single" w:sz="4" w:space="0" w:color="auto"/>
              <w:left w:val="single" w:sz="8" w:space="0" w:color="auto"/>
              <w:bottom w:val="single" w:sz="8" w:space="0" w:color="000000"/>
              <w:right w:val="single" w:sz="8" w:space="0" w:color="auto"/>
            </w:tcBorders>
            <w:vAlign w:val="center"/>
          </w:tcPr>
          <w:p w14:paraId="0BD6E331" w14:textId="12C23732" w:rsidR="00E50864" w:rsidRPr="00895472" w:rsidRDefault="007172B5"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AC</w:t>
            </w:r>
          </w:p>
        </w:tc>
        <w:tc>
          <w:tcPr>
            <w:tcW w:w="1455" w:type="dxa"/>
            <w:tcBorders>
              <w:top w:val="single" w:sz="4" w:space="0" w:color="auto"/>
              <w:left w:val="nil"/>
              <w:right w:val="single" w:sz="4" w:space="0" w:color="auto"/>
            </w:tcBorders>
            <w:noWrap/>
            <w:vAlign w:val="center"/>
          </w:tcPr>
          <w:p w14:paraId="4DD6784F"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Składka za 12 miesięczny okres ubezpieczenia</w:t>
            </w:r>
          </w:p>
        </w:tc>
        <w:tc>
          <w:tcPr>
            <w:tcW w:w="1570" w:type="dxa"/>
            <w:tcBorders>
              <w:top w:val="single" w:sz="4" w:space="0" w:color="auto"/>
              <w:left w:val="single" w:sz="4" w:space="0" w:color="auto"/>
              <w:right w:val="double" w:sz="6" w:space="0" w:color="auto"/>
            </w:tcBorders>
            <w:vAlign w:val="center"/>
          </w:tcPr>
          <w:p w14:paraId="37D260AA" w14:textId="77777777" w:rsidR="00E50864" w:rsidRPr="00895472" w:rsidRDefault="00E5086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 xml:space="preserve">Składka za cały okres wykonania zamówienia </w:t>
            </w:r>
          </w:p>
          <w:p w14:paraId="1CD33E2A" w14:textId="54E3F92D" w:rsidR="00E50864" w:rsidRPr="00895472" w:rsidRDefault="00C55D74" w:rsidP="00E50864">
            <w:pPr>
              <w:suppressAutoHyphens/>
              <w:spacing w:after="0" w:line="240" w:lineRule="auto"/>
              <w:jc w:val="center"/>
              <w:rPr>
                <w:rFonts w:ascii="Cambria" w:hAnsi="Cambria"/>
                <w:b/>
                <w:bCs/>
                <w:sz w:val="20"/>
                <w:szCs w:val="20"/>
                <w:lang w:eastAsia="ar-SA"/>
              </w:rPr>
            </w:pPr>
            <w:r w:rsidRPr="00895472">
              <w:rPr>
                <w:rFonts w:ascii="Cambria" w:hAnsi="Cambria"/>
                <w:b/>
                <w:bCs/>
                <w:sz w:val="20"/>
                <w:szCs w:val="20"/>
                <w:lang w:eastAsia="ar-SA"/>
              </w:rPr>
              <w:t>(24 miesiące</w:t>
            </w:r>
            <w:r w:rsidR="00E50864" w:rsidRPr="00895472">
              <w:rPr>
                <w:rFonts w:ascii="Cambria" w:hAnsi="Cambria"/>
                <w:b/>
                <w:bCs/>
                <w:sz w:val="20"/>
                <w:szCs w:val="20"/>
                <w:lang w:eastAsia="ar-SA"/>
              </w:rPr>
              <w:t>)</w:t>
            </w:r>
          </w:p>
        </w:tc>
      </w:tr>
      <w:tr w:rsidR="00E50864" w:rsidRPr="009177BD" w14:paraId="6ABFF253" w14:textId="77777777" w:rsidTr="00E64177">
        <w:trPr>
          <w:trHeight w:val="270"/>
        </w:trPr>
        <w:tc>
          <w:tcPr>
            <w:tcW w:w="9935" w:type="dxa"/>
            <w:gridSpan w:val="7"/>
            <w:tcBorders>
              <w:top w:val="single" w:sz="8" w:space="0" w:color="auto"/>
              <w:left w:val="double" w:sz="6" w:space="0" w:color="auto"/>
              <w:bottom w:val="single" w:sz="8" w:space="0" w:color="auto"/>
              <w:right w:val="double" w:sz="6" w:space="0" w:color="auto"/>
            </w:tcBorders>
            <w:shd w:val="clear" w:color="auto" w:fill="F2F2F2" w:themeFill="background1" w:themeFillShade="F2"/>
            <w:noWrap/>
            <w:vAlign w:val="bottom"/>
          </w:tcPr>
          <w:p w14:paraId="1DAF5797" w14:textId="101B8370" w:rsidR="00E50864" w:rsidRPr="00895472" w:rsidRDefault="004D2D48" w:rsidP="00E50864">
            <w:pPr>
              <w:suppressAutoHyphens/>
              <w:spacing w:after="0" w:line="240" w:lineRule="auto"/>
              <w:rPr>
                <w:rFonts w:ascii="Cambria" w:hAnsi="Cambria"/>
                <w:b/>
                <w:bCs/>
                <w:sz w:val="20"/>
                <w:szCs w:val="20"/>
                <w:lang w:eastAsia="ar-SA"/>
              </w:rPr>
            </w:pPr>
            <w:r w:rsidRPr="00895472">
              <w:rPr>
                <w:rFonts w:ascii="Cambria" w:hAnsi="Cambria"/>
                <w:b/>
                <w:bCs/>
                <w:sz w:val="20"/>
                <w:szCs w:val="20"/>
                <w:lang w:eastAsia="ar-SA"/>
              </w:rPr>
              <w:t>POJAZDY:</w:t>
            </w:r>
          </w:p>
        </w:tc>
      </w:tr>
      <w:tr w:rsidR="007172B5" w:rsidRPr="009177BD" w14:paraId="6678A69B" w14:textId="77777777" w:rsidTr="007172B5">
        <w:trPr>
          <w:trHeight w:val="270"/>
        </w:trPr>
        <w:tc>
          <w:tcPr>
            <w:tcW w:w="1990" w:type="dxa"/>
            <w:tcBorders>
              <w:top w:val="single" w:sz="4" w:space="0" w:color="auto"/>
              <w:left w:val="single" w:sz="4" w:space="0" w:color="auto"/>
              <w:bottom w:val="single" w:sz="4" w:space="0" w:color="auto"/>
              <w:right w:val="single" w:sz="4" w:space="0" w:color="auto"/>
            </w:tcBorders>
            <w:shd w:val="clear" w:color="000000" w:fill="FFFFFF"/>
            <w:vAlign w:val="center"/>
          </w:tcPr>
          <w:p w14:paraId="35B20CD0" w14:textId="3927185C" w:rsidR="007172B5" w:rsidRPr="00895472" w:rsidRDefault="007172B5" w:rsidP="007172B5">
            <w:pPr>
              <w:suppressAutoHyphens/>
              <w:spacing w:after="0" w:line="240" w:lineRule="auto"/>
              <w:rPr>
                <w:rFonts w:ascii="Cambria" w:hAnsi="Cambria"/>
                <w:b/>
                <w:bCs/>
                <w:sz w:val="20"/>
                <w:szCs w:val="20"/>
                <w:lang w:val="de-DE" w:eastAsia="ar-SA"/>
              </w:rPr>
            </w:pPr>
            <w:r w:rsidRPr="00895472">
              <w:rPr>
                <w:sz w:val="16"/>
                <w:szCs w:val="16"/>
              </w:rPr>
              <w:t>NOE R408</w:t>
            </w:r>
          </w:p>
        </w:tc>
        <w:tc>
          <w:tcPr>
            <w:tcW w:w="1440" w:type="dxa"/>
            <w:tcBorders>
              <w:top w:val="single" w:sz="4" w:space="0" w:color="auto"/>
              <w:left w:val="nil"/>
              <w:bottom w:val="single" w:sz="4" w:space="0" w:color="auto"/>
              <w:right w:val="single" w:sz="4" w:space="0" w:color="auto"/>
            </w:tcBorders>
            <w:shd w:val="clear" w:color="000000" w:fill="FFFFFF"/>
            <w:vAlign w:val="center"/>
          </w:tcPr>
          <w:p w14:paraId="0AA2575D" w14:textId="2BDE5B0A" w:rsidR="007172B5" w:rsidRPr="00895472" w:rsidRDefault="007172B5" w:rsidP="007172B5">
            <w:pPr>
              <w:suppressAutoHyphens/>
              <w:spacing w:after="0" w:line="240" w:lineRule="auto"/>
              <w:jc w:val="center"/>
              <w:rPr>
                <w:rFonts w:ascii="Cambria" w:hAnsi="Cambria"/>
                <w:sz w:val="20"/>
                <w:szCs w:val="20"/>
                <w:lang w:eastAsia="ar-SA"/>
              </w:rPr>
            </w:pPr>
            <w:r w:rsidRPr="00895472">
              <w:rPr>
                <w:sz w:val="16"/>
                <w:szCs w:val="16"/>
              </w:rPr>
              <w:t>SAM</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E4F6C" w14:textId="565ED651" w:rsidR="007172B5" w:rsidRPr="00895472" w:rsidRDefault="007172B5" w:rsidP="007172B5">
            <w:pPr>
              <w:spacing w:after="0" w:line="240" w:lineRule="auto"/>
              <w:jc w:val="center"/>
              <w:rPr>
                <w:rFonts w:ascii="Cambria" w:hAnsi="Cambria"/>
                <w:sz w:val="20"/>
                <w:szCs w:val="20"/>
                <w:lang w:eastAsia="pl-PL"/>
              </w:rPr>
            </w:pPr>
          </w:p>
        </w:tc>
        <w:tc>
          <w:tcPr>
            <w:tcW w:w="1136" w:type="dxa"/>
            <w:tcBorders>
              <w:top w:val="single" w:sz="4" w:space="0" w:color="auto"/>
              <w:left w:val="nil"/>
              <w:bottom w:val="single" w:sz="4" w:space="0" w:color="auto"/>
              <w:right w:val="single" w:sz="4" w:space="0" w:color="auto"/>
            </w:tcBorders>
            <w:shd w:val="clear" w:color="000000" w:fill="FFFFFF"/>
            <w:vAlign w:val="center"/>
          </w:tcPr>
          <w:p w14:paraId="0739A466" w14:textId="1B9CD396" w:rsidR="007172B5" w:rsidRPr="00895472" w:rsidRDefault="007172B5" w:rsidP="007172B5">
            <w:pPr>
              <w:spacing w:after="0" w:line="240" w:lineRule="auto"/>
              <w:jc w:val="center"/>
              <w:rPr>
                <w:rFonts w:ascii="Tahoma" w:hAnsi="Tahoma" w:cs="Tahoma"/>
                <w:i/>
                <w:sz w:val="18"/>
                <w:szCs w:val="18"/>
                <w:lang w:eastAsia="pl-PL"/>
              </w:rPr>
            </w:pPr>
            <w:r w:rsidRPr="00895472">
              <w:rPr>
                <w:sz w:val="16"/>
                <w:szCs w:val="16"/>
              </w:rPr>
              <w:t>---</w:t>
            </w:r>
          </w:p>
        </w:tc>
        <w:tc>
          <w:tcPr>
            <w:tcW w:w="1288" w:type="dxa"/>
            <w:tcBorders>
              <w:top w:val="single" w:sz="4" w:space="0" w:color="auto"/>
              <w:left w:val="nil"/>
              <w:bottom w:val="single" w:sz="4" w:space="0" w:color="auto"/>
              <w:right w:val="single" w:sz="4" w:space="0" w:color="auto"/>
            </w:tcBorders>
            <w:shd w:val="clear" w:color="000000" w:fill="FFFFFF"/>
            <w:vAlign w:val="center"/>
          </w:tcPr>
          <w:p w14:paraId="49649F71" w14:textId="6A6DE753" w:rsidR="007172B5" w:rsidRPr="00895472" w:rsidRDefault="007172B5" w:rsidP="007172B5">
            <w:pPr>
              <w:suppressAutoHyphens/>
              <w:spacing w:after="0" w:line="240" w:lineRule="auto"/>
              <w:jc w:val="center"/>
              <w:rPr>
                <w:rFonts w:ascii="Cambria" w:hAnsi="Cambria"/>
                <w:i/>
                <w:sz w:val="20"/>
                <w:szCs w:val="20"/>
                <w:lang w:eastAsia="ar-SA"/>
              </w:rPr>
            </w:pPr>
            <w:r w:rsidRPr="00895472">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58958" w14:textId="77777777" w:rsidR="007172B5" w:rsidRPr="00895472" w:rsidRDefault="007172B5" w:rsidP="007172B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AB2BFE5" w14:textId="77777777" w:rsidR="007172B5" w:rsidRPr="00895472" w:rsidRDefault="007172B5" w:rsidP="007172B5">
            <w:pPr>
              <w:suppressAutoHyphens/>
              <w:spacing w:after="0" w:line="240" w:lineRule="auto"/>
              <w:jc w:val="center"/>
              <w:rPr>
                <w:rFonts w:ascii="Cambria" w:hAnsi="Cambria"/>
                <w:b/>
                <w:bCs/>
                <w:color w:val="FF0000"/>
                <w:sz w:val="20"/>
                <w:szCs w:val="20"/>
                <w:lang w:eastAsia="ar-SA"/>
              </w:rPr>
            </w:pPr>
          </w:p>
        </w:tc>
      </w:tr>
      <w:tr w:rsidR="007172B5" w:rsidRPr="009177BD" w14:paraId="5EC4B8B5"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B3C0108" w14:textId="0C574B67" w:rsidR="007172B5" w:rsidRPr="00895472" w:rsidRDefault="007172B5" w:rsidP="007172B5">
            <w:pPr>
              <w:suppressAutoHyphens/>
              <w:spacing w:after="0" w:line="240" w:lineRule="auto"/>
              <w:rPr>
                <w:rFonts w:ascii="Tahoma" w:hAnsi="Tahoma" w:cs="Tahoma"/>
                <w:b/>
                <w:sz w:val="18"/>
                <w:szCs w:val="18"/>
                <w:lang w:eastAsia="ar-SA"/>
              </w:rPr>
            </w:pPr>
            <w:r w:rsidRPr="00895472">
              <w:rPr>
                <w:sz w:val="16"/>
                <w:szCs w:val="16"/>
              </w:rPr>
              <w:t>bez nr</w:t>
            </w:r>
          </w:p>
        </w:tc>
        <w:tc>
          <w:tcPr>
            <w:tcW w:w="1440" w:type="dxa"/>
            <w:tcBorders>
              <w:top w:val="nil"/>
              <w:left w:val="nil"/>
              <w:bottom w:val="single" w:sz="4" w:space="0" w:color="auto"/>
              <w:right w:val="single" w:sz="4" w:space="0" w:color="auto"/>
            </w:tcBorders>
            <w:shd w:val="clear" w:color="000000" w:fill="FFFFFF"/>
            <w:vAlign w:val="center"/>
          </w:tcPr>
          <w:p w14:paraId="780072BC" w14:textId="0BF46DD0" w:rsidR="007172B5" w:rsidRPr="00895472" w:rsidRDefault="007172B5" w:rsidP="007172B5">
            <w:pPr>
              <w:suppressAutoHyphens/>
              <w:spacing w:after="0" w:line="240" w:lineRule="auto"/>
              <w:jc w:val="center"/>
              <w:rPr>
                <w:rFonts w:ascii="Tahoma" w:hAnsi="Tahoma" w:cs="Tahoma"/>
                <w:sz w:val="18"/>
                <w:szCs w:val="18"/>
                <w:lang w:eastAsia="ar-SA"/>
              </w:rPr>
            </w:pPr>
            <w:r w:rsidRPr="00895472">
              <w:rPr>
                <w:sz w:val="16"/>
                <w:szCs w:val="16"/>
              </w:rPr>
              <w:t>GLX 105 RHL</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443E869D" w14:textId="0F50C130" w:rsidR="007172B5" w:rsidRPr="00895472" w:rsidRDefault="007172B5" w:rsidP="007172B5">
            <w:pPr>
              <w:spacing w:after="0" w:line="240" w:lineRule="auto"/>
              <w:jc w:val="center"/>
              <w:rPr>
                <w:rFonts w:ascii="Cambria" w:hAnsi="Cambria"/>
                <w:sz w:val="20"/>
                <w:szCs w:val="20"/>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DBF19AA" w14:textId="291AC000" w:rsidR="007172B5" w:rsidRPr="00895472" w:rsidRDefault="007172B5" w:rsidP="007172B5">
            <w:pPr>
              <w:spacing w:after="0" w:line="240" w:lineRule="auto"/>
              <w:jc w:val="center"/>
              <w:rPr>
                <w:rFonts w:ascii="Cambria" w:hAnsi="Cambria"/>
                <w:i/>
                <w:sz w:val="20"/>
                <w:szCs w:val="20"/>
                <w:lang w:eastAsia="pl-PL"/>
              </w:rPr>
            </w:pPr>
          </w:p>
        </w:tc>
        <w:tc>
          <w:tcPr>
            <w:tcW w:w="1288" w:type="dxa"/>
            <w:tcBorders>
              <w:top w:val="nil"/>
              <w:left w:val="nil"/>
              <w:bottom w:val="single" w:sz="4" w:space="0" w:color="auto"/>
              <w:right w:val="single" w:sz="4" w:space="0" w:color="auto"/>
            </w:tcBorders>
            <w:shd w:val="clear" w:color="000000" w:fill="FFFFFF"/>
            <w:vAlign w:val="center"/>
          </w:tcPr>
          <w:p w14:paraId="1748666D" w14:textId="63E1EDB7" w:rsidR="007172B5" w:rsidRPr="00895472" w:rsidRDefault="007172B5" w:rsidP="007172B5">
            <w:pPr>
              <w:suppressAutoHyphens/>
              <w:spacing w:after="0" w:line="240" w:lineRule="auto"/>
              <w:jc w:val="center"/>
              <w:rPr>
                <w:rFonts w:ascii="Cambria" w:hAnsi="Cambria"/>
                <w:i/>
                <w:sz w:val="20"/>
                <w:szCs w:val="20"/>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E2B01" w14:textId="77777777" w:rsidR="007172B5" w:rsidRPr="00895472" w:rsidRDefault="007172B5" w:rsidP="007172B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C14A32D" w14:textId="77777777" w:rsidR="007172B5" w:rsidRPr="00895472" w:rsidRDefault="007172B5" w:rsidP="007172B5">
            <w:pPr>
              <w:suppressAutoHyphens/>
              <w:spacing w:after="0" w:line="240" w:lineRule="auto"/>
              <w:jc w:val="center"/>
              <w:rPr>
                <w:rFonts w:ascii="Cambria" w:hAnsi="Cambria"/>
                <w:b/>
                <w:bCs/>
                <w:color w:val="FF0000"/>
                <w:sz w:val="20"/>
                <w:szCs w:val="20"/>
                <w:lang w:eastAsia="ar-SA"/>
              </w:rPr>
            </w:pPr>
          </w:p>
        </w:tc>
      </w:tr>
      <w:tr w:rsidR="007172B5" w:rsidRPr="009177BD" w14:paraId="27814525"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D9C7029" w14:textId="3B256B4D" w:rsidR="007172B5" w:rsidRPr="00895472" w:rsidRDefault="007172B5" w:rsidP="007172B5">
            <w:pPr>
              <w:suppressAutoHyphens/>
              <w:spacing w:after="0" w:line="240" w:lineRule="auto"/>
              <w:rPr>
                <w:rFonts w:ascii="Cambria" w:hAnsi="Cambria"/>
                <w:b/>
                <w:bCs/>
                <w:sz w:val="20"/>
                <w:szCs w:val="20"/>
                <w:lang w:eastAsia="ar-SA"/>
              </w:rPr>
            </w:pPr>
            <w:r w:rsidRPr="00895472">
              <w:rPr>
                <w:sz w:val="16"/>
                <w:szCs w:val="16"/>
              </w:rPr>
              <w:t>bez nr</w:t>
            </w:r>
          </w:p>
        </w:tc>
        <w:tc>
          <w:tcPr>
            <w:tcW w:w="1440" w:type="dxa"/>
            <w:tcBorders>
              <w:top w:val="nil"/>
              <w:left w:val="nil"/>
              <w:bottom w:val="single" w:sz="4" w:space="0" w:color="auto"/>
              <w:right w:val="single" w:sz="4" w:space="0" w:color="auto"/>
            </w:tcBorders>
            <w:shd w:val="clear" w:color="000000" w:fill="FFFFFF"/>
            <w:vAlign w:val="center"/>
          </w:tcPr>
          <w:p w14:paraId="3587A54B" w14:textId="25923F4B" w:rsidR="007172B5" w:rsidRPr="00895472" w:rsidRDefault="007172B5" w:rsidP="007172B5">
            <w:pPr>
              <w:suppressAutoHyphens/>
              <w:spacing w:after="0" w:line="240" w:lineRule="auto"/>
              <w:jc w:val="center"/>
              <w:rPr>
                <w:rFonts w:ascii="Cambria" w:hAnsi="Cambria"/>
                <w:sz w:val="20"/>
                <w:szCs w:val="20"/>
                <w:lang w:eastAsia="ar-SA"/>
              </w:rPr>
            </w:pPr>
            <w:r w:rsidRPr="00895472">
              <w:rPr>
                <w:sz w:val="16"/>
                <w:szCs w:val="16"/>
              </w:rPr>
              <w:t>T4</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FDD0444" w14:textId="28100729" w:rsidR="007172B5" w:rsidRPr="00895472" w:rsidRDefault="007172B5" w:rsidP="007172B5">
            <w:pPr>
              <w:spacing w:after="0" w:line="240" w:lineRule="auto"/>
              <w:jc w:val="center"/>
              <w:rPr>
                <w:rFonts w:ascii="Cambria" w:hAnsi="Cambria"/>
                <w:sz w:val="20"/>
                <w:szCs w:val="20"/>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4CF96C42" w14:textId="02447A4C" w:rsidR="007172B5" w:rsidRPr="00895472" w:rsidRDefault="007172B5" w:rsidP="007172B5">
            <w:pPr>
              <w:spacing w:after="0" w:line="240" w:lineRule="auto"/>
              <w:jc w:val="center"/>
              <w:rPr>
                <w:rFonts w:ascii="Cambria" w:hAnsi="Cambria"/>
                <w:i/>
                <w:sz w:val="20"/>
                <w:szCs w:val="20"/>
                <w:lang w:eastAsia="pl-PL"/>
              </w:rPr>
            </w:pPr>
          </w:p>
        </w:tc>
        <w:tc>
          <w:tcPr>
            <w:tcW w:w="1288" w:type="dxa"/>
            <w:tcBorders>
              <w:top w:val="nil"/>
              <w:left w:val="nil"/>
              <w:bottom w:val="single" w:sz="4" w:space="0" w:color="auto"/>
              <w:right w:val="single" w:sz="4" w:space="0" w:color="auto"/>
            </w:tcBorders>
            <w:shd w:val="clear" w:color="000000" w:fill="FFFFFF"/>
            <w:vAlign w:val="center"/>
          </w:tcPr>
          <w:p w14:paraId="17BB0BBA" w14:textId="5D4A3A4E" w:rsidR="007172B5" w:rsidRPr="00895472" w:rsidRDefault="007172B5" w:rsidP="007172B5">
            <w:pPr>
              <w:suppressAutoHyphens/>
              <w:spacing w:after="0" w:line="240" w:lineRule="auto"/>
              <w:jc w:val="center"/>
              <w:rPr>
                <w:rFonts w:ascii="Cambria" w:hAnsi="Cambria"/>
                <w:i/>
                <w:sz w:val="20"/>
                <w:szCs w:val="20"/>
                <w:lang w:eastAsia="ar-SA"/>
              </w:rPr>
            </w:pPr>
            <w:r w:rsidRPr="00895472">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D99AF" w14:textId="77777777" w:rsidR="007172B5" w:rsidRPr="00895472" w:rsidRDefault="007172B5" w:rsidP="007172B5">
            <w:pPr>
              <w:suppressAutoHyphens/>
              <w:spacing w:after="0" w:line="240" w:lineRule="auto"/>
              <w:jc w:val="center"/>
              <w:rPr>
                <w:rFonts w:ascii="Cambria" w:hAnsi="Cambria" w:cs="Tahoma"/>
                <w:b/>
                <w:bCs/>
                <w:color w:val="FF0000"/>
                <w:sz w:val="20"/>
                <w:szCs w:val="20"/>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DBDDAD6" w14:textId="77777777" w:rsidR="007172B5" w:rsidRPr="00895472" w:rsidRDefault="007172B5" w:rsidP="007172B5">
            <w:pPr>
              <w:suppressAutoHyphens/>
              <w:spacing w:after="0" w:line="240" w:lineRule="auto"/>
              <w:jc w:val="center"/>
              <w:rPr>
                <w:rFonts w:ascii="Cambria" w:hAnsi="Cambria"/>
                <w:b/>
                <w:bCs/>
                <w:color w:val="FF0000"/>
                <w:sz w:val="20"/>
                <w:szCs w:val="20"/>
                <w:lang w:eastAsia="ar-SA"/>
              </w:rPr>
            </w:pPr>
          </w:p>
        </w:tc>
      </w:tr>
      <w:tr w:rsidR="007172B5" w:rsidRPr="009177BD" w14:paraId="03F1233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25466A98" w14:textId="7692DD4F"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J877</w:t>
            </w:r>
          </w:p>
        </w:tc>
        <w:tc>
          <w:tcPr>
            <w:tcW w:w="1440" w:type="dxa"/>
            <w:tcBorders>
              <w:top w:val="nil"/>
              <w:left w:val="nil"/>
              <w:bottom w:val="single" w:sz="4" w:space="0" w:color="auto"/>
              <w:right w:val="single" w:sz="4" w:space="0" w:color="auto"/>
            </w:tcBorders>
            <w:shd w:val="clear" w:color="000000" w:fill="FFFFFF"/>
            <w:vAlign w:val="center"/>
          </w:tcPr>
          <w:p w14:paraId="19740E01" w14:textId="7B412152"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Żuk</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144A0C77" w14:textId="09EF76A1"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77CCEB5F" w14:textId="1814753A" w:rsidR="007172B5" w:rsidRPr="009177BD" w:rsidRDefault="007172B5" w:rsidP="007172B5">
            <w:pPr>
              <w:spacing w:after="0" w:line="240" w:lineRule="auto"/>
              <w:jc w:val="center"/>
              <w:rPr>
                <w:rFonts w:ascii="Cambria" w:hAnsi="Cambria"/>
                <w:i/>
                <w:sz w:val="20"/>
                <w:szCs w:val="20"/>
                <w:highlight w:val="yellow"/>
                <w:lang w:eastAsia="pl-PL"/>
              </w:rPr>
            </w:pPr>
          </w:p>
        </w:tc>
        <w:tc>
          <w:tcPr>
            <w:tcW w:w="1288" w:type="dxa"/>
            <w:tcBorders>
              <w:top w:val="nil"/>
              <w:left w:val="nil"/>
              <w:bottom w:val="single" w:sz="4" w:space="0" w:color="auto"/>
              <w:right w:val="single" w:sz="4" w:space="0" w:color="auto"/>
            </w:tcBorders>
            <w:shd w:val="clear" w:color="000000" w:fill="FFFFFF"/>
            <w:vAlign w:val="center"/>
          </w:tcPr>
          <w:p w14:paraId="0B6E99EB" w14:textId="4635423F"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39055"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294DD0D"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3F63332"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4E02F72" w14:textId="0CA85049"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R059</w:t>
            </w:r>
          </w:p>
        </w:tc>
        <w:tc>
          <w:tcPr>
            <w:tcW w:w="1440" w:type="dxa"/>
            <w:tcBorders>
              <w:top w:val="nil"/>
              <w:left w:val="nil"/>
              <w:bottom w:val="single" w:sz="4" w:space="0" w:color="auto"/>
              <w:right w:val="single" w:sz="4" w:space="0" w:color="auto"/>
            </w:tcBorders>
            <w:shd w:val="clear" w:color="000000" w:fill="FFFFFF"/>
            <w:vAlign w:val="center"/>
          </w:tcPr>
          <w:p w14:paraId="3789130A" w14:textId="301CBFFC"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SAM</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0AC2C52" w14:textId="42A6C3F2"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082CF66C" w14:textId="6F5875CB"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288" w:type="dxa"/>
            <w:tcBorders>
              <w:top w:val="nil"/>
              <w:left w:val="nil"/>
              <w:bottom w:val="single" w:sz="4" w:space="0" w:color="auto"/>
              <w:right w:val="single" w:sz="4" w:space="0" w:color="auto"/>
            </w:tcBorders>
            <w:shd w:val="clear" w:color="000000" w:fill="FFFFFF"/>
            <w:vAlign w:val="center"/>
          </w:tcPr>
          <w:p w14:paraId="3FF63C4A" w14:textId="2FABE2E9"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3BF6B"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7835239"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499180AD"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716BA83" w14:textId="59FDFA9D"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C929</w:t>
            </w:r>
          </w:p>
        </w:tc>
        <w:tc>
          <w:tcPr>
            <w:tcW w:w="1440" w:type="dxa"/>
            <w:tcBorders>
              <w:top w:val="nil"/>
              <w:left w:val="nil"/>
              <w:bottom w:val="single" w:sz="4" w:space="0" w:color="auto"/>
              <w:right w:val="single" w:sz="4" w:space="0" w:color="auto"/>
            </w:tcBorders>
            <w:shd w:val="clear" w:color="000000" w:fill="FFFFFF"/>
            <w:vAlign w:val="center"/>
          </w:tcPr>
          <w:p w14:paraId="6DFE1A04" w14:textId="7F845197"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Suzuki</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4838F0E8" w14:textId="12B8035E"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4B7ECC06" w14:textId="7F8BB22C"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5A65D08E" w14:textId="6D69666F"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EB147"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BE3B487"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033C188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E023A52" w14:textId="123B1807"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E500</w:t>
            </w:r>
          </w:p>
        </w:tc>
        <w:tc>
          <w:tcPr>
            <w:tcW w:w="1440" w:type="dxa"/>
            <w:tcBorders>
              <w:top w:val="nil"/>
              <w:left w:val="nil"/>
              <w:bottom w:val="single" w:sz="4" w:space="0" w:color="auto"/>
              <w:right w:val="single" w:sz="4" w:space="0" w:color="auto"/>
            </w:tcBorders>
            <w:shd w:val="clear" w:color="000000" w:fill="FFFFFF"/>
            <w:vAlign w:val="center"/>
          </w:tcPr>
          <w:p w14:paraId="668454F2" w14:textId="001575ED"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Skoda</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7DBBBD2C" w14:textId="3865E891"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6554B74" w14:textId="6D9ECB68"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313C6E65" w14:textId="2D3F39F2"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3D694"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F2BED50"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BD6FC5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3853C92" w14:textId="5259AD1C" w:rsidR="007172B5" w:rsidRPr="009177BD" w:rsidRDefault="007172B5" w:rsidP="007172B5">
            <w:pPr>
              <w:suppressAutoHyphens/>
              <w:spacing w:after="0" w:line="240" w:lineRule="auto"/>
              <w:rPr>
                <w:rFonts w:ascii="Cambria" w:hAnsi="Cambria"/>
                <w:b/>
                <w:bCs/>
                <w:sz w:val="20"/>
                <w:szCs w:val="20"/>
                <w:highlight w:val="yellow"/>
                <w:lang w:val="de-DE" w:eastAsia="ar-SA"/>
              </w:rPr>
            </w:pPr>
            <w:r>
              <w:rPr>
                <w:sz w:val="16"/>
                <w:szCs w:val="16"/>
              </w:rPr>
              <w:t>NOE 94AV</w:t>
            </w:r>
          </w:p>
        </w:tc>
        <w:tc>
          <w:tcPr>
            <w:tcW w:w="1440" w:type="dxa"/>
            <w:tcBorders>
              <w:top w:val="nil"/>
              <w:left w:val="nil"/>
              <w:bottom w:val="single" w:sz="4" w:space="0" w:color="auto"/>
              <w:right w:val="single" w:sz="4" w:space="0" w:color="auto"/>
            </w:tcBorders>
            <w:shd w:val="clear" w:color="000000" w:fill="FFFFFF"/>
            <w:vAlign w:val="center"/>
          </w:tcPr>
          <w:p w14:paraId="197184DC" w14:textId="5552E4DD"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Multicar</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3302B1E8" w14:textId="3897DE17"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096FDDC9" w14:textId="2C9FDCAB"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239C2CF5" w14:textId="5983BC3F"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56AAD"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88A471C"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3AA0DCE8"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219ADF5C" w14:textId="6822C3A8"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Y340</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4D7792C7" w14:textId="18B8E7EA"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Nissan</w:t>
            </w:r>
          </w:p>
        </w:tc>
        <w:tc>
          <w:tcPr>
            <w:tcW w:w="1056" w:type="dxa"/>
            <w:tcBorders>
              <w:top w:val="nil"/>
              <w:left w:val="single" w:sz="4" w:space="0" w:color="auto"/>
              <w:bottom w:val="single" w:sz="4" w:space="0" w:color="000000"/>
              <w:right w:val="single" w:sz="4" w:space="0" w:color="auto"/>
            </w:tcBorders>
            <w:shd w:val="clear" w:color="000000" w:fill="FFFFFF"/>
            <w:noWrap/>
            <w:vAlign w:val="center"/>
          </w:tcPr>
          <w:p w14:paraId="7F46CBA2" w14:textId="352FE2E9"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single" w:sz="4" w:space="0" w:color="auto"/>
              <w:bottom w:val="single" w:sz="4" w:space="0" w:color="000000"/>
              <w:right w:val="single" w:sz="4" w:space="0" w:color="auto"/>
            </w:tcBorders>
            <w:shd w:val="clear" w:color="000000" w:fill="FFFFFF"/>
            <w:vAlign w:val="center"/>
          </w:tcPr>
          <w:p w14:paraId="59FF02E8" w14:textId="0BE158B4"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single" w:sz="4" w:space="0" w:color="auto"/>
              <w:bottom w:val="single" w:sz="4" w:space="0" w:color="000000"/>
              <w:right w:val="single" w:sz="4" w:space="0" w:color="auto"/>
            </w:tcBorders>
            <w:shd w:val="clear" w:color="000000" w:fill="FFFFFF"/>
            <w:vAlign w:val="center"/>
          </w:tcPr>
          <w:p w14:paraId="271F5E44" w14:textId="5F1496EE"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02453"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E2E8B3F"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36405A45"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7B26E7F9" w14:textId="08A5B45C" w:rsidR="007172B5" w:rsidRPr="009177BD" w:rsidRDefault="007172B5" w:rsidP="007172B5">
            <w:pPr>
              <w:suppressAutoHyphens/>
              <w:spacing w:after="0" w:line="240" w:lineRule="auto"/>
              <w:rPr>
                <w:rFonts w:ascii="Cambria" w:hAnsi="Cambria"/>
                <w:b/>
                <w:bCs/>
                <w:sz w:val="20"/>
                <w:szCs w:val="20"/>
                <w:highlight w:val="yellow"/>
                <w:lang w:val="de-DE" w:eastAsia="ar-SA"/>
              </w:rPr>
            </w:pPr>
            <w:r>
              <w:rPr>
                <w:sz w:val="16"/>
                <w:szCs w:val="16"/>
              </w:rPr>
              <w:t>NOE 55NR</w:t>
            </w:r>
          </w:p>
        </w:tc>
        <w:tc>
          <w:tcPr>
            <w:tcW w:w="1440" w:type="dxa"/>
            <w:tcBorders>
              <w:top w:val="nil"/>
              <w:left w:val="nil"/>
              <w:bottom w:val="single" w:sz="4" w:space="0" w:color="auto"/>
              <w:right w:val="single" w:sz="4" w:space="0" w:color="auto"/>
            </w:tcBorders>
            <w:shd w:val="clear" w:color="000000" w:fill="FFFFFF"/>
            <w:vAlign w:val="center"/>
          </w:tcPr>
          <w:p w14:paraId="1E9E31C5" w14:textId="5804D150"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Thule</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35E82537" w14:textId="0920D439"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5E86FDF" w14:textId="71D3E982"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288" w:type="dxa"/>
            <w:tcBorders>
              <w:top w:val="nil"/>
              <w:left w:val="nil"/>
              <w:bottom w:val="single" w:sz="4" w:space="0" w:color="auto"/>
              <w:right w:val="single" w:sz="4" w:space="0" w:color="auto"/>
            </w:tcBorders>
            <w:shd w:val="clear" w:color="000000" w:fill="FFFFFF"/>
            <w:vAlign w:val="center"/>
          </w:tcPr>
          <w:p w14:paraId="61187D06" w14:textId="69B225AC"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1462B"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16DA42F"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658B1C59"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DD3CF93" w14:textId="4BDEC420" w:rsidR="007172B5" w:rsidRPr="009177BD" w:rsidRDefault="007172B5" w:rsidP="007172B5">
            <w:pPr>
              <w:suppressAutoHyphens/>
              <w:spacing w:after="0" w:line="240" w:lineRule="auto"/>
              <w:rPr>
                <w:rFonts w:ascii="Cambria" w:hAnsi="Cambria"/>
                <w:b/>
                <w:bCs/>
                <w:sz w:val="20"/>
                <w:szCs w:val="20"/>
                <w:highlight w:val="yellow"/>
                <w:lang w:val="de-DE" w:eastAsia="ar-SA"/>
              </w:rPr>
            </w:pPr>
            <w:r>
              <w:rPr>
                <w:sz w:val="16"/>
                <w:szCs w:val="16"/>
              </w:rPr>
              <w:t>bez nr</w:t>
            </w:r>
          </w:p>
        </w:tc>
        <w:tc>
          <w:tcPr>
            <w:tcW w:w="1440" w:type="dxa"/>
            <w:tcBorders>
              <w:top w:val="nil"/>
              <w:left w:val="nil"/>
              <w:bottom w:val="single" w:sz="4" w:space="0" w:color="auto"/>
              <w:right w:val="single" w:sz="4" w:space="0" w:color="auto"/>
            </w:tcBorders>
            <w:shd w:val="clear" w:color="000000" w:fill="FFFFFF"/>
            <w:vAlign w:val="center"/>
          </w:tcPr>
          <w:p w14:paraId="21CF1152" w14:textId="3C16E634" w:rsidR="007172B5" w:rsidRPr="009177BD" w:rsidRDefault="007172B5" w:rsidP="007172B5">
            <w:pPr>
              <w:suppressAutoHyphens/>
              <w:spacing w:after="0" w:line="240" w:lineRule="auto"/>
              <w:jc w:val="center"/>
              <w:rPr>
                <w:rFonts w:ascii="Cambria" w:hAnsi="Cambria"/>
                <w:sz w:val="20"/>
                <w:szCs w:val="20"/>
                <w:highlight w:val="yellow"/>
                <w:lang w:val="de-DE" w:eastAsia="ar-SA"/>
              </w:rPr>
            </w:pPr>
            <w:r>
              <w:rPr>
                <w:sz w:val="16"/>
                <w:szCs w:val="16"/>
              </w:rPr>
              <w:t>CUB CADET</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1FD8453E" w14:textId="4B7A3E70"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46E515D1" w14:textId="733AF583"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5D82D8E7" w14:textId="33EF0260"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7F7EC"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57F090E"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60A392DF"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24CB805D" w14:textId="558A25EA"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38GW</w:t>
            </w:r>
          </w:p>
        </w:tc>
        <w:tc>
          <w:tcPr>
            <w:tcW w:w="1440" w:type="dxa"/>
            <w:tcBorders>
              <w:top w:val="nil"/>
              <w:left w:val="nil"/>
              <w:bottom w:val="single" w:sz="4" w:space="0" w:color="auto"/>
              <w:right w:val="single" w:sz="4" w:space="0" w:color="auto"/>
            </w:tcBorders>
            <w:shd w:val="clear" w:color="000000" w:fill="FFFFFF"/>
            <w:vAlign w:val="center"/>
          </w:tcPr>
          <w:p w14:paraId="2E083731" w14:textId="2FDD77B9"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Romet Motors</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0C3A309D" w14:textId="2BBA1D37"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F67BA66" w14:textId="37E99E39"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396699D8" w14:textId="29CA60C8"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8D58D"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9955326"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5F40D657"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7E466C72" w14:textId="5E46B565"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39GW</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6EBB3FC8" w14:textId="59A9BE94"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Romet Motors</w:t>
            </w:r>
          </w:p>
        </w:tc>
        <w:tc>
          <w:tcPr>
            <w:tcW w:w="1056" w:type="dxa"/>
            <w:tcBorders>
              <w:top w:val="nil"/>
              <w:left w:val="single" w:sz="4" w:space="0" w:color="auto"/>
              <w:bottom w:val="single" w:sz="4" w:space="0" w:color="000000"/>
              <w:right w:val="single" w:sz="4" w:space="0" w:color="auto"/>
            </w:tcBorders>
            <w:shd w:val="clear" w:color="000000" w:fill="FFFFFF"/>
            <w:noWrap/>
            <w:vAlign w:val="center"/>
          </w:tcPr>
          <w:p w14:paraId="208ACAED" w14:textId="1DFF883F"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single" w:sz="4" w:space="0" w:color="auto"/>
              <w:bottom w:val="single" w:sz="4" w:space="0" w:color="000000"/>
              <w:right w:val="single" w:sz="4" w:space="0" w:color="auto"/>
            </w:tcBorders>
            <w:shd w:val="clear" w:color="000000" w:fill="FFFFFF"/>
            <w:vAlign w:val="center"/>
          </w:tcPr>
          <w:p w14:paraId="0797B5E6" w14:textId="1867BF76"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single" w:sz="4" w:space="0" w:color="auto"/>
              <w:bottom w:val="single" w:sz="4" w:space="0" w:color="auto"/>
              <w:right w:val="single" w:sz="4" w:space="0" w:color="auto"/>
            </w:tcBorders>
            <w:shd w:val="clear" w:color="000000" w:fill="FFFFFF"/>
            <w:vAlign w:val="center"/>
          </w:tcPr>
          <w:p w14:paraId="6229FD30" w14:textId="2C5699AB"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302F5"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2F5801E"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3BBBE18E"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4914A66F" w14:textId="60011A44"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71CU</w:t>
            </w:r>
          </w:p>
        </w:tc>
        <w:tc>
          <w:tcPr>
            <w:tcW w:w="1440" w:type="dxa"/>
            <w:tcBorders>
              <w:top w:val="nil"/>
              <w:left w:val="nil"/>
              <w:bottom w:val="single" w:sz="4" w:space="0" w:color="auto"/>
              <w:right w:val="single" w:sz="4" w:space="0" w:color="auto"/>
            </w:tcBorders>
            <w:shd w:val="clear" w:color="000000" w:fill="FFFFFF"/>
            <w:vAlign w:val="center"/>
          </w:tcPr>
          <w:p w14:paraId="3841C7C4" w14:textId="25598F20"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 xml:space="preserve">Opel </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4E998311" w14:textId="6F1A9461"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72460D59" w14:textId="5F28C1AB"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047AF7F0" w14:textId="1D2B702A"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6552D"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87E98E2"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5E6898D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1C8DB0E" w14:textId="77D49218"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07MW</w:t>
            </w:r>
          </w:p>
        </w:tc>
        <w:tc>
          <w:tcPr>
            <w:tcW w:w="1440" w:type="dxa"/>
            <w:tcBorders>
              <w:top w:val="nil"/>
              <w:left w:val="nil"/>
              <w:bottom w:val="single" w:sz="4" w:space="0" w:color="auto"/>
              <w:right w:val="single" w:sz="4" w:space="0" w:color="auto"/>
            </w:tcBorders>
            <w:shd w:val="clear" w:color="000000" w:fill="FFFFFF"/>
            <w:vAlign w:val="center"/>
          </w:tcPr>
          <w:p w14:paraId="01887318" w14:textId="30F589E5"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Opel /Carpol</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AB40C60" w14:textId="69BB2F9E"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184BA29C" w14:textId="399AB8FA"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28A9F08C" w14:textId="267ABC99"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DF557"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D39D335"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1BFA3C1"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CA98353" w14:textId="56B7F4AD"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Y426</w:t>
            </w:r>
          </w:p>
        </w:tc>
        <w:tc>
          <w:tcPr>
            <w:tcW w:w="1440" w:type="dxa"/>
            <w:tcBorders>
              <w:top w:val="nil"/>
              <w:left w:val="nil"/>
              <w:bottom w:val="single" w:sz="4" w:space="0" w:color="auto"/>
              <w:right w:val="single" w:sz="4" w:space="0" w:color="auto"/>
            </w:tcBorders>
            <w:shd w:val="clear" w:color="000000" w:fill="FFFFFF"/>
            <w:vAlign w:val="center"/>
          </w:tcPr>
          <w:p w14:paraId="3E1FEA35" w14:textId="6A326C8F"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Mercedes Benz</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968D230" w14:textId="4D1EAD45"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75545A98" w14:textId="7FB73252"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40246D48" w14:textId="4DA1FC0B"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14AEE"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B247C42"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411CE1C7"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56BA078" w14:textId="2B7B9061"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76EL</w:t>
            </w:r>
          </w:p>
        </w:tc>
        <w:tc>
          <w:tcPr>
            <w:tcW w:w="1440" w:type="dxa"/>
            <w:tcBorders>
              <w:top w:val="nil"/>
              <w:left w:val="nil"/>
              <w:bottom w:val="single" w:sz="4" w:space="0" w:color="auto"/>
              <w:right w:val="single" w:sz="4" w:space="0" w:color="auto"/>
            </w:tcBorders>
            <w:shd w:val="clear" w:color="000000" w:fill="FFFFFF"/>
            <w:vAlign w:val="center"/>
          </w:tcPr>
          <w:p w14:paraId="1CF805C5" w14:textId="3E5E9854"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Fiat</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720218CD" w14:textId="2CEA06FC"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557E6031" w14:textId="32127C62"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6C3D0B0B" w14:textId="5A4F1041"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9DA1"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CF51469"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668CB733"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E675AFA" w14:textId="4E06A61B"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26HJ</w:t>
            </w:r>
          </w:p>
        </w:tc>
        <w:tc>
          <w:tcPr>
            <w:tcW w:w="1440" w:type="dxa"/>
            <w:tcBorders>
              <w:top w:val="nil"/>
              <w:left w:val="nil"/>
              <w:bottom w:val="single" w:sz="4" w:space="0" w:color="auto"/>
              <w:right w:val="single" w:sz="4" w:space="0" w:color="auto"/>
            </w:tcBorders>
            <w:shd w:val="clear" w:color="000000" w:fill="FFFFFF"/>
            <w:vAlign w:val="center"/>
          </w:tcPr>
          <w:p w14:paraId="1E19FC25" w14:textId="701F409C"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Renault / carpol</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5EACA51" w14:textId="66F022BE"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7B606C13" w14:textId="0A3A9A8A"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3D1F0F43" w14:textId="262F7AC9"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948A4"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284AA78"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6A56D998"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4B81003A" w14:textId="79FE829A"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67HM</w:t>
            </w:r>
          </w:p>
        </w:tc>
        <w:tc>
          <w:tcPr>
            <w:tcW w:w="1440" w:type="dxa"/>
            <w:tcBorders>
              <w:top w:val="nil"/>
              <w:left w:val="nil"/>
              <w:bottom w:val="single" w:sz="4" w:space="0" w:color="auto"/>
              <w:right w:val="single" w:sz="4" w:space="0" w:color="auto"/>
            </w:tcBorders>
            <w:shd w:val="clear" w:color="000000" w:fill="FFFFFF"/>
            <w:vAlign w:val="center"/>
          </w:tcPr>
          <w:p w14:paraId="2EF29B78" w14:textId="33E5375F"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BORO</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C4321BD" w14:textId="2571B52E"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6720CA7" w14:textId="054758EF"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005C36F7" w14:textId="06863D73"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6277"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58F6D0A"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2521ABD7"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B1B546D" w14:textId="7B8A00DD"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L867</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4282C1D3" w14:textId="785017D1"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Volkswagen</w:t>
            </w:r>
          </w:p>
        </w:tc>
        <w:tc>
          <w:tcPr>
            <w:tcW w:w="1056" w:type="dxa"/>
            <w:tcBorders>
              <w:top w:val="nil"/>
              <w:left w:val="single" w:sz="4" w:space="0" w:color="auto"/>
              <w:bottom w:val="single" w:sz="4" w:space="0" w:color="000000"/>
              <w:right w:val="single" w:sz="4" w:space="0" w:color="auto"/>
            </w:tcBorders>
            <w:shd w:val="clear" w:color="000000" w:fill="FFFFFF"/>
            <w:noWrap/>
            <w:vAlign w:val="center"/>
          </w:tcPr>
          <w:p w14:paraId="2D528888" w14:textId="16407D9B"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single" w:sz="4" w:space="0" w:color="auto"/>
              <w:bottom w:val="single" w:sz="4" w:space="0" w:color="000000"/>
              <w:right w:val="single" w:sz="4" w:space="0" w:color="auto"/>
            </w:tcBorders>
            <w:shd w:val="clear" w:color="000000" w:fill="FFFFFF"/>
            <w:vAlign w:val="center"/>
          </w:tcPr>
          <w:p w14:paraId="524C8AD1" w14:textId="507FADF9"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single" w:sz="4" w:space="0" w:color="auto"/>
              <w:bottom w:val="single" w:sz="4" w:space="0" w:color="000000"/>
              <w:right w:val="single" w:sz="4" w:space="0" w:color="auto"/>
            </w:tcBorders>
            <w:shd w:val="clear" w:color="000000" w:fill="FFFFFF"/>
            <w:vAlign w:val="center"/>
          </w:tcPr>
          <w:p w14:paraId="5D7663B8" w14:textId="71E3A0EA"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C63FC"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EF481BB"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02D2D807"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707063EB" w14:textId="6B2EB617"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49HY</w:t>
            </w:r>
          </w:p>
        </w:tc>
        <w:tc>
          <w:tcPr>
            <w:tcW w:w="1440" w:type="dxa"/>
            <w:tcBorders>
              <w:top w:val="nil"/>
              <w:left w:val="nil"/>
              <w:bottom w:val="single" w:sz="4" w:space="0" w:color="auto"/>
              <w:right w:val="single" w:sz="4" w:space="0" w:color="auto"/>
            </w:tcBorders>
            <w:shd w:val="clear" w:color="000000" w:fill="FFFFFF"/>
            <w:vAlign w:val="center"/>
          </w:tcPr>
          <w:p w14:paraId="22B62B6E" w14:textId="7A0C88FD"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Volkswagen</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41ACD495" w14:textId="431F5942"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1E6425C2" w14:textId="4D4215A7" w:rsidR="007172B5" w:rsidRPr="009177BD" w:rsidRDefault="007172B5" w:rsidP="007172B5">
            <w:pPr>
              <w:suppressAutoHyphens/>
              <w:spacing w:after="0" w:line="240" w:lineRule="auto"/>
              <w:jc w:val="center"/>
              <w:rPr>
                <w:rFonts w:ascii="Tahoma" w:hAnsi="Tahoma" w:cs="Tahoma"/>
                <w:sz w:val="18"/>
                <w:szCs w:val="18"/>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03093DDA" w14:textId="44A1138A"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6746B"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6AFCE465"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474D9BE0"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DB63638" w14:textId="4DF03CD5"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G167</w:t>
            </w:r>
          </w:p>
        </w:tc>
        <w:tc>
          <w:tcPr>
            <w:tcW w:w="1440" w:type="dxa"/>
            <w:tcBorders>
              <w:top w:val="nil"/>
              <w:left w:val="nil"/>
              <w:bottom w:val="single" w:sz="4" w:space="0" w:color="auto"/>
              <w:right w:val="single" w:sz="4" w:space="0" w:color="auto"/>
            </w:tcBorders>
            <w:shd w:val="clear" w:color="000000" w:fill="FFFFFF"/>
            <w:vAlign w:val="center"/>
          </w:tcPr>
          <w:p w14:paraId="024AEC99" w14:textId="145A9903"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Mercedes</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0F636381" w14:textId="24B00A6D"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72ED0F00" w14:textId="7B458C98" w:rsidR="007172B5" w:rsidRPr="009177BD" w:rsidRDefault="007172B5" w:rsidP="007172B5">
            <w:pPr>
              <w:suppressAutoHyphens/>
              <w:spacing w:after="0" w:line="240" w:lineRule="auto"/>
              <w:jc w:val="center"/>
              <w:rPr>
                <w:rFonts w:ascii="Tahoma" w:hAnsi="Tahoma" w:cs="Tahoma"/>
                <w:i/>
                <w:sz w:val="18"/>
                <w:szCs w:val="18"/>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0B655A41" w14:textId="205B2FE7"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42EC7"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4C366DA"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2D231182"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0761C2AF" w14:textId="72ACD590"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E093</w:t>
            </w:r>
          </w:p>
        </w:tc>
        <w:tc>
          <w:tcPr>
            <w:tcW w:w="1440" w:type="dxa"/>
            <w:tcBorders>
              <w:top w:val="nil"/>
              <w:left w:val="nil"/>
              <w:bottom w:val="single" w:sz="4" w:space="0" w:color="auto"/>
              <w:right w:val="single" w:sz="4" w:space="0" w:color="auto"/>
            </w:tcBorders>
            <w:shd w:val="clear" w:color="000000" w:fill="FFFFFF"/>
            <w:vAlign w:val="center"/>
          </w:tcPr>
          <w:p w14:paraId="4C76730A" w14:textId="6B89EE78"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Autosan</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77281AB3" w14:textId="108CBC16"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58953D96" w14:textId="362F96C2" w:rsidR="007172B5" w:rsidRPr="009177BD" w:rsidRDefault="007172B5" w:rsidP="007172B5">
            <w:pPr>
              <w:suppressAutoHyphens/>
              <w:spacing w:after="0" w:line="240" w:lineRule="auto"/>
              <w:jc w:val="center"/>
              <w:rPr>
                <w:rFonts w:ascii="Tahoma" w:hAnsi="Tahoma" w:cs="Tahoma"/>
                <w:sz w:val="18"/>
                <w:szCs w:val="18"/>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7068875E" w14:textId="72776993"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E2638"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0AD22F7"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4C6E15EF"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7BC6E886" w14:textId="258E66DC"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OTR 2098</w:t>
            </w:r>
          </w:p>
        </w:tc>
        <w:tc>
          <w:tcPr>
            <w:tcW w:w="1440" w:type="dxa"/>
            <w:tcBorders>
              <w:top w:val="nil"/>
              <w:left w:val="nil"/>
              <w:bottom w:val="single" w:sz="4" w:space="0" w:color="auto"/>
              <w:right w:val="single" w:sz="4" w:space="0" w:color="auto"/>
            </w:tcBorders>
            <w:shd w:val="clear" w:color="000000" w:fill="FFFFFF"/>
            <w:vAlign w:val="center"/>
          </w:tcPr>
          <w:p w14:paraId="18D35A90" w14:textId="630CC3BC"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Lublin</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7F45FFC7" w14:textId="02184C39"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3B7281B6" w14:textId="5AB76DE9"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32E6E5E1" w14:textId="533940DA"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DBC82"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D05A3EA"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559B6C0B"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64C4811" w14:textId="7BBDFDE0"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X248</w:t>
            </w:r>
          </w:p>
        </w:tc>
        <w:tc>
          <w:tcPr>
            <w:tcW w:w="1440" w:type="dxa"/>
            <w:tcBorders>
              <w:top w:val="nil"/>
              <w:left w:val="nil"/>
              <w:bottom w:val="single" w:sz="4" w:space="0" w:color="auto"/>
              <w:right w:val="single" w:sz="4" w:space="0" w:color="auto"/>
            </w:tcBorders>
            <w:shd w:val="clear" w:color="000000" w:fill="FFFFFF"/>
            <w:vAlign w:val="center"/>
          </w:tcPr>
          <w:p w14:paraId="277590A4" w14:textId="42C180DF"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Magirus</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43A9C99" w14:textId="7930CAF8"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37967C30" w14:textId="4A0070E4"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232718C7" w14:textId="190ECB20"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E4DE1"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A2E846F"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44145FF5"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468CB40B" w14:textId="1479C6A7"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H530</w:t>
            </w:r>
          </w:p>
        </w:tc>
        <w:tc>
          <w:tcPr>
            <w:tcW w:w="1440" w:type="dxa"/>
            <w:tcBorders>
              <w:top w:val="nil"/>
              <w:left w:val="nil"/>
              <w:bottom w:val="single" w:sz="4" w:space="0" w:color="auto"/>
              <w:right w:val="single" w:sz="4" w:space="0" w:color="auto"/>
            </w:tcBorders>
            <w:shd w:val="clear" w:color="000000" w:fill="FFFFFF"/>
            <w:vAlign w:val="center"/>
          </w:tcPr>
          <w:p w14:paraId="1EE3DFDE" w14:textId="1EC6ADC4"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Jelcz</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7100145" w14:textId="5FE78900"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2C0D81B2" w14:textId="0DF7AE3A"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1D354409" w14:textId="40954E19"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FD3DB"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5EF3016"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00D2B8CA"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CB21B09" w14:textId="4704FB6A"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96FA</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37C40ABA" w14:textId="252DE8BA"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MERCEDES BENZ</w:t>
            </w:r>
          </w:p>
        </w:tc>
        <w:tc>
          <w:tcPr>
            <w:tcW w:w="1056" w:type="dxa"/>
            <w:tcBorders>
              <w:top w:val="nil"/>
              <w:left w:val="single" w:sz="4" w:space="0" w:color="auto"/>
              <w:bottom w:val="single" w:sz="4" w:space="0" w:color="000000"/>
              <w:right w:val="single" w:sz="4" w:space="0" w:color="auto"/>
            </w:tcBorders>
            <w:shd w:val="clear" w:color="000000" w:fill="FFFFFF"/>
            <w:noWrap/>
            <w:vAlign w:val="center"/>
          </w:tcPr>
          <w:p w14:paraId="76DC4EF8" w14:textId="0781BB67"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single" w:sz="4" w:space="0" w:color="auto"/>
              <w:bottom w:val="single" w:sz="4" w:space="0" w:color="000000"/>
              <w:right w:val="single" w:sz="4" w:space="0" w:color="auto"/>
            </w:tcBorders>
            <w:shd w:val="clear" w:color="000000" w:fill="FFFFFF"/>
            <w:vAlign w:val="center"/>
          </w:tcPr>
          <w:p w14:paraId="7CCE7248" w14:textId="6A1A2170"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single" w:sz="4" w:space="0" w:color="auto"/>
              <w:bottom w:val="single" w:sz="4" w:space="0" w:color="auto"/>
              <w:right w:val="single" w:sz="4" w:space="0" w:color="auto"/>
            </w:tcBorders>
            <w:shd w:val="clear" w:color="000000" w:fill="FFFFFF"/>
            <w:vAlign w:val="center"/>
          </w:tcPr>
          <w:p w14:paraId="17032D78" w14:textId="40600B31"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40B10"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059670B"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7DEB89B"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17F1EC2B" w14:textId="61D2DC34"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06GJ</w:t>
            </w:r>
          </w:p>
        </w:tc>
        <w:tc>
          <w:tcPr>
            <w:tcW w:w="1440" w:type="dxa"/>
            <w:tcBorders>
              <w:top w:val="nil"/>
              <w:left w:val="single" w:sz="4" w:space="0" w:color="auto"/>
              <w:bottom w:val="single" w:sz="4" w:space="0" w:color="auto"/>
              <w:right w:val="single" w:sz="4" w:space="0" w:color="auto"/>
            </w:tcBorders>
            <w:shd w:val="clear" w:color="000000" w:fill="FFFFFF"/>
            <w:vAlign w:val="center"/>
          </w:tcPr>
          <w:p w14:paraId="36FDF301" w14:textId="7156B3B8"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MERCEDES BENZ/ POLSTER</w:t>
            </w:r>
          </w:p>
        </w:tc>
        <w:tc>
          <w:tcPr>
            <w:tcW w:w="1056" w:type="dxa"/>
            <w:tcBorders>
              <w:top w:val="nil"/>
              <w:left w:val="single" w:sz="4" w:space="0" w:color="auto"/>
              <w:bottom w:val="single" w:sz="4" w:space="0" w:color="000000"/>
              <w:right w:val="single" w:sz="4" w:space="0" w:color="auto"/>
            </w:tcBorders>
            <w:shd w:val="clear" w:color="000000" w:fill="FFFFFF"/>
            <w:noWrap/>
            <w:vAlign w:val="center"/>
          </w:tcPr>
          <w:p w14:paraId="47604ED8" w14:textId="546C5832"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single" w:sz="4" w:space="0" w:color="auto"/>
              <w:bottom w:val="single" w:sz="4" w:space="0" w:color="000000"/>
              <w:right w:val="single" w:sz="4" w:space="0" w:color="auto"/>
            </w:tcBorders>
            <w:shd w:val="clear" w:color="000000" w:fill="FFFFFF"/>
            <w:vAlign w:val="center"/>
          </w:tcPr>
          <w:p w14:paraId="54BD9A5F" w14:textId="16FF1F9C"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single" w:sz="4" w:space="0" w:color="auto"/>
              <w:bottom w:val="single" w:sz="4" w:space="0" w:color="000000"/>
              <w:right w:val="single" w:sz="4" w:space="0" w:color="auto"/>
            </w:tcBorders>
            <w:shd w:val="clear" w:color="000000" w:fill="FFFFFF"/>
            <w:vAlign w:val="center"/>
          </w:tcPr>
          <w:p w14:paraId="08D8098E" w14:textId="6ADF022E"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3344C"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272A2BCA"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34F10AEB"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64CBA090" w14:textId="26398B36"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66HF</w:t>
            </w:r>
          </w:p>
        </w:tc>
        <w:tc>
          <w:tcPr>
            <w:tcW w:w="1440" w:type="dxa"/>
            <w:tcBorders>
              <w:top w:val="nil"/>
              <w:left w:val="nil"/>
              <w:bottom w:val="single" w:sz="4" w:space="0" w:color="auto"/>
              <w:right w:val="single" w:sz="4" w:space="0" w:color="auto"/>
            </w:tcBorders>
            <w:shd w:val="clear" w:color="000000" w:fill="FFFFFF"/>
            <w:vAlign w:val="center"/>
          </w:tcPr>
          <w:p w14:paraId="72DBA1A1" w14:textId="089E69B7"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Iveco Eurocargo</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ED49E36" w14:textId="666FD22D"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6DC68037" w14:textId="5B805CAA"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7331AEE5" w14:textId="457C2126"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b/>
                <w:bCs/>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7D34"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71431106"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2328FC0"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1E3C970A" w14:textId="404A55D1"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Brak</w:t>
            </w:r>
          </w:p>
        </w:tc>
        <w:tc>
          <w:tcPr>
            <w:tcW w:w="1440" w:type="dxa"/>
            <w:tcBorders>
              <w:top w:val="nil"/>
              <w:left w:val="nil"/>
              <w:bottom w:val="single" w:sz="4" w:space="0" w:color="auto"/>
              <w:right w:val="single" w:sz="4" w:space="0" w:color="auto"/>
            </w:tcBorders>
            <w:shd w:val="clear" w:color="000000" w:fill="FFFFFF"/>
            <w:vAlign w:val="center"/>
          </w:tcPr>
          <w:p w14:paraId="157B20EB" w14:textId="7ECAFF93"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Partner</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FAA9962" w14:textId="6D1433F2"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3ECB1F6A" w14:textId="086385E4"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1181050B" w14:textId="0299E3EE"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B412D"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4DF02E71"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2467C1B3"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38C18567" w14:textId="7EC06EE3" w:rsidR="007172B5" w:rsidRPr="009177BD" w:rsidRDefault="00DE482F" w:rsidP="007172B5">
            <w:pPr>
              <w:suppressAutoHyphens/>
              <w:spacing w:after="0" w:line="240" w:lineRule="auto"/>
              <w:rPr>
                <w:rFonts w:ascii="Cambria" w:hAnsi="Cambria"/>
                <w:b/>
                <w:bCs/>
                <w:sz w:val="20"/>
                <w:szCs w:val="20"/>
                <w:highlight w:val="yellow"/>
                <w:lang w:eastAsia="ar-SA"/>
              </w:rPr>
            </w:pPr>
            <w:r>
              <w:rPr>
                <w:sz w:val="16"/>
                <w:szCs w:val="16"/>
              </w:rPr>
              <w:lastRenderedPageBreak/>
              <w:t>B</w:t>
            </w:r>
            <w:r w:rsidR="007172B5">
              <w:rPr>
                <w:sz w:val="16"/>
                <w:szCs w:val="16"/>
              </w:rPr>
              <w:t>rak</w:t>
            </w:r>
          </w:p>
        </w:tc>
        <w:tc>
          <w:tcPr>
            <w:tcW w:w="1440" w:type="dxa"/>
            <w:tcBorders>
              <w:top w:val="nil"/>
              <w:left w:val="nil"/>
              <w:bottom w:val="single" w:sz="4" w:space="0" w:color="auto"/>
              <w:right w:val="single" w:sz="4" w:space="0" w:color="auto"/>
            </w:tcBorders>
            <w:shd w:val="clear" w:color="000000" w:fill="FFFFFF"/>
            <w:vAlign w:val="center"/>
          </w:tcPr>
          <w:p w14:paraId="73279349" w14:textId="55817A28"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McCulloch</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504A53AD" w14:textId="67D9EC56"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4E78ECF0" w14:textId="3B19CCFD"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10268BE8" w14:textId="30F215C5"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1F928"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5F503E02"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1CB46D9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4978EF01" w14:textId="6338377B"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33LV</w:t>
            </w:r>
          </w:p>
        </w:tc>
        <w:tc>
          <w:tcPr>
            <w:tcW w:w="1440" w:type="dxa"/>
            <w:tcBorders>
              <w:top w:val="nil"/>
              <w:left w:val="nil"/>
              <w:bottom w:val="single" w:sz="4" w:space="0" w:color="auto"/>
              <w:right w:val="single" w:sz="4" w:space="0" w:color="auto"/>
            </w:tcBorders>
            <w:shd w:val="clear" w:color="000000" w:fill="FFFFFF"/>
            <w:vAlign w:val="center"/>
          </w:tcPr>
          <w:p w14:paraId="3F75D5C0" w14:textId="7EB5598C"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Nissan</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695FF2B" w14:textId="488B7841"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636AD4FC" w14:textId="2E4C84B2"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1479A283" w14:textId="75D8C55E"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C42B3"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3778EF8"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DE482F" w:rsidRPr="009177BD" w14:paraId="3B96A73E" w14:textId="77777777" w:rsidTr="00FF5495">
        <w:trPr>
          <w:trHeight w:val="270"/>
        </w:trPr>
        <w:tc>
          <w:tcPr>
            <w:tcW w:w="9935" w:type="dxa"/>
            <w:gridSpan w:val="7"/>
            <w:tcBorders>
              <w:top w:val="nil"/>
              <w:left w:val="single" w:sz="4" w:space="0" w:color="auto"/>
              <w:bottom w:val="single" w:sz="4" w:space="0" w:color="auto"/>
              <w:right w:val="single" w:sz="4" w:space="0" w:color="auto"/>
            </w:tcBorders>
            <w:shd w:val="clear" w:color="000000" w:fill="FFFFFF"/>
            <w:vAlign w:val="center"/>
          </w:tcPr>
          <w:p w14:paraId="56BA13CE" w14:textId="035F4B11" w:rsidR="00DE482F" w:rsidRPr="00DE482F" w:rsidRDefault="00DE482F" w:rsidP="007172B5">
            <w:pPr>
              <w:suppressAutoHyphens/>
              <w:spacing w:after="0" w:line="240" w:lineRule="auto"/>
              <w:jc w:val="center"/>
              <w:rPr>
                <w:rFonts w:ascii="Cambria" w:hAnsi="Cambria"/>
                <w:b/>
                <w:bCs/>
                <w:color w:val="FF0000"/>
                <w:sz w:val="16"/>
                <w:szCs w:val="16"/>
                <w:highlight w:val="yellow"/>
                <w:lang w:eastAsia="ar-SA"/>
              </w:rPr>
            </w:pPr>
            <w:r>
              <w:rPr>
                <w:rFonts w:ascii="Cambria" w:hAnsi="Cambria"/>
                <w:b/>
                <w:bCs/>
                <w:color w:val="FF0000"/>
                <w:sz w:val="20"/>
                <w:szCs w:val="20"/>
                <w:lang w:eastAsia="ar-SA"/>
              </w:rPr>
              <w:t xml:space="preserve"> </w:t>
            </w:r>
            <w:r w:rsidRPr="00DE482F">
              <w:rPr>
                <w:rFonts w:ascii="Cambria" w:hAnsi="Cambria"/>
                <w:b/>
                <w:bCs/>
                <w:sz w:val="16"/>
                <w:szCs w:val="16"/>
                <w:lang w:eastAsia="ar-SA"/>
              </w:rPr>
              <w:t>Dodatkowo Zielona Karta oraz rozszerzenie obszaru odpowiedzialności dla ryzyka kradzieży całego pojazdu na terytorium państw b</w:t>
            </w:r>
            <w:r>
              <w:rPr>
                <w:rFonts w:ascii="Cambria" w:hAnsi="Cambria"/>
                <w:b/>
                <w:bCs/>
                <w:sz w:val="16"/>
                <w:szCs w:val="16"/>
                <w:lang w:eastAsia="ar-SA"/>
              </w:rPr>
              <w:t>.</w:t>
            </w:r>
            <w:r w:rsidRPr="00DE482F">
              <w:rPr>
                <w:rFonts w:ascii="Cambria" w:hAnsi="Cambria"/>
                <w:b/>
                <w:bCs/>
                <w:sz w:val="16"/>
                <w:szCs w:val="16"/>
                <w:lang w:eastAsia="ar-SA"/>
              </w:rPr>
              <w:t xml:space="preserve"> ZSRR </w:t>
            </w:r>
          </w:p>
        </w:tc>
      </w:tr>
      <w:tr w:rsidR="007172B5" w:rsidRPr="009177BD" w14:paraId="02867BCB"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50DC840E" w14:textId="0E395755"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NOE 75LT</w:t>
            </w:r>
          </w:p>
        </w:tc>
        <w:tc>
          <w:tcPr>
            <w:tcW w:w="1440" w:type="dxa"/>
            <w:tcBorders>
              <w:top w:val="nil"/>
              <w:left w:val="nil"/>
              <w:bottom w:val="single" w:sz="4" w:space="0" w:color="auto"/>
              <w:right w:val="single" w:sz="4" w:space="0" w:color="auto"/>
            </w:tcBorders>
            <w:shd w:val="clear" w:color="000000" w:fill="FFFFFF"/>
            <w:vAlign w:val="center"/>
          </w:tcPr>
          <w:p w14:paraId="36C2FD41" w14:textId="48D81AF1"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Mercedes Benz</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717A7D3A" w14:textId="43C79070"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03231961" w14:textId="29913C6B"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749142BA" w14:textId="47C9FBA4" w:rsidR="007172B5" w:rsidRPr="009177BD" w:rsidRDefault="007172B5" w:rsidP="007172B5">
            <w:pPr>
              <w:suppressAutoHyphens/>
              <w:spacing w:after="0" w:line="240" w:lineRule="auto"/>
              <w:jc w:val="center"/>
              <w:rPr>
                <w:rFonts w:ascii="Cambria" w:hAnsi="Cambria"/>
                <w:i/>
                <w:sz w:val="20"/>
                <w:szCs w:val="20"/>
                <w:highlight w:val="yellow"/>
                <w:lang w:eastAsia="ar-SA"/>
              </w:rPr>
            </w:pPr>
            <w:r>
              <w:rPr>
                <w:sz w:val="16"/>
                <w:szCs w:val="16"/>
              </w:rPr>
              <w:t>---</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9C506"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08C82D82"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7A0FC1F4"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7C47CA9F" w14:textId="1DFFA538" w:rsidR="007172B5" w:rsidRPr="009177BD" w:rsidRDefault="00DE482F" w:rsidP="007172B5">
            <w:pPr>
              <w:suppressAutoHyphens/>
              <w:spacing w:after="0" w:line="240" w:lineRule="auto"/>
              <w:rPr>
                <w:rFonts w:ascii="Cambria" w:hAnsi="Cambria"/>
                <w:b/>
                <w:bCs/>
                <w:sz w:val="20"/>
                <w:szCs w:val="20"/>
                <w:highlight w:val="yellow"/>
                <w:lang w:eastAsia="ar-SA"/>
              </w:rPr>
            </w:pPr>
            <w:r>
              <w:rPr>
                <w:sz w:val="16"/>
                <w:szCs w:val="16"/>
              </w:rPr>
              <w:t>B</w:t>
            </w:r>
            <w:r w:rsidR="007172B5">
              <w:rPr>
                <w:sz w:val="16"/>
                <w:szCs w:val="16"/>
              </w:rPr>
              <w:t>rak</w:t>
            </w:r>
          </w:p>
        </w:tc>
        <w:tc>
          <w:tcPr>
            <w:tcW w:w="1440" w:type="dxa"/>
            <w:tcBorders>
              <w:top w:val="nil"/>
              <w:left w:val="nil"/>
              <w:bottom w:val="single" w:sz="4" w:space="0" w:color="auto"/>
              <w:right w:val="single" w:sz="4" w:space="0" w:color="auto"/>
            </w:tcBorders>
            <w:shd w:val="clear" w:color="000000" w:fill="FFFFFF"/>
            <w:vAlign w:val="center"/>
          </w:tcPr>
          <w:p w14:paraId="69353896" w14:textId="60F2AF94"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HUSQVARNA</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39C8C8F4" w14:textId="5A43FBF1"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66D21925" w14:textId="59FD0209"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251B9ED9" w14:textId="1818997E"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9AEB8"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1BA0920D"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66641AE3" w14:textId="77777777" w:rsidTr="007172B5">
        <w:trPr>
          <w:trHeight w:val="270"/>
        </w:trPr>
        <w:tc>
          <w:tcPr>
            <w:tcW w:w="1990" w:type="dxa"/>
            <w:tcBorders>
              <w:top w:val="nil"/>
              <w:left w:val="single" w:sz="4" w:space="0" w:color="auto"/>
              <w:bottom w:val="single" w:sz="4" w:space="0" w:color="auto"/>
              <w:right w:val="single" w:sz="4" w:space="0" w:color="auto"/>
            </w:tcBorders>
            <w:shd w:val="clear" w:color="000000" w:fill="FFFFFF"/>
            <w:vAlign w:val="center"/>
          </w:tcPr>
          <w:p w14:paraId="4990A78C" w14:textId="5946B68D" w:rsidR="007172B5" w:rsidRPr="009177BD" w:rsidRDefault="007172B5" w:rsidP="007172B5">
            <w:pPr>
              <w:suppressAutoHyphens/>
              <w:spacing w:after="0" w:line="240" w:lineRule="auto"/>
              <w:rPr>
                <w:rFonts w:ascii="Cambria" w:hAnsi="Cambria"/>
                <w:b/>
                <w:bCs/>
                <w:sz w:val="20"/>
                <w:szCs w:val="20"/>
                <w:highlight w:val="yellow"/>
                <w:lang w:eastAsia="ar-SA"/>
              </w:rPr>
            </w:pPr>
            <w:r>
              <w:rPr>
                <w:sz w:val="16"/>
                <w:szCs w:val="16"/>
              </w:rPr>
              <w:t>SWT 6583</w:t>
            </w:r>
          </w:p>
        </w:tc>
        <w:tc>
          <w:tcPr>
            <w:tcW w:w="1440" w:type="dxa"/>
            <w:tcBorders>
              <w:top w:val="nil"/>
              <w:left w:val="nil"/>
              <w:bottom w:val="single" w:sz="4" w:space="0" w:color="auto"/>
              <w:right w:val="single" w:sz="4" w:space="0" w:color="auto"/>
            </w:tcBorders>
            <w:shd w:val="clear" w:color="000000" w:fill="FFFFFF"/>
            <w:vAlign w:val="center"/>
          </w:tcPr>
          <w:p w14:paraId="4D789414" w14:textId="08D62DBF" w:rsidR="007172B5" w:rsidRPr="009177BD" w:rsidRDefault="007172B5" w:rsidP="007172B5">
            <w:pPr>
              <w:suppressAutoHyphens/>
              <w:spacing w:after="0" w:line="240" w:lineRule="auto"/>
              <w:jc w:val="center"/>
              <w:rPr>
                <w:rFonts w:ascii="Cambria" w:hAnsi="Cambria"/>
                <w:sz w:val="20"/>
                <w:szCs w:val="20"/>
                <w:highlight w:val="yellow"/>
                <w:lang w:eastAsia="ar-SA"/>
              </w:rPr>
            </w:pPr>
            <w:r>
              <w:rPr>
                <w:sz w:val="16"/>
                <w:szCs w:val="16"/>
              </w:rPr>
              <w:t>Autosan</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5D5A486" w14:textId="19914A36" w:rsidR="007172B5" w:rsidRPr="009177BD" w:rsidRDefault="007172B5" w:rsidP="007172B5">
            <w:pPr>
              <w:spacing w:after="0" w:line="240" w:lineRule="auto"/>
              <w:jc w:val="center"/>
              <w:rPr>
                <w:rFonts w:ascii="Cambria" w:hAnsi="Cambria"/>
                <w:sz w:val="20"/>
                <w:szCs w:val="20"/>
                <w:highlight w:val="yellow"/>
                <w:lang w:eastAsia="pl-PL"/>
              </w:rPr>
            </w:pPr>
          </w:p>
        </w:tc>
        <w:tc>
          <w:tcPr>
            <w:tcW w:w="1136" w:type="dxa"/>
            <w:tcBorders>
              <w:top w:val="nil"/>
              <w:left w:val="nil"/>
              <w:bottom w:val="single" w:sz="4" w:space="0" w:color="auto"/>
              <w:right w:val="single" w:sz="4" w:space="0" w:color="auto"/>
            </w:tcBorders>
            <w:shd w:val="clear" w:color="000000" w:fill="FFFFFF"/>
            <w:vAlign w:val="center"/>
          </w:tcPr>
          <w:p w14:paraId="101579AE" w14:textId="7D25433C" w:rsidR="007172B5" w:rsidRPr="009177BD" w:rsidRDefault="007172B5" w:rsidP="007172B5">
            <w:pPr>
              <w:suppressAutoHyphens/>
              <w:spacing w:after="0" w:line="240" w:lineRule="auto"/>
              <w:jc w:val="center"/>
              <w:rPr>
                <w:rFonts w:ascii="Cambria" w:hAnsi="Cambria"/>
                <w:sz w:val="20"/>
                <w:szCs w:val="20"/>
                <w:highlight w:val="yellow"/>
                <w:lang w:eastAsia="ar-SA"/>
              </w:rPr>
            </w:pPr>
          </w:p>
        </w:tc>
        <w:tc>
          <w:tcPr>
            <w:tcW w:w="1288" w:type="dxa"/>
            <w:tcBorders>
              <w:top w:val="nil"/>
              <w:left w:val="nil"/>
              <w:bottom w:val="single" w:sz="4" w:space="0" w:color="auto"/>
              <w:right w:val="single" w:sz="4" w:space="0" w:color="auto"/>
            </w:tcBorders>
            <w:shd w:val="clear" w:color="000000" w:fill="FFFFFF"/>
            <w:vAlign w:val="center"/>
          </w:tcPr>
          <w:p w14:paraId="22E9C940" w14:textId="02C53172" w:rsidR="007172B5" w:rsidRPr="009177BD" w:rsidRDefault="007172B5" w:rsidP="007172B5">
            <w:pPr>
              <w:suppressAutoHyphens/>
              <w:spacing w:after="0" w:line="240" w:lineRule="auto"/>
              <w:jc w:val="center"/>
              <w:rPr>
                <w:rFonts w:ascii="Cambria" w:hAnsi="Cambria"/>
                <w:i/>
                <w:sz w:val="20"/>
                <w:szCs w:val="20"/>
                <w:highlight w:val="yellow"/>
                <w:lang w:eastAsia="ar-SA"/>
              </w:rPr>
            </w:pP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A6933" w14:textId="77777777" w:rsidR="007172B5" w:rsidRPr="009177BD" w:rsidRDefault="007172B5" w:rsidP="007172B5">
            <w:pPr>
              <w:suppressAutoHyphens/>
              <w:spacing w:after="0" w:line="240" w:lineRule="auto"/>
              <w:jc w:val="center"/>
              <w:rPr>
                <w:rFonts w:ascii="Cambria" w:hAnsi="Cambria" w:cs="Tahoma"/>
                <w:b/>
                <w:bCs/>
                <w:color w:val="FF0000"/>
                <w:sz w:val="20"/>
                <w:szCs w:val="20"/>
                <w:highlight w:val="yellow"/>
                <w:lang w:eastAsia="ar-SA"/>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tcPr>
          <w:p w14:paraId="3F02B846" w14:textId="77777777" w:rsidR="007172B5" w:rsidRPr="009177BD" w:rsidRDefault="007172B5" w:rsidP="007172B5">
            <w:pPr>
              <w:suppressAutoHyphens/>
              <w:spacing w:after="0" w:line="240" w:lineRule="auto"/>
              <w:jc w:val="center"/>
              <w:rPr>
                <w:rFonts w:ascii="Cambria" w:hAnsi="Cambria"/>
                <w:b/>
                <w:bCs/>
                <w:color w:val="FF0000"/>
                <w:sz w:val="20"/>
                <w:szCs w:val="20"/>
                <w:highlight w:val="yellow"/>
                <w:lang w:eastAsia="ar-SA"/>
              </w:rPr>
            </w:pPr>
          </w:p>
        </w:tc>
      </w:tr>
      <w:tr w:rsidR="007172B5" w:rsidRPr="009177BD" w14:paraId="736E27CE" w14:textId="77777777" w:rsidTr="00E64177">
        <w:trPr>
          <w:trHeight w:val="483"/>
        </w:trPr>
        <w:tc>
          <w:tcPr>
            <w:tcW w:w="6910" w:type="dxa"/>
            <w:gridSpan w:val="5"/>
            <w:tcBorders>
              <w:top w:val="double" w:sz="6" w:space="0" w:color="auto"/>
              <w:left w:val="double" w:sz="6" w:space="0" w:color="auto"/>
              <w:bottom w:val="double" w:sz="6" w:space="0" w:color="auto"/>
              <w:right w:val="double" w:sz="6" w:space="0" w:color="auto"/>
            </w:tcBorders>
            <w:shd w:val="clear" w:color="auto" w:fill="C0C0C0"/>
            <w:noWrap/>
            <w:vAlign w:val="bottom"/>
          </w:tcPr>
          <w:p w14:paraId="29F9438E" w14:textId="77777777" w:rsidR="007172B5" w:rsidRPr="00131C73" w:rsidRDefault="007172B5" w:rsidP="007172B5">
            <w:pPr>
              <w:suppressAutoHyphens/>
              <w:spacing w:after="0" w:line="240" w:lineRule="auto"/>
              <w:jc w:val="right"/>
              <w:rPr>
                <w:rFonts w:ascii="Cambria" w:hAnsi="Cambria" w:cs="Tahoma"/>
                <w:b/>
                <w:bCs/>
                <w:sz w:val="20"/>
                <w:szCs w:val="20"/>
                <w:lang w:eastAsia="ar-SA"/>
              </w:rPr>
            </w:pPr>
            <w:r w:rsidRPr="00131C73">
              <w:rPr>
                <w:rFonts w:ascii="Cambria" w:hAnsi="Cambria" w:cs="Tahoma"/>
                <w:b/>
                <w:bCs/>
                <w:sz w:val="20"/>
                <w:szCs w:val="20"/>
                <w:lang w:eastAsia="ar-SA"/>
              </w:rPr>
              <w:t xml:space="preserve">Razem składka </w:t>
            </w:r>
          </w:p>
          <w:p w14:paraId="0C0E5CC6" w14:textId="5137105B" w:rsidR="007172B5" w:rsidRPr="009177BD" w:rsidRDefault="007172B5" w:rsidP="007172B5">
            <w:pPr>
              <w:suppressAutoHyphens/>
              <w:spacing w:after="0" w:line="240" w:lineRule="auto"/>
              <w:jc w:val="right"/>
              <w:rPr>
                <w:rFonts w:ascii="Cambria" w:hAnsi="Cambria" w:cs="Tahoma"/>
                <w:b/>
                <w:bCs/>
                <w:sz w:val="20"/>
                <w:szCs w:val="20"/>
                <w:highlight w:val="yellow"/>
                <w:lang w:eastAsia="ar-SA"/>
              </w:rPr>
            </w:pPr>
            <w:r w:rsidRPr="00131C73">
              <w:rPr>
                <w:rFonts w:ascii="Cambria" w:hAnsi="Cambria" w:cs="Tahoma"/>
                <w:b/>
                <w:bCs/>
                <w:sz w:val="20"/>
                <w:szCs w:val="20"/>
                <w:lang w:eastAsia="ar-SA"/>
              </w:rPr>
              <w:t>za ubezpieczenia komunikacyjne OC/AC/NNW/ZK</w:t>
            </w:r>
            <w:r w:rsidRPr="00131C73">
              <w:rPr>
                <w:rFonts w:ascii="Cambria" w:hAnsi="Cambria" w:cs="Tahoma"/>
                <w:b/>
                <w:color w:val="000000"/>
                <w:sz w:val="20"/>
                <w:szCs w:val="20"/>
                <w:lang w:eastAsia="pl-PL"/>
              </w:rPr>
              <w:t xml:space="preserve"> części II zamówienia</w:t>
            </w:r>
            <w:r w:rsidRPr="00131C73">
              <w:rPr>
                <w:rFonts w:ascii="Cambria" w:hAnsi="Cambria" w:cs="Tahoma"/>
                <w:b/>
                <w:bCs/>
                <w:sz w:val="20"/>
                <w:szCs w:val="20"/>
                <w:lang w:eastAsia="ar-SA"/>
              </w:rPr>
              <w:t xml:space="preserve">    </w:t>
            </w:r>
          </w:p>
        </w:tc>
        <w:tc>
          <w:tcPr>
            <w:tcW w:w="1455" w:type="dxa"/>
            <w:tcBorders>
              <w:top w:val="single" w:sz="4" w:space="0" w:color="auto"/>
              <w:left w:val="nil"/>
              <w:bottom w:val="double" w:sz="6" w:space="0" w:color="auto"/>
              <w:right w:val="single" w:sz="4" w:space="0" w:color="auto"/>
            </w:tcBorders>
            <w:vAlign w:val="bottom"/>
          </w:tcPr>
          <w:p w14:paraId="1E09C45D" w14:textId="77777777" w:rsidR="007172B5" w:rsidRPr="009177BD" w:rsidRDefault="007172B5" w:rsidP="007172B5">
            <w:pPr>
              <w:suppressAutoHyphens/>
              <w:spacing w:after="0" w:line="240" w:lineRule="auto"/>
              <w:jc w:val="center"/>
              <w:rPr>
                <w:rFonts w:ascii="Cambria" w:hAnsi="Cambria" w:cs="Tahoma"/>
                <w:b/>
                <w:bCs/>
                <w:sz w:val="20"/>
                <w:szCs w:val="20"/>
                <w:highlight w:val="yellow"/>
                <w:lang w:eastAsia="ar-SA"/>
              </w:rPr>
            </w:pPr>
          </w:p>
        </w:tc>
        <w:tc>
          <w:tcPr>
            <w:tcW w:w="1570" w:type="dxa"/>
            <w:tcBorders>
              <w:top w:val="single" w:sz="4" w:space="0" w:color="auto"/>
              <w:left w:val="single" w:sz="4" w:space="0" w:color="auto"/>
              <w:bottom w:val="double" w:sz="6" w:space="0" w:color="auto"/>
              <w:right w:val="double" w:sz="6" w:space="0" w:color="auto"/>
            </w:tcBorders>
            <w:vAlign w:val="bottom"/>
          </w:tcPr>
          <w:p w14:paraId="77BEF29B" w14:textId="77777777" w:rsidR="007172B5" w:rsidRPr="009177BD" w:rsidRDefault="007172B5" w:rsidP="007172B5">
            <w:pPr>
              <w:suppressAutoHyphens/>
              <w:spacing w:after="0" w:line="240" w:lineRule="auto"/>
              <w:jc w:val="center"/>
              <w:rPr>
                <w:rFonts w:ascii="Cambria" w:hAnsi="Cambria"/>
                <w:b/>
                <w:bCs/>
                <w:sz w:val="20"/>
                <w:szCs w:val="20"/>
                <w:highlight w:val="yellow"/>
                <w:lang w:eastAsia="ar-SA"/>
              </w:rPr>
            </w:pPr>
          </w:p>
        </w:tc>
      </w:tr>
    </w:tbl>
    <w:p w14:paraId="0975C1C6" w14:textId="77777777" w:rsidR="0099155A" w:rsidRPr="009177BD" w:rsidRDefault="0099155A" w:rsidP="00E31874">
      <w:pPr>
        <w:widowControl w:val="0"/>
        <w:spacing w:after="0" w:line="240" w:lineRule="auto"/>
        <w:rPr>
          <w:rFonts w:ascii="Cambria" w:hAnsi="Cambria"/>
          <w:highlight w:val="yellow"/>
        </w:rPr>
      </w:pPr>
    </w:p>
    <w:p w14:paraId="5501DCF5" w14:textId="77777777" w:rsidR="008C276F" w:rsidRPr="009177BD" w:rsidRDefault="008C276F" w:rsidP="00E31874">
      <w:pPr>
        <w:widowControl w:val="0"/>
        <w:spacing w:after="0" w:line="240" w:lineRule="auto"/>
        <w:rPr>
          <w:rFonts w:ascii="Cambria" w:hAnsi="Cambria"/>
          <w:highlight w:val="yellow"/>
        </w:rPr>
      </w:pPr>
    </w:p>
    <w:tbl>
      <w:tblPr>
        <w:tblW w:w="5291" w:type="pct"/>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8796"/>
        <w:gridCol w:w="1371"/>
      </w:tblGrid>
      <w:tr w:rsidR="001F5EBD" w:rsidRPr="00D30D63" w14:paraId="4F46767A" w14:textId="77777777" w:rsidTr="002B6EA5">
        <w:trPr>
          <w:cantSplit/>
          <w:trHeight w:val="20"/>
        </w:trPr>
        <w:tc>
          <w:tcPr>
            <w:tcW w:w="4326" w:type="pct"/>
            <w:shd w:val="clear" w:color="auto" w:fill="F2F2F2" w:themeFill="background1" w:themeFillShade="F2"/>
            <w:vAlign w:val="center"/>
          </w:tcPr>
          <w:p w14:paraId="4924B7AE" w14:textId="77777777" w:rsidR="00E64177" w:rsidRPr="00D30D63"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D30D63">
              <w:rPr>
                <w:rFonts w:ascii="Cambria" w:hAnsi="Cambria"/>
                <w:b/>
                <w:bCs/>
                <w:sz w:val="20"/>
                <w:szCs w:val="20"/>
                <w:lang w:eastAsia="ar-SA"/>
              </w:rPr>
              <w:t>Klauzule dodatkowe i inne postanowienia szczególne fakultatywne,</w:t>
            </w:r>
            <w:r w:rsidR="00281AF0" w:rsidRPr="00D30D63">
              <w:rPr>
                <w:rFonts w:ascii="Cambria" w:hAnsi="Cambria"/>
                <w:b/>
                <w:bCs/>
                <w:sz w:val="20"/>
                <w:szCs w:val="20"/>
                <w:lang w:eastAsia="ar-SA"/>
              </w:rPr>
              <w:t xml:space="preserve"> </w:t>
            </w:r>
          </w:p>
          <w:p w14:paraId="61387412" w14:textId="20A767AD" w:rsidR="001F5EBD" w:rsidRPr="00D30D63"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D30D63">
              <w:rPr>
                <w:rFonts w:ascii="Cambria" w:hAnsi="Cambria"/>
                <w:b/>
                <w:bCs/>
                <w:sz w:val="20"/>
                <w:szCs w:val="20"/>
                <w:lang w:eastAsia="ar-SA"/>
              </w:rPr>
              <w:t>dotyczące części II zamówienia</w:t>
            </w:r>
          </w:p>
        </w:tc>
        <w:tc>
          <w:tcPr>
            <w:tcW w:w="674" w:type="pct"/>
            <w:shd w:val="clear" w:color="auto" w:fill="F2F2F2" w:themeFill="background1" w:themeFillShade="F2"/>
            <w:vAlign w:val="center"/>
          </w:tcPr>
          <w:p w14:paraId="4DC9BC37" w14:textId="77777777" w:rsidR="001F5EBD" w:rsidRPr="00D30D63" w:rsidRDefault="001F5EBD" w:rsidP="00E31874">
            <w:pPr>
              <w:widowControl w:val="0"/>
              <w:tabs>
                <w:tab w:val="left" w:pos="567"/>
              </w:tabs>
              <w:suppressAutoHyphens/>
              <w:snapToGrid w:val="0"/>
              <w:spacing w:after="0" w:line="240" w:lineRule="auto"/>
              <w:jc w:val="center"/>
              <w:rPr>
                <w:rFonts w:ascii="Cambria" w:hAnsi="Cambria"/>
                <w:b/>
                <w:bCs/>
                <w:sz w:val="20"/>
                <w:szCs w:val="20"/>
                <w:lang w:eastAsia="ar-SA"/>
              </w:rPr>
            </w:pPr>
            <w:r w:rsidRPr="00D30D63">
              <w:rPr>
                <w:rFonts w:ascii="Cambria" w:hAnsi="Cambria"/>
                <w:b/>
                <w:bCs/>
                <w:sz w:val="20"/>
                <w:szCs w:val="20"/>
                <w:lang w:eastAsia="ar-SA"/>
              </w:rPr>
              <w:t>Akceptacja</w:t>
            </w:r>
          </w:p>
        </w:tc>
      </w:tr>
      <w:tr w:rsidR="000419E3" w:rsidRPr="00D30D63" w14:paraId="33D94131" w14:textId="77777777" w:rsidTr="002B6EA5">
        <w:trPr>
          <w:cantSplit/>
          <w:trHeight w:val="567"/>
        </w:trPr>
        <w:tc>
          <w:tcPr>
            <w:tcW w:w="4326" w:type="pct"/>
            <w:shd w:val="clear" w:color="auto" w:fill="auto"/>
            <w:vAlign w:val="center"/>
          </w:tcPr>
          <w:p w14:paraId="5D3C00C2" w14:textId="3A9A6E6B"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Uznanie za szkodę częściową uszkodzenie ubezpieczonego pojazdu w takim zakresie, że koszt jego naprawy nie przekracza 80% jego wartości rynkowej na</w:t>
            </w:r>
            <w:r w:rsidR="000C7783" w:rsidRPr="00D30D63">
              <w:rPr>
                <w:rFonts w:ascii="Cambria" w:hAnsi="Cambria"/>
                <w:sz w:val="20"/>
              </w:rPr>
              <w:t xml:space="preserve"> </w:t>
            </w:r>
            <w:r w:rsidRPr="00D30D63">
              <w:rPr>
                <w:rFonts w:ascii="Cambria" w:hAnsi="Cambria"/>
                <w:sz w:val="20"/>
              </w:rPr>
              <w:t xml:space="preserve">dzień ustalania odszkodowania – </w:t>
            </w:r>
            <w:r w:rsidRPr="00D30D63">
              <w:rPr>
                <w:rFonts w:ascii="Cambria" w:hAnsi="Cambria"/>
                <w:sz w:val="20"/>
              </w:rPr>
              <w:br/>
            </w:r>
            <w:r w:rsidRPr="00D30D63">
              <w:rPr>
                <w:rFonts w:ascii="Cambria" w:hAnsi="Cambria"/>
                <w:b/>
                <w:sz w:val="20"/>
              </w:rPr>
              <w:t>20 punktów</w:t>
            </w:r>
          </w:p>
        </w:tc>
        <w:tc>
          <w:tcPr>
            <w:tcW w:w="674" w:type="pct"/>
            <w:shd w:val="clear" w:color="auto" w:fill="auto"/>
          </w:tcPr>
          <w:p w14:paraId="61F5F588"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D30D63" w14:paraId="06164E38" w14:textId="77777777" w:rsidTr="002B6EA5">
        <w:trPr>
          <w:cantSplit/>
          <w:trHeight w:val="567"/>
        </w:trPr>
        <w:tc>
          <w:tcPr>
            <w:tcW w:w="4326" w:type="pct"/>
            <w:shd w:val="clear" w:color="auto" w:fill="auto"/>
            <w:vAlign w:val="center"/>
          </w:tcPr>
          <w:p w14:paraId="30A6C606" w14:textId="0A9EB1CB"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 xml:space="preserve">Przyjęcie podanej klauzuli szkody całkowitej – </w:t>
            </w:r>
            <w:r w:rsidRPr="00D30D63">
              <w:rPr>
                <w:rFonts w:ascii="Cambria" w:hAnsi="Cambria"/>
                <w:b/>
                <w:sz w:val="20"/>
              </w:rPr>
              <w:t>20 punktów</w:t>
            </w:r>
          </w:p>
        </w:tc>
        <w:tc>
          <w:tcPr>
            <w:tcW w:w="674" w:type="pct"/>
            <w:shd w:val="clear" w:color="auto" w:fill="auto"/>
          </w:tcPr>
          <w:p w14:paraId="0907AA20"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D30D63" w14:paraId="7911A497" w14:textId="77777777" w:rsidTr="002B6EA5">
        <w:trPr>
          <w:cantSplit/>
          <w:trHeight w:val="567"/>
        </w:trPr>
        <w:tc>
          <w:tcPr>
            <w:tcW w:w="4326" w:type="pct"/>
            <w:shd w:val="clear" w:color="auto" w:fill="auto"/>
            <w:vAlign w:val="center"/>
          </w:tcPr>
          <w:p w14:paraId="20C35D7D" w14:textId="0517700C"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 </w:t>
            </w:r>
            <w:r w:rsidRPr="00D30D63">
              <w:rPr>
                <w:rFonts w:ascii="Cambria" w:hAnsi="Cambria"/>
                <w:b/>
                <w:sz w:val="20"/>
              </w:rPr>
              <w:t>10 punktów</w:t>
            </w:r>
          </w:p>
        </w:tc>
        <w:tc>
          <w:tcPr>
            <w:tcW w:w="674" w:type="pct"/>
            <w:shd w:val="clear" w:color="auto" w:fill="auto"/>
          </w:tcPr>
          <w:p w14:paraId="01E63F28"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D30D63" w14:paraId="0A0B36FC" w14:textId="77777777" w:rsidTr="002B6EA5">
        <w:trPr>
          <w:cantSplit/>
          <w:trHeight w:val="567"/>
        </w:trPr>
        <w:tc>
          <w:tcPr>
            <w:tcW w:w="4326" w:type="pct"/>
            <w:shd w:val="clear" w:color="auto" w:fill="auto"/>
            <w:vAlign w:val="center"/>
          </w:tcPr>
          <w:p w14:paraId="34E42481" w14:textId="6F3231C8"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 xml:space="preserve">Przyjęcie gwarantowanej sumy ubezpieczenia auto casco przez każdy roczny okres ubezpieczenia pojazdów – </w:t>
            </w:r>
            <w:r w:rsidRPr="00D30D63">
              <w:rPr>
                <w:rFonts w:ascii="Cambria" w:hAnsi="Cambria"/>
                <w:b/>
                <w:sz w:val="20"/>
              </w:rPr>
              <w:t>20 punktów</w:t>
            </w:r>
          </w:p>
        </w:tc>
        <w:tc>
          <w:tcPr>
            <w:tcW w:w="674" w:type="pct"/>
            <w:shd w:val="clear" w:color="auto" w:fill="auto"/>
          </w:tcPr>
          <w:p w14:paraId="2F5925C8"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D30D63" w14:paraId="4405735E" w14:textId="77777777" w:rsidTr="002B6EA5">
        <w:trPr>
          <w:cantSplit/>
          <w:trHeight w:val="567"/>
        </w:trPr>
        <w:tc>
          <w:tcPr>
            <w:tcW w:w="4326" w:type="pct"/>
            <w:shd w:val="clear" w:color="auto" w:fill="auto"/>
            <w:vAlign w:val="center"/>
          </w:tcPr>
          <w:p w14:paraId="6B492667" w14:textId="73ACB30C"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 xml:space="preserve">Przyjęcie podanej klauzuli ubezpieczenia pojazdu niezabezpieczonego – </w:t>
            </w:r>
            <w:r w:rsidRPr="00D30D63">
              <w:rPr>
                <w:rFonts w:ascii="Cambria" w:hAnsi="Cambria"/>
                <w:b/>
                <w:sz w:val="20"/>
              </w:rPr>
              <w:t>20 punktów</w:t>
            </w:r>
          </w:p>
        </w:tc>
        <w:tc>
          <w:tcPr>
            <w:tcW w:w="674" w:type="pct"/>
            <w:shd w:val="clear" w:color="auto" w:fill="auto"/>
          </w:tcPr>
          <w:p w14:paraId="70533AD8"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0419E3" w:rsidRPr="00D30D63" w14:paraId="3D148026" w14:textId="77777777" w:rsidTr="002B6EA5">
        <w:trPr>
          <w:cantSplit/>
          <w:trHeight w:val="567"/>
        </w:trPr>
        <w:tc>
          <w:tcPr>
            <w:tcW w:w="4326" w:type="pct"/>
            <w:shd w:val="clear" w:color="auto" w:fill="auto"/>
            <w:vAlign w:val="center"/>
          </w:tcPr>
          <w:p w14:paraId="2027C394" w14:textId="435DDB0E" w:rsidR="000419E3" w:rsidRPr="00D30D63" w:rsidRDefault="000419E3" w:rsidP="00E31874">
            <w:pPr>
              <w:widowControl w:val="0"/>
              <w:suppressAutoHyphens/>
              <w:spacing w:after="0" w:line="240" w:lineRule="auto"/>
              <w:jc w:val="both"/>
              <w:rPr>
                <w:rFonts w:ascii="Cambria" w:hAnsi="Cambria"/>
                <w:sz w:val="20"/>
                <w:szCs w:val="20"/>
                <w:lang w:eastAsia="ar-SA"/>
              </w:rPr>
            </w:pPr>
            <w:r w:rsidRPr="00D30D63">
              <w:rPr>
                <w:rFonts w:ascii="Cambria" w:hAnsi="Cambria"/>
                <w:sz w:val="20"/>
              </w:rPr>
              <w:t xml:space="preserve">Przyjęcie podanej klauzuli funduszu prewencyjnego – </w:t>
            </w:r>
            <w:r w:rsidRPr="00D30D63">
              <w:rPr>
                <w:rFonts w:ascii="Cambria" w:hAnsi="Cambria"/>
                <w:b/>
                <w:sz w:val="20"/>
              </w:rPr>
              <w:t>10 punktów</w:t>
            </w:r>
          </w:p>
        </w:tc>
        <w:tc>
          <w:tcPr>
            <w:tcW w:w="674" w:type="pct"/>
            <w:shd w:val="clear" w:color="auto" w:fill="auto"/>
          </w:tcPr>
          <w:p w14:paraId="3086C3DB" w14:textId="77777777" w:rsidR="000419E3" w:rsidRPr="00D30D63" w:rsidRDefault="000419E3" w:rsidP="00E31874">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5F47DCB0" w14:textId="77777777" w:rsidR="00F26B7A" w:rsidRPr="00D30D63" w:rsidRDefault="00F26B7A" w:rsidP="00E31874">
      <w:pPr>
        <w:widowControl w:val="0"/>
        <w:spacing w:before="120" w:after="0" w:line="240" w:lineRule="auto"/>
        <w:jc w:val="both"/>
        <w:rPr>
          <w:rFonts w:ascii="Cambria" w:hAnsi="Cambria"/>
          <w:i/>
          <w:sz w:val="18"/>
          <w:szCs w:val="18"/>
        </w:rPr>
      </w:pPr>
    </w:p>
    <w:p w14:paraId="4A7486C9" w14:textId="77777777" w:rsidR="00967F3F" w:rsidRPr="00D30D63" w:rsidRDefault="00967F3F" w:rsidP="00E31874">
      <w:pPr>
        <w:widowControl w:val="0"/>
        <w:spacing w:before="120" w:after="0" w:line="240" w:lineRule="auto"/>
        <w:jc w:val="both"/>
        <w:rPr>
          <w:rFonts w:ascii="Cambria" w:hAnsi="Cambria"/>
          <w:i/>
          <w:sz w:val="18"/>
          <w:szCs w:val="18"/>
        </w:rPr>
      </w:pPr>
      <w:r w:rsidRPr="00D30D63">
        <w:rPr>
          <w:rFonts w:ascii="Cambria" w:hAnsi="Cambria"/>
          <w:i/>
          <w:sz w:val="18"/>
          <w:szCs w:val="18"/>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363B372" w14:textId="77777777" w:rsidR="001F619F" w:rsidRPr="00D30D63" w:rsidRDefault="001F619F" w:rsidP="00E31874">
      <w:pPr>
        <w:widowControl w:val="0"/>
        <w:spacing w:before="120" w:after="0" w:line="240" w:lineRule="auto"/>
        <w:jc w:val="both"/>
        <w:rPr>
          <w:rFonts w:ascii="Cambria" w:hAnsi="Cambria"/>
          <w:i/>
          <w:sz w:val="16"/>
          <w:szCs w:val="16"/>
        </w:rPr>
      </w:pPr>
    </w:p>
    <w:p w14:paraId="51A8BD9E" w14:textId="77777777" w:rsidR="008D135B" w:rsidRPr="00D30D63" w:rsidRDefault="008D135B" w:rsidP="00E31874">
      <w:pPr>
        <w:widowControl w:val="0"/>
        <w:spacing w:before="120" w:after="0" w:line="240" w:lineRule="auto"/>
        <w:jc w:val="both"/>
        <w:rPr>
          <w:rFonts w:ascii="Cambria" w:hAnsi="Cambria"/>
          <w:i/>
          <w:sz w:val="16"/>
          <w:szCs w:val="16"/>
        </w:rPr>
      </w:pPr>
    </w:p>
    <w:p w14:paraId="52E801DE" w14:textId="3D6DEA00" w:rsidR="001F619F" w:rsidRPr="00D30D63" w:rsidRDefault="001F619F" w:rsidP="00E31874">
      <w:pPr>
        <w:widowControl w:val="0"/>
        <w:spacing w:before="120" w:after="0" w:line="240" w:lineRule="auto"/>
        <w:jc w:val="both"/>
        <w:rPr>
          <w:rFonts w:ascii="Cambria" w:hAnsi="Cambria"/>
          <w:i/>
          <w:sz w:val="16"/>
          <w:szCs w:val="16"/>
        </w:rPr>
      </w:pPr>
    </w:p>
    <w:p w14:paraId="3CB6E9C7" w14:textId="77777777" w:rsidR="00890FC3" w:rsidRPr="00D30D63" w:rsidRDefault="00890FC3" w:rsidP="00E31874">
      <w:pPr>
        <w:widowControl w:val="0"/>
        <w:spacing w:before="120" w:after="0" w:line="240" w:lineRule="auto"/>
        <w:jc w:val="both"/>
        <w:rPr>
          <w:rFonts w:ascii="Cambria" w:hAnsi="Cambria"/>
          <w:i/>
          <w:sz w:val="16"/>
          <w:szCs w:val="16"/>
        </w:rPr>
      </w:pPr>
    </w:p>
    <w:p w14:paraId="299C7964" w14:textId="77777777" w:rsidR="00967F3F" w:rsidRPr="00D30D63" w:rsidRDefault="00967F3F" w:rsidP="00E31874">
      <w:pPr>
        <w:widowControl w:val="0"/>
        <w:spacing w:after="0" w:line="240" w:lineRule="auto"/>
        <w:ind w:left="5103"/>
        <w:jc w:val="both"/>
        <w:rPr>
          <w:rFonts w:ascii="Cambria" w:hAnsi="Cambria"/>
        </w:rPr>
      </w:pPr>
      <w:r w:rsidRPr="00D30D63">
        <w:rPr>
          <w:rFonts w:ascii="Cambria" w:hAnsi="Cambria"/>
        </w:rPr>
        <w:t>……………………………………………….………………………</w:t>
      </w:r>
    </w:p>
    <w:p w14:paraId="72E9BFB3" w14:textId="5ACC78F2" w:rsidR="00AD4AA7" w:rsidRPr="00D30D63" w:rsidRDefault="00AD4AA7" w:rsidP="00E31874">
      <w:pPr>
        <w:widowControl w:val="0"/>
        <w:spacing w:after="0" w:line="240" w:lineRule="auto"/>
        <w:ind w:left="4962" w:right="-1"/>
        <w:jc w:val="center"/>
        <w:rPr>
          <w:rFonts w:ascii="Cambria" w:hAnsi="Cambria"/>
          <w:i/>
          <w:sz w:val="18"/>
        </w:rPr>
      </w:pPr>
      <w:r w:rsidRPr="00D30D63">
        <w:rPr>
          <w:rFonts w:ascii="Cambria" w:hAnsi="Cambria"/>
          <w:i/>
          <w:sz w:val="18"/>
        </w:rPr>
        <w:t>(</w:t>
      </w:r>
      <w:r w:rsidR="00232203" w:rsidRPr="00D30D63">
        <w:rPr>
          <w:rFonts w:ascii="Cambria" w:hAnsi="Cambria"/>
          <w:i/>
          <w:sz w:val="18"/>
        </w:rPr>
        <w:t>pieczątka i podpis osoby/osób uprawnionej/nych do reprezentowania wykonawcy/wykonawców</w:t>
      </w:r>
      <w:r w:rsidRPr="00D30D63">
        <w:rPr>
          <w:rFonts w:ascii="Cambria" w:hAnsi="Cambria"/>
          <w:i/>
          <w:sz w:val="18"/>
        </w:rPr>
        <w:t>)</w:t>
      </w:r>
    </w:p>
    <w:p w14:paraId="2E638771" w14:textId="77777777" w:rsidR="002F4DA2" w:rsidRPr="009177BD" w:rsidRDefault="002F4DA2" w:rsidP="00E31874">
      <w:pPr>
        <w:pStyle w:val="Akapitzlist1"/>
        <w:widowControl w:val="0"/>
        <w:numPr>
          <w:ilvl w:val="0"/>
          <w:numId w:val="7"/>
        </w:numPr>
        <w:tabs>
          <w:tab w:val="left" w:pos="567"/>
        </w:tabs>
        <w:spacing w:before="240" w:after="240" w:line="240" w:lineRule="auto"/>
        <w:ind w:left="567" w:hanging="567"/>
        <w:jc w:val="both"/>
        <w:outlineLvl w:val="1"/>
        <w:rPr>
          <w:rFonts w:ascii="Cambria" w:hAnsi="Cambria"/>
          <w:b/>
          <w:highlight w:val="yellow"/>
        </w:rPr>
        <w:sectPr w:rsidR="002F4DA2" w:rsidRPr="009177BD" w:rsidSect="00584AF4">
          <w:pgSz w:w="11906" w:h="16838"/>
          <w:pgMar w:top="993" w:right="1134" w:bottom="851" w:left="1134" w:header="454" w:footer="454" w:gutter="0"/>
          <w:cols w:space="708"/>
          <w:docGrid w:linePitch="360"/>
        </w:sectPr>
      </w:pPr>
    </w:p>
    <w:p w14:paraId="3B4FBC4A" w14:textId="5225FC85" w:rsidR="00967F3F" w:rsidRPr="00D30D63" w:rsidRDefault="00967F3F" w:rsidP="00E31874">
      <w:pPr>
        <w:pStyle w:val="Akapitzlist1"/>
        <w:widowControl w:val="0"/>
        <w:numPr>
          <w:ilvl w:val="0"/>
          <w:numId w:val="7"/>
        </w:numPr>
        <w:tabs>
          <w:tab w:val="left" w:pos="426"/>
        </w:tabs>
        <w:spacing w:before="120" w:after="240" w:line="240" w:lineRule="auto"/>
        <w:ind w:left="426" w:hanging="426"/>
        <w:jc w:val="both"/>
        <w:outlineLvl w:val="1"/>
        <w:rPr>
          <w:rFonts w:ascii="Cambria" w:hAnsi="Cambria"/>
          <w:b/>
        </w:rPr>
      </w:pPr>
      <w:r w:rsidRPr="00D30D63">
        <w:rPr>
          <w:rFonts w:ascii="Cambria" w:hAnsi="Cambria"/>
          <w:b/>
        </w:rPr>
        <w:lastRenderedPageBreak/>
        <w:t>Część III zamówienia - „</w:t>
      </w:r>
      <w:r w:rsidR="00337D1F" w:rsidRPr="00D30D63">
        <w:rPr>
          <w:rFonts w:ascii="Cambria" w:hAnsi="Cambria"/>
          <w:b/>
          <w:bCs/>
        </w:rPr>
        <w:t>Ubezpieczenie</w:t>
      </w:r>
      <w:r w:rsidR="0032369B" w:rsidRPr="00D30D63">
        <w:rPr>
          <w:rFonts w:ascii="Cambria" w:hAnsi="Cambria"/>
          <w:b/>
          <w:bCs/>
        </w:rPr>
        <w:t xml:space="preserve"> </w:t>
      </w:r>
      <w:r w:rsidR="00297B51" w:rsidRPr="00D30D63">
        <w:rPr>
          <w:rFonts w:ascii="Cambria" w:hAnsi="Cambria"/>
          <w:b/>
        </w:rPr>
        <w:t xml:space="preserve">jachtów i łodzi </w:t>
      </w:r>
      <w:r w:rsidR="00D30D63" w:rsidRPr="00D30D63">
        <w:rPr>
          <w:rFonts w:ascii="Cambria" w:hAnsi="Cambria"/>
          <w:b/>
        </w:rPr>
        <w:t>Gminy Olecko</w:t>
      </w:r>
      <w:r w:rsidR="003D15B6" w:rsidRPr="00D30D63">
        <w:rPr>
          <w:rFonts w:ascii="Cambria" w:hAnsi="Cambria"/>
          <w:b/>
        </w:rPr>
        <w:t xml:space="preserve"> wraz z wyposażeniem i osprzętem</w:t>
      </w:r>
      <w:r w:rsidRPr="00D30D63">
        <w:rPr>
          <w:rFonts w:ascii="Cambria" w:hAnsi="Cambria"/>
          <w:b/>
        </w:rPr>
        <w:t>”</w:t>
      </w:r>
    </w:p>
    <w:p w14:paraId="7CF72C3C" w14:textId="77777777" w:rsidR="00967F3F" w:rsidRPr="00D30D63" w:rsidRDefault="00967F3F" w:rsidP="00E31874">
      <w:pPr>
        <w:widowControl w:val="0"/>
        <w:spacing w:before="360" w:after="0" w:line="240" w:lineRule="auto"/>
        <w:jc w:val="center"/>
        <w:rPr>
          <w:rFonts w:ascii="Cambria" w:hAnsi="Cambria"/>
        </w:rPr>
      </w:pPr>
      <w:r w:rsidRPr="00D30D63">
        <w:rPr>
          <w:rFonts w:ascii="Cambria" w:hAnsi="Cambria"/>
        </w:rPr>
        <w:t>.............</w:t>
      </w:r>
      <w:r w:rsidR="00491D3C" w:rsidRPr="00D30D63">
        <w:rPr>
          <w:rFonts w:ascii="Cambria" w:hAnsi="Cambria"/>
        </w:rPr>
        <w:t>....</w:t>
      </w:r>
      <w:r w:rsidRPr="00D30D63">
        <w:rPr>
          <w:rFonts w:ascii="Cambria" w:hAnsi="Cambria"/>
        </w:rPr>
        <w:t>............................ PLN, słownie złotych............................</w:t>
      </w:r>
      <w:r w:rsidR="00491D3C" w:rsidRPr="00D30D63">
        <w:rPr>
          <w:rFonts w:ascii="Cambria" w:hAnsi="Cambria"/>
        </w:rPr>
        <w:t>...............</w:t>
      </w:r>
      <w:r w:rsidRPr="00D30D63">
        <w:rPr>
          <w:rFonts w:ascii="Cambria" w:hAnsi="Cambria"/>
        </w:rPr>
        <w:t>...............................................................</w:t>
      </w:r>
    </w:p>
    <w:p w14:paraId="3168F355" w14:textId="23229FAB" w:rsidR="00967F3F" w:rsidRPr="00D30D63" w:rsidRDefault="00967F3F" w:rsidP="00E31874">
      <w:pPr>
        <w:widowControl w:val="0"/>
        <w:spacing w:after="0" w:line="240" w:lineRule="auto"/>
        <w:jc w:val="center"/>
        <w:rPr>
          <w:rFonts w:ascii="Cambria" w:hAnsi="Cambria"/>
          <w:color w:val="000000"/>
          <w:sz w:val="20"/>
        </w:rPr>
      </w:pPr>
      <w:r w:rsidRPr="00D30D63">
        <w:rPr>
          <w:rFonts w:ascii="Cambria" w:hAnsi="Cambria"/>
          <w:color w:val="000000"/>
          <w:sz w:val="20"/>
        </w:rPr>
        <w:t>/usługa zwolniona z podatku VAT zgodnie z art. 43 ust. 1 pkt 37 ustawy z dnia 11 marca 2004 r. o podatku od towarów i usług (</w:t>
      </w:r>
      <w:r w:rsidR="00183887" w:rsidRPr="00D30D63">
        <w:rPr>
          <w:rFonts w:ascii="Cambria" w:hAnsi="Cambria"/>
          <w:bCs/>
          <w:color w:val="000000"/>
          <w:sz w:val="20"/>
        </w:rPr>
        <w:t>tekst jed</w:t>
      </w:r>
      <w:r w:rsidR="00FF5B02">
        <w:rPr>
          <w:rFonts w:ascii="Cambria" w:hAnsi="Cambria"/>
          <w:bCs/>
          <w:color w:val="000000"/>
          <w:sz w:val="20"/>
        </w:rPr>
        <w:t xml:space="preserve">nolity Dz.U. </w:t>
      </w:r>
      <w:r w:rsidR="00FF5B02" w:rsidRPr="00462AF9">
        <w:rPr>
          <w:rFonts w:ascii="Cambria" w:hAnsi="Cambria"/>
          <w:bCs/>
          <w:color w:val="000000"/>
          <w:sz w:val="20"/>
        </w:rPr>
        <w:t xml:space="preserve">z 2018 r., poz. 2174 z </w:t>
      </w:r>
      <w:r w:rsidR="00183887" w:rsidRPr="00462AF9">
        <w:rPr>
          <w:rFonts w:ascii="Cambria" w:hAnsi="Cambria"/>
          <w:bCs/>
          <w:color w:val="000000"/>
          <w:sz w:val="20"/>
        </w:rPr>
        <w:t>późn. zm.</w:t>
      </w:r>
      <w:r w:rsidRPr="00462AF9">
        <w:rPr>
          <w:rFonts w:ascii="Cambria" w:hAnsi="Cambria"/>
          <w:color w:val="000000"/>
          <w:sz w:val="20"/>
        </w:rPr>
        <w:t>)/</w:t>
      </w:r>
    </w:p>
    <w:p w14:paraId="224BCF55" w14:textId="77777777" w:rsidR="00967F3F" w:rsidRPr="00D30D63" w:rsidRDefault="00967F3F" w:rsidP="00E31874">
      <w:pPr>
        <w:widowControl w:val="0"/>
        <w:spacing w:before="120" w:after="120" w:line="240" w:lineRule="auto"/>
        <w:jc w:val="both"/>
        <w:rPr>
          <w:rFonts w:ascii="Cambria" w:hAnsi="Cambria"/>
        </w:rPr>
      </w:pPr>
      <w:r w:rsidRPr="00D30D63">
        <w:rPr>
          <w:rFonts w:ascii="Cambria" w:hAnsi="Cambria"/>
        </w:rPr>
        <w:t>wynikającą z wypełnionego formularza cenowego, zawartego poniżej.</w:t>
      </w:r>
    </w:p>
    <w:p w14:paraId="05BDA003" w14:textId="72377BA0" w:rsidR="00C317E1" w:rsidRPr="00D30D63" w:rsidRDefault="00C317E1" w:rsidP="00E31874">
      <w:pPr>
        <w:widowControl w:val="0"/>
        <w:spacing w:before="120" w:after="0" w:line="240" w:lineRule="auto"/>
        <w:jc w:val="both"/>
        <w:rPr>
          <w:rFonts w:ascii="Cambria" w:hAnsi="Cambria"/>
        </w:rPr>
      </w:pPr>
      <w:r w:rsidRPr="00D30D63">
        <w:rPr>
          <w:rFonts w:ascii="Cambria" w:hAnsi="Cambria"/>
        </w:rPr>
        <w:t xml:space="preserve">Termin wykonania zamówienia: </w:t>
      </w:r>
      <w:r w:rsidR="0064660F" w:rsidRPr="00D30D63">
        <w:rPr>
          <w:rFonts w:ascii="Cambria" w:hAnsi="Cambria"/>
          <w:b/>
        </w:rPr>
        <w:t xml:space="preserve">od dnia  </w:t>
      </w:r>
      <w:r w:rsidR="00D30D63" w:rsidRPr="00D30D63">
        <w:rPr>
          <w:rFonts w:ascii="Cambria" w:hAnsi="Cambria"/>
          <w:b/>
        </w:rPr>
        <w:t>01.02</w:t>
      </w:r>
      <w:r w:rsidR="0064660F" w:rsidRPr="00D30D63">
        <w:rPr>
          <w:rFonts w:ascii="Cambria" w:hAnsi="Cambria"/>
          <w:b/>
        </w:rPr>
        <w:t>.201</w:t>
      </w:r>
      <w:r w:rsidR="00631F5C" w:rsidRPr="00D30D63">
        <w:rPr>
          <w:rFonts w:ascii="Cambria" w:hAnsi="Cambria"/>
          <w:b/>
        </w:rPr>
        <w:t>9</w:t>
      </w:r>
      <w:r w:rsidR="0064660F" w:rsidRPr="00D30D63">
        <w:rPr>
          <w:rFonts w:ascii="Cambria" w:hAnsi="Cambria"/>
          <w:b/>
        </w:rPr>
        <w:t xml:space="preserve">r. do dnia  </w:t>
      </w:r>
      <w:r w:rsidR="00D30D63" w:rsidRPr="00D30D63">
        <w:rPr>
          <w:rFonts w:ascii="Cambria" w:hAnsi="Cambria"/>
          <w:b/>
        </w:rPr>
        <w:t>31.01</w:t>
      </w:r>
      <w:r w:rsidR="0064660F" w:rsidRPr="00D30D63">
        <w:rPr>
          <w:rFonts w:ascii="Cambria" w:hAnsi="Cambria"/>
          <w:b/>
        </w:rPr>
        <w:t>.202</w:t>
      </w:r>
      <w:r w:rsidR="00D30D63" w:rsidRPr="00D30D63">
        <w:rPr>
          <w:rFonts w:ascii="Cambria" w:hAnsi="Cambria"/>
          <w:b/>
        </w:rPr>
        <w:t>1</w:t>
      </w:r>
      <w:r w:rsidR="0064660F" w:rsidRPr="00D30D63">
        <w:rPr>
          <w:rFonts w:ascii="Cambria" w:hAnsi="Cambria"/>
          <w:b/>
        </w:rPr>
        <w:t>r.</w:t>
      </w:r>
    </w:p>
    <w:p w14:paraId="158F0F57" w14:textId="3B1D5B76" w:rsidR="00967F3F" w:rsidRPr="00D30D63" w:rsidRDefault="00C317E1" w:rsidP="00E31874">
      <w:pPr>
        <w:widowControl w:val="0"/>
        <w:spacing w:after="240" w:line="240" w:lineRule="auto"/>
        <w:jc w:val="both"/>
        <w:rPr>
          <w:rFonts w:ascii="Cambria" w:hAnsi="Cambria"/>
        </w:rPr>
      </w:pPr>
      <w:r w:rsidRPr="00D30D63">
        <w:rPr>
          <w:rFonts w:ascii="Cambria" w:hAnsi="Cambria"/>
        </w:rPr>
        <w:t xml:space="preserve">Termin związania ofertą i warunki płatności: </w:t>
      </w:r>
      <w:r w:rsidR="00FC0AC4" w:rsidRPr="00D30D63">
        <w:rPr>
          <w:rFonts w:ascii="Cambria" w:hAnsi="Cambria"/>
          <w:b/>
        </w:rPr>
        <w:t xml:space="preserve">zgodne z </w:t>
      </w:r>
      <w:r w:rsidRPr="00D30D63">
        <w:rPr>
          <w:rFonts w:ascii="Cambria" w:hAnsi="Cambria"/>
          <w:b/>
        </w:rPr>
        <w:t>postanowieniami specyfikacji istotnych warunków zamówienia</w:t>
      </w:r>
      <w:r w:rsidRPr="00D30D63">
        <w:rPr>
          <w:rFonts w:ascii="Cambria" w:hAnsi="Cambria"/>
        </w:rPr>
        <w:t>.</w:t>
      </w:r>
    </w:p>
    <w:p w14:paraId="2C4C2944" w14:textId="77777777" w:rsidR="00967F3F" w:rsidRPr="00D30D63" w:rsidRDefault="00967F3F" w:rsidP="00E31874">
      <w:pPr>
        <w:widowControl w:val="0"/>
        <w:spacing w:after="120" w:line="240" w:lineRule="auto"/>
        <w:jc w:val="center"/>
        <w:rPr>
          <w:rFonts w:ascii="Cambria" w:hAnsi="Cambria"/>
          <w:b/>
          <w:i/>
        </w:rPr>
      </w:pPr>
      <w:r w:rsidRPr="00D30D63">
        <w:rPr>
          <w:rFonts w:ascii="Cambria" w:hAnsi="Cambria"/>
          <w:b/>
          <w:i/>
        </w:rPr>
        <w:t xml:space="preserve">Uwaga - jeśli Wykonawca nie składa oferty na niniejszą część zamówienia należy </w:t>
      </w:r>
      <w:r w:rsidRPr="00D30D63">
        <w:rPr>
          <w:rFonts w:ascii="Cambria" w:hAnsi="Cambria"/>
          <w:b/>
          <w:i/>
          <w:u w:val="single"/>
        </w:rPr>
        <w:t>postawić kreskę</w:t>
      </w:r>
      <w:r w:rsidRPr="00D30D63">
        <w:rPr>
          <w:rFonts w:ascii="Cambria" w:hAnsi="Cambria"/>
          <w:b/>
          <w:i/>
        </w:rPr>
        <w:t xml:space="preserve"> lub wprowadzić zapis: </w:t>
      </w:r>
      <w:r w:rsidRPr="00D30D63">
        <w:rPr>
          <w:rFonts w:ascii="Cambria" w:hAnsi="Cambria"/>
          <w:b/>
          <w:i/>
          <w:u w:val="single"/>
        </w:rPr>
        <w:t>Nie dotyczy</w:t>
      </w:r>
      <w:r w:rsidRPr="00D30D63">
        <w:rPr>
          <w:rFonts w:ascii="Cambria" w:hAnsi="Cambria"/>
          <w:b/>
          <w:i/>
        </w:rPr>
        <w:t>.</w:t>
      </w:r>
    </w:p>
    <w:p w14:paraId="30C24284" w14:textId="3A0DDEEB" w:rsidR="00967F3F" w:rsidRPr="009177BD" w:rsidRDefault="00967F3F" w:rsidP="00E31874">
      <w:pPr>
        <w:widowControl w:val="0"/>
        <w:spacing w:after="0" w:line="240" w:lineRule="auto"/>
        <w:rPr>
          <w:rFonts w:ascii="Cambria" w:hAnsi="Cambria"/>
          <w:highlight w:val="yellow"/>
        </w:rPr>
      </w:pPr>
    </w:p>
    <w:tbl>
      <w:tblPr>
        <w:tblW w:w="9520" w:type="dxa"/>
        <w:tblLayout w:type="fixed"/>
        <w:tblCellMar>
          <w:left w:w="70" w:type="dxa"/>
          <w:right w:w="70" w:type="dxa"/>
        </w:tblCellMar>
        <w:tblLook w:val="0000" w:firstRow="0" w:lastRow="0" w:firstColumn="0" w:lastColumn="0" w:noHBand="0" w:noVBand="0"/>
      </w:tblPr>
      <w:tblGrid>
        <w:gridCol w:w="701"/>
        <w:gridCol w:w="3119"/>
        <w:gridCol w:w="2010"/>
        <w:gridCol w:w="3690"/>
      </w:tblGrid>
      <w:tr w:rsidR="007927CF" w:rsidRPr="009177BD" w14:paraId="5236D30C" w14:textId="77777777" w:rsidTr="00D900E3">
        <w:trPr>
          <w:trHeight w:val="442"/>
        </w:trPr>
        <w:tc>
          <w:tcPr>
            <w:tcW w:w="9520" w:type="dxa"/>
            <w:gridSpan w:val="4"/>
            <w:tcBorders>
              <w:top w:val="double" w:sz="2" w:space="0" w:color="000000"/>
              <w:left w:val="double" w:sz="2" w:space="0" w:color="000000"/>
              <w:bottom w:val="double" w:sz="2" w:space="0" w:color="000000"/>
              <w:right w:val="double" w:sz="2" w:space="0" w:color="000000"/>
            </w:tcBorders>
            <w:vAlign w:val="center"/>
          </w:tcPr>
          <w:p w14:paraId="32391065" w14:textId="69955E37" w:rsidR="007927CF" w:rsidRPr="0033523B" w:rsidRDefault="007927CF" w:rsidP="007927CF">
            <w:pPr>
              <w:snapToGrid w:val="0"/>
              <w:spacing w:after="0" w:line="240" w:lineRule="auto"/>
              <w:jc w:val="center"/>
              <w:rPr>
                <w:rFonts w:ascii="Cambria" w:hAnsi="Cambria"/>
                <w:b/>
                <w:bCs/>
                <w:lang w:eastAsia="pl-PL"/>
              </w:rPr>
            </w:pPr>
            <w:r w:rsidRPr="0033523B">
              <w:rPr>
                <w:rFonts w:ascii="Cambria" w:hAnsi="Cambria"/>
                <w:b/>
                <w:bCs/>
                <w:lang w:eastAsia="pl-PL"/>
              </w:rPr>
              <w:t>FORMULARZ CENOWY DOTYCZĄCY CZĘŚCI III ZAMÓWIENIA</w:t>
            </w:r>
          </w:p>
        </w:tc>
      </w:tr>
      <w:tr w:rsidR="007927CF" w:rsidRPr="009177BD" w14:paraId="13418825" w14:textId="77777777" w:rsidTr="00D900E3">
        <w:trPr>
          <w:trHeight w:val="561"/>
        </w:trPr>
        <w:tc>
          <w:tcPr>
            <w:tcW w:w="9520" w:type="dxa"/>
            <w:gridSpan w:val="4"/>
            <w:tcBorders>
              <w:left w:val="double" w:sz="2" w:space="0" w:color="000000"/>
              <w:bottom w:val="single" w:sz="4" w:space="0" w:color="000000"/>
              <w:right w:val="double" w:sz="2" w:space="0" w:color="000000"/>
            </w:tcBorders>
            <w:shd w:val="clear" w:color="auto" w:fill="E6E6E6"/>
            <w:vAlign w:val="center"/>
          </w:tcPr>
          <w:p w14:paraId="1C4B63D4" w14:textId="5EFC8AEB" w:rsidR="007927CF" w:rsidRPr="0033523B" w:rsidRDefault="007927CF" w:rsidP="009D3B0E">
            <w:pPr>
              <w:snapToGrid w:val="0"/>
              <w:spacing w:after="0" w:line="240" w:lineRule="auto"/>
              <w:jc w:val="center"/>
              <w:rPr>
                <w:rFonts w:ascii="Cambria" w:hAnsi="Cambria"/>
                <w:b/>
                <w:bCs/>
                <w:i/>
                <w:iCs/>
                <w:sz w:val="20"/>
                <w:szCs w:val="20"/>
                <w:lang w:eastAsia="pl-PL"/>
              </w:rPr>
            </w:pPr>
            <w:r w:rsidRPr="0033523B">
              <w:rPr>
                <w:rFonts w:ascii="Cambria" w:hAnsi="Cambria"/>
                <w:b/>
                <w:bCs/>
                <w:i/>
                <w:iCs/>
                <w:sz w:val="20"/>
                <w:szCs w:val="20"/>
                <w:lang w:eastAsia="pl-PL"/>
              </w:rPr>
              <w:t xml:space="preserve"> Ubezpieczenie  </w:t>
            </w:r>
            <w:r w:rsidRPr="0033523B">
              <w:rPr>
                <w:rFonts w:ascii="Cambria" w:hAnsi="Cambria"/>
                <w:b/>
                <w:i/>
                <w:sz w:val="20"/>
                <w:szCs w:val="20"/>
                <w:lang w:eastAsia="ar-SA"/>
              </w:rPr>
              <w:t>jachtó</w:t>
            </w:r>
            <w:r w:rsidR="003F342A" w:rsidRPr="0033523B">
              <w:rPr>
                <w:rFonts w:ascii="Cambria" w:hAnsi="Cambria"/>
                <w:b/>
                <w:i/>
                <w:sz w:val="20"/>
                <w:szCs w:val="20"/>
                <w:lang w:eastAsia="ar-SA"/>
              </w:rPr>
              <w:t>w i łodzi Powiatu  Ełckiego</w:t>
            </w:r>
          </w:p>
        </w:tc>
      </w:tr>
      <w:tr w:rsidR="0033523B" w:rsidRPr="009177BD" w14:paraId="39EE3E5E" w14:textId="77777777" w:rsidTr="0033523B">
        <w:trPr>
          <w:trHeight w:val="270"/>
        </w:trPr>
        <w:tc>
          <w:tcPr>
            <w:tcW w:w="701" w:type="dxa"/>
            <w:tcBorders>
              <w:top w:val="double" w:sz="2" w:space="0" w:color="000000"/>
              <w:left w:val="double" w:sz="4" w:space="0" w:color="auto"/>
              <w:bottom w:val="single" w:sz="4" w:space="0" w:color="auto"/>
            </w:tcBorders>
            <w:vAlign w:val="center"/>
          </w:tcPr>
          <w:p w14:paraId="4785461A" w14:textId="5E237472" w:rsidR="0033523B" w:rsidRPr="0033523B" w:rsidRDefault="0033523B" w:rsidP="0033523B">
            <w:pPr>
              <w:snapToGrid w:val="0"/>
              <w:spacing w:after="0" w:line="240" w:lineRule="auto"/>
              <w:jc w:val="center"/>
              <w:rPr>
                <w:rFonts w:ascii="Cambria" w:hAnsi="Cambria"/>
                <w:b/>
                <w:bCs/>
                <w:lang w:eastAsia="pl-PL"/>
              </w:rPr>
            </w:pPr>
            <w:r w:rsidRPr="0033523B">
              <w:rPr>
                <w:rFonts w:ascii="Cambria" w:hAnsi="Cambria"/>
                <w:b/>
                <w:bCs/>
                <w:lang w:eastAsia="pl-PL"/>
              </w:rPr>
              <w:t>Lp</w:t>
            </w:r>
          </w:p>
        </w:tc>
        <w:tc>
          <w:tcPr>
            <w:tcW w:w="3119" w:type="dxa"/>
            <w:tcBorders>
              <w:top w:val="double" w:sz="2" w:space="0" w:color="000000"/>
              <w:left w:val="double" w:sz="4" w:space="0" w:color="auto"/>
              <w:bottom w:val="single" w:sz="4" w:space="0" w:color="auto"/>
            </w:tcBorders>
            <w:vAlign w:val="center"/>
          </w:tcPr>
          <w:p w14:paraId="5410BBE5" w14:textId="1CEE6EED" w:rsidR="0033523B" w:rsidRPr="0033523B" w:rsidRDefault="0033523B" w:rsidP="0033523B">
            <w:pPr>
              <w:snapToGrid w:val="0"/>
              <w:spacing w:after="0" w:line="240" w:lineRule="auto"/>
              <w:jc w:val="center"/>
              <w:rPr>
                <w:rFonts w:ascii="Cambria" w:hAnsi="Cambria"/>
                <w:b/>
                <w:bCs/>
                <w:sz w:val="20"/>
                <w:szCs w:val="20"/>
                <w:lang w:eastAsia="pl-PL"/>
              </w:rPr>
            </w:pPr>
            <w:r w:rsidRPr="0033523B">
              <w:rPr>
                <w:rFonts w:ascii="Cambria" w:hAnsi="Cambria"/>
                <w:b/>
                <w:bCs/>
                <w:sz w:val="20"/>
                <w:szCs w:val="20"/>
                <w:lang w:eastAsia="pl-PL"/>
              </w:rPr>
              <w:t>Przedmiot ubezpieczenia</w:t>
            </w:r>
          </w:p>
        </w:tc>
        <w:tc>
          <w:tcPr>
            <w:tcW w:w="2010" w:type="dxa"/>
            <w:tcBorders>
              <w:top w:val="double" w:sz="2" w:space="0" w:color="000000"/>
              <w:left w:val="single" w:sz="4" w:space="0" w:color="000000"/>
              <w:bottom w:val="single" w:sz="4" w:space="0" w:color="auto"/>
            </w:tcBorders>
            <w:vAlign w:val="center"/>
          </w:tcPr>
          <w:p w14:paraId="210532D5" w14:textId="77777777" w:rsidR="0033523B" w:rsidRPr="0033523B" w:rsidRDefault="0033523B" w:rsidP="0033523B">
            <w:pPr>
              <w:snapToGrid w:val="0"/>
              <w:spacing w:after="0" w:line="240" w:lineRule="auto"/>
              <w:jc w:val="center"/>
              <w:rPr>
                <w:rFonts w:ascii="Cambria" w:hAnsi="Cambria"/>
                <w:b/>
                <w:bCs/>
                <w:sz w:val="20"/>
                <w:szCs w:val="20"/>
                <w:lang w:eastAsia="pl-PL"/>
              </w:rPr>
            </w:pPr>
            <w:r w:rsidRPr="0033523B">
              <w:rPr>
                <w:rFonts w:ascii="Cambria" w:hAnsi="Cambria"/>
                <w:b/>
                <w:bCs/>
                <w:sz w:val="20"/>
                <w:szCs w:val="20"/>
                <w:lang w:eastAsia="pl-PL"/>
              </w:rPr>
              <w:t>Suma ubezpieczenia</w:t>
            </w:r>
          </w:p>
        </w:tc>
        <w:tc>
          <w:tcPr>
            <w:tcW w:w="3690" w:type="dxa"/>
            <w:tcBorders>
              <w:top w:val="double" w:sz="2" w:space="0" w:color="000000"/>
              <w:left w:val="single" w:sz="4" w:space="0" w:color="000000"/>
              <w:bottom w:val="single" w:sz="4" w:space="0" w:color="auto"/>
              <w:right w:val="double" w:sz="2" w:space="0" w:color="000000"/>
            </w:tcBorders>
            <w:vAlign w:val="center"/>
          </w:tcPr>
          <w:p w14:paraId="3010CEF7" w14:textId="77777777" w:rsidR="0033523B" w:rsidRPr="0033523B" w:rsidRDefault="0033523B" w:rsidP="0033523B">
            <w:pPr>
              <w:suppressAutoHyphens/>
              <w:spacing w:after="0" w:line="240" w:lineRule="auto"/>
              <w:jc w:val="center"/>
              <w:rPr>
                <w:rFonts w:ascii="Cambria" w:hAnsi="Cambria"/>
                <w:b/>
                <w:bCs/>
                <w:sz w:val="20"/>
                <w:szCs w:val="20"/>
                <w:lang w:eastAsia="ar-SA"/>
              </w:rPr>
            </w:pPr>
            <w:r w:rsidRPr="0033523B">
              <w:rPr>
                <w:rFonts w:ascii="Cambria" w:hAnsi="Cambria"/>
                <w:b/>
                <w:bCs/>
                <w:sz w:val="20"/>
                <w:szCs w:val="20"/>
                <w:lang w:eastAsia="ar-SA"/>
              </w:rPr>
              <w:t xml:space="preserve">Składka za cały okres wykonania zamówienia </w:t>
            </w:r>
          </w:p>
          <w:p w14:paraId="0FE0B0E0" w14:textId="4EBDCE1E" w:rsidR="0033523B" w:rsidRPr="0033523B" w:rsidRDefault="0033523B" w:rsidP="0033523B">
            <w:pPr>
              <w:suppressAutoHyphens/>
              <w:spacing w:after="0" w:line="240" w:lineRule="auto"/>
              <w:jc w:val="center"/>
              <w:rPr>
                <w:rFonts w:ascii="Cambria" w:hAnsi="Cambria"/>
                <w:b/>
                <w:bCs/>
                <w:sz w:val="20"/>
                <w:szCs w:val="20"/>
                <w:lang w:eastAsia="ar-SA"/>
              </w:rPr>
            </w:pPr>
            <w:r w:rsidRPr="0033523B">
              <w:rPr>
                <w:rFonts w:ascii="Cambria" w:hAnsi="Cambria"/>
                <w:b/>
                <w:bCs/>
                <w:sz w:val="20"/>
                <w:szCs w:val="20"/>
                <w:lang w:eastAsia="ar-SA"/>
              </w:rPr>
              <w:t>(24 miesięcy)</w:t>
            </w:r>
          </w:p>
        </w:tc>
      </w:tr>
      <w:tr w:rsidR="0033523B" w:rsidRPr="009177BD" w14:paraId="1B9A64E5" w14:textId="77777777" w:rsidTr="0033523B">
        <w:trPr>
          <w:cantSplit/>
          <w:trHeight w:val="419"/>
        </w:trPr>
        <w:tc>
          <w:tcPr>
            <w:tcW w:w="701" w:type="dxa"/>
            <w:tcBorders>
              <w:top w:val="single" w:sz="4" w:space="0" w:color="auto"/>
              <w:left w:val="double" w:sz="4" w:space="0" w:color="auto"/>
              <w:bottom w:val="single" w:sz="4" w:space="0" w:color="auto"/>
              <w:right w:val="single" w:sz="4" w:space="0" w:color="auto"/>
            </w:tcBorders>
            <w:vAlign w:val="center"/>
          </w:tcPr>
          <w:p w14:paraId="63603484" w14:textId="092F732F" w:rsidR="0033523B" w:rsidRPr="0033523B" w:rsidRDefault="0033523B" w:rsidP="0033523B">
            <w:pPr>
              <w:suppressAutoHyphens/>
              <w:spacing w:after="0" w:line="240" w:lineRule="auto"/>
              <w:jc w:val="center"/>
              <w:rPr>
                <w:rFonts w:ascii="Cambria" w:hAnsi="Cambria"/>
                <w:bCs/>
                <w:lang w:eastAsia="ar-SA"/>
              </w:rPr>
            </w:pPr>
            <w:r w:rsidRPr="0033523B">
              <w:rPr>
                <w:rFonts w:ascii="Cambria" w:hAnsi="Cambria"/>
                <w:bCs/>
                <w:lang w:eastAsia="ar-SA"/>
              </w:rPr>
              <w:t>1</w:t>
            </w:r>
          </w:p>
        </w:tc>
        <w:tc>
          <w:tcPr>
            <w:tcW w:w="3119" w:type="dxa"/>
            <w:tcBorders>
              <w:top w:val="single" w:sz="4" w:space="0" w:color="auto"/>
              <w:left w:val="double" w:sz="4" w:space="0" w:color="auto"/>
              <w:bottom w:val="single" w:sz="4" w:space="0" w:color="auto"/>
              <w:right w:val="single" w:sz="4" w:space="0" w:color="auto"/>
            </w:tcBorders>
            <w:vAlign w:val="center"/>
          </w:tcPr>
          <w:p w14:paraId="14758628" w14:textId="02223B37" w:rsidR="0033523B" w:rsidRPr="0033523B" w:rsidRDefault="0033523B" w:rsidP="0033523B">
            <w:pPr>
              <w:suppressAutoHyphens/>
              <w:spacing w:after="0" w:line="240" w:lineRule="auto"/>
              <w:rPr>
                <w:rFonts w:ascii="Cambria" w:hAnsi="Cambria"/>
                <w:bCs/>
                <w:sz w:val="20"/>
                <w:szCs w:val="20"/>
                <w:lang w:eastAsia="ar-SA"/>
              </w:rPr>
            </w:pPr>
            <w:r w:rsidRPr="0033523B">
              <w:rPr>
                <w:rFonts w:ascii="Cambria" w:hAnsi="Cambria" w:cs="Tahoma"/>
                <w:bCs/>
                <w:lang w:eastAsia="pl-PL"/>
              </w:rPr>
              <w:t xml:space="preserve">łódź żaglowa Trener </w:t>
            </w:r>
          </w:p>
        </w:tc>
        <w:tc>
          <w:tcPr>
            <w:tcW w:w="2010" w:type="dxa"/>
            <w:tcBorders>
              <w:top w:val="single" w:sz="4" w:space="0" w:color="auto"/>
              <w:left w:val="single" w:sz="4" w:space="0" w:color="auto"/>
              <w:bottom w:val="single" w:sz="4" w:space="0" w:color="auto"/>
            </w:tcBorders>
            <w:vAlign w:val="center"/>
          </w:tcPr>
          <w:p w14:paraId="7BA85D9B" w14:textId="1881A280" w:rsidR="0033523B" w:rsidRPr="0033523B" w:rsidRDefault="0033523B" w:rsidP="0033523B">
            <w:pPr>
              <w:suppressAutoHyphens/>
              <w:spacing w:after="0" w:line="240" w:lineRule="auto"/>
              <w:jc w:val="center"/>
              <w:rPr>
                <w:rFonts w:ascii="Cambria" w:hAnsi="Cambria"/>
                <w:b/>
                <w:sz w:val="20"/>
                <w:szCs w:val="20"/>
                <w:lang w:eastAsia="ar-SA"/>
              </w:rPr>
            </w:pPr>
            <w:r w:rsidRPr="0033523B">
              <w:rPr>
                <w:rFonts w:ascii="Cambria" w:hAnsi="Cambria" w:cs="Tahoma"/>
                <w:bCs/>
              </w:rPr>
              <w:t>2 500 zł</w:t>
            </w:r>
          </w:p>
        </w:tc>
        <w:tc>
          <w:tcPr>
            <w:tcW w:w="3690" w:type="dxa"/>
            <w:tcBorders>
              <w:top w:val="single" w:sz="4" w:space="0" w:color="auto"/>
              <w:left w:val="single" w:sz="4" w:space="0" w:color="000000"/>
              <w:bottom w:val="single" w:sz="4" w:space="0" w:color="auto"/>
              <w:right w:val="double" w:sz="2" w:space="0" w:color="000000"/>
            </w:tcBorders>
            <w:vAlign w:val="bottom"/>
          </w:tcPr>
          <w:p w14:paraId="1E9A2C18"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r w:rsidR="0033523B" w:rsidRPr="009177BD" w14:paraId="121640B6" w14:textId="77777777" w:rsidTr="0033523B">
        <w:trPr>
          <w:cantSplit/>
          <w:trHeight w:val="419"/>
        </w:trPr>
        <w:tc>
          <w:tcPr>
            <w:tcW w:w="701" w:type="dxa"/>
            <w:tcBorders>
              <w:top w:val="single" w:sz="4" w:space="0" w:color="auto"/>
              <w:left w:val="double" w:sz="4" w:space="0" w:color="auto"/>
              <w:bottom w:val="single" w:sz="4" w:space="0" w:color="auto"/>
              <w:right w:val="single" w:sz="4" w:space="0" w:color="auto"/>
            </w:tcBorders>
            <w:vAlign w:val="center"/>
          </w:tcPr>
          <w:p w14:paraId="34F8C408" w14:textId="6D05E8BC" w:rsidR="0033523B" w:rsidRPr="0033523B" w:rsidRDefault="0033523B" w:rsidP="0033523B">
            <w:pPr>
              <w:spacing w:after="0" w:line="240" w:lineRule="auto"/>
              <w:jc w:val="center"/>
              <w:rPr>
                <w:rFonts w:ascii="Cambria" w:hAnsi="Cambria"/>
                <w:bCs/>
                <w:lang w:eastAsia="ar-SA"/>
              </w:rPr>
            </w:pPr>
            <w:r w:rsidRPr="0033523B">
              <w:rPr>
                <w:rFonts w:ascii="Cambria" w:hAnsi="Cambria"/>
                <w:bCs/>
                <w:lang w:eastAsia="ar-SA"/>
              </w:rPr>
              <w:t>2</w:t>
            </w:r>
          </w:p>
        </w:tc>
        <w:tc>
          <w:tcPr>
            <w:tcW w:w="3119" w:type="dxa"/>
            <w:tcBorders>
              <w:top w:val="single" w:sz="4" w:space="0" w:color="auto"/>
              <w:left w:val="double" w:sz="4" w:space="0" w:color="auto"/>
              <w:bottom w:val="single" w:sz="4" w:space="0" w:color="auto"/>
              <w:right w:val="single" w:sz="4" w:space="0" w:color="auto"/>
            </w:tcBorders>
            <w:vAlign w:val="center"/>
          </w:tcPr>
          <w:p w14:paraId="5EF6DA56" w14:textId="76465A89" w:rsidR="0033523B" w:rsidRPr="0033523B" w:rsidRDefault="0033523B" w:rsidP="0033523B">
            <w:pPr>
              <w:spacing w:after="0" w:line="240" w:lineRule="auto"/>
              <w:jc w:val="both"/>
              <w:rPr>
                <w:rFonts w:ascii="Cambria" w:hAnsi="Cambria"/>
                <w:bCs/>
                <w:sz w:val="20"/>
                <w:szCs w:val="20"/>
                <w:lang w:eastAsia="ar-SA"/>
              </w:rPr>
            </w:pPr>
            <w:r w:rsidRPr="0033523B">
              <w:rPr>
                <w:rFonts w:ascii="Cambria" w:hAnsi="Cambria" w:cs="Tahoma"/>
                <w:bCs/>
                <w:lang w:eastAsia="pl-PL"/>
              </w:rPr>
              <w:t xml:space="preserve">łodzie klasy Kadet szt. 4 </w:t>
            </w:r>
          </w:p>
        </w:tc>
        <w:tc>
          <w:tcPr>
            <w:tcW w:w="2010" w:type="dxa"/>
            <w:tcBorders>
              <w:top w:val="single" w:sz="4" w:space="0" w:color="auto"/>
              <w:left w:val="single" w:sz="4" w:space="0" w:color="auto"/>
              <w:bottom w:val="single" w:sz="4" w:space="0" w:color="auto"/>
            </w:tcBorders>
            <w:vAlign w:val="center"/>
          </w:tcPr>
          <w:p w14:paraId="3F22EF88" w14:textId="17EFFEA7" w:rsidR="0033523B" w:rsidRPr="0033523B" w:rsidRDefault="0033523B" w:rsidP="0033523B">
            <w:pPr>
              <w:spacing w:after="0" w:line="240" w:lineRule="auto"/>
              <w:jc w:val="center"/>
              <w:rPr>
                <w:rFonts w:ascii="Cambria" w:hAnsi="Cambria" w:cs="Tahoma"/>
                <w:bCs/>
              </w:rPr>
            </w:pPr>
            <w:r w:rsidRPr="0033523B">
              <w:rPr>
                <w:rFonts w:ascii="Cambria" w:hAnsi="Cambria" w:cs="Tahoma"/>
                <w:bCs/>
              </w:rPr>
              <w:t xml:space="preserve">16 648 zł </w:t>
            </w:r>
          </w:p>
        </w:tc>
        <w:tc>
          <w:tcPr>
            <w:tcW w:w="3690" w:type="dxa"/>
            <w:tcBorders>
              <w:top w:val="single" w:sz="4" w:space="0" w:color="auto"/>
              <w:left w:val="single" w:sz="4" w:space="0" w:color="000000"/>
              <w:bottom w:val="single" w:sz="4" w:space="0" w:color="auto"/>
              <w:right w:val="double" w:sz="2" w:space="0" w:color="000000"/>
            </w:tcBorders>
            <w:vAlign w:val="bottom"/>
          </w:tcPr>
          <w:p w14:paraId="3A4C0987"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r w:rsidR="0033523B" w:rsidRPr="009177BD" w14:paraId="251509FD" w14:textId="77777777" w:rsidTr="0033523B">
        <w:trPr>
          <w:cantSplit/>
          <w:trHeight w:val="419"/>
        </w:trPr>
        <w:tc>
          <w:tcPr>
            <w:tcW w:w="701" w:type="dxa"/>
            <w:tcBorders>
              <w:top w:val="single" w:sz="4" w:space="0" w:color="auto"/>
              <w:left w:val="double" w:sz="4" w:space="0" w:color="auto"/>
              <w:bottom w:val="single" w:sz="4" w:space="0" w:color="auto"/>
              <w:right w:val="single" w:sz="4" w:space="0" w:color="auto"/>
            </w:tcBorders>
            <w:vAlign w:val="center"/>
          </w:tcPr>
          <w:p w14:paraId="15B204D5" w14:textId="2040CA03" w:rsidR="0033523B" w:rsidRPr="0033523B" w:rsidRDefault="0033523B" w:rsidP="0033523B">
            <w:pPr>
              <w:suppressAutoHyphens/>
              <w:spacing w:after="0" w:line="240" w:lineRule="auto"/>
              <w:jc w:val="center"/>
              <w:rPr>
                <w:rFonts w:ascii="Cambria" w:hAnsi="Cambria"/>
                <w:bCs/>
                <w:lang w:eastAsia="ar-SA"/>
              </w:rPr>
            </w:pPr>
            <w:r w:rsidRPr="0033523B">
              <w:rPr>
                <w:rFonts w:ascii="Cambria" w:hAnsi="Cambria"/>
                <w:bCs/>
                <w:lang w:eastAsia="ar-SA"/>
              </w:rPr>
              <w:t>3</w:t>
            </w:r>
          </w:p>
        </w:tc>
        <w:tc>
          <w:tcPr>
            <w:tcW w:w="3119" w:type="dxa"/>
            <w:tcBorders>
              <w:top w:val="single" w:sz="4" w:space="0" w:color="auto"/>
              <w:left w:val="double" w:sz="4" w:space="0" w:color="auto"/>
              <w:bottom w:val="single" w:sz="4" w:space="0" w:color="auto"/>
              <w:right w:val="single" w:sz="4" w:space="0" w:color="auto"/>
            </w:tcBorders>
            <w:vAlign w:val="center"/>
          </w:tcPr>
          <w:p w14:paraId="6B26B335" w14:textId="040C2466" w:rsidR="0033523B" w:rsidRPr="0033523B" w:rsidRDefault="0033523B" w:rsidP="0033523B">
            <w:pPr>
              <w:suppressAutoHyphens/>
              <w:spacing w:after="0" w:line="240" w:lineRule="auto"/>
              <w:rPr>
                <w:rFonts w:ascii="Cambria" w:hAnsi="Cambria"/>
                <w:bCs/>
                <w:sz w:val="20"/>
                <w:szCs w:val="20"/>
                <w:lang w:eastAsia="ar-SA"/>
              </w:rPr>
            </w:pPr>
            <w:r w:rsidRPr="0033523B">
              <w:rPr>
                <w:rFonts w:ascii="Cambria" w:hAnsi="Cambria" w:cs="Tahoma"/>
                <w:bCs/>
                <w:lang w:eastAsia="pl-PL"/>
              </w:rPr>
              <w:t xml:space="preserve">Łódź motorowa </w:t>
            </w:r>
            <w:r w:rsidRPr="0033523B">
              <w:rPr>
                <w:rFonts w:ascii="Cambria" w:hAnsi="Cambria" w:cs="Tahoma"/>
                <w:b/>
                <w:bCs/>
                <w:lang w:eastAsia="pl-PL"/>
              </w:rPr>
              <w:t>520 OPEN Motorboat</w:t>
            </w:r>
            <w:r w:rsidRPr="0033523B">
              <w:rPr>
                <w:rFonts w:ascii="Cambria" w:hAnsi="Cambria" w:cs="Tahoma"/>
                <w:bCs/>
                <w:lang w:eastAsia="pl-PL"/>
              </w:rPr>
              <w:t xml:space="preserve">, </w:t>
            </w:r>
          </w:p>
        </w:tc>
        <w:tc>
          <w:tcPr>
            <w:tcW w:w="2010" w:type="dxa"/>
            <w:tcBorders>
              <w:top w:val="single" w:sz="4" w:space="0" w:color="auto"/>
              <w:left w:val="single" w:sz="4" w:space="0" w:color="auto"/>
              <w:bottom w:val="single" w:sz="4" w:space="0" w:color="auto"/>
            </w:tcBorders>
            <w:vAlign w:val="center"/>
          </w:tcPr>
          <w:p w14:paraId="46B5D8C3" w14:textId="00B669BA" w:rsidR="0033523B" w:rsidRPr="0033523B" w:rsidRDefault="0033523B" w:rsidP="0033523B">
            <w:pPr>
              <w:spacing w:after="0" w:line="240" w:lineRule="auto"/>
              <w:jc w:val="center"/>
              <w:rPr>
                <w:rFonts w:ascii="Cambria" w:hAnsi="Cambria" w:cs="Tahoma"/>
                <w:bCs/>
              </w:rPr>
            </w:pPr>
            <w:r w:rsidRPr="0033523B">
              <w:rPr>
                <w:rFonts w:ascii="Cambria" w:hAnsi="Cambria" w:cs="Tahoma"/>
                <w:bCs/>
              </w:rPr>
              <w:t xml:space="preserve">44 854,72 zł </w:t>
            </w:r>
          </w:p>
        </w:tc>
        <w:tc>
          <w:tcPr>
            <w:tcW w:w="3690" w:type="dxa"/>
            <w:tcBorders>
              <w:top w:val="single" w:sz="4" w:space="0" w:color="auto"/>
              <w:left w:val="single" w:sz="4" w:space="0" w:color="000000"/>
              <w:bottom w:val="single" w:sz="4" w:space="0" w:color="auto"/>
              <w:right w:val="double" w:sz="2" w:space="0" w:color="000000"/>
            </w:tcBorders>
            <w:vAlign w:val="bottom"/>
          </w:tcPr>
          <w:p w14:paraId="494988E1"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r w:rsidR="0033523B" w:rsidRPr="009177BD" w14:paraId="4D2F9C76" w14:textId="77777777" w:rsidTr="0033523B">
        <w:trPr>
          <w:cantSplit/>
          <w:trHeight w:val="419"/>
        </w:trPr>
        <w:tc>
          <w:tcPr>
            <w:tcW w:w="701" w:type="dxa"/>
            <w:tcBorders>
              <w:top w:val="single" w:sz="4" w:space="0" w:color="auto"/>
              <w:left w:val="double" w:sz="4" w:space="0" w:color="auto"/>
              <w:bottom w:val="single" w:sz="4" w:space="0" w:color="auto"/>
              <w:right w:val="single" w:sz="4" w:space="0" w:color="auto"/>
            </w:tcBorders>
            <w:vAlign w:val="center"/>
          </w:tcPr>
          <w:p w14:paraId="2E9C1219" w14:textId="43A470C8" w:rsidR="0033523B" w:rsidRPr="0033523B" w:rsidRDefault="0033523B" w:rsidP="0033523B">
            <w:pPr>
              <w:suppressAutoHyphens/>
              <w:snapToGrid w:val="0"/>
              <w:spacing w:after="0" w:line="240" w:lineRule="auto"/>
              <w:jc w:val="center"/>
              <w:rPr>
                <w:rFonts w:ascii="Cambria" w:hAnsi="Cambria"/>
                <w:color w:val="000000"/>
                <w:lang w:eastAsia="ar-SA"/>
              </w:rPr>
            </w:pPr>
            <w:r w:rsidRPr="0033523B">
              <w:rPr>
                <w:rFonts w:ascii="Cambria" w:hAnsi="Cambria"/>
                <w:color w:val="000000"/>
                <w:lang w:eastAsia="ar-SA"/>
              </w:rPr>
              <w:t>4</w:t>
            </w:r>
          </w:p>
        </w:tc>
        <w:tc>
          <w:tcPr>
            <w:tcW w:w="3119" w:type="dxa"/>
            <w:tcBorders>
              <w:top w:val="single" w:sz="4" w:space="0" w:color="auto"/>
              <w:left w:val="double" w:sz="4" w:space="0" w:color="auto"/>
              <w:bottom w:val="single" w:sz="4" w:space="0" w:color="auto"/>
              <w:right w:val="single" w:sz="4" w:space="0" w:color="auto"/>
            </w:tcBorders>
            <w:vAlign w:val="center"/>
          </w:tcPr>
          <w:p w14:paraId="0D1D664F" w14:textId="0612924F" w:rsidR="0033523B" w:rsidRPr="0033523B" w:rsidRDefault="0033523B" w:rsidP="0033523B">
            <w:pPr>
              <w:suppressAutoHyphens/>
              <w:snapToGrid w:val="0"/>
              <w:spacing w:after="0" w:line="240" w:lineRule="auto"/>
              <w:rPr>
                <w:rFonts w:ascii="Cambria" w:hAnsi="Cambria"/>
                <w:color w:val="000000"/>
                <w:sz w:val="20"/>
                <w:szCs w:val="20"/>
                <w:lang w:eastAsia="ar-SA"/>
              </w:rPr>
            </w:pPr>
            <w:r w:rsidRPr="0033523B">
              <w:rPr>
                <w:rFonts w:ascii="Cambria" w:hAnsi="Cambria" w:cs="Tahoma"/>
                <w:color w:val="000000"/>
              </w:rPr>
              <w:t xml:space="preserve">Łódź motorowa  </w:t>
            </w:r>
            <w:r w:rsidRPr="0033523B">
              <w:rPr>
                <w:rFonts w:ascii="Cambria" w:hAnsi="Cambria" w:cs="Tahoma"/>
                <w:b/>
                <w:color w:val="000000"/>
              </w:rPr>
              <w:t>TST 1710</w:t>
            </w:r>
            <w:r w:rsidRPr="0033523B">
              <w:rPr>
                <w:rFonts w:ascii="Cambria" w:hAnsi="Cambria" w:cs="Tahoma"/>
                <w:color w:val="000000"/>
              </w:rPr>
              <w:t xml:space="preserve"> </w:t>
            </w:r>
          </w:p>
        </w:tc>
        <w:tc>
          <w:tcPr>
            <w:tcW w:w="2010" w:type="dxa"/>
            <w:tcBorders>
              <w:top w:val="single" w:sz="4" w:space="0" w:color="auto"/>
              <w:left w:val="single" w:sz="4" w:space="0" w:color="auto"/>
              <w:bottom w:val="single" w:sz="4" w:space="0" w:color="auto"/>
            </w:tcBorders>
            <w:vAlign w:val="center"/>
          </w:tcPr>
          <w:p w14:paraId="3BEA9242" w14:textId="1224B939" w:rsidR="0033523B" w:rsidRPr="0033523B" w:rsidRDefault="0033523B" w:rsidP="0033523B">
            <w:pPr>
              <w:suppressAutoHyphens/>
              <w:snapToGrid w:val="0"/>
              <w:spacing w:after="0" w:line="240" w:lineRule="auto"/>
              <w:jc w:val="center"/>
              <w:rPr>
                <w:rFonts w:ascii="Cambria" w:hAnsi="Cambria"/>
                <w:b/>
                <w:sz w:val="20"/>
                <w:szCs w:val="20"/>
                <w:lang w:eastAsia="ar-SA"/>
              </w:rPr>
            </w:pPr>
            <w:r w:rsidRPr="0033523B">
              <w:rPr>
                <w:rFonts w:ascii="Cambria" w:hAnsi="Cambria" w:cs="Tahoma"/>
                <w:bCs/>
              </w:rPr>
              <w:t>18 360 zł</w:t>
            </w:r>
          </w:p>
        </w:tc>
        <w:tc>
          <w:tcPr>
            <w:tcW w:w="3690" w:type="dxa"/>
            <w:tcBorders>
              <w:top w:val="single" w:sz="4" w:space="0" w:color="auto"/>
              <w:left w:val="single" w:sz="4" w:space="0" w:color="000000"/>
              <w:bottom w:val="single" w:sz="4" w:space="0" w:color="auto"/>
              <w:right w:val="double" w:sz="2" w:space="0" w:color="000000"/>
            </w:tcBorders>
            <w:vAlign w:val="bottom"/>
          </w:tcPr>
          <w:p w14:paraId="763793D7"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r w:rsidR="0033523B" w:rsidRPr="009177BD" w14:paraId="28EE22EF" w14:textId="77777777" w:rsidTr="0033523B">
        <w:trPr>
          <w:cantSplit/>
          <w:trHeight w:val="419"/>
        </w:trPr>
        <w:tc>
          <w:tcPr>
            <w:tcW w:w="701" w:type="dxa"/>
            <w:tcBorders>
              <w:top w:val="single" w:sz="4" w:space="0" w:color="auto"/>
              <w:left w:val="double" w:sz="4" w:space="0" w:color="auto"/>
              <w:bottom w:val="single" w:sz="4" w:space="0" w:color="auto"/>
              <w:right w:val="single" w:sz="4" w:space="0" w:color="auto"/>
            </w:tcBorders>
            <w:vAlign w:val="center"/>
          </w:tcPr>
          <w:p w14:paraId="753B1739" w14:textId="168793BB" w:rsidR="0033523B" w:rsidRPr="0033523B" w:rsidRDefault="0033523B" w:rsidP="0033523B">
            <w:pPr>
              <w:suppressAutoHyphens/>
              <w:snapToGrid w:val="0"/>
              <w:spacing w:after="0" w:line="240" w:lineRule="auto"/>
              <w:jc w:val="center"/>
              <w:rPr>
                <w:rFonts w:ascii="Cambria" w:hAnsi="Cambria"/>
                <w:bCs/>
                <w:lang w:eastAsia="ar-SA"/>
              </w:rPr>
            </w:pPr>
            <w:r w:rsidRPr="0033523B">
              <w:rPr>
                <w:rFonts w:ascii="Cambria" w:hAnsi="Cambria"/>
                <w:bCs/>
                <w:lang w:eastAsia="ar-SA"/>
              </w:rPr>
              <w:t>5</w:t>
            </w:r>
          </w:p>
        </w:tc>
        <w:tc>
          <w:tcPr>
            <w:tcW w:w="3119" w:type="dxa"/>
            <w:tcBorders>
              <w:top w:val="single" w:sz="4" w:space="0" w:color="auto"/>
              <w:left w:val="double" w:sz="4" w:space="0" w:color="auto"/>
              <w:bottom w:val="single" w:sz="4" w:space="0" w:color="auto"/>
              <w:right w:val="single" w:sz="4" w:space="0" w:color="auto"/>
            </w:tcBorders>
            <w:vAlign w:val="center"/>
          </w:tcPr>
          <w:p w14:paraId="382A2AB3" w14:textId="6B124F21" w:rsidR="0033523B" w:rsidRPr="0033523B" w:rsidRDefault="0033523B" w:rsidP="0033523B">
            <w:pPr>
              <w:suppressAutoHyphens/>
              <w:snapToGrid w:val="0"/>
              <w:spacing w:after="0" w:line="240" w:lineRule="auto"/>
              <w:rPr>
                <w:rFonts w:ascii="Cambria" w:hAnsi="Cambria"/>
                <w:bCs/>
                <w:sz w:val="20"/>
                <w:szCs w:val="20"/>
                <w:lang w:eastAsia="ar-SA"/>
              </w:rPr>
            </w:pPr>
            <w:r w:rsidRPr="0033523B">
              <w:rPr>
                <w:rFonts w:ascii="Cambria" w:hAnsi="Cambria" w:cs="Tahoma"/>
                <w:color w:val="000000"/>
              </w:rPr>
              <w:t xml:space="preserve">łódź motorowa typu </w:t>
            </w:r>
            <w:r w:rsidRPr="0033523B">
              <w:rPr>
                <w:rFonts w:ascii="Cambria" w:hAnsi="Cambria" w:cs="Tahoma"/>
                <w:b/>
                <w:color w:val="000000"/>
              </w:rPr>
              <w:t>RIB S5200</w:t>
            </w:r>
            <w:r w:rsidRPr="0033523B">
              <w:rPr>
                <w:rFonts w:ascii="Cambria" w:hAnsi="Cambria" w:cs="Tahoma"/>
                <w:color w:val="000000"/>
              </w:rPr>
              <w:t xml:space="preserve"> </w:t>
            </w:r>
          </w:p>
        </w:tc>
        <w:tc>
          <w:tcPr>
            <w:tcW w:w="2010" w:type="dxa"/>
            <w:tcBorders>
              <w:top w:val="single" w:sz="4" w:space="0" w:color="auto"/>
              <w:left w:val="single" w:sz="4" w:space="0" w:color="auto"/>
              <w:bottom w:val="single" w:sz="4" w:space="0" w:color="auto"/>
            </w:tcBorders>
            <w:vAlign w:val="center"/>
          </w:tcPr>
          <w:p w14:paraId="44B4F995" w14:textId="773EB10A" w:rsidR="0033523B" w:rsidRPr="0033523B" w:rsidRDefault="0033523B" w:rsidP="0033523B">
            <w:pPr>
              <w:spacing w:after="0" w:line="240" w:lineRule="auto"/>
              <w:jc w:val="center"/>
              <w:rPr>
                <w:rFonts w:ascii="Cambria" w:hAnsi="Cambria" w:cs="Tahoma"/>
                <w:bCs/>
              </w:rPr>
            </w:pPr>
            <w:r w:rsidRPr="0033523B">
              <w:rPr>
                <w:rFonts w:ascii="Cambria" w:hAnsi="Cambria" w:cs="Tahoma"/>
                <w:bCs/>
              </w:rPr>
              <w:t xml:space="preserve">32 000 zł </w:t>
            </w:r>
          </w:p>
        </w:tc>
        <w:tc>
          <w:tcPr>
            <w:tcW w:w="3690" w:type="dxa"/>
            <w:tcBorders>
              <w:top w:val="single" w:sz="4" w:space="0" w:color="auto"/>
              <w:left w:val="single" w:sz="4" w:space="0" w:color="000000"/>
              <w:bottom w:val="single" w:sz="4" w:space="0" w:color="auto"/>
              <w:right w:val="double" w:sz="2" w:space="0" w:color="000000"/>
            </w:tcBorders>
            <w:vAlign w:val="bottom"/>
          </w:tcPr>
          <w:p w14:paraId="0335258C"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r w:rsidR="0033523B" w:rsidRPr="009177BD" w14:paraId="4E1A7F60" w14:textId="77777777" w:rsidTr="0033523B">
        <w:trPr>
          <w:cantSplit/>
          <w:trHeight w:val="441"/>
        </w:trPr>
        <w:tc>
          <w:tcPr>
            <w:tcW w:w="5830" w:type="dxa"/>
            <w:gridSpan w:val="3"/>
            <w:tcBorders>
              <w:top w:val="single" w:sz="4" w:space="0" w:color="auto"/>
              <w:left w:val="double" w:sz="2" w:space="0" w:color="000000"/>
              <w:bottom w:val="double" w:sz="2" w:space="0" w:color="000000"/>
            </w:tcBorders>
            <w:shd w:val="clear" w:color="auto" w:fill="D9D9D9"/>
            <w:vAlign w:val="center"/>
          </w:tcPr>
          <w:p w14:paraId="3692305C" w14:textId="54B57B24" w:rsidR="0033523B" w:rsidRPr="0033523B" w:rsidRDefault="0033523B" w:rsidP="0033523B">
            <w:pPr>
              <w:snapToGrid w:val="0"/>
              <w:spacing w:after="0" w:line="240" w:lineRule="auto"/>
              <w:jc w:val="right"/>
              <w:rPr>
                <w:rFonts w:ascii="Cambria" w:hAnsi="Cambria"/>
                <w:b/>
                <w:bCs/>
                <w:sz w:val="20"/>
                <w:szCs w:val="20"/>
                <w:lang w:eastAsia="pl-PL"/>
              </w:rPr>
            </w:pPr>
            <w:r w:rsidRPr="0033523B">
              <w:rPr>
                <w:rFonts w:ascii="Cambria" w:hAnsi="Cambria"/>
                <w:b/>
                <w:bCs/>
                <w:sz w:val="20"/>
                <w:szCs w:val="20"/>
                <w:lang w:eastAsia="pl-PL"/>
              </w:rPr>
              <w:t xml:space="preserve">Składka łącznie za ubezpieczenie </w:t>
            </w:r>
            <w:r w:rsidRPr="0033523B">
              <w:rPr>
                <w:rFonts w:ascii="Cambria" w:hAnsi="Cambria"/>
                <w:b/>
                <w:color w:val="000000"/>
                <w:sz w:val="20"/>
                <w:szCs w:val="20"/>
                <w:lang w:eastAsia="pl-PL"/>
              </w:rPr>
              <w:t>części III zamó</w:t>
            </w:r>
            <w:r>
              <w:rPr>
                <w:rFonts w:ascii="Cambria" w:hAnsi="Cambria"/>
                <w:b/>
                <w:color w:val="000000"/>
                <w:sz w:val="20"/>
                <w:szCs w:val="20"/>
                <w:lang w:eastAsia="pl-PL"/>
              </w:rPr>
              <w:t>wienia(suma składek z wierszy 1,</w:t>
            </w:r>
            <w:r w:rsidRPr="0033523B">
              <w:rPr>
                <w:rFonts w:ascii="Cambria" w:hAnsi="Cambria"/>
                <w:b/>
                <w:color w:val="000000"/>
                <w:sz w:val="20"/>
                <w:szCs w:val="20"/>
                <w:lang w:eastAsia="pl-PL"/>
              </w:rPr>
              <w:t xml:space="preserve"> 2</w:t>
            </w:r>
            <w:r>
              <w:rPr>
                <w:rFonts w:ascii="Cambria" w:hAnsi="Cambria"/>
                <w:b/>
                <w:color w:val="000000"/>
                <w:sz w:val="20"/>
                <w:szCs w:val="20"/>
                <w:lang w:eastAsia="pl-PL"/>
              </w:rPr>
              <w:t>, 3, 4, 5</w:t>
            </w:r>
            <w:r w:rsidRPr="0033523B">
              <w:rPr>
                <w:rFonts w:ascii="Cambria" w:hAnsi="Cambria"/>
                <w:b/>
                <w:color w:val="000000"/>
                <w:sz w:val="20"/>
                <w:szCs w:val="20"/>
                <w:lang w:eastAsia="pl-PL"/>
              </w:rPr>
              <w:t>):</w:t>
            </w:r>
            <w:r w:rsidRPr="0033523B">
              <w:rPr>
                <w:rFonts w:ascii="Cambria" w:hAnsi="Cambria"/>
                <w:b/>
                <w:bCs/>
                <w:sz w:val="20"/>
                <w:szCs w:val="20"/>
                <w:lang w:eastAsia="ar-SA"/>
              </w:rPr>
              <w:t xml:space="preserve">    </w:t>
            </w:r>
          </w:p>
        </w:tc>
        <w:tc>
          <w:tcPr>
            <w:tcW w:w="3690" w:type="dxa"/>
            <w:tcBorders>
              <w:top w:val="single" w:sz="4" w:space="0" w:color="auto"/>
              <w:left w:val="single" w:sz="4" w:space="0" w:color="000000"/>
              <w:bottom w:val="double" w:sz="2" w:space="0" w:color="000000"/>
              <w:right w:val="double" w:sz="2" w:space="0" w:color="000000"/>
            </w:tcBorders>
            <w:shd w:val="clear" w:color="auto" w:fill="D9D9D9"/>
            <w:vAlign w:val="center"/>
          </w:tcPr>
          <w:p w14:paraId="7FA09253" w14:textId="77777777" w:rsidR="0033523B" w:rsidRPr="0033523B" w:rsidRDefault="0033523B" w:rsidP="0033523B">
            <w:pPr>
              <w:snapToGrid w:val="0"/>
              <w:spacing w:after="0" w:line="240" w:lineRule="auto"/>
              <w:jc w:val="center"/>
              <w:rPr>
                <w:rFonts w:ascii="Cambria" w:hAnsi="Cambria"/>
                <w:b/>
                <w:bCs/>
                <w:sz w:val="20"/>
                <w:szCs w:val="20"/>
                <w:lang w:eastAsia="pl-PL"/>
              </w:rPr>
            </w:pPr>
          </w:p>
        </w:tc>
      </w:tr>
    </w:tbl>
    <w:p w14:paraId="2D941D57" w14:textId="77777777" w:rsidR="007927CF" w:rsidRDefault="007927CF" w:rsidP="00E31874">
      <w:pPr>
        <w:widowControl w:val="0"/>
        <w:spacing w:after="0" w:line="240" w:lineRule="auto"/>
        <w:rPr>
          <w:rFonts w:ascii="Cambria" w:hAnsi="Cambria"/>
          <w:highlight w:val="yellow"/>
        </w:rPr>
      </w:pPr>
    </w:p>
    <w:p w14:paraId="6FE975F5" w14:textId="77777777" w:rsidR="0034569C" w:rsidRDefault="0034569C" w:rsidP="00E31874">
      <w:pPr>
        <w:widowControl w:val="0"/>
        <w:spacing w:after="0" w:line="240" w:lineRule="auto"/>
        <w:rPr>
          <w:rFonts w:ascii="Cambria" w:hAnsi="Cambria"/>
          <w:highlight w:val="yellow"/>
        </w:rPr>
      </w:pP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709"/>
        <w:gridCol w:w="2298"/>
      </w:tblGrid>
      <w:tr w:rsidR="0034569C" w:rsidRPr="002671AF" w14:paraId="6E0962A0" w14:textId="77777777" w:rsidTr="0034569C">
        <w:trPr>
          <w:trHeight w:val="642"/>
        </w:trPr>
        <w:tc>
          <w:tcPr>
            <w:tcW w:w="549" w:type="dxa"/>
            <w:vAlign w:val="center"/>
          </w:tcPr>
          <w:p w14:paraId="22B2E078" w14:textId="77777777" w:rsidR="0034569C" w:rsidRPr="002671AF" w:rsidRDefault="0034569C" w:rsidP="0034569C">
            <w:pPr>
              <w:jc w:val="center"/>
              <w:rPr>
                <w:rFonts w:ascii="Cambria" w:hAnsi="Cambria" w:cs="Tahoma"/>
                <w:b/>
                <w:bCs/>
              </w:rPr>
            </w:pPr>
            <w:r w:rsidRPr="002671AF">
              <w:rPr>
                <w:rFonts w:ascii="Cambria" w:hAnsi="Cambria" w:cs="Tahoma"/>
                <w:b/>
                <w:bCs/>
              </w:rPr>
              <w:t>Lp.</w:t>
            </w:r>
          </w:p>
        </w:tc>
        <w:tc>
          <w:tcPr>
            <w:tcW w:w="6709" w:type="dxa"/>
            <w:vAlign w:val="center"/>
          </w:tcPr>
          <w:p w14:paraId="435A2493" w14:textId="77777777" w:rsidR="0034569C" w:rsidRPr="002671AF" w:rsidRDefault="0034569C" w:rsidP="0034569C">
            <w:pPr>
              <w:spacing w:after="0" w:line="240" w:lineRule="auto"/>
              <w:jc w:val="center"/>
              <w:rPr>
                <w:rFonts w:ascii="Cambria" w:hAnsi="Cambria" w:cs="Tahoma"/>
                <w:b/>
                <w:bCs/>
              </w:rPr>
            </w:pPr>
            <w:r w:rsidRPr="002671AF">
              <w:rPr>
                <w:rFonts w:ascii="Cambria" w:hAnsi="Cambria" w:cs="Tahoma"/>
                <w:b/>
                <w:bCs/>
              </w:rPr>
              <w:t>Przedmiot ubezpieczenia</w:t>
            </w:r>
          </w:p>
        </w:tc>
        <w:tc>
          <w:tcPr>
            <w:tcW w:w="2298" w:type="dxa"/>
            <w:vAlign w:val="center"/>
          </w:tcPr>
          <w:p w14:paraId="7439F217" w14:textId="77777777" w:rsidR="0034569C" w:rsidRPr="002671AF" w:rsidRDefault="0034569C" w:rsidP="0034569C">
            <w:pPr>
              <w:spacing w:after="0" w:line="240" w:lineRule="auto"/>
              <w:jc w:val="center"/>
              <w:rPr>
                <w:rFonts w:ascii="Cambria" w:hAnsi="Cambria" w:cs="Tahoma"/>
                <w:b/>
                <w:bCs/>
              </w:rPr>
            </w:pPr>
            <w:r w:rsidRPr="002671AF">
              <w:rPr>
                <w:rFonts w:ascii="Cambria" w:hAnsi="Cambria" w:cs="Tahoma"/>
                <w:b/>
                <w:bCs/>
              </w:rPr>
              <w:t>Suma ubezpieczenia</w:t>
            </w:r>
          </w:p>
        </w:tc>
      </w:tr>
      <w:tr w:rsidR="0034569C" w:rsidRPr="002671AF" w14:paraId="02C3D719" w14:textId="77777777" w:rsidTr="0034569C">
        <w:trPr>
          <w:trHeight w:val="283"/>
        </w:trPr>
        <w:tc>
          <w:tcPr>
            <w:tcW w:w="549" w:type="dxa"/>
            <w:vAlign w:val="center"/>
          </w:tcPr>
          <w:p w14:paraId="79198124" w14:textId="77777777" w:rsidR="0034569C" w:rsidRPr="002671AF" w:rsidRDefault="0034569C" w:rsidP="0034569C">
            <w:pPr>
              <w:jc w:val="center"/>
              <w:rPr>
                <w:rFonts w:ascii="Cambria" w:hAnsi="Cambria" w:cs="Tahoma"/>
                <w:bCs/>
              </w:rPr>
            </w:pPr>
            <w:r w:rsidRPr="002671AF">
              <w:rPr>
                <w:rFonts w:ascii="Cambria" w:hAnsi="Cambria" w:cs="Tahoma"/>
                <w:bCs/>
              </w:rPr>
              <w:t>1</w:t>
            </w:r>
          </w:p>
        </w:tc>
        <w:tc>
          <w:tcPr>
            <w:tcW w:w="6709" w:type="dxa"/>
            <w:vAlign w:val="center"/>
          </w:tcPr>
          <w:p w14:paraId="627C4D5E" w14:textId="77777777" w:rsidR="0034569C" w:rsidRPr="002671AF" w:rsidRDefault="0034569C" w:rsidP="0034569C">
            <w:pPr>
              <w:spacing w:after="0" w:line="240" w:lineRule="auto"/>
              <w:jc w:val="both"/>
              <w:rPr>
                <w:rFonts w:ascii="Cambria" w:hAnsi="Cambria" w:cs="Tahoma"/>
                <w:bCs/>
                <w:lang w:eastAsia="pl-PL"/>
              </w:rPr>
            </w:pPr>
            <w:r w:rsidRPr="002671AF">
              <w:rPr>
                <w:rFonts w:ascii="Cambria" w:hAnsi="Cambria" w:cs="Tahoma"/>
                <w:bCs/>
                <w:lang w:eastAsia="pl-PL"/>
              </w:rPr>
              <w:t>łódź żaglowa Trener – nr inwentarzowy 24/778/94, rok rod 1994, maksymalna liczba członków załogi 10 osób</w:t>
            </w:r>
          </w:p>
        </w:tc>
        <w:tc>
          <w:tcPr>
            <w:tcW w:w="2298" w:type="dxa"/>
            <w:vAlign w:val="center"/>
          </w:tcPr>
          <w:p w14:paraId="55B102C3"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2 500 zł</w:t>
            </w:r>
          </w:p>
        </w:tc>
      </w:tr>
      <w:tr w:rsidR="0034569C" w:rsidRPr="002671AF" w14:paraId="4E6DFFF4" w14:textId="77777777" w:rsidTr="0034569C">
        <w:trPr>
          <w:trHeight w:val="283"/>
        </w:trPr>
        <w:tc>
          <w:tcPr>
            <w:tcW w:w="549" w:type="dxa"/>
            <w:vAlign w:val="center"/>
          </w:tcPr>
          <w:p w14:paraId="2E1F8EE8" w14:textId="77777777" w:rsidR="0034569C" w:rsidRPr="002671AF" w:rsidRDefault="0034569C" w:rsidP="0034569C">
            <w:pPr>
              <w:jc w:val="center"/>
              <w:rPr>
                <w:rFonts w:ascii="Cambria" w:hAnsi="Cambria" w:cs="Tahoma"/>
                <w:bCs/>
              </w:rPr>
            </w:pPr>
            <w:r w:rsidRPr="002671AF">
              <w:rPr>
                <w:rFonts w:ascii="Cambria" w:hAnsi="Cambria" w:cs="Tahoma"/>
                <w:bCs/>
              </w:rPr>
              <w:t>2</w:t>
            </w:r>
          </w:p>
        </w:tc>
        <w:tc>
          <w:tcPr>
            <w:tcW w:w="6709" w:type="dxa"/>
            <w:vAlign w:val="center"/>
          </w:tcPr>
          <w:p w14:paraId="0BBA364D" w14:textId="77777777" w:rsidR="0034569C" w:rsidRPr="002671AF" w:rsidRDefault="0034569C" w:rsidP="0034569C">
            <w:pPr>
              <w:spacing w:after="0" w:line="240" w:lineRule="auto"/>
              <w:jc w:val="both"/>
              <w:rPr>
                <w:rFonts w:ascii="Cambria" w:hAnsi="Cambria" w:cs="Tahoma"/>
                <w:bCs/>
                <w:lang w:eastAsia="pl-PL"/>
              </w:rPr>
            </w:pPr>
            <w:r w:rsidRPr="002671AF">
              <w:rPr>
                <w:rFonts w:ascii="Cambria" w:hAnsi="Cambria" w:cs="Tahoma"/>
                <w:bCs/>
                <w:lang w:eastAsia="pl-PL"/>
              </w:rPr>
              <w:t xml:space="preserve">łodzie klasy Kadet szt. 4 – nr inwentarzowy PsT – 119/45/2005 </w:t>
            </w:r>
          </w:p>
          <w:p w14:paraId="01C1CE31" w14:textId="77777777" w:rsidR="0034569C" w:rsidRPr="002671AF" w:rsidRDefault="0034569C" w:rsidP="0034569C">
            <w:pPr>
              <w:spacing w:after="0" w:line="240" w:lineRule="auto"/>
              <w:jc w:val="both"/>
              <w:rPr>
                <w:rFonts w:ascii="Cambria" w:hAnsi="Cambria" w:cs="Tahoma"/>
                <w:bCs/>
                <w:lang w:eastAsia="pl-PL"/>
              </w:rPr>
            </w:pPr>
            <w:r w:rsidRPr="002671AF">
              <w:rPr>
                <w:rFonts w:ascii="Cambria" w:hAnsi="Cambria" w:cs="Tahoma"/>
                <w:bCs/>
                <w:lang w:eastAsia="pl-PL"/>
              </w:rPr>
              <w:t>maszty, bomy i olinowanie kadet szt. 4 – nr inwentarzowy PsT – 119/46/2005, rok prod. 2005, liczba członków załogi każdej z łodzi: 2 osoby, łącznie dla 4 łodzi:  osób</w:t>
            </w:r>
          </w:p>
        </w:tc>
        <w:tc>
          <w:tcPr>
            <w:tcW w:w="2298" w:type="dxa"/>
            <w:vAlign w:val="center"/>
          </w:tcPr>
          <w:p w14:paraId="030FD358"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 xml:space="preserve">16 648 zł </w:t>
            </w:r>
          </w:p>
          <w:p w14:paraId="112B8A86"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/4 * 4 162 zł/</w:t>
            </w:r>
          </w:p>
        </w:tc>
      </w:tr>
      <w:tr w:rsidR="0034569C" w:rsidRPr="002671AF" w14:paraId="75D828ED" w14:textId="77777777" w:rsidTr="0034569C">
        <w:trPr>
          <w:trHeight w:val="283"/>
        </w:trPr>
        <w:tc>
          <w:tcPr>
            <w:tcW w:w="549" w:type="dxa"/>
            <w:vAlign w:val="center"/>
          </w:tcPr>
          <w:p w14:paraId="6D011E94" w14:textId="77777777" w:rsidR="0034569C" w:rsidRPr="002671AF" w:rsidRDefault="0034569C" w:rsidP="0034569C">
            <w:pPr>
              <w:jc w:val="center"/>
              <w:rPr>
                <w:rFonts w:ascii="Cambria" w:hAnsi="Cambria" w:cs="Tahoma"/>
                <w:bCs/>
              </w:rPr>
            </w:pPr>
            <w:r w:rsidRPr="002671AF">
              <w:rPr>
                <w:rFonts w:ascii="Cambria" w:hAnsi="Cambria" w:cs="Tahoma"/>
                <w:bCs/>
              </w:rPr>
              <w:t>3</w:t>
            </w:r>
          </w:p>
        </w:tc>
        <w:tc>
          <w:tcPr>
            <w:tcW w:w="6709" w:type="dxa"/>
            <w:vAlign w:val="center"/>
          </w:tcPr>
          <w:p w14:paraId="5EFF13D1" w14:textId="77777777" w:rsidR="0034569C" w:rsidRPr="002671AF" w:rsidRDefault="0034569C" w:rsidP="0034569C">
            <w:pPr>
              <w:spacing w:after="0" w:line="240" w:lineRule="auto"/>
              <w:jc w:val="both"/>
              <w:rPr>
                <w:rFonts w:ascii="Cambria" w:hAnsi="Cambria" w:cs="Tahoma"/>
                <w:bCs/>
                <w:lang w:eastAsia="pl-PL"/>
              </w:rPr>
            </w:pPr>
            <w:r w:rsidRPr="002671AF">
              <w:rPr>
                <w:rFonts w:ascii="Cambria" w:hAnsi="Cambria" w:cs="Tahoma"/>
                <w:bCs/>
                <w:lang w:eastAsia="pl-PL"/>
              </w:rPr>
              <w:t xml:space="preserve">Łódź motorowa </w:t>
            </w:r>
            <w:r w:rsidRPr="002671AF">
              <w:rPr>
                <w:rFonts w:ascii="Cambria" w:hAnsi="Cambria" w:cs="Tahoma"/>
                <w:b/>
                <w:bCs/>
                <w:lang w:eastAsia="pl-PL"/>
              </w:rPr>
              <w:t>520 OPEN Motorboat</w:t>
            </w:r>
            <w:r w:rsidRPr="002671AF">
              <w:rPr>
                <w:rFonts w:ascii="Cambria" w:hAnsi="Cambria" w:cs="Tahoma"/>
                <w:bCs/>
                <w:lang w:eastAsia="pl-PL"/>
              </w:rPr>
              <w:t xml:space="preserve">, nr fabryczny: </w:t>
            </w:r>
            <w:r w:rsidRPr="002671AF">
              <w:rPr>
                <w:rFonts w:ascii="Cambria" w:hAnsi="Cambria" w:cs="Tahoma"/>
                <w:color w:val="000000"/>
                <w:lang w:eastAsia="ar-SA"/>
              </w:rPr>
              <w:t xml:space="preserve">PL DELDI001F909, </w:t>
            </w:r>
            <w:r w:rsidRPr="002671AF">
              <w:rPr>
                <w:rFonts w:ascii="Cambria" w:hAnsi="Cambria" w:cs="Tahoma"/>
                <w:bCs/>
                <w:lang w:eastAsia="pl-PL"/>
              </w:rPr>
              <w:t>maksymalna ilość członków załogi: 5 osób, silnik przyczepny dwusuwowy TOHATSU MD90B, moc: 90KM, NR 034571XG, odbijacz jachtowy 21x63 szt. 2, budowniczy łodzi: Delphia Yachts Kot Sp. j. w Warszawie Oddział w Olecku, rok produkcji: 2009</w:t>
            </w:r>
          </w:p>
        </w:tc>
        <w:tc>
          <w:tcPr>
            <w:tcW w:w="2298" w:type="dxa"/>
            <w:vAlign w:val="center"/>
          </w:tcPr>
          <w:p w14:paraId="7AA82319" w14:textId="77777777" w:rsidR="0034569C" w:rsidRDefault="0034569C" w:rsidP="0034569C">
            <w:pPr>
              <w:spacing w:after="0" w:line="240" w:lineRule="auto"/>
              <w:jc w:val="center"/>
              <w:rPr>
                <w:rFonts w:ascii="Cambria" w:hAnsi="Cambria" w:cs="Tahoma"/>
                <w:bCs/>
              </w:rPr>
            </w:pPr>
            <w:r w:rsidRPr="002671AF">
              <w:rPr>
                <w:rFonts w:ascii="Cambria" w:hAnsi="Cambria" w:cs="Tahoma"/>
                <w:bCs/>
              </w:rPr>
              <w:t xml:space="preserve">44 854,72 zł </w:t>
            </w:r>
          </w:p>
          <w:p w14:paraId="1F575EAF"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 xml:space="preserve">/w tym: </w:t>
            </w:r>
            <w:r w:rsidRPr="002671AF">
              <w:rPr>
                <w:rFonts w:ascii="Cambria" w:hAnsi="Cambria" w:cs="Tahoma"/>
                <w:bCs/>
                <w:lang w:eastAsia="pl-PL"/>
              </w:rPr>
              <w:t>łódź – 14 640,00 zł, silnik – 30 000,00 zł, odbijacz – 214,72 zł/</w:t>
            </w:r>
          </w:p>
        </w:tc>
      </w:tr>
      <w:tr w:rsidR="0034569C" w:rsidRPr="002671AF" w14:paraId="51889E57" w14:textId="77777777" w:rsidTr="0034569C">
        <w:trPr>
          <w:trHeight w:val="283"/>
        </w:trPr>
        <w:tc>
          <w:tcPr>
            <w:tcW w:w="549" w:type="dxa"/>
            <w:vAlign w:val="center"/>
          </w:tcPr>
          <w:p w14:paraId="00A705A3" w14:textId="77777777" w:rsidR="0034569C" w:rsidRPr="002671AF" w:rsidRDefault="0034569C" w:rsidP="0034569C">
            <w:pPr>
              <w:jc w:val="center"/>
              <w:rPr>
                <w:rFonts w:ascii="Cambria" w:hAnsi="Cambria" w:cs="Tahoma"/>
                <w:bCs/>
              </w:rPr>
            </w:pPr>
            <w:r w:rsidRPr="002671AF">
              <w:rPr>
                <w:rFonts w:ascii="Cambria" w:hAnsi="Cambria" w:cs="Tahoma"/>
                <w:bCs/>
              </w:rPr>
              <w:t>4</w:t>
            </w:r>
          </w:p>
        </w:tc>
        <w:tc>
          <w:tcPr>
            <w:tcW w:w="6709" w:type="dxa"/>
            <w:vAlign w:val="center"/>
          </w:tcPr>
          <w:p w14:paraId="228FE34E" w14:textId="77777777" w:rsidR="0034569C" w:rsidRPr="002671AF" w:rsidRDefault="0034569C" w:rsidP="0034569C">
            <w:pPr>
              <w:spacing w:after="0" w:line="240" w:lineRule="auto"/>
              <w:rPr>
                <w:rFonts w:ascii="Cambria" w:hAnsi="Cambria" w:cs="Tahoma"/>
                <w:color w:val="000000"/>
              </w:rPr>
            </w:pPr>
            <w:r w:rsidRPr="002671AF">
              <w:rPr>
                <w:rFonts w:ascii="Cambria" w:hAnsi="Cambria" w:cs="Tahoma"/>
                <w:bCs/>
                <w:lang w:eastAsia="pl-PL"/>
              </w:rPr>
              <w:t xml:space="preserve">- </w:t>
            </w:r>
            <w:r w:rsidRPr="002671AF">
              <w:rPr>
                <w:rFonts w:ascii="Cambria" w:hAnsi="Cambria" w:cs="Tahoma"/>
                <w:color w:val="000000"/>
              </w:rPr>
              <w:t xml:space="preserve">Łódź motorowa  </w:t>
            </w:r>
            <w:r w:rsidRPr="002671AF">
              <w:rPr>
                <w:rFonts w:ascii="Cambria" w:hAnsi="Cambria" w:cs="Tahoma"/>
                <w:b/>
                <w:color w:val="000000"/>
              </w:rPr>
              <w:t>TST 1710</w:t>
            </w:r>
            <w:r w:rsidRPr="002671AF">
              <w:rPr>
                <w:rFonts w:ascii="Cambria" w:hAnsi="Cambria" w:cs="Tahoma"/>
                <w:color w:val="000000"/>
              </w:rPr>
              <w:t xml:space="preserve"> 0473196 MODEL NO BJ60 TELEDR Ser. NO 604 ; 67908 kolor biały,  rok prod.1996 nr fabryczny silnika 43196, silnik stały, ilość członków załogi: 6</w:t>
            </w:r>
          </w:p>
        </w:tc>
        <w:tc>
          <w:tcPr>
            <w:tcW w:w="2298" w:type="dxa"/>
            <w:vAlign w:val="center"/>
          </w:tcPr>
          <w:p w14:paraId="050FFDCF"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18 360 zł</w:t>
            </w:r>
          </w:p>
        </w:tc>
      </w:tr>
      <w:tr w:rsidR="0034569C" w:rsidRPr="002671AF" w14:paraId="2A7720D7" w14:textId="77777777" w:rsidTr="0034569C">
        <w:trPr>
          <w:trHeight w:val="283"/>
        </w:trPr>
        <w:tc>
          <w:tcPr>
            <w:tcW w:w="549" w:type="dxa"/>
            <w:vAlign w:val="center"/>
          </w:tcPr>
          <w:p w14:paraId="012F5147" w14:textId="77777777" w:rsidR="0034569C" w:rsidRPr="002671AF" w:rsidRDefault="0034569C" w:rsidP="0034569C">
            <w:pPr>
              <w:rPr>
                <w:rFonts w:ascii="Cambria" w:hAnsi="Cambria" w:cs="Tahoma"/>
                <w:bCs/>
              </w:rPr>
            </w:pPr>
            <w:r w:rsidRPr="002671AF">
              <w:rPr>
                <w:rFonts w:ascii="Cambria" w:hAnsi="Cambria" w:cs="Tahoma"/>
                <w:bCs/>
              </w:rPr>
              <w:t>5</w:t>
            </w:r>
          </w:p>
        </w:tc>
        <w:tc>
          <w:tcPr>
            <w:tcW w:w="6709" w:type="dxa"/>
            <w:vAlign w:val="center"/>
          </w:tcPr>
          <w:p w14:paraId="0F4DCE8A" w14:textId="77777777" w:rsidR="0034569C" w:rsidRPr="002671AF" w:rsidRDefault="0034569C" w:rsidP="0034569C">
            <w:pPr>
              <w:spacing w:after="0" w:line="240" w:lineRule="auto"/>
              <w:rPr>
                <w:rFonts w:ascii="Cambria" w:hAnsi="Cambria" w:cs="Tahoma"/>
                <w:bCs/>
              </w:rPr>
            </w:pPr>
            <w:r w:rsidRPr="002671AF">
              <w:rPr>
                <w:rFonts w:ascii="Cambria" w:hAnsi="Cambria" w:cs="Tahoma"/>
                <w:color w:val="000000"/>
              </w:rPr>
              <w:t xml:space="preserve">łódź motorowa typu </w:t>
            </w:r>
            <w:r w:rsidRPr="002671AF">
              <w:rPr>
                <w:rFonts w:ascii="Cambria" w:hAnsi="Cambria" w:cs="Tahoma"/>
                <w:b/>
                <w:color w:val="000000"/>
              </w:rPr>
              <w:t>RIB S5200</w:t>
            </w:r>
            <w:r w:rsidRPr="002671AF">
              <w:rPr>
                <w:rFonts w:ascii="Cambria" w:hAnsi="Cambria" w:cs="Tahoma"/>
                <w:color w:val="000000"/>
              </w:rPr>
              <w:t xml:space="preserve"> wraz z osprzętem i silnikiem Honda BF90D, nr identyfikacyjny kadłuba: PL – SPTY1476A808, nr silnika: BBCJ-1013469, rok prod. 2008</w:t>
            </w:r>
          </w:p>
        </w:tc>
        <w:tc>
          <w:tcPr>
            <w:tcW w:w="2298" w:type="dxa"/>
            <w:vAlign w:val="center"/>
          </w:tcPr>
          <w:p w14:paraId="36F92B06" w14:textId="77777777" w:rsidR="0034569C" w:rsidRDefault="0034569C" w:rsidP="0034569C">
            <w:pPr>
              <w:spacing w:after="0" w:line="240" w:lineRule="auto"/>
              <w:jc w:val="center"/>
              <w:rPr>
                <w:rFonts w:ascii="Cambria" w:hAnsi="Cambria" w:cs="Tahoma"/>
                <w:bCs/>
              </w:rPr>
            </w:pPr>
            <w:r w:rsidRPr="002671AF">
              <w:rPr>
                <w:rFonts w:ascii="Cambria" w:hAnsi="Cambria" w:cs="Tahoma"/>
                <w:bCs/>
              </w:rPr>
              <w:t xml:space="preserve">32 000 zł </w:t>
            </w:r>
          </w:p>
          <w:p w14:paraId="0FF44E93" w14:textId="77777777" w:rsidR="0034569C" w:rsidRPr="002671AF" w:rsidRDefault="0034569C" w:rsidP="0034569C">
            <w:pPr>
              <w:spacing w:after="0" w:line="240" w:lineRule="auto"/>
              <w:jc w:val="center"/>
              <w:rPr>
                <w:rFonts w:ascii="Cambria" w:hAnsi="Cambria" w:cs="Tahoma"/>
                <w:bCs/>
              </w:rPr>
            </w:pPr>
            <w:r w:rsidRPr="002671AF">
              <w:rPr>
                <w:rFonts w:ascii="Cambria" w:hAnsi="Cambria" w:cs="Tahoma"/>
                <w:bCs/>
              </w:rPr>
              <w:t>/w tym łódź 12 000 zł, silnik 20 000 zł/</w:t>
            </w:r>
          </w:p>
        </w:tc>
      </w:tr>
    </w:tbl>
    <w:p w14:paraId="6A5F2120" w14:textId="77777777" w:rsidR="0034569C" w:rsidRDefault="0034569C" w:rsidP="00E31874">
      <w:pPr>
        <w:widowControl w:val="0"/>
        <w:spacing w:after="0" w:line="240" w:lineRule="auto"/>
        <w:rPr>
          <w:rFonts w:ascii="Cambria" w:hAnsi="Cambria"/>
          <w:highlight w:val="yellow"/>
        </w:rPr>
      </w:pPr>
    </w:p>
    <w:p w14:paraId="5E86C2D5" w14:textId="77777777" w:rsidR="0034569C" w:rsidRDefault="0034569C" w:rsidP="00E31874">
      <w:pPr>
        <w:widowControl w:val="0"/>
        <w:spacing w:after="0" w:line="240" w:lineRule="auto"/>
        <w:rPr>
          <w:rFonts w:ascii="Cambria" w:hAnsi="Cambria"/>
          <w:highlight w:val="yellow"/>
        </w:rPr>
      </w:pPr>
    </w:p>
    <w:p w14:paraId="72ED4908" w14:textId="77777777" w:rsidR="0034569C" w:rsidRDefault="0034569C" w:rsidP="00E31874">
      <w:pPr>
        <w:widowControl w:val="0"/>
        <w:spacing w:after="0" w:line="240" w:lineRule="auto"/>
        <w:rPr>
          <w:rFonts w:ascii="Cambria" w:hAnsi="Cambria"/>
          <w:highlight w:val="yellow"/>
        </w:rPr>
      </w:pPr>
    </w:p>
    <w:p w14:paraId="1417A814" w14:textId="77777777" w:rsidR="0034569C" w:rsidRDefault="0034569C" w:rsidP="00E31874">
      <w:pPr>
        <w:widowControl w:val="0"/>
        <w:spacing w:after="0" w:line="240" w:lineRule="auto"/>
        <w:rPr>
          <w:rFonts w:ascii="Cambria" w:hAnsi="Cambria"/>
          <w:highlight w:val="yellow"/>
        </w:rPr>
      </w:pPr>
    </w:p>
    <w:p w14:paraId="6A97B798" w14:textId="77777777" w:rsidR="0034569C" w:rsidRDefault="0034569C" w:rsidP="00E31874">
      <w:pPr>
        <w:widowControl w:val="0"/>
        <w:spacing w:after="0" w:line="240" w:lineRule="auto"/>
        <w:rPr>
          <w:rFonts w:ascii="Cambria" w:hAnsi="Cambria"/>
          <w:highlight w:val="yellow"/>
        </w:rPr>
      </w:pPr>
    </w:p>
    <w:p w14:paraId="596B2220" w14:textId="77777777" w:rsidR="0034569C" w:rsidRPr="009177BD" w:rsidRDefault="0034569C" w:rsidP="00E31874">
      <w:pPr>
        <w:widowControl w:val="0"/>
        <w:spacing w:after="0" w:line="240" w:lineRule="auto"/>
        <w:rPr>
          <w:rFonts w:ascii="Cambria" w:hAnsi="Cambria"/>
          <w:highlight w:val="yellow"/>
        </w:rPr>
      </w:pPr>
    </w:p>
    <w:tbl>
      <w:tblPr>
        <w:tblW w:w="9635" w:type="dxa"/>
        <w:tblInd w:w="-72" w:type="dxa"/>
        <w:tblLayout w:type="fixed"/>
        <w:tblCellMar>
          <w:left w:w="70" w:type="dxa"/>
          <w:right w:w="70" w:type="dxa"/>
        </w:tblCellMar>
        <w:tblLook w:val="0000" w:firstRow="0" w:lastRow="0" w:firstColumn="0" w:lastColumn="0" w:noHBand="0" w:noVBand="0"/>
      </w:tblPr>
      <w:tblGrid>
        <w:gridCol w:w="8370"/>
        <w:gridCol w:w="1265"/>
      </w:tblGrid>
      <w:tr w:rsidR="007927CF" w:rsidRPr="009177BD" w14:paraId="3799E18D" w14:textId="77777777" w:rsidTr="007927CF">
        <w:trPr>
          <w:trHeight w:val="423"/>
        </w:trPr>
        <w:tc>
          <w:tcPr>
            <w:tcW w:w="8370" w:type="dxa"/>
            <w:tcBorders>
              <w:top w:val="double" w:sz="1" w:space="0" w:color="000000"/>
              <w:left w:val="double" w:sz="1" w:space="0" w:color="000000"/>
              <w:bottom w:val="single" w:sz="4" w:space="0" w:color="000000"/>
            </w:tcBorders>
            <w:shd w:val="clear" w:color="auto" w:fill="D9D9D9" w:themeFill="background1" w:themeFillShade="D9"/>
          </w:tcPr>
          <w:p w14:paraId="60545309" w14:textId="77777777" w:rsidR="007927CF" w:rsidRPr="00CA78E1" w:rsidRDefault="007927CF" w:rsidP="007927CF">
            <w:pPr>
              <w:suppressAutoHyphens/>
              <w:snapToGrid w:val="0"/>
              <w:spacing w:after="0" w:line="240" w:lineRule="auto"/>
              <w:jc w:val="center"/>
              <w:rPr>
                <w:rFonts w:ascii="Cambria" w:hAnsi="Cambria"/>
                <w:b/>
                <w:sz w:val="20"/>
                <w:szCs w:val="20"/>
                <w:lang w:eastAsia="ar-SA"/>
              </w:rPr>
            </w:pPr>
            <w:r w:rsidRPr="00CA78E1">
              <w:rPr>
                <w:rFonts w:ascii="Cambria" w:hAnsi="Cambria"/>
                <w:b/>
                <w:sz w:val="20"/>
                <w:szCs w:val="20"/>
                <w:lang w:eastAsia="ar-SA"/>
              </w:rPr>
              <w:t xml:space="preserve">Klauzule dodatkowe i inne postanowienia szczególne fakultatywne, </w:t>
            </w:r>
          </w:p>
          <w:p w14:paraId="1E02649A" w14:textId="027D1D4D" w:rsidR="007927CF" w:rsidRPr="00CA78E1" w:rsidRDefault="007927CF" w:rsidP="007927CF">
            <w:pPr>
              <w:suppressAutoHyphens/>
              <w:snapToGrid w:val="0"/>
              <w:spacing w:after="0" w:line="240" w:lineRule="auto"/>
              <w:jc w:val="center"/>
              <w:rPr>
                <w:rFonts w:ascii="Cambria" w:hAnsi="Cambria"/>
                <w:b/>
                <w:sz w:val="20"/>
                <w:szCs w:val="20"/>
                <w:lang w:eastAsia="ar-SA"/>
              </w:rPr>
            </w:pPr>
            <w:r w:rsidRPr="00CA78E1">
              <w:rPr>
                <w:rFonts w:ascii="Cambria" w:hAnsi="Cambria"/>
                <w:b/>
                <w:sz w:val="20"/>
                <w:szCs w:val="20"/>
                <w:lang w:eastAsia="ar-SA"/>
              </w:rPr>
              <w:t>dotyczące części  III  zamówienia</w:t>
            </w:r>
          </w:p>
        </w:tc>
        <w:tc>
          <w:tcPr>
            <w:tcW w:w="1265" w:type="dxa"/>
            <w:tcBorders>
              <w:top w:val="double" w:sz="1" w:space="0" w:color="000000"/>
              <w:left w:val="single" w:sz="4" w:space="0" w:color="000000"/>
              <w:bottom w:val="single" w:sz="4" w:space="0" w:color="000000"/>
              <w:right w:val="double" w:sz="1" w:space="0" w:color="000000"/>
            </w:tcBorders>
            <w:shd w:val="clear" w:color="auto" w:fill="D9D9D9" w:themeFill="background1" w:themeFillShade="D9"/>
          </w:tcPr>
          <w:p w14:paraId="5CDA23BD" w14:textId="77777777" w:rsidR="007927CF" w:rsidRPr="00CA78E1" w:rsidRDefault="007927CF" w:rsidP="007927CF">
            <w:pPr>
              <w:suppressAutoHyphens/>
              <w:snapToGrid w:val="0"/>
              <w:spacing w:after="0" w:line="240" w:lineRule="auto"/>
              <w:jc w:val="center"/>
              <w:rPr>
                <w:rFonts w:ascii="Cambria" w:hAnsi="Cambria"/>
                <w:b/>
                <w:sz w:val="20"/>
                <w:szCs w:val="20"/>
                <w:lang w:eastAsia="ar-SA"/>
              </w:rPr>
            </w:pPr>
            <w:r w:rsidRPr="00CA78E1">
              <w:rPr>
                <w:rFonts w:ascii="Cambria" w:hAnsi="Cambria"/>
                <w:b/>
                <w:sz w:val="20"/>
                <w:szCs w:val="20"/>
                <w:lang w:eastAsia="ar-SA"/>
              </w:rPr>
              <w:t>Akceptacja</w:t>
            </w:r>
          </w:p>
        </w:tc>
      </w:tr>
      <w:tr w:rsidR="007927CF" w:rsidRPr="009177BD" w14:paraId="2082C6F0" w14:textId="77777777" w:rsidTr="00D900E3">
        <w:tc>
          <w:tcPr>
            <w:tcW w:w="8370" w:type="dxa"/>
            <w:tcBorders>
              <w:top w:val="single" w:sz="4" w:space="0" w:color="000000"/>
              <w:left w:val="double" w:sz="1" w:space="0" w:color="000000"/>
              <w:bottom w:val="single" w:sz="4" w:space="0" w:color="000000"/>
            </w:tcBorders>
            <w:shd w:val="clear" w:color="auto" w:fill="auto"/>
            <w:vAlign w:val="center"/>
          </w:tcPr>
          <w:p w14:paraId="256EBA89" w14:textId="77777777" w:rsidR="007927CF" w:rsidRPr="00CA78E1" w:rsidRDefault="007927CF" w:rsidP="007927CF">
            <w:pPr>
              <w:suppressAutoHyphens/>
              <w:snapToGrid w:val="0"/>
              <w:spacing w:after="0" w:line="240" w:lineRule="auto"/>
              <w:rPr>
                <w:rFonts w:ascii="Cambria" w:hAnsi="Cambria"/>
                <w:color w:val="FF0000"/>
                <w:sz w:val="20"/>
                <w:szCs w:val="20"/>
                <w:lang w:eastAsia="ar-SA"/>
              </w:rPr>
            </w:pPr>
          </w:p>
          <w:p w14:paraId="23F6EB38" w14:textId="580C65D1" w:rsidR="007927CF" w:rsidRPr="00CA78E1" w:rsidRDefault="007927CF" w:rsidP="007927CF">
            <w:pPr>
              <w:tabs>
                <w:tab w:val="left" w:pos="284"/>
              </w:tabs>
              <w:spacing w:after="0" w:line="240" w:lineRule="auto"/>
              <w:jc w:val="both"/>
              <w:rPr>
                <w:rFonts w:ascii="Cambria" w:hAnsi="Cambria"/>
                <w:sz w:val="20"/>
                <w:szCs w:val="20"/>
                <w:lang w:eastAsia="ar-SA"/>
              </w:rPr>
            </w:pPr>
            <w:r w:rsidRPr="00CA78E1">
              <w:rPr>
                <w:rFonts w:ascii="Cambria" w:hAnsi="Cambria"/>
                <w:sz w:val="20"/>
                <w:szCs w:val="20"/>
                <w:lang w:eastAsia="ar-SA"/>
              </w:rPr>
              <w:t>W zakresie ubezpieczenia jacht casco zniesienie udziałów własnych i franszyz</w:t>
            </w:r>
            <w:r w:rsidRPr="00CA78E1">
              <w:rPr>
                <w:rFonts w:ascii="Cambria" w:hAnsi="Cambria"/>
                <w:sz w:val="20"/>
              </w:rPr>
              <w:t xml:space="preserve"> – </w:t>
            </w:r>
            <w:r w:rsidR="00E10FDF">
              <w:rPr>
                <w:rFonts w:ascii="Cambria" w:hAnsi="Cambria"/>
                <w:b/>
                <w:sz w:val="20"/>
              </w:rPr>
              <w:t>20</w:t>
            </w:r>
            <w:r w:rsidRPr="00CA78E1">
              <w:rPr>
                <w:rFonts w:ascii="Cambria" w:hAnsi="Cambria"/>
                <w:b/>
                <w:sz w:val="20"/>
              </w:rPr>
              <w:t xml:space="preserve"> punktów</w:t>
            </w:r>
          </w:p>
          <w:p w14:paraId="52AA87D4" w14:textId="77777777" w:rsidR="007927CF" w:rsidRPr="00CA78E1" w:rsidRDefault="007927CF" w:rsidP="007927CF">
            <w:pPr>
              <w:suppressAutoHyphens/>
              <w:snapToGrid w:val="0"/>
              <w:spacing w:after="0" w:line="240" w:lineRule="auto"/>
              <w:rPr>
                <w:rFonts w:ascii="Cambria" w:hAnsi="Cambria"/>
                <w:color w:val="FF0000"/>
                <w:sz w:val="20"/>
                <w:szCs w:val="20"/>
                <w:lang w:eastAsia="ar-SA"/>
              </w:rPr>
            </w:pP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7329AA9A" w14:textId="77777777" w:rsidR="007927CF" w:rsidRPr="00CA78E1" w:rsidRDefault="007927CF" w:rsidP="007927CF">
            <w:pPr>
              <w:suppressAutoHyphens/>
              <w:snapToGrid w:val="0"/>
              <w:spacing w:after="0" w:line="240" w:lineRule="auto"/>
              <w:jc w:val="center"/>
              <w:rPr>
                <w:rFonts w:ascii="Times New Roman" w:hAnsi="Times New Roman"/>
                <w:b/>
                <w:sz w:val="20"/>
                <w:szCs w:val="20"/>
                <w:lang w:eastAsia="ar-SA"/>
              </w:rPr>
            </w:pPr>
          </w:p>
        </w:tc>
      </w:tr>
      <w:tr w:rsidR="007927CF" w:rsidRPr="009177BD" w14:paraId="7583A5D0" w14:textId="77777777" w:rsidTr="00D900E3">
        <w:trPr>
          <w:trHeight w:val="421"/>
        </w:trPr>
        <w:tc>
          <w:tcPr>
            <w:tcW w:w="8370" w:type="dxa"/>
            <w:tcBorders>
              <w:top w:val="single" w:sz="4" w:space="0" w:color="000000"/>
              <w:left w:val="double" w:sz="1" w:space="0" w:color="000000"/>
              <w:bottom w:val="single" w:sz="4" w:space="0" w:color="000000"/>
            </w:tcBorders>
            <w:shd w:val="clear" w:color="auto" w:fill="auto"/>
            <w:vAlign w:val="center"/>
          </w:tcPr>
          <w:p w14:paraId="5416BBBB" w14:textId="2F7353E1" w:rsidR="007927CF" w:rsidRPr="00CA78E1" w:rsidRDefault="007927CF" w:rsidP="007927CF">
            <w:pPr>
              <w:tabs>
                <w:tab w:val="left" w:pos="0"/>
              </w:tabs>
              <w:spacing w:after="0" w:line="240" w:lineRule="auto"/>
              <w:jc w:val="both"/>
              <w:rPr>
                <w:rFonts w:ascii="Cambria" w:hAnsi="Cambria"/>
                <w:sz w:val="20"/>
                <w:szCs w:val="20"/>
                <w:lang w:eastAsia="ar-SA"/>
              </w:rPr>
            </w:pPr>
            <w:r w:rsidRPr="00CA78E1">
              <w:rPr>
                <w:rFonts w:ascii="Cambria" w:hAnsi="Cambria"/>
                <w:sz w:val="20"/>
                <w:szCs w:val="20"/>
                <w:lang w:eastAsia="ar-SA"/>
              </w:rPr>
              <w:t>Rozszerzenie zakresu ubezpieczenia jacht casco o szkody powstałe podczas kradzieży łodzi, jachtów śródlądowych lub sprzętu pływającego w czasie transportu lądowego podczas postoju w miejscach i na parkingach  niestrzeżonych</w:t>
            </w:r>
            <w:r w:rsidRPr="00CA78E1">
              <w:rPr>
                <w:rFonts w:ascii="Cambria" w:hAnsi="Cambria"/>
                <w:sz w:val="20"/>
              </w:rPr>
              <w:t xml:space="preserve"> – </w:t>
            </w:r>
            <w:r w:rsidR="00E10FDF">
              <w:rPr>
                <w:rFonts w:ascii="Cambria" w:hAnsi="Cambria"/>
                <w:b/>
                <w:sz w:val="20"/>
              </w:rPr>
              <w:t>20</w:t>
            </w:r>
            <w:r w:rsidRPr="00CA78E1">
              <w:rPr>
                <w:rFonts w:ascii="Cambria" w:hAnsi="Cambria"/>
                <w:b/>
                <w:sz w:val="20"/>
              </w:rPr>
              <w:t xml:space="preserve"> punktów</w:t>
            </w:r>
          </w:p>
          <w:p w14:paraId="072CC6E9" w14:textId="77777777" w:rsidR="007927CF" w:rsidRPr="00CA78E1" w:rsidRDefault="007927CF" w:rsidP="007927CF">
            <w:pPr>
              <w:suppressAutoHyphens/>
              <w:snapToGrid w:val="0"/>
              <w:spacing w:after="0" w:line="240" w:lineRule="auto"/>
              <w:rPr>
                <w:rFonts w:ascii="Cambria" w:hAnsi="Cambria"/>
                <w:color w:val="FF0000"/>
                <w:sz w:val="20"/>
                <w:szCs w:val="20"/>
                <w:lang w:eastAsia="ar-SA"/>
              </w:rPr>
            </w:pP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5BD7812E" w14:textId="77777777" w:rsidR="007927CF" w:rsidRPr="00CA78E1" w:rsidRDefault="007927CF" w:rsidP="007927CF">
            <w:pPr>
              <w:suppressAutoHyphens/>
              <w:snapToGrid w:val="0"/>
              <w:spacing w:after="0" w:line="240" w:lineRule="auto"/>
              <w:jc w:val="center"/>
              <w:rPr>
                <w:rFonts w:ascii="Times New Roman" w:hAnsi="Times New Roman"/>
                <w:b/>
                <w:sz w:val="20"/>
                <w:szCs w:val="20"/>
                <w:lang w:eastAsia="ar-SA"/>
              </w:rPr>
            </w:pPr>
          </w:p>
        </w:tc>
      </w:tr>
      <w:tr w:rsidR="007927CF" w:rsidRPr="009177BD" w14:paraId="08563902" w14:textId="77777777" w:rsidTr="00D900E3">
        <w:trPr>
          <w:trHeight w:val="421"/>
        </w:trPr>
        <w:tc>
          <w:tcPr>
            <w:tcW w:w="8370" w:type="dxa"/>
            <w:tcBorders>
              <w:top w:val="single" w:sz="4" w:space="0" w:color="000000"/>
              <w:left w:val="double" w:sz="1" w:space="0" w:color="000000"/>
              <w:bottom w:val="single" w:sz="4" w:space="0" w:color="000000"/>
            </w:tcBorders>
            <w:shd w:val="clear" w:color="auto" w:fill="auto"/>
            <w:vAlign w:val="center"/>
          </w:tcPr>
          <w:p w14:paraId="567D102D" w14:textId="370ADB94" w:rsidR="007927CF" w:rsidRPr="00CA78E1" w:rsidRDefault="00E10FDF" w:rsidP="009D3B0E">
            <w:pPr>
              <w:tabs>
                <w:tab w:val="left" w:pos="0"/>
              </w:tabs>
              <w:spacing w:before="100" w:beforeAutospacing="1" w:after="100" w:afterAutospacing="1" w:line="240" w:lineRule="auto"/>
              <w:jc w:val="both"/>
              <w:rPr>
                <w:rFonts w:ascii="Cambria" w:hAnsi="Cambria"/>
                <w:sz w:val="20"/>
                <w:szCs w:val="20"/>
                <w:lang w:val="x-none" w:eastAsia="ar-SA"/>
              </w:rPr>
            </w:pPr>
            <w:r w:rsidRPr="00CA78E1">
              <w:rPr>
                <w:rFonts w:ascii="Cambria" w:hAnsi="Cambria"/>
                <w:sz w:val="20"/>
                <w:szCs w:val="20"/>
                <w:lang w:val="x-none" w:eastAsia="ar-SA"/>
              </w:rPr>
              <w:t>W zakresie ubezpieczenia jacht casco odstąpienie od zasady redukcji sumy ubezpieczenia - suma ubezpieczenia nie ulega pomniejszeniu o wartość wypłaconego odszkodowania</w:t>
            </w:r>
            <w:r w:rsidRPr="00CA78E1">
              <w:rPr>
                <w:rFonts w:ascii="Cambria" w:hAnsi="Cambria"/>
                <w:sz w:val="20"/>
              </w:rPr>
              <w:t xml:space="preserve"> – </w:t>
            </w:r>
            <w:r>
              <w:rPr>
                <w:rFonts w:ascii="Cambria" w:hAnsi="Cambria"/>
                <w:b/>
                <w:sz w:val="20"/>
              </w:rPr>
              <w:t>20</w:t>
            </w:r>
            <w:r w:rsidRPr="00CA78E1">
              <w:rPr>
                <w:rFonts w:ascii="Cambria" w:hAnsi="Cambria"/>
                <w:b/>
                <w:sz w:val="20"/>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16E272AE" w14:textId="77777777" w:rsidR="007927CF" w:rsidRPr="00CA78E1" w:rsidRDefault="007927CF" w:rsidP="007927CF">
            <w:pPr>
              <w:suppressAutoHyphens/>
              <w:snapToGrid w:val="0"/>
              <w:spacing w:after="0" w:line="240" w:lineRule="auto"/>
              <w:jc w:val="center"/>
              <w:rPr>
                <w:rFonts w:ascii="Times New Roman" w:hAnsi="Times New Roman"/>
                <w:b/>
                <w:sz w:val="20"/>
                <w:szCs w:val="20"/>
                <w:lang w:eastAsia="ar-SA"/>
              </w:rPr>
            </w:pPr>
          </w:p>
        </w:tc>
      </w:tr>
      <w:tr w:rsidR="00E10FDF" w:rsidRPr="00CA78E1" w14:paraId="250C758C" w14:textId="77777777" w:rsidTr="00687AB5">
        <w:trPr>
          <w:trHeight w:val="466"/>
        </w:trPr>
        <w:tc>
          <w:tcPr>
            <w:tcW w:w="8370" w:type="dxa"/>
            <w:tcBorders>
              <w:top w:val="single" w:sz="4" w:space="0" w:color="000000"/>
              <w:left w:val="single" w:sz="4" w:space="0" w:color="000000"/>
              <w:bottom w:val="single" w:sz="4" w:space="0" w:color="000000"/>
            </w:tcBorders>
            <w:shd w:val="clear" w:color="auto" w:fill="auto"/>
          </w:tcPr>
          <w:p w14:paraId="6ED5B340" w14:textId="39C18048" w:rsidR="00E10FDF" w:rsidRPr="00CA78E1" w:rsidRDefault="00E10FDF" w:rsidP="00E10FDF">
            <w:pPr>
              <w:tabs>
                <w:tab w:val="left" w:pos="0"/>
              </w:tabs>
              <w:spacing w:before="100" w:beforeAutospacing="1" w:after="100" w:afterAutospacing="1" w:line="255" w:lineRule="auto"/>
              <w:jc w:val="both"/>
              <w:rPr>
                <w:rFonts w:ascii="Cambria" w:hAnsi="Cambria"/>
                <w:sz w:val="20"/>
                <w:szCs w:val="20"/>
                <w:lang w:val="x-none" w:eastAsia="ar-SA"/>
              </w:rPr>
            </w:pPr>
            <w:r w:rsidRPr="00901F01">
              <w:rPr>
                <w:bCs/>
                <w:sz w:val="20"/>
                <w:szCs w:val="20"/>
              </w:rPr>
              <w:t>Przyjęcie podanej klauzuli funduszu prewencyjnego</w:t>
            </w:r>
            <w:r>
              <w:rPr>
                <w:bCs/>
                <w:sz w:val="20"/>
                <w:szCs w:val="20"/>
              </w:rPr>
              <w:t xml:space="preserve"> - </w:t>
            </w:r>
            <w:r>
              <w:rPr>
                <w:rFonts w:ascii="Cambria" w:hAnsi="Cambria"/>
                <w:b/>
                <w:sz w:val="20"/>
              </w:rPr>
              <w:t>10</w:t>
            </w:r>
            <w:r w:rsidRPr="00CA78E1">
              <w:rPr>
                <w:rFonts w:ascii="Cambria" w:hAnsi="Cambria"/>
                <w:b/>
                <w:sz w:val="20"/>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174AA0EE" w14:textId="77777777" w:rsidR="00E10FDF" w:rsidRPr="00CA78E1" w:rsidRDefault="00E10FDF" w:rsidP="00E10FDF">
            <w:pPr>
              <w:suppressAutoHyphens/>
              <w:snapToGrid w:val="0"/>
              <w:spacing w:after="0" w:line="240" w:lineRule="auto"/>
              <w:jc w:val="center"/>
              <w:rPr>
                <w:rFonts w:ascii="Times New Roman" w:hAnsi="Times New Roman"/>
                <w:b/>
                <w:sz w:val="20"/>
                <w:szCs w:val="20"/>
                <w:lang w:eastAsia="ar-SA"/>
              </w:rPr>
            </w:pPr>
          </w:p>
        </w:tc>
      </w:tr>
      <w:tr w:rsidR="00E10FDF" w:rsidRPr="00CA78E1" w14:paraId="7D9B8648" w14:textId="77777777" w:rsidTr="00687AB5">
        <w:trPr>
          <w:trHeight w:val="466"/>
        </w:trPr>
        <w:tc>
          <w:tcPr>
            <w:tcW w:w="8370" w:type="dxa"/>
            <w:tcBorders>
              <w:top w:val="single" w:sz="4" w:space="0" w:color="000000"/>
              <w:left w:val="single" w:sz="4" w:space="0" w:color="000000"/>
              <w:bottom w:val="single" w:sz="4" w:space="0" w:color="000000"/>
            </w:tcBorders>
            <w:shd w:val="clear" w:color="auto" w:fill="auto"/>
          </w:tcPr>
          <w:p w14:paraId="6BDB7854" w14:textId="3154209A" w:rsidR="00E10FDF" w:rsidRPr="00CA78E1" w:rsidRDefault="00E10FDF" w:rsidP="00E10FDF">
            <w:pPr>
              <w:tabs>
                <w:tab w:val="left" w:pos="0"/>
              </w:tabs>
              <w:spacing w:before="100" w:beforeAutospacing="1" w:after="100" w:afterAutospacing="1" w:line="255" w:lineRule="auto"/>
              <w:jc w:val="both"/>
              <w:rPr>
                <w:rFonts w:ascii="Cambria" w:hAnsi="Cambria"/>
                <w:sz w:val="20"/>
                <w:szCs w:val="20"/>
                <w:lang w:val="x-none" w:eastAsia="ar-SA"/>
              </w:rPr>
            </w:pPr>
            <w:r w:rsidRPr="00901F01">
              <w:rPr>
                <w:bCs/>
                <w:sz w:val="20"/>
                <w:szCs w:val="20"/>
              </w:rPr>
              <w:t>Przyjęcie podanej klauzuli uznania okoliczności</w:t>
            </w:r>
            <w:r>
              <w:rPr>
                <w:bCs/>
                <w:sz w:val="20"/>
                <w:szCs w:val="20"/>
              </w:rPr>
              <w:t xml:space="preserve"> - </w:t>
            </w:r>
            <w:r>
              <w:rPr>
                <w:rFonts w:ascii="Cambria" w:hAnsi="Cambria"/>
                <w:b/>
                <w:sz w:val="20"/>
              </w:rPr>
              <w:t>10</w:t>
            </w:r>
            <w:r w:rsidRPr="00CA78E1">
              <w:rPr>
                <w:rFonts w:ascii="Cambria" w:hAnsi="Cambria"/>
                <w:b/>
                <w:sz w:val="20"/>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5DA427E6" w14:textId="77777777" w:rsidR="00E10FDF" w:rsidRPr="00CA78E1" w:rsidRDefault="00E10FDF" w:rsidP="00E10FDF">
            <w:pPr>
              <w:suppressAutoHyphens/>
              <w:snapToGrid w:val="0"/>
              <w:spacing w:after="0" w:line="240" w:lineRule="auto"/>
              <w:jc w:val="center"/>
              <w:rPr>
                <w:rFonts w:ascii="Times New Roman" w:hAnsi="Times New Roman"/>
                <w:b/>
                <w:sz w:val="20"/>
                <w:szCs w:val="20"/>
                <w:lang w:eastAsia="ar-SA"/>
              </w:rPr>
            </w:pPr>
          </w:p>
        </w:tc>
      </w:tr>
      <w:tr w:rsidR="00E10FDF" w:rsidRPr="00CA78E1" w14:paraId="19BB4388" w14:textId="77777777" w:rsidTr="00687AB5">
        <w:trPr>
          <w:trHeight w:val="466"/>
        </w:trPr>
        <w:tc>
          <w:tcPr>
            <w:tcW w:w="8370" w:type="dxa"/>
            <w:tcBorders>
              <w:top w:val="single" w:sz="4" w:space="0" w:color="000000"/>
              <w:left w:val="single" w:sz="4" w:space="0" w:color="000000"/>
              <w:bottom w:val="single" w:sz="4" w:space="0" w:color="000000"/>
            </w:tcBorders>
            <w:shd w:val="clear" w:color="auto" w:fill="auto"/>
          </w:tcPr>
          <w:p w14:paraId="671BC351" w14:textId="5D733023" w:rsidR="00E10FDF" w:rsidRPr="00CA78E1" w:rsidRDefault="00E10FDF" w:rsidP="00E10FDF">
            <w:pPr>
              <w:tabs>
                <w:tab w:val="left" w:pos="0"/>
              </w:tabs>
              <w:spacing w:before="100" w:beforeAutospacing="1" w:after="100" w:afterAutospacing="1" w:line="255" w:lineRule="auto"/>
              <w:jc w:val="both"/>
              <w:rPr>
                <w:rFonts w:ascii="Cambria" w:hAnsi="Cambria"/>
                <w:sz w:val="20"/>
                <w:szCs w:val="20"/>
                <w:lang w:val="x-none" w:eastAsia="ar-SA"/>
              </w:rPr>
            </w:pPr>
            <w:r w:rsidRPr="00901F01">
              <w:rPr>
                <w:bCs/>
                <w:sz w:val="20"/>
                <w:szCs w:val="20"/>
              </w:rPr>
              <w:t>Przyjęcie podanej klauzuli zmiany wielkości ryzyka</w:t>
            </w:r>
            <w:r>
              <w:rPr>
                <w:bCs/>
                <w:sz w:val="20"/>
                <w:szCs w:val="20"/>
              </w:rPr>
              <w:t xml:space="preserve"> - </w:t>
            </w:r>
            <w:r>
              <w:rPr>
                <w:rFonts w:ascii="Cambria" w:hAnsi="Cambria"/>
                <w:b/>
                <w:sz w:val="20"/>
              </w:rPr>
              <w:t>10</w:t>
            </w:r>
            <w:r w:rsidRPr="00CA78E1">
              <w:rPr>
                <w:rFonts w:ascii="Cambria" w:hAnsi="Cambria"/>
                <w:b/>
                <w:sz w:val="20"/>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2F20D5EA" w14:textId="77777777" w:rsidR="00E10FDF" w:rsidRPr="00CA78E1" w:rsidRDefault="00E10FDF" w:rsidP="00E10FDF">
            <w:pPr>
              <w:suppressAutoHyphens/>
              <w:snapToGrid w:val="0"/>
              <w:spacing w:after="0" w:line="240" w:lineRule="auto"/>
              <w:jc w:val="center"/>
              <w:rPr>
                <w:rFonts w:ascii="Times New Roman" w:hAnsi="Times New Roman"/>
                <w:b/>
                <w:sz w:val="20"/>
                <w:szCs w:val="20"/>
                <w:lang w:eastAsia="ar-SA"/>
              </w:rPr>
            </w:pPr>
          </w:p>
        </w:tc>
      </w:tr>
      <w:tr w:rsidR="00E10FDF" w:rsidRPr="00CA78E1" w14:paraId="450BA3D7" w14:textId="77777777" w:rsidTr="00687AB5">
        <w:trPr>
          <w:trHeight w:val="466"/>
        </w:trPr>
        <w:tc>
          <w:tcPr>
            <w:tcW w:w="8370" w:type="dxa"/>
            <w:tcBorders>
              <w:top w:val="single" w:sz="4" w:space="0" w:color="000000"/>
              <w:left w:val="single" w:sz="4" w:space="0" w:color="000000"/>
              <w:bottom w:val="single" w:sz="4" w:space="0" w:color="000000"/>
            </w:tcBorders>
            <w:shd w:val="clear" w:color="auto" w:fill="auto"/>
          </w:tcPr>
          <w:p w14:paraId="2D3C32A4" w14:textId="2A5B1E16" w:rsidR="00E10FDF" w:rsidRPr="00CA78E1" w:rsidRDefault="00E10FDF" w:rsidP="00E10FDF">
            <w:pPr>
              <w:tabs>
                <w:tab w:val="left" w:pos="0"/>
              </w:tabs>
              <w:spacing w:before="100" w:beforeAutospacing="1" w:after="100" w:afterAutospacing="1" w:line="255" w:lineRule="auto"/>
              <w:jc w:val="both"/>
              <w:rPr>
                <w:rFonts w:ascii="Cambria" w:hAnsi="Cambria"/>
                <w:sz w:val="20"/>
                <w:szCs w:val="20"/>
                <w:lang w:val="x-none" w:eastAsia="ar-SA"/>
              </w:rPr>
            </w:pPr>
            <w:r w:rsidRPr="005A10BA">
              <w:rPr>
                <w:rFonts w:ascii="Times New Roman" w:hAnsi="Times New Roman"/>
                <w:sz w:val="20"/>
                <w:szCs w:val="20"/>
              </w:rPr>
              <w:t>Przyjęcie podanej klauzuli wypłaty bezspornej części odszkodowania</w:t>
            </w:r>
            <w:r>
              <w:rPr>
                <w:rFonts w:ascii="Times New Roman" w:hAnsi="Times New Roman"/>
                <w:sz w:val="20"/>
                <w:szCs w:val="20"/>
              </w:rPr>
              <w:t xml:space="preserve"> -</w:t>
            </w:r>
            <w:r>
              <w:rPr>
                <w:bCs/>
                <w:sz w:val="20"/>
                <w:szCs w:val="20"/>
              </w:rPr>
              <w:t xml:space="preserve"> </w:t>
            </w:r>
            <w:r>
              <w:rPr>
                <w:rFonts w:ascii="Cambria" w:hAnsi="Cambria"/>
                <w:b/>
                <w:sz w:val="20"/>
              </w:rPr>
              <w:t>10</w:t>
            </w:r>
            <w:r w:rsidRPr="00CA78E1">
              <w:rPr>
                <w:rFonts w:ascii="Cambria" w:hAnsi="Cambria"/>
                <w:b/>
                <w:sz w:val="20"/>
              </w:rPr>
              <w:t xml:space="preserve"> punktów</w:t>
            </w:r>
          </w:p>
        </w:tc>
        <w:tc>
          <w:tcPr>
            <w:tcW w:w="1265" w:type="dxa"/>
            <w:tcBorders>
              <w:top w:val="single" w:sz="4" w:space="0" w:color="000000"/>
              <w:left w:val="single" w:sz="4" w:space="0" w:color="000000"/>
              <w:bottom w:val="single" w:sz="4" w:space="0" w:color="000000"/>
              <w:right w:val="double" w:sz="1" w:space="0" w:color="000000"/>
            </w:tcBorders>
            <w:shd w:val="clear" w:color="auto" w:fill="auto"/>
          </w:tcPr>
          <w:p w14:paraId="796F7C97" w14:textId="77777777" w:rsidR="00E10FDF" w:rsidRPr="00CA78E1" w:rsidRDefault="00E10FDF" w:rsidP="00E10FDF">
            <w:pPr>
              <w:suppressAutoHyphens/>
              <w:snapToGrid w:val="0"/>
              <w:spacing w:after="0" w:line="240" w:lineRule="auto"/>
              <w:jc w:val="center"/>
              <w:rPr>
                <w:rFonts w:ascii="Times New Roman" w:hAnsi="Times New Roman"/>
                <w:b/>
                <w:sz w:val="20"/>
                <w:szCs w:val="20"/>
                <w:lang w:eastAsia="ar-SA"/>
              </w:rPr>
            </w:pPr>
          </w:p>
        </w:tc>
      </w:tr>
    </w:tbl>
    <w:p w14:paraId="0DDDFC4B" w14:textId="77777777" w:rsidR="00E10FDF" w:rsidRDefault="00E10FDF" w:rsidP="00E31874">
      <w:pPr>
        <w:widowControl w:val="0"/>
        <w:spacing w:before="120" w:after="0" w:line="240" w:lineRule="auto"/>
        <w:jc w:val="both"/>
        <w:rPr>
          <w:rFonts w:ascii="Cambria" w:hAnsi="Cambria"/>
          <w:i/>
          <w:sz w:val="20"/>
          <w:szCs w:val="20"/>
        </w:rPr>
      </w:pPr>
    </w:p>
    <w:p w14:paraId="17BC6165" w14:textId="77777777" w:rsidR="0032369B" w:rsidRPr="00CA78E1" w:rsidRDefault="0032369B" w:rsidP="00E31874">
      <w:pPr>
        <w:widowControl w:val="0"/>
        <w:spacing w:before="120" w:after="0" w:line="240" w:lineRule="auto"/>
        <w:jc w:val="both"/>
        <w:rPr>
          <w:rFonts w:ascii="Cambria" w:hAnsi="Cambria"/>
          <w:i/>
          <w:sz w:val="20"/>
          <w:szCs w:val="20"/>
        </w:rPr>
      </w:pPr>
      <w:r w:rsidRPr="00CA78E1">
        <w:rPr>
          <w:rFonts w:ascii="Cambria" w:hAnsi="Cambria"/>
          <w:i/>
          <w:sz w:val="20"/>
          <w:szCs w:val="20"/>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7B16B24E" w14:textId="77777777" w:rsidR="00967F3F" w:rsidRPr="00CA78E1" w:rsidRDefault="00967F3F" w:rsidP="00E31874">
      <w:pPr>
        <w:widowControl w:val="0"/>
        <w:spacing w:before="1440" w:after="0" w:line="240" w:lineRule="auto"/>
        <w:ind w:left="5103"/>
        <w:jc w:val="both"/>
        <w:rPr>
          <w:rFonts w:ascii="Cambria" w:hAnsi="Cambria"/>
        </w:rPr>
      </w:pPr>
      <w:r w:rsidRPr="00CA78E1">
        <w:rPr>
          <w:rFonts w:ascii="Cambria" w:hAnsi="Cambria"/>
        </w:rPr>
        <w:t>……………………………………………….………………………</w:t>
      </w:r>
    </w:p>
    <w:p w14:paraId="30C352F9" w14:textId="71BF87E2" w:rsidR="00AD4AA7" w:rsidRPr="00CA78E1" w:rsidRDefault="00AD4AA7" w:rsidP="00E31874">
      <w:pPr>
        <w:widowControl w:val="0"/>
        <w:spacing w:after="0" w:line="240" w:lineRule="auto"/>
        <w:ind w:left="4962" w:right="-1"/>
        <w:jc w:val="center"/>
        <w:rPr>
          <w:rFonts w:ascii="Cambria" w:hAnsi="Cambria"/>
          <w:i/>
          <w:sz w:val="18"/>
        </w:rPr>
      </w:pPr>
      <w:r w:rsidRPr="00CA78E1">
        <w:rPr>
          <w:rFonts w:ascii="Cambria" w:hAnsi="Cambria"/>
          <w:i/>
          <w:sz w:val="18"/>
        </w:rPr>
        <w:t xml:space="preserve">(pieczątka i podpis </w:t>
      </w:r>
      <w:r w:rsidR="00232203" w:rsidRPr="00CA78E1">
        <w:rPr>
          <w:rFonts w:ascii="Cambria" w:hAnsi="Cambria"/>
          <w:i/>
          <w:sz w:val="18"/>
        </w:rPr>
        <w:t>osoby/osób uprawnionej/nych do reprezentowania wykonawcy/wykonawców</w:t>
      </w:r>
      <w:r w:rsidRPr="00CA78E1">
        <w:rPr>
          <w:rFonts w:ascii="Cambria" w:hAnsi="Cambria"/>
          <w:i/>
          <w:sz w:val="18"/>
        </w:rPr>
        <w:t>)</w:t>
      </w:r>
    </w:p>
    <w:p w14:paraId="5F65F820" w14:textId="77777777" w:rsidR="00281AF0" w:rsidRDefault="00281AF0" w:rsidP="00E31874">
      <w:pPr>
        <w:widowControl w:val="0"/>
        <w:spacing w:after="0" w:line="240" w:lineRule="auto"/>
        <w:rPr>
          <w:rFonts w:ascii="Cambria" w:hAnsi="Cambria"/>
          <w:b/>
          <w:highlight w:val="yellow"/>
        </w:rPr>
      </w:pPr>
    </w:p>
    <w:p w14:paraId="3E3B8D7E" w14:textId="77777777" w:rsidR="00BA60C6" w:rsidRDefault="00BA60C6" w:rsidP="00E31874">
      <w:pPr>
        <w:widowControl w:val="0"/>
        <w:spacing w:after="0" w:line="240" w:lineRule="auto"/>
        <w:rPr>
          <w:rFonts w:ascii="Cambria" w:hAnsi="Cambria"/>
          <w:b/>
          <w:highlight w:val="yellow"/>
        </w:rPr>
      </w:pPr>
    </w:p>
    <w:p w14:paraId="0DAFE8B4" w14:textId="77777777" w:rsidR="00BA60C6" w:rsidRDefault="00BA60C6" w:rsidP="00E31874">
      <w:pPr>
        <w:widowControl w:val="0"/>
        <w:spacing w:after="0" w:line="240" w:lineRule="auto"/>
        <w:rPr>
          <w:rFonts w:ascii="Cambria" w:hAnsi="Cambria"/>
          <w:b/>
          <w:highlight w:val="yellow"/>
        </w:rPr>
      </w:pPr>
    </w:p>
    <w:p w14:paraId="307EF145" w14:textId="77777777" w:rsidR="00BA60C6" w:rsidRDefault="00BA60C6" w:rsidP="00E31874">
      <w:pPr>
        <w:widowControl w:val="0"/>
        <w:spacing w:after="0" w:line="240" w:lineRule="auto"/>
        <w:rPr>
          <w:rFonts w:ascii="Cambria" w:hAnsi="Cambria"/>
          <w:b/>
          <w:highlight w:val="yellow"/>
        </w:rPr>
      </w:pPr>
    </w:p>
    <w:p w14:paraId="10FAC088" w14:textId="77777777" w:rsidR="00BA60C6" w:rsidRDefault="00BA60C6" w:rsidP="00E31874">
      <w:pPr>
        <w:widowControl w:val="0"/>
        <w:spacing w:after="0" w:line="240" w:lineRule="auto"/>
        <w:rPr>
          <w:rFonts w:ascii="Cambria" w:hAnsi="Cambria"/>
          <w:b/>
          <w:highlight w:val="yellow"/>
        </w:rPr>
      </w:pPr>
    </w:p>
    <w:p w14:paraId="7EB8DA6C" w14:textId="77777777" w:rsidR="00BA60C6" w:rsidRDefault="00BA60C6" w:rsidP="00E31874">
      <w:pPr>
        <w:widowControl w:val="0"/>
        <w:spacing w:after="0" w:line="240" w:lineRule="auto"/>
        <w:rPr>
          <w:rFonts w:ascii="Cambria" w:hAnsi="Cambria"/>
          <w:b/>
          <w:highlight w:val="yellow"/>
        </w:rPr>
      </w:pPr>
    </w:p>
    <w:p w14:paraId="14A06A35" w14:textId="77777777" w:rsidR="00BA60C6" w:rsidRDefault="00BA60C6" w:rsidP="00E31874">
      <w:pPr>
        <w:widowControl w:val="0"/>
        <w:spacing w:after="0" w:line="240" w:lineRule="auto"/>
        <w:rPr>
          <w:rFonts w:ascii="Cambria" w:hAnsi="Cambria"/>
          <w:b/>
          <w:highlight w:val="yellow"/>
        </w:rPr>
      </w:pPr>
    </w:p>
    <w:p w14:paraId="6917283A" w14:textId="77777777" w:rsidR="00BA60C6" w:rsidRDefault="00BA60C6" w:rsidP="00E31874">
      <w:pPr>
        <w:widowControl w:val="0"/>
        <w:spacing w:after="0" w:line="240" w:lineRule="auto"/>
        <w:rPr>
          <w:rFonts w:ascii="Cambria" w:hAnsi="Cambria"/>
          <w:b/>
          <w:highlight w:val="yellow"/>
        </w:rPr>
      </w:pPr>
    </w:p>
    <w:p w14:paraId="386F2305" w14:textId="77777777" w:rsidR="00BA60C6" w:rsidRDefault="00BA60C6" w:rsidP="00E31874">
      <w:pPr>
        <w:widowControl w:val="0"/>
        <w:spacing w:after="0" w:line="240" w:lineRule="auto"/>
        <w:rPr>
          <w:rFonts w:ascii="Cambria" w:hAnsi="Cambria"/>
          <w:b/>
          <w:highlight w:val="yellow"/>
        </w:rPr>
      </w:pPr>
    </w:p>
    <w:p w14:paraId="1A9F4A84" w14:textId="77777777" w:rsidR="00BA60C6" w:rsidRDefault="00BA60C6" w:rsidP="00E31874">
      <w:pPr>
        <w:widowControl w:val="0"/>
        <w:spacing w:after="0" w:line="240" w:lineRule="auto"/>
        <w:rPr>
          <w:rFonts w:ascii="Cambria" w:hAnsi="Cambria"/>
          <w:b/>
          <w:highlight w:val="yellow"/>
        </w:rPr>
      </w:pPr>
    </w:p>
    <w:p w14:paraId="6BFA594E" w14:textId="77777777" w:rsidR="00BA60C6" w:rsidRDefault="00BA60C6" w:rsidP="00E31874">
      <w:pPr>
        <w:widowControl w:val="0"/>
        <w:spacing w:after="0" w:line="240" w:lineRule="auto"/>
        <w:rPr>
          <w:rFonts w:ascii="Cambria" w:hAnsi="Cambria"/>
          <w:b/>
          <w:highlight w:val="yellow"/>
        </w:rPr>
      </w:pPr>
    </w:p>
    <w:p w14:paraId="7E40FDBE" w14:textId="77777777" w:rsidR="00BA60C6" w:rsidRDefault="00BA60C6" w:rsidP="00E31874">
      <w:pPr>
        <w:widowControl w:val="0"/>
        <w:spacing w:after="0" w:line="240" w:lineRule="auto"/>
        <w:rPr>
          <w:rFonts w:ascii="Cambria" w:hAnsi="Cambria"/>
          <w:b/>
          <w:highlight w:val="yellow"/>
        </w:rPr>
      </w:pPr>
    </w:p>
    <w:p w14:paraId="1E535E55" w14:textId="77777777" w:rsidR="00BA60C6" w:rsidRDefault="00BA60C6" w:rsidP="00E31874">
      <w:pPr>
        <w:widowControl w:val="0"/>
        <w:spacing w:after="0" w:line="240" w:lineRule="auto"/>
        <w:rPr>
          <w:rFonts w:ascii="Cambria" w:hAnsi="Cambria"/>
          <w:b/>
          <w:highlight w:val="yellow"/>
        </w:rPr>
      </w:pPr>
    </w:p>
    <w:p w14:paraId="7F56A38A" w14:textId="77777777" w:rsidR="00BA60C6" w:rsidRDefault="00BA60C6" w:rsidP="00E31874">
      <w:pPr>
        <w:widowControl w:val="0"/>
        <w:spacing w:after="0" w:line="240" w:lineRule="auto"/>
        <w:rPr>
          <w:rFonts w:ascii="Cambria" w:hAnsi="Cambria"/>
          <w:b/>
          <w:highlight w:val="yellow"/>
        </w:rPr>
      </w:pPr>
    </w:p>
    <w:p w14:paraId="39CCDBF8" w14:textId="77777777" w:rsidR="00BA60C6" w:rsidRDefault="00BA60C6" w:rsidP="00E31874">
      <w:pPr>
        <w:widowControl w:val="0"/>
        <w:spacing w:after="0" w:line="240" w:lineRule="auto"/>
        <w:rPr>
          <w:rFonts w:ascii="Cambria" w:hAnsi="Cambria"/>
          <w:b/>
          <w:highlight w:val="yellow"/>
        </w:rPr>
      </w:pPr>
    </w:p>
    <w:p w14:paraId="031F963C" w14:textId="77777777" w:rsidR="00BA60C6" w:rsidRDefault="00BA60C6" w:rsidP="00E31874">
      <w:pPr>
        <w:widowControl w:val="0"/>
        <w:spacing w:after="0" w:line="240" w:lineRule="auto"/>
        <w:rPr>
          <w:rFonts w:ascii="Cambria" w:hAnsi="Cambria"/>
          <w:b/>
          <w:highlight w:val="yellow"/>
        </w:rPr>
      </w:pPr>
    </w:p>
    <w:p w14:paraId="6DD326CE" w14:textId="77777777" w:rsidR="00BA60C6" w:rsidRDefault="00BA60C6" w:rsidP="00E31874">
      <w:pPr>
        <w:widowControl w:val="0"/>
        <w:spacing w:after="0" w:line="240" w:lineRule="auto"/>
        <w:rPr>
          <w:rFonts w:ascii="Cambria" w:hAnsi="Cambria"/>
          <w:b/>
          <w:highlight w:val="yellow"/>
        </w:rPr>
      </w:pPr>
    </w:p>
    <w:p w14:paraId="588490B7" w14:textId="77777777" w:rsidR="00BA60C6" w:rsidRDefault="00BA60C6" w:rsidP="00E31874">
      <w:pPr>
        <w:widowControl w:val="0"/>
        <w:spacing w:after="0" w:line="240" w:lineRule="auto"/>
        <w:rPr>
          <w:rFonts w:ascii="Cambria" w:hAnsi="Cambria"/>
          <w:b/>
          <w:highlight w:val="yellow"/>
        </w:rPr>
      </w:pPr>
    </w:p>
    <w:p w14:paraId="70B0B231" w14:textId="77777777" w:rsidR="00BA60C6" w:rsidRDefault="00BA60C6" w:rsidP="00E31874">
      <w:pPr>
        <w:widowControl w:val="0"/>
        <w:spacing w:after="0" w:line="240" w:lineRule="auto"/>
        <w:rPr>
          <w:rFonts w:ascii="Cambria" w:hAnsi="Cambria"/>
          <w:b/>
          <w:highlight w:val="yellow"/>
        </w:rPr>
      </w:pPr>
    </w:p>
    <w:p w14:paraId="45B0E95A" w14:textId="77777777" w:rsidR="00BA60C6" w:rsidRDefault="00BA60C6" w:rsidP="00E31874">
      <w:pPr>
        <w:widowControl w:val="0"/>
        <w:spacing w:after="0" w:line="240" w:lineRule="auto"/>
        <w:rPr>
          <w:rFonts w:ascii="Cambria" w:hAnsi="Cambria"/>
          <w:b/>
          <w:highlight w:val="yellow"/>
        </w:rPr>
      </w:pPr>
    </w:p>
    <w:p w14:paraId="2EF4FCBC" w14:textId="77777777" w:rsidR="00BA60C6" w:rsidRDefault="00BA60C6" w:rsidP="00E31874">
      <w:pPr>
        <w:widowControl w:val="0"/>
        <w:spacing w:after="0" w:line="240" w:lineRule="auto"/>
        <w:rPr>
          <w:rFonts w:ascii="Cambria" w:hAnsi="Cambria"/>
          <w:b/>
          <w:highlight w:val="yellow"/>
        </w:rPr>
      </w:pPr>
    </w:p>
    <w:p w14:paraId="79625509" w14:textId="77777777" w:rsidR="00CB7CCB" w:rsidRDefault="00CB7CCB" w:rsidP="00E31874">
      <w:pPr>
        <w:widowControl w:val="0"/>
        <w:spacing w:after="0" w:line="240" w:lineRule="auto"/>
        <w:rPr>
          <w:rFonts w:ascii="Cambria" w:hAnsi="Cambria"/>
          <w:b/>
          <w:highlight w:val="yellow"/>
        </w:rPr>
      </w:pPr>
    </w:p>
    <w:p w14:paraId="0AE87E03" w14:textId="2EBE3F1E" w:rsidR="00D30D63" w:rsidRPr="00D30D63" w:rsidRDefault="00FF5B02" w:rsidP="00D30D63">
      <w:pPr>
        <w:pStyle w:val="Akapitzlist1"/>
        <w:widowControl w:val="0"/>
        <w:numPr>
          <w:ilvl w:val="0"/>
          <w:numId w:val="7"/>
        </w:numPr>
        <w:tabs>
          <w:tab w:val="left" w:pos="426"/>
        </w:tabs>
        <w:spacing w:before="120" w:after="240" w:line="240" w:lineRule="auto"/>
        <w:jc w:val="both"/>
        <w:outlineLvl w:val="1"/>
        <w:rPr>
          <w:rFonts w:ascii="Cambria" w:hAnsi="Cambria"/>
          <w:b/>
        </w:rPr>
      </w:pPr>
      <w:r w:rsidRPr="00462AF9">
        <w:rPr>
          <w:rFonts w:ascii="Cambria" w:hAnsi="Cambria"/>
          <w:b/>
        </w:rPr>
        <w:lastRenderedPageBreak/>
        <w:t>Część IV</w:t>
      </w:r>
      <w:r w:rsidR="00CB7CCB" w:rsidRPr="00D30D63">
        <w:rPr>
          <w:rFonts w:ascii="Cambria" w:hAnsi="Cambria"/>
          <w:b/>
        </w:rPr>
        <w:t> zamówienia - „</w:t>
      </w:r>
      <w:r w:rsidR="00CB7CCB" w:rsidRPr="00D30D63">
        <w:rPr>
          <w:rFonts w:ascii="Cambria" w:hAnsi="Cambria"/>
          <w:b/>
          <w:bCs/>
        </w:rPr>
        <w:t xml:space="preserve">Ubezpieczenie </w:t>
      </w:r>
      <w:r w:rsidR="00D30D63" w:rsidRPr="00D30D63">
        <w:rPr>
          <w:rFonts w:ascii="Cambria" w:hAnsi="Cambria"/>
          <w:b/>
          <w:bCs/>
        </w:rPr>
        <w:t>następstw nieszczęśliwych wypadków członków Ochotniczych Straży Pożarnych Gminy Olecko</w:t>
      </w:r>
      <w:r w:rsidR="00CB7CCB" w:rsidRPr="00D30D63">
        <w:rPr>
          <w:rFonts w:ascii="Cambria" w:hAnsi="Cambria"/>
          <w:b/>
        </w:rPr>
        <w:t>”</w:t>
      </w:r>
    </w:p>
    <w:p w14:paraId="606BE184" w14:textId="77777777" w:rsidR="00CB7CCB" w:rsidRPr="00D30D63" w:rsidRDefault="00CB7CCB" w:rsidP="00CB7CCB">
      <w:pPr>
        <w:widowControl w:val="0"/>
        <w:spacing w:before="360" w:after="0" w:line="240" w:lineRule="auto"/>
        <w:jc w:val="center"/>
        <w:rPr>
          <w:rFonts w:ascii="Cambria" w:hAnsi="Cambria"/>
        </w:rPr>
      </w:pPr>
      <w:r w:rsidRPr="00D30D63">
        <w:rPr>
          <w:rFonts w:ascii="Cambria" w:hAnsi="Cambria"/>
        </w:rPr>
        <w:t>............................................. PLN, słownie złotych..........................................................................................................</w:t>
      </w:r>
    </w:p>
    <w:p w14:paraId="25B77114" w14:textId="578CFE7D" w:rsidR="00CB7CCB" w:rsidRPr="00D30D63" w:rsidRDefault="00CB7CCB" w:rsidP="00CB7CCB">
      <w:pPr>
        <w:widowControl w:val="0"/>
        <w:spacing w:after="0" w:line="240" w:lineRule="auto"/>
        <w:jc w:val="center"/>
        <w:rPr>
          <w:rFonts w:ascii="Cambria" w:hAnsi="Cambria"/>
          <w:color w:val="000000"/>
          <w:sz w:val="20"/>
        </w:rPr>
      </w:pPr>
      <w:r w:rsidRPr="00D30D63">
        <w:rPr>
          <w:rFonts w:ascii="Cambria" w:hAnsi="Cambria"/>
          <w:color w:val="000000"/>
          <w:sz w:val="20"/>
        </w:rPr>
        <w:t>/usługa zwolniona z podatku VAT zgodnie z art. 43 ust. 1 pkt 37 ustawy z dnia 11 marca 2004 r. o podatku od towarów i usług (</w:t>
      </w:r>
      <w:r w:rsidRPr="00D30D63">
        <w:rPr>
          <w:rFonts w:ascii="Cambria" w:hAnsi="Cambria"/>
          <w:bCs/>
          <w:color w:val="000000"/>
          <w:sz w:val="20"/>
        </w:rPr>
        <w:t>tekst jedno</w:t>
      </w:r>
      <w:r w:rsidR="00FF5B02">
        <w:rPr>
          <w:rFonts w:ascii="Cambria" w:hAnsi="Cambria"/>
          <w:bCs/>
          <w:color w:val="000000"/>
          <w:sz w:val="20"/>
        </w:rPr>
        <w:t>lity Dz.U</w:t>
      </w:r>
      <w:r w:rsidR="00FF5B02" w:rsidRPr="00462AF9">
        <w:rPr>
          <w:rFonts w:ascii="Cambria" w:hAnsi="Cambria"/>
          <w:bCs/>
          <w:color w:val="000000"/>
          <w:sz w:val="20"/>
        </w:rPr>
        <w:t>. z 2018 r., poz. 2174 z p</w:t>
      </w:r>
      <w:r w:rsidRPr="00462AF9">
        <w:rPr>
          <w:rFonts w:ascii="Cambria" w:hAnsi="Cambria"/>
          <w:bCs/>
          <w:color w:val="000000"/>
          <w:sz w:val="20"/>
        </w:rPr>
        <w:t>óźn. zm.</w:t>
      </w:r>
      <w:r w:rsidRPr="00462AF9">
        <w:rPr>
          <w:rFonts w:ascii="Cambria" w:hAnsi="Cambria"/>
          <w:color w:val="000000"/>
          <w:sz w:val="20"/>
        </w:rPr>
        <w:t>)/</w:t>
      </w:r>
    </w:p>
    <w:p w14:paraId="0979C3DE" w14:textId="77777777" w:rsidR="00CB7CCB" w:rsidRPr="00D30D63" w:rsidRDefault="00CB7CCB" w:rsidP="00CB7CCB">
      <w:pPr>
        <w:widowControl w:val="0"/>
        <w:spacing w:before="120" w:after="120" w:line="240" w:lineRule="auto"/>
        <w:jc w:val="both"/>
        <w:rPr>
          <w:rFonts w:ascii="Cambria" w:hAnsi="Cambria"/>
        </w:rPr>
      </w:pPr>
      <w:r w:rsidRPr="00D30D63">
        <w:rPr>
          <w:rFonts w:ascii="Cambria" w:hAnsi="Cambria"/>
        </w:rPr>
        <w:t>wynikającą z wypełnionego formularza cenowego, zawartego poniżej.</w:t>
      </w:r>
      <w:bookmarkStart w:id="532" w:name="_GoBack"/>
      <w:bookmarkEnd w:id="532"/>
    </w:p>
    <w:p w14:paraId="1F5BC696" w14:textId="12D5097E" w:rsidR="00CB7CCB" w:rsidRPr="00D30D63" w:rsidRDefault="00CB7CCB" w:rsidP="00CB7CCB">
      <w:pPr>
        <w:widowControl w:val="0"/>
        <w:spacing w:before="120" w:after="0" w:line="240" w:lineRule="auto"/>
        <w:jc w:val="both"/>
        <w:rPr>
          <w:rFonts w:ascii="Cambria" w:hAnsi="Cambria"/>
        </w:rPr>
      </w:pPr>
      <w:r w:rsidRPr="00D30D63">
        <w:rPr>
          <w:rFonts w:ascii="Cambria" w:hAnsi="Cambria"/>
        </w:rPr>
        <w:t xml:space="preserve">Termin wykonania zamówienia: </w:t>
      </w:r>
      <w:r w:rsidR="00D30D63" w:rsidRPr="00D30D63">
        <w:rPr>
          <w:rFonts w:ascii="Cambria" w:hAnsi="Cambria"/>
          <w:b/>
        </w:rPr>
        <w:t>od dnia  01.02.2019r. do dnia  31.01.2021</w:t>
      </w:r>
      <w:r w:rsidRPr="00D30D63">
        <w:rPr>
          <w:rFonts w:ascii="Cambria" w:hAnsi="Cambria"/>
          <w:b/>
        </w:rPr>
        <w:t>r.</w:t>
      </w:r>
    </w:p>
    <w:p w14:paraId="1EDE1F0B" w14:textId="77777777" w:rsidR="00CB7CCB" w:rsidRPr="00D30D63" w:rsidRDefault="00CB7CCB" w:rsidP="00CB7CCB">
      <w:pPr>
        <w:widowControl w:val="0"/>
        <w:spacing w:after="240" w:line="240" w:lineRule="auto"/>
        <w:jc w:val="both"/>
        <w:rPr>
          <w:rFonts w:ascii="Cambria" w:hAnsi="Cambria"/>
        </w:rPr>
      </w:pPr>
      <w:r w:rsidRPr="00D30D63">
        <w:rPr>
          <w:rFonts w:ascii="Cambria" w:hAnsi="Cambria"/>
        </w:rPr>
        <w:t xml:space="preserve">Termin związania ofertą i warunki płatności: </w:t>
      </w:r>
      <w:r w:rsidRPr="00D30D63">
        <w:rPr>
          <w:rFonts w:ascii="Cambria" w:hAnsi="Cambria"/>
          <w:b/>
        </w:rPr>
        <w:t>zgodne z postanowieniami specyfikacji istotnych warunków zamówienia</w:t>
      </w:r>
      <w:r w:rsidRPr="00D30D63">
        <w:rPr>
          <w:rFonts w:ascii="Cambria" w:hAnsi="Cambria"/>
        </w:rPr>
        <w:t>.</w:t>
      </w:r>
    </w:p>
    <w:p w14:paraId="4A59A577" w14:textId="77777777" w:rsidR="00CB7CCB" w:rsidRPr="00D30D63" w:rsidRDefault="00CB7CCB" w:rsidP="00CB7CCB">
      <w:pPr>
        <w:widowControl w:val="0"/>
        <w:spacing w:after="120" w:line="240" w:lineRule="auto"/>
        <w:jc w:val="center"/>
        <w:rPr>
          <w:rFonts w:ascii="Cambria" w:hAnsi="Cambria"/>
          <w:b/>
          <w:i/>
        </w:rPr>
      </w:pPr>
      <w:r w:rsidRPr="00D30D63">
        <w:rPr>
          <w:rFonts w:ascii="Cambria" w:hAnsi="Cambria"/>
          <w:b/>
          <w:i/>
        </w:rPr>
        <w:t xml:space="preserve">Uwaga - jeśli Wykonawca nie składa oferty na niniejszą część zamówienia należy </w:t>
      </w:r>
      <w:r w:rsidRPr="00D30D63">
        <w:rPr>
          <w:rFonts w:ascii="Cambria" w:hAnsi="Cambria"/>
          <w:b/>
          <w:i/>
          <w:u w:val="single"/>
        </w:rPr>
        <w:t>postawić kreskę</w:t>
      </w:r>
      <w:r w:rsidRPr="00D30D63">
        <w:rPr>
          <w:rFonts w:ascii="Cambria" w:hAnsi="Cambria"/>
          <w:b/>
          <w:i/>
        </w:rPr>
        <w:t xml:space="preserve"> lub wprowadzić zapis: </w:t>
      </w:r>
      <w:r w:rsidRPr="00D30D63">
        <w:rPr>
          <w:rFonts w:ascii="Cambria" w:hAnsi="Cambria"/>
          <w:b/>
          <w:i/>
          <w:u w:val="single"/>
        </w:rPr>
        <w:t>Nie dotyczy</w:t>
      </w:r>
      <w:r w:rsidRPr="00D30D63">
        <w:rPr>
          <w:rFonts w:ascii="Cambria" w:hAnsi="Cambria"/>
          <w:b/>
          <w:i/>
        </w:rPr>
        <w:t>.</w:t>
      </w:r>
    </w:p>
    <w:p w14:paraId="6C2D901B" w14:textId="77777777" w:rsidR="00CB7CCB" w:rsidRPr="009177BD" w:rsidRDefault="00CB7CCB" w:rsidP="00CB7CCB">
      <w:pPr>
        <w:widowControl w:val="0"/>
        <w:spacing w:after="0" w:line="240" w:lineRule="auto"/>
        <w:rPr>
          <w:rFonts w:ascii="Cambria" w:hAnsi="Cambria"/>
          <w:highlight w:val="yellow"/>
        </w:rPr>
      </w:pPr>
    </w:p>
    <w:p w14:paraId="1D286CAF" w14:textId="77777777" w:rsidR="008F36E5" w:rsidRDefault="008F36E5" w:rsidP="00CB7CCB">
      <w:pPr>
        <w:widowControl w:val="0"/>
        <w:spacing w:after="0" w:line="240" w:lineRule="auto"/>
        <w:rPr>
          <w:rFonts w:ascii="Cambria" w:hAnsi="Cambria"/>
          <w:highlight w:val="yellow"/>
        </w:rPr>
      </w:pPr>
    </w:p>
    <w:p w14:paraId="32DE46DF" w14:textId="77777777" w:rsidR="008F36E5" w:rsidRDefault="008F36E5" w:rsidP="00CB7CCB">
      <w:pPr>
        <w:widowControl w:val="0"/>
        <w:spacing w:after="0" w:line="240" w:lineRule="auto"/>
        <w:rPr>
          <w:rFonts w:ascii="Cambria" w:hAnsi="Cambria"/>
          <w:highlight w:val="yellow"/>
        </w:rPr>
      </w:pPr>
    </w:p>
    <w:tbl>
      <w:tblPr>
        <w:tblW w:w="101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8075"/>
        <w:gridCol w:w="1534"/>
      </w:tblGrid>
      <w:tr w:rsidR="008F36E5" w:rsidRPr="00B40D65" w14:paraId="7FAC1B84" w14:textId="77777777" w:rsidTr="007C30E2">
        <w:trPr>
          <w:trHeight w:val="363"/>
          <w:jc w:val="center"/>
        </w:trPr>
        <w:tc>
          <w:tcPr>
            <w:tcW w:w="10125" w:type="dxa"/>
            <w:gridSpan w:val="3"/>
            <w:shd w:val="clear" w:color="auto" w:fill="auto"/>
            <w:vAlign w:val="center"/>
          </w:tcPr>
          <w:p w14:paraId="259FD49C" w14:textId="39CFD555" w:rsidR="008F36E5" w:rsidRPr="008F36E5" w:rsidRDefault="008F36E5" w:rsidP="007C30E2">
            <w:pPr>
              <w:widowControl w:val="0"/>
              <w:spacing w:after="0" w:line="240" w:lineRule="auto"/>
              <w:jc w:val="center"/>
              <w:rPr>
                <w:rFonts w:ascii="Cambria" w:hAnsi="Cambria"/>
                <w:b/>
                <w:sz w:val="20"/>
                <w:szCs w:val="20"/>
                <w:highlight w:val="yellow"/>
                <w:lang w:eastAsia="pl-PL"/>
              </w:rPr>
            </w:pPr>
            <w:r w:rsidRPr="00B00BFB">
              <w:rPr>
                <w:rFonts w:ascii="Cambria" w:hAnsi="Cambria"/>
                <w:b/>
                <w:sz w:val="20"/>
                <w:szCs w:val="20"/>
                <w:lang w:eastAsia="pl-PL"/>
              </w:rPr>
              <w:t>FORM</w:t>
            </w:r>
            <w:r w:rsidR="00B00BFB" w:rsidRPr="00B00BFB">
              <w:rPr>
                <w:rFonts w:ascii="Cambria" w:hAnsi="Cambria"/>
                <w:b/>
                <w:sz w:val="20"/>
                <w:szCs w:val="20"/>
                <w:lang w:eastAsia="pl-PL"/>
              </w:rPr>
              <w:t>ULARZ CENOWY DOTYCZĄCY CZĘŚCI IV</w:t>
            </w:r>
            <w:r w:rsidRPr="00B00BFB">
              <w:rPr>
                <w:rFonts w:ascii="Cambria" w:hAnsi="Cambria"/>
                <w:b/>
                <w:sz w:val="20"/>
                <w:szCs w:val="20"/>
                <w:lang w:eastAsia="pl-PL"/>
              </w:rPr>
              <w:t xml:space="preserve"> ZAMÓWIENIA</w:t>
            </w:r>
            <w:r w:rsidR="00B00BFB" w:rsidRPr="00B00BFB">
              <w:rPr>
                <w:rFonts w:ascii="Cambria" w:hAnsi="Cambria"/>
                <w:b/>
                <w:sz w:val="20"/>
                <w:szCs w:val="20"/>
                <w:lang w:eastAsia="pl-PL"/>
              </w:rPr>
              <w:t xml:space="preserve">   </w:t>
            </w:r>
          </w:p>
        </w:tc>
      </w:tr>
      <w:tr w:rsidR="008F36E5" w:rsidRPr="00B40D65" w14:paraId="59D79537" w14:textId="77777777" w:rsidTr="007C30E2">
        <w:trPr>
          <w:trHeight w:val="491"/>
          <w:jc w:val="center"/>
        </w:trPr>
        <w:tc>
          <w:tcPr>
            <w:tcW w:w="516" w:type="dxa"/>
            <w:shd w:val="clear" w:color="auto" w:fill="auto"/>
            <w:vAlign w:val="center"/>
          </w:tcPr>
          <w:p w14:paraId="08A895A9" w14:textId="77777777" w:rsidR="008F36E5" w:rsidRPr="005F4D77" w:rsidRDefault="008F36E5" w:rsidP="007C30E2">
            <w:pPr>
              <w:widowControl w:val="0"/>
              <w:spacing w:after="0" w:line="240" w:lineRule="auto"/>
              <w:jc w:val="center"/>
              <w:rPr>
                <w:rFonts w:ascii="Cambria" w:hAnsi="Cambria"/>
                <w:b/>
                <w:sz w:val="20"/>
                <w:szCs w:val="20"/>
                <w:lang w:eastAsia="pl-PL"/>
              </w:rPr>
            </w:pPr>
            <w:r w:rsidRPr="005F4D77">
              <w:rPr>
                <w:rFonts w:ascii="Cambria" w:hAnsi="Cambria"/>
                <w:b/>
                <w:sz w:val="20"/>
                <w:szCs w:val="20"/>
                <w:lang w:eastAsia="pl-PL"/>
              </w:rPr>
              <w:t>lp.</w:t>
            </w:r>
          </w:p>
        </w:tc>
        <w:tc>
          <w:tcPr>
            <w:tcW w:w="8075" w:type="dxa"/>
            <w:shd w:val="clear" w:color="auto" w:fill="auto"/>
            <w:vAlign w:val="center"/>
          </w:tcPr>
          <w:p w14:paraId="46822DDD" w14:textId="77777777" w:rsidR="008F36E5" w:rsidRPr="005F4D77" w:rsidRDefault="008F36E5" w:rsidP="007C30E2">
            <w:pPr>
              <w:widowControl w:val="0"/>
              <w:spacing w:after="0" w:line="240" w:lineRule="auto"/>
              <w:jc w:val="center"/>
              <w:rPr>
                <w:rFonts w:ascii="Cambria" w:hAnsi="Cambria"/>
                <w:b/>
                <w:sz w:val="20"/>
                <w:szCs w:val="20"/>
                <w:lang w:eastAsia="pl-PL"/>
              </w:rPr>
            </w:pPr>
            <w:r w:rsidRPr="005F4D77">
              <w:rPr>
                <w:rFonts w:ascii="Cambria" w:hAnsi="Cambria"/>
                <w:b/>
                <w:sz w:val="20"/>
                <w:szCs w:val="20"/>
                <w:lang w:eastAsia="pl-PL"/>
              </w:rPr>
              <w:t>Zakres zamówienia</w:t>
            </w:r>
          </w:p>
        </w:tc>
        <w:tc>
          <w:tcPr>
            <w:tcW w:w="1534" w:type="dxa"/>
            <w:shd w:val="clear" w:color="auto" w:fill="auto"/>
            <w:vAlign w:val="center"/>
          </w:tcPr>
          <w:p w14:paraId="0B265D57" w14:textId="77777777" w:rsidR="008F36E5" w:rsidRPr="005F4D77" w:rsidRDefault="008F36E5" w:rsidP="007C30E2">
            <w:pPr>
              <w:widowControl w:val="0"/>
              <w:spacing w:after="0" w:line="240" w:lineRule="auto"/>
              <w:jc w:val="center"/>
              <w:rPr>
                <w:rFonts w:ascii="Cambria" w:hAnsi="Cambria"/>
                <w:b/>
                <w:sz w:val="20"/>
                <w:szCs w:val="20"/>
                <w:lang w:eastAsia="pl-PL"/>
              </w:rPr>
            </w:pPr>
            <w:r w:rsidRPr="005F4D77">
              <w:rPr>
                <w:rFonts w:ascii="Cambria" w:hAnsi="Cambria"/>
                <w:b/>
                <w:sz w:val="20"/>
                <w:szCs w:val="20"/>
                <w:lang w:eastAsia="pl-PL"/>
              </w:rPr>
              <w:t>Składka za 24 miesiące</w:t>
            </w:r>
          </w:p>
        </w:tc>
      </w:tr>
      <w:tr w:rsidR="008F36E5" w:rsidRPr="00B40D65" w14:paraId="30452988" w14:textId="77777777" w:rsidTr="007C30E2">
        <w:trPr>
          <w:trHeight w:val="850"/>
          <w:jc w:val="center"/>
        </w:trPr>
        <w:tc>
          <w:tcPr>
            <w:tcW w:w="516" w:type="dxa"/>
            <w:shd w:val="clear" w:color="auto" w:fill="auto"/>
            <w:vAlign w:val="center"/>
          </w:tcPr>
          <w:p w14:paraId="3E844B2D" w14:textId="77777777" w:rsidR="008F36E5" w:rsidRPr="005F4D77" w:rsidRDefault="008F36E5" w:rsidP="007C30E2">
            <w:pPr>
              <w:widowControl w:val="0"/>
              <w:spacing w:after="0" w:line="240" w:lineRule="auto"/>
              <w:jc w:val="center"/>
              <w:rPr>
                <w:rFonts w:ascii="Cambria" w:hAnsi="Cambria"/>
                <w:sz w:val="20"/>
                <w:szCs w:val="20"/>
                <w:lang w:eastAsia="pl-PL"/>
              </w:rPr>
            </w:pPr>
            <w:r w:rsidRPr="005F4D77">
              <w:rPr>
                <w:rFonts w:ascii="Cambria" w:hAnsi="Cambria"/>
                <w:sz w:val="20"/>
                <w:szCs w:val="20"/>
                <w:lang w:eastAsia="pl-PL"/>
              </w:rPr>
              <w:t>1</w:t>
            </w:r>
          </w:p>
        </w:tc>
        <w:tc>
          <w:tcPr>
            <w:tcW w:w="8075" w:type="dxa"/>
            <w:shd w:val="clear" w:color="auto" w:fill="auto"/>
            <w:vAlign w:val="center"/>
          </w:tcPr>
          <w:p w14:paraId="7444E246" w14:textId="2F64FCA3" w:rsidR="008F36E5" w:rsidRPr="005F4D77" w:rsidRDefault="008F36E5" w:rsidP="007C30E2">
            <w:pPr>
              <w:widowControl w:val="0"/>
              <w:spacing w:after="0" w:line="240" w:lineRule="auto"/>
              <w:jc w:val="both"/>
              <w:rPr>
                <w:rFonts w:ascii="Cambria" w:hAnsi="Cambria"/>
                <w:sz w:val="20"/>
                <w:szCs w:val="20"/>
                <w:lang w:eastAsia="pl-PL"/>
              </w:rPr>
            </w:pPr>
            <w:r w:rsidRPr="005F4D77">
              <w:rPr>
                <w:rFonts w:ascii="Cambria" w:hAnsi="Cambria"/>
                <w:sz w:val="20"/>
                <w:szCs w:val="20"/>
                <w:lang w:eastAsia="pl-PL"/>
              </w:rPr>
              <w:t>Ubezpieczenie następstw nieszczęśliwych wypadków członków Ochotniczych Straży Pożarnych w formie grupowej, imiennej (zgodnie z art. 26 ust</w:t>
            </w:r>
            <w:r w:rsidR="00B00BFB" w:rsidRPr="005F4D77">
              <w:rPr>
                <w:rFonts w:ascii="Cambria" w:hAnsi="Cambria"/>
                <w:sz w:val="20"/>
                <w:szCs w:val="20"/>
                <w:lang w:eastAsia="pl-PL"/>
              </w:rPr>
              <w:t>awy o ochronie przeciwpożarowej</w:t>
            </w:r>
            <w:r w:rsidR="002B6EA5" w:rsidRPr="005F4D77">
              <w:rPr>
                <w:rFonts w:ascii="Cambria" w:hAnsi="Cambria"/>
                <w:sz w:val="20"/>
                <w:szCs w:val="20"/>
                <w:lang w:eastAsia="pl-PL"/>
              </w:rPr>
              <w:t xml:space="preserve"> – 74 osoby</w:t>
            </w:r>
          </w:p>
        </w:tc>
        <w:tc>
          <w:tcPr>
            <w:tcW w:w="1534" w:type="dxa"/>
            <w:shd w:val="clear" w:color="auto" w:fill="auto"/>
            <w:vAlign w:val="center"/>
          </w:tcPr>
          <w:p w14:paraId="11A98AF9" w14:textId="77777777" w:rsidR="008F36E5" w:rsidRPr="005F4D77" w:rsidRDefault="008F36E5" w:rsidP="007C30E2">
            <w:pPr>
              <w:widowControl w:val="0"/>
              <w:spacing w:after="0" w:line="240" w:lineRule="auto"/>
              <w:jc w:val="right"/>
              <w:rPr>
                <w:rFonts w:ascii="Cambria" w:hAnsi="Cambria"/>
                <w:b/>
                <w:sz w:val="20"/>
                <w:szCs w:val="20"/>
                <w:lang w:eastAsia="pl-PL"/>
              </w:rPr>
            </w:pPr>
            <w:r w:rsidRPr="005F4D77">
              <w:rPr>
                <w:rFonts w:ascii="Cambria" w:hAnsi="Cambria"/>
                <w:b/>
                <w:sz w:val="20"/>
                <w:szCs w:val="20"/>
                <w:lang w:eastAsia="pl-PL"/>
              </w:rPr>
              <w:t>Zł</w:t>
            </w:r>
          </w:p>
        </w:tc>
      </w:tr>
      <w:tr w:rsidR="008F36E5" w:rsidRPr="00B40D65" w14:paraId="3693D188" w14:textId="77777777" w:rsidTr="007C30E2">
        <w:trPr>
          <w:trHeight w:val="850"/>
          <w:jc w:val="center"/>
        </w:trPr>
        <w:tc>
          <w:tcPr>
            <w:tcW w:w="516" w:type="dxa"/>
            <w:tcBorders>
              <w:bottom w:val="single" w:sz="12" w:space="0" w:color="auto"/>
            </w:tcBorders>
            <w:shd w:val="clear" w:color="auto" w:fill="auto"/>
            <w:vAlign w:val="center"/>
          </w:tcPr>
          <w:p w14:paraId="68570D49" w14:textId="77777777" w:rsidR="008F36E5" w:rsidRPr="005F4D77" w:rsidRDefault="008F36E5" w:rsidP="007C30E2">
            <w:pPr>
              <w:widowControl w:val="0"/>
              <w:spacing w:after="0" w:line="240" w:lineRule="auto"/>
              <w:jc w:val="center"/>
              <w:rPr>
                <w:rFonts w:ascii="Cambria" w:hAnsi="Cambria"/>
                <w:sz w:val="20"/>
                <w:szCs w:val="20"/>
                <w:lang w:eastAsia="pl-PL"/>
              </w:rPr>
            </w:pPr>
            <w:r w:rsidRPr="005F4D77">
              <w:rPr>
                <w:rFonts w:ascii="Cambria" w:hAnsi="Cambria"/>
                <w:sz w:val="20"/>
                <w:szCs w:val="20"/>
                <w:lang w:eastAsia="pl-PL"/>
              </w:rPr>
              <w:t>2</w:t>
            </w:r>
          </w:p>
        </w:tc>
        <w:tc>
          <w:tcPr>
            <w:tcW w:w="8075" w:type="dxa"/>
            <w:tcBorders>
              <w:bottom w:val="single" w:sz="12" w:space="0" w:color="auto"/>
            </w:tcBorders>
            <w:shd w:val="clear" w:color="auto" w:fill="auto"/>
            <w:vAlign w:val="center"/>
          </w:tcPr>
          <w:p w14:paraId="6EA5A347" w14:textId="4B42EE52" w:rsidR="008F36E5" w:rsidRPr="005F4D77" w:rsidRDefault="008F36E5" w:rsidP="007C30E2">
            <w:pPr>
              <w:widowControl w:val="0"/>
              <w:spacing w:after="0" w:line="240" w:lineRule="auto"/>
              <w:jc w:val="both"/>
              <w:rPr>
                <w:rFonts w:ascii="Cambria" w:hAnsi="Cambria"/>
                <w:sz w:val="20"/>
                <w:szCs w:val="20"/>
                <w:lang w:eastAsia="pl-PL"/>
              </w:rPr>
            </w:pPr>
            <w:r w:rsidRPr="005F4D77">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w:t>
            </w:r>
            <w:r w:rsidR="002B6EA5" w:rsidRPr="005F4D77">
              <w:rPr>
                <w:rFonts w:ascii="Cambria" w:hAnsi="Cambria"/>
                <w:sz w:val="20"/>
                <w:szCs w:val="20"/>
                <w:lang w:eastAsia="pl-PL"/>
              </w:rPr>
              <w:t xml:space="preserve"> – 5 jednostek OSP (120 osób) + 2 drużyny MDP (40 osób)</w:t>
            </w:r>
          </w:p>
        </w:tc>
        <w:tc>
          <w:tcPr>
            <w:tcW w:w="1534" w:type="dxa"/>
            <w:tcBorders>
              <w:bottom w:val="single" w:sz="12" w:space="0" w:color="auto"/>
            </w:tcBorders>
            <w:shd w:val="clear" w:color="auto" w:fill="auto"/>
            <w:vAlign w:val="center"/>
          </w:tcPr>
          <w:p w14:paraId="6375BB00" w14:textId="77777777" w:rsidR="008F36E5" w:rsidRPr="005F4D77" w:rsidRDefault="008F36E5" w:rsidP="007C30E2">
            <w:pPr>
              <w:widowControl w:val="0"/>
              <w:spacing w:after="0" w:line="240" w:lineRule="auto"/>
              <w:jc w:val="right"/>
              <w:rPr>
                <w:rFonts w:ascii="Cambria" w:hAnsi="Cambria"/>
                <w:b/>
                <w:sz w:val="20"/>
                <w:szCs w:val="20"/>
                <w:lang w:eastAsia="pl-PL"/>
              </w:rPr>
            </w:pPr>
            <w:r w:rsidRPr="005F4D77">
              <w:rPr>
                <w:rFonts w:ascii="Cambria" w:hAnsi="Cambria"/>
                <w:b/>
                <w:sz w:val="20"/>
                <w:szCs w:val="20"/>
                <w:lang w:eastAsia="pl-PL"/>
              </w:rPr>
              <w:t>Zł</w:t>
            </w:r>
          </w:p>
        </w:tc>
      </w:tr>
      <w:tr w:rsidR="008F36E5" w:rsidRPr="00B40D65" w14:paraId="77C17751" w14:textId="77777777" w:rsidTr="007C30E2">
        <w:trPr>
          <w:trHeight w:val="567"/>
          <w:jc w:val="center"/>
        </w:trPr>
        <w:tc>
          <w:tcPr>
            <w:tcW w:w="8591" w:type="dxa"/>
            <w:gridSpan w:val="2"/>
            <w:tcBorders>
              <w:top w:val="single" w:sz="12" w:space="0" w:color="auto"/>
              <w:bottom w:val="single" w:sz="12" w:space="0" w:color="auto"/>
            </w:tcBorders>
            <w:shd w:val="clear" w:color="auto" w:fill="auto"/>
            <w:vAlign w:val="center"/>
          </w:tcPr>
          <w:p w14:paraId="5FDA22C6" w14:textId="3D8F89F2" w:rsidR="008F36E5" w:rsidRPr="005F4D77" w:rsidRDefault="00B00BFB" w:rsidP="007C30E2">
            <w:pPr>
              <w:widowControl w:val="0"/>
              <w:spacing w:after="0" w:line="240" w:lineRule="auto"/>
              <w:jc w:val="right"/>
              <w:rPr>
                <w:rFonts w:ascii="Cambria" w:hAnsi="Cambria"/>
                <w:b/>
                <w:sz w:val="20"/>
                <w:szCs w:val="20"/>
                <w:lang w:eastAsia="pl-PL"/>
              </w:rPr>
            </w:pPr>
            <w:r w:rsidRPr="005F4D77">
              <w:rPr>
                <w:rFonts w:ascii="Cambria" w:hAnsi="Cambria"/>
                <w:b/>
                <w:sz w:val="20"/>
                <w:szCs w:val="20"/>
                <w:lang w:eastAsia="pl-PL"/>
              </w:rPr>
              <w:t>Razem składka do zapłaty za IV</w:t>
            </w:r>
            <w:r w:rsidR="008F36E5" w:rsidRPr="005F4D77">
              <w:rPr>
                <w:rFonts w:ascii="Cambria" w:hAnsi="Cambria"/>
                <w:b/>
                <w:sz w:val="20"/>
                <w:szCs w:val="20"/>
                <w:lang w:eastAsia="pl-PL"/>
              </w:rPr>
              <w:t xml:space="preserve"> część zamówienia (suma składek z wierszy 1 i 2):</w:t>
            </w:r>
          </w:p>
        </w:tc>
        <w:tc>
          <w:tcPr>
            <w:tcW w:w="1534" w:type="dxa"/>
            <w:tcBorders>
              <w:top w:val="single" w:sz="12" w:space="0" w:color="auto"/>
              <w:bottom w:val="single" w:sz="12" w:space="0" w:color="auto"/>
            </w:tcBorders>
            <w:shd w:val="clear" w:color="auto" w:fill="auto"/>
            <w:vAlign w:val="center"/>
          </w:tcPr>
          <w:p w14:paraId="4E74F400" w14:textId="77777777" w:rsidR="008F36E5" w:rsidRPr="005F4D77" w:rsidRDefault="008F36E5" w:rsidP="007C30E2">
            <w:pPr>
              <w:widowControl w:val="0"/>
              <w:spacing w:after="0" w:line="240" w:lineRule="auto"/>
              <w:jc w:val="right"/>
              <w:rPr>
                <w:rFonts w:ascii="Cambria" w:hAnsi="Cambria"/>
                <w:b/>
                <w:sz w:val="20"/>
                <w:szCs w:val="20"/>
                <w:lang w:eastAsia="pl-PL"/>
              </w:rPr>
            </w:pPr>
            <w:r w:rsidRPr="005F4D77">
              <w:rPr>
                <w:rFonts w:ascii="Cambria" w:hAnsi="Cambria"/>
                <w:b/>
                <w:sz w:val="20"/>
                <w:szCs w:val="20"/>
                <w:lang w:eastAsia="pl-PL"/>
              </w:rPr>
              <w:t>Zł</w:t>
            </w:r>
          </w:p>
        </w:tc>
      </w:tr>
    </w:tbl>
    <w:p w14:paraId="199F6D7E" w14:textId="77777777" w:rsidR="00E97270" w:rsidRDefault="00E97270" w:rsidP="00CB7CCB">
      <w:pPr>
        <w:widowControl w:val="0"/>
        <w:spacing w:after="0" w:line="240" w:lineRule="auto"/>
        <w:rPr>
          <w:rFonts w:ascii="Cambria" w:hAnsi="Cambria"/>
          <w:highlight w:val="yellow"/>
        </w:rPr>
      </w:pPr>
    </w:p>
    <w:p w14:paraId="405A49B0" w14:textId="77777777" w:rsidR="00565B42" w:rsidRDefault="00565B42" w:rsidP="00CB7CCB">
      <w:pPr>
        <w:widowControl w:val="0"/>
        <w:spacing w:after="0" w:line="240" w:lineRule="auto"/>
        <w:rPr>
          <w:rFonts w:ascii="Cambria" w:hAnsi="Cambria"/>
          <w:highlight w:val="yellow"/>
        </w:rPr>
      </w:pPr>
    </w:p>
    <w:tbl>
      <w:tblPr>
        <w:tblW w:w="4939" w:type="pct"/>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937"/>
        <w:gridCol w:w="1564"/>
      </w:tblGrid>
      <w:tr w:rsidR="00565B42" w:rsidRPr="00612E7A" w14:paraId="70EC5F10" w14:textId="77777777" w:rsidTr="00565B42">
        <w:trPr>
          <w:cantSplit/>
          <w:trHeight w:val="20"/>
        </w:trPr>
        <w:tc>
          <w:tcPr>
            <w:tcW w:w="4177" w:type="pct"/>
            <w:shd w:val="clear" w:color="auto" w:fill="auto"/>
            <w:vAlign w:val="center"/>
          </w:tcPr>
          <w:p w14:paraId="7D0192D8" w14:textId="77777777"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r w:rsidRPr="00612E7A">
              <w:rPr>
                <w:rFonts w:ascii="Cambria" w:hAnsi="Cambria"/>
                <w:b/>
                <w:bCs/>
                <w:sz w:val="20"/>
                <w:szCs w:val="20"/>
                <w:lang w:eastAsia="ar-SA"/>
              </w:rPr>
              <w:t xml:space="preserve">Klauzule dodatkowe i inne postanowienia szczególne fakultatywne </w:t>
            </w:r>
          </w:p>
        </w:tc>
        <w:tc>
          <w:tcPr>
            <w:tcW w:w="823" w:type="pct"/>
            <w:shd w:val="clear" w:color="auto" w:fill="auto"/>
            <w:vAlign w:val="center"/>
          </w:tcPr>
          <w:p w14:paraId="406B56C3" w14:textId="493640A4" w:rsidR="00565B42" w:rsidRPr="00612E7A" w:rsidRDefault="005F4D77" w:rsidP="007C30E2">
            <w:pPr>
              <w:widowControl w:val="0"/>
              <w:tabs>
                <w:tab w:val="left" w:pos="567"/>
              </w:tabs>
              <w:suppressAutoHyphens/>
              <w:snapToGrid w:val="0"/>
              <w:spacing w:after="0" w:line="240" w:lineRule="auto"/>
              <w:jc w:val="center"/>
              <w:rPr>
                <w:rFonts w:ascii="Cambria" w:hAnsi="Cambria"/>
                <w:b/>
                <w:bCs/>
                <w:sz w:val="20"/>
                <w:szCs w:val="20"/>
                <w:lang w:eastAsia="ar-SA"/>
              </w:rPr>
            </w:pPr>
            <w:r>
              <w:rPr>
                <w:rFonts w:ascii="Cambria" w:hAnsi="Cambria" w:cs="Tahoma"/>
                <w:b/>
                <w:bCs/>
                <w:sz w:val="20"/>
                <w:szCs w:val="20"/>
                <w:lang w:eastAsia="pl-PL"/>
              </w:rPr>
              <w:t>A</w:t>
            </w:r>
            <w:r w:rsidR="00565B42">
              <w:rPr>
                <w:rFonts w:ascii="Cambria" w:hAnsi="Cambria" w:cs="Tahoma"/>
                <w:b/>
                <w:bCs/>
                <w:sz w:val="20"/>
                <w:szCs w:val="20"/>
                <w:lang w:eastAsia="pl-PL"/>
              </w:rPr>
              <w:t>kceptacja</w:t>
            </w:r>
          </w:p>
        </w:tc>
      </w:tr>
      <w:tr w:rsidR="00565B42" w:rsidRPr="00612E7A" w14:paraId="4A7EA5AC" w14:textId="77777777" w:rsidTr="00565B42">
        <w:trPr>
          <w:cantSplit/>
          <w:trHeight w:val="850"/>
        </w:trPr>
        <w:tc>
          <w:tcPr>
            <w:tcW w:w="4177" w:type="pct"/>
            <w:shd w:val="clear" w:color="auto" w:fill="auto"/>
            <w:vAlign w:val="center"/>
          </w:tcPr>
          <w:p w14:paraId="3707DC0E" w14:textId="01245443" w:rsidR="00565B42" w:rsidRPr="00612E7A" w:rsidRDefault="00565B42" w:rsidP="007C30E2">
            <w:pPr>
              <w:tabs>
                <w:tab w:val="left" w:pos="284"/>
              </w:tabs>
              <w:spacing w:after="0" w:line="240" w:lineRule="auto"/>
              <w:jc w:val="both"/>
              <w:rPr>
                <w:rFonts w:ascii="Cambria" w:hAnsi="Cambria"/>
                <w:sz w:val="20"/>
                <w:szCs w:val="20"/>
                <w:lang w:eastAsia="ar-SA"/>
              </w:rPr>
            </w:pPr>
            <w:r w:rsidRPr="00612E7A">
              <w:rPr>
                <w:rFonts w:ascii="Cambria" w:hAnsi="Cambria"/>
                <w:sz w:val="20"/>
                <w:szCs w:val="20"/>
                <w:lang w:eastAsia="ar-SA"/>
              </w:rPr>
              <w:t>Objęcie bezskładkowym ubezpieczeniem 10 nowych członków Ochotniczej Straży Pożarnej w okresie ubezpieczenia</w:t>
            </w:r>
            <w:r>
              <w:rPr>
                <w:rFonts w:ascii="Cambria" w:hAnsi="Cambria"/>
                <w:sz w:val="20"/>
                <w:szCs w:val="20"/>
                <w:lang w:eastAsia="ar-SA"/>
              </w:rPr>
              <w:t xml:space="preserve"> - </w:t>
            </w:r>
            <w:r w:rsidRPr="00612E7A">
              <w:rPr>
                <w:rFonts w:ascii="Cambria" w:hAnsi="Cambria"/>
                <w:b/>
                <w:bCs/>
                <w:sz w:val="20"/>
                <w:szCs w:val="20"/>
                <w:lang w:eastAsia="ar-SA"/>
              </w:rPr>
              <w:t>20 punktów</w:t>
            </w:r>
          </w:p>
        </w:tc>
        <w:tc>
          <w:tcPr>
            <w:tcW w:w="823" w:type="pct"/>
            <w:shd w:val="clear" w:color="auto" w:fill="auto"/>
            <w:vAlign w:val="center"/>
          </w:tcPr>
          <w:p w14:paraId="4391C6A6" w14:textId="7C7C1314"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65B42" w:rsidRPr="00612E7A" w14:paraId="23AC15A2" w14:textId="77777777" w:rsidTr="00565B42">
        <w:trPr>
          <w:cantSplit/>
          <w:trHeight w:val="850"/>
        </w:trPr>
        <w:tc>
          <w:tcPr>
            <w:tcW w:w="4177" w:type="pct"/>
            <w:shd w:val="clear" w:color="auto" w:fill="auto"/>
            <w:vAlign w:val="center"/>
          </w:tcPr>
          <w:p w14:paraId="77A68961" w14:textId="0273B2C4" w:rsidR="00565B42" w:rsidRPr="00612E7A" w:rsidRDefault="00565B42" w:rsidP="007C30E2">
            <w:pPr>
              <w:tabs>
                <w:tab w:val="left" w:pos="0"/>
              </w:tabs>
              <w:spacing w:after="0" w:line="240" w:lineRule="auto"/>
              <w:jc w:val="both"/>
              <w:rPr>
                <w:rFonts w:ascii="Cambria" w:hAnsi="Cambria"/>
                <w:sz w:val="20"/>
                <w:szCs w:val="20"/>
                <w:lang w:eastAsia="ar-SA"/>
              </w:rPr>
            </w:pPr>
            <w:r w:rsidRPr="00612E7A">
              <w:rPr>
                <w:rFonts w:ascii="Cambria" w:hAnsi="Cambria"/>
                <w:sz w:val="20"/>
                <w:szCs w:val="20"/>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sz w:val="20"/>
                <w:szCs w:val="20"/>
                <w:lang w:eastAsia="ar-SA"/>
              </w:rPr>
              <w:t xml:space="preserve"> - </w:t>
            </w:r>
            <w:r w:rsidRPr="00612E7A">
              <w:rPr>
                <w:rFonts w:ascii="Cambria" w:hAnsi="Cambria"/>
                <w:b/>
                <w:bCs/>
                <w:sz w:val="20"/>
                <w:szCs w:val="20"/>
                <w:lang w:eastAsia="ar-SA"/>
              </w:rPr>
              <w:t>20 punktów</w:t>
            </w:r>
          </w:p>
        </w:tc>
        <w:tc>
          <w:tcPr>
            <w:tcW w:w="823" w:type="pct"/>
            <w:shd w:val="clear" w:color="auto" w:fill="auto"/>
            <w:vAlign w:val="center"/>
          </w:tcPr>
          <w:p w14:paraId="4AF13C88" w14:textId="12609B50"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65B42" w:rsidRPr="00612E7A" w14:paraId="545BBEC3" w14:textId="77777777" w:rsidTr="00565B42">
        <w:trPr>
          <w:cantSplit/>
          <w:trHeight w:val="503"/>
        </w:trPr>
        <w:tc>
          <w:tcPr>
            <w:tcW w:w="4177" w:type="pct"/>
            <w:shd w:val="clear" w:color="auto" w:fill="auto"/>
            <w:vAlign w:val="center"/>
          </w:tcPr>
          <w:p w14:paraId="1BC6B4BB" w14:textId="6FE65DE8" w:rsidR="00565B42" w:rsidRPr="00612E7A" w:rsidRDefault="00565B42" w:rsidP="007C30E2">
            <w:pPr>
              <w:widowControl w:val="0"/>
              <w:suppressAutoHyphens/>
              <w:spacing w:after="0" w:line="240" w:lineRule="auto"/>
              <w:jc w:val="both"/>
              <w:rPr>
                <w:rFonts w:ascii="Cambria" w:hAnsi="Cambria"/>
                <w:sz w:val="20"/>
                <w:szCs w:val="20"/>
                <w:lang w:eastAsia="ar-SA"/>
              </w:rPr>
            </w:pPr>
            <w:r w:rsidRPr="00612E7A">
              <w:rPr>
                <w:rFonts w:ascii="Cambria" w:hAnsi="Cambria"/>
                <w:sz w:val="20"/>
                <w:szCs w:val="20"/>
                <w:lang w:eastAsia="ar-SA"/>
              </w:rPr>
              <w:t>Zwiększenie świadczenia dodatkowego z tytułu pobytu ubezpieczonego w szpitalu, będącego następstwem nieszczęśliwego wypadku w czasie akcji (za akcję uważa się również zabezpieczenie wyścigów kolarskich, biegów ulicznych, zawodów sportowych,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do kwoty 20,00 zł za każdy dzień pobytu licząc od 3 dnia pobytu przez okres 90 dni w trakcie rocznego okresu ubezpieczenia</w:t>
            </w:r>
            <w:r>
              <w:rPr>
                <w:rFonts w:ascii="Cambria" w:hAnsi="Cambria"/>
                <w:sz w:val="20"/>
                <w:szCs w:val="20"/>
                <w:lang w:eastAsia="ar-SA"/>
              </w:rPr>
              <w:t xml:space="preserve"> - </w:t>
            </w:r>
            <w:r w:rsidRPr="00612E7A">
              <w:rPr>
                <w:rFonts w:ascii="Cambria" w:hAnsi="Cambria"/>
                <w:b/>
                <w:bCs/>
                <w:sz w:val="20"/>
                <w:szCs w:val="20"/>
                <w:lang w:eastAsia="ar-SA"/>
              </w:rPr>
              <w:t>20 punktów</w:t>
            </w:r>
          </w:p>
        </w:tc>
        <w:tc>
          <w:tcPr>
            <w:tcW w:w="823" w:type="pct"/>
            <w:shd w:val="clear" w:color="auto" w:fill="auto"/>
            <w:vAlign w:val="center"/>
          </w:tcPr>
          <w:p w14:paraId="31102B59" w14:textId="7A003082"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65B42" w:rsidRPr="00612E7A" w14:paraId="34CE0B0E" w14:textId="77777777" w:rsidTr="00565B42">
        <w:trPr>
          <w:cantSplit/>
          <w:trHeight w:val="567"/>
        </w:trPr>
        <w:tc>
          <w:tcPr>
            <w:tcW w:w="4177" w:type="pct"/>
            <w:shd w:val="clear" w:color="auto" w:fill="auto"/>
            <w:vAlign w:val="center"/>
          </w:tcPr>
          <w:p w14:paraId="5EB218FA" w14:textId="60E4182A" w:rsidR="00565B42" w:rsidRPr="00612E7A" w:rsidRDefault="00565B42" w:rsidP="007C30E2">
            <w:pPr>
              <w:widowControl w:val="0"/>
              <w:suppressAutoHyphens/>
              <w:spacing w:after="0" w:line="240" w:lineRule="auto"/>
              <w:jc w:val="both"/>
              <w:rPr>
                <w:rFonts w:ascii="Cambria" w:hAnsi="Cambria"/>
                <w:sz w:val="20"/>
                <w:szCs w:val="20"/>
                <w:lang w:eastAsia="ar-SA"/>
              </w:rPr>
            </w:pPr>
            <w:r w:rsidRPr="00612E7A">
              <w:rPr>
                <w:rFonts w:ascii="Cambria" w:hAnsi="Cambria"/>
                <w:sz w:val="20"/>
                <w:szCs w:val="20"/>
                <w:lang w:eastAsia="ar-SA"/>
              </w:rPr>
              <w:t>Wypłata jednorazowego świadczenia w przypadku braku trwałego uszczerbku na zdrowiu w wysokości 3% sumy ubezpieczenia</w:t>
            </w:r>
            <w:r>
              <w:rPr>
                <w:rFonts w:ascii="Cambria" w:hAnsi="Cambria"/>
                <w:sz w:val="20"/>
                <w:szCs w:val="20"/>
                <w:lang w:eastAsia="ar-SA"/>
              </w:rPr>
              <w:t xml:space="preserve"> - </w:t>
            </w:r>
            <w:r w:rsidRPr="00612E7A">
              <w:rPr>
                <w:rFonts w:ascii="Cambria" w:hAnsi="Cambria"/>
                <w:b/>
                <w:bCs/>
                <w:sz w:val="20"/>
                <w:szCs w:val="20"/>
                <w:lang w:eastAsia="ar-SA"/>
              </w:rPr>
              <w:t>20 punktów</w:t>
            </w:r>
          </w:p>
        </w:tc>
        <w:tc>
          <w:tcPr>
            <w:tcW w:w="823" w:type="pct"/>
            <w:shd w:val="clear" w:color="auto" w:fill="auto"/>
            <w:vAlign w:val="center"/>
          </w:tcPr>
          <w:p w14:paraId="71751C5D" w14:textId="0FEAEEA8"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p>
        </w:tc>
      </w:tr>
      <w:tr w:rsidR="00565B42" w:rsidRPr="00612E7A" w14:paraId="56800B9B" w14:textId="77777777" w:rsidTr="00565B42">
        <w:trPr>
          <w:cantSplit/>
          <w:trHeight w:val="567"/>
        </w:trPr>
        <w:tc>
          <w:tcPr>
            <w:tcW w:w="4177" w:type="pct"/>
            <w:shd w:val="clear" w:color="auto" w:fill="auto"/>
            <w:vAlign w:val="center"/>
          </w:tcPr>
          <w:p w14:paraId="5F8AE7E2" w14:textId="6C870771" w:rsidR="00565B42" w:rsidRPr="00612E7A" w:rsidRDefault="00565B42" w:rsidP="007C30E2">
            <w:pPr>
              <w:widowControl w:val="0"/>
              <w:suppressAutoHyphens/>
              <w:spacing w:after="0" w:line="240" w:lineRule="auto"/>
              <w:jc w:val="both"/>
              <w:rPr>
                <w:rFonts w:ascii="Cambria" w:hAnsi="Cambria"/>
                <w:sz w:val="20"/>
                <w:szCs w:val="20"/>
                <w:lang w:eastAsia="ar-SA"/>
              </w:rPr>
            </w:pPr>
            <w:r w:rsidRPr="00612E7A">
              <w:rPr>
                <w:rFonts w:ascii="Cambria" w:hAnsi="Cambria"/>
                <w:sz w:val="20"/>
                <w:szCs w:val="20"/>
                <w:lang w:eastAsia="ar-SA"/>
              </w:rPr>
              <w:t>Przyjęcie podanej klauzuli funduszu prewencyjnego</w:t>
            </w:r>
            <w:r>
              <w:rPr>
                <w:rFonts w:ascii="Cambria" w:hAnsi="Cambria"/>
                <w:sz w:val="20"/>
                <w:szCs w:val="20"/>
                <w:lang w:eastAsia="ar-SA"/>
              </w:rPr>
              <w:t xml:space="preserve"> - </w:t>
            </w:r>
            <w:r w:rsidRPr="00612E7A">
              <w:rPr>
                <w:rFonts w:ascii="Cambria" w:hAnsi="Cambria"/>
                <w:b/>
                <w:bCs/>
                <w:sz w:val="20"/>
                <w:szCs w:val="20"/>
                <w:lang w:eastAsia="ar-SA"/>
              </w:rPr>
              <w:t>20 punktów</w:t>
            </w:r>
          </w:p>
        </w:tc>
        <w:tc>
          <w:tcPr>
            <w:tcW w:w="823" w:type="pct"/>
            <w:shd w:val="clear" w:color="auto" w:fill="auto"/>
            <w:vAlign w:val="center"/>
          </w:tcPr>
          <w:p w14:paraId="6EEEB419" w14:textId="7137A484" w:rsidR="00565B42" w:rsidRPr="00612E7A" w:rsidRDefault="00565B42" w:rsidP="007C30E2">
            <w:pPr>
              <w:widowControl w:val="0"/>
              <w:tabs>
                <w:tab w:val="left" w:pos="567"/>
              </w:tabs>
              <w:suppressAutoHyphens/>
              <w:snapToGrid w:val="0"/>
              <w:spacing w:after="0" w:line="240" w:lineRule="auto"/>
              <w:jc w:val="center"/>
              <w:rPr>
                <w:rFonts w:ascii="Cambria" w:hAnsi="Cambria"/>
                <w:b/>
                <w:bCs/>
                <w:sz w:val="20"/>
                <w:szCs w:val="20"/>
                <w:lang w:eastAsia="ar-SA"/>
              </w:rPr>
            </w:pPr>
          </w:p>
        </w:tc>
      </w:tr>
    </w:tbl>
    <w:p w14:paraId="7BE6C6C6" w14:textId="1589783F" w:rsidR="00565B42" w:rsidRPr="00E97270" w:rsidRDefault="00565B42" w:rsidP="00E97270">
      <w:pPr>
        <w:widowControl w:val="0"/>
        <w:tabs>
          <w:tab w:val="left" w:pos="426"/>
        </w:tabs>
        <w:spacing w:after="0" w:line="240" w:lineRule="auto"/>
        <w:jc w:val="both"/>
        <w:rPr>
          <w:rFonts w:ascii="Cambria" w:hAnsi="Cambria"/>
          <w:lang w:eastAsia="pl-PL"/>
        </w:rPr>
      </w:pPr>
    </w:p>
    <w:p w14:paraId="5F648C58" w14:textId="77777777" w:rsidR="00565B42" w:rsidRPr="009177BD" w:rsidRDefault="00565B42" w:rsidP="00CB7CCB">
      <w:pPr>
        <w:widowControl w:val="0"/>
        <w:spacing w:after="0" w:line="240" w:lineRule="auto"/>
        <w:rPr>
          <w:rFonts w:ascii="Cambria" w:hAnsi="Cambria"/>
          <w:highlight w:val="yellow"/>
        </w:rPr>
      </w:pPr>
    </w:p>
    <w:p w14:paraId="54D87D87" w14:textId="77777777" w:rsidR="00CB7CCB" w:rsidRPr="004E0D65" w:rsidRDefault="00CB7CCB" w:rsidP="00CB7CCB">
      <w:pPr>
        <w:widowControl w:val="0"/>
        <w:spacing w:before="120" w:after="0" w:line="240" w:lineRule="auto"/>
        <w:jc w:val="both"/>
        <w:rPr>
          <w:rFonts w:ascii="Cambria" w:hAnsi="Cambria"/>
          <w:i/>
          <w:sz w:val="20"/>
          <w:szCs w:val="20"/>
        </w:rPr>
      </w:pPr>
      <w:r w:rsidRPr="004E0D65">
        <w:rPr>
          <w:rFonts w:ascii="Cambria" w:hAnsi="Cambria"/>
          <w:i/>
          <w:sz w:val="20"/>
          <w:szCs w:val="20"/>
        </w:rPr>
        <w:lastRenderedPageBreak/>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14:paraId="10547712" w14:textId="77777777" w:rsidR="00CB7CCB" w:rsidRPr="004E0D65" w:rsidRDefault="00CB7CCB" w:rsidP="00CB7CCB">
      <w:pPr>
        <w:widowControl w:val="0"/>
        <w:spacing w:before="1440" w:after="0" w:line="240" w:lineRule="auto"/>
        <w:ind w:left="5103"/>
        <w:jc w:val="both"/>
        <w:rPr>
          <w:rFonts w:ascii="Cambria" w:hAnsi="Cambria"/>
        </w:rPr>
      </w:pPr>
      <w:r w:rsidRPr="004E0D65">
        <w:rPr>
          <w:rFonts w:ascii="Cambria" w:hAnsi="Cambria"/>
        </w:rPr>
        <w:t>……………………………………………….………………………</w:t>
      </w:r>
    </w:p>
    <w:p w14:paraId="2F241191" w14:textId="5EE95CD5" w:rsidR="00CB7CCB" w:rsidRPr="00C94D8F" w:rsidRDefault="00CB7CCB" w:rsidP="00C94D8F">
      <w:pPr>
        <w:widowControl w:val="0"/>
        <w:spacing w:after="0" w:line="240" w:lineRule="auto"/>
        <w:ind w:left="4962" w:right="-1"/>
        <w:jc w:val="center"/>
        <w:rPr>
          <w:rFonts w:ascii="Cambria" w:hAnsi="Cambria"/>
          <w:i/>
          <w:sz w:val="18"/>
        </w:rPr>
        <w:sectPr w:rsidR="00CB7CCB" w:rsidRPr="00C94D8F" w:rsidSect="00584AF4">
          <w:pgSz w:w="11906" w:h="16838"/>
          <w:pgMar w:top="993" w:right="1134" w:bottom="851" w:left="1134" w:header="454" w:footer="454" w:gutter="0"/>
          <w:cols w:space="708"/>
          <w:docGrid w:linePitch="360"/>
        </w:sectPr>
      </w:pPr>
      <w:r w:rsidRPr="004E0D65">
        <w:rPr>
          <w:rFonts w:ascii="Cambria" w:hAnsi="Cambria"/>
          <w:i/>
          <w:sz w:val="18"/>
        </w:rPr>
        <w:t>(pieczątka i podpis osoby/osób uprawnionej/nych do reprez</w:t>
      </w:r>
      <w:r w:rsidR="00465761">
        <w:rPr>
          <w:rFonts w:ascii="Cambria" w:hAnsi="Cambria"/>
          <w:i/>
          <w:sz w:val="18"/>
        </w:rPr>
        <w:t>entowania wykonawcy/wykonawcó</w:t>
      </w:r>
    </w:p>
    <w:p w14:paraId="0FE8FF9A" w14:textId="3277745E" w:rsidR="00967F3F" w:rsidRPr="00DC63B4" w:rsidRDefault="00967F3F" w:rsidP="00D70BB2">
      <w:pPr>
        <w:pStyle w:val="Akapitzlist"/>
        <w:widowControl w:val="0"/>
        <w:numPr>
          <w:ilvl w:val="0"/>
          <w:numId w:val="51"/>
        </w:numPr>
        <w:tabs>
          <w:tab w:val="left" w:pos="426"/>
        </w:tabs>
        <w:spacing w:after="0" w:line="240" w:lineRule="auto"/>
        <w:ind w:left="426" w:hanging="426"/>
        <w:rPr>
          <w:rFonts w:ascii="Cambria" w:hAnsi="Cambria"/>
          <w:b/>
        </w:rPr>
      </w:pPr>
      <w:r w:rsidRPr="00DC63B4">
        <w:rPr>
          <w:rFonts w:ascii="Cambria" w:hAnsi="Cambria"/>
          <w:b/>
        </w:rPr>
        <w:lastRenderedPageBreak/>
        <w:t>Oświadczamy, że:</w:t>
      </w:r>
    </w:p>
    <w:p w14:paraId="3C4281A5" w14:textId="49198D99" w:rsidR="007226BC" w:rsidRPr="00DC63B4" w:rsidRDefault="007226BC"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DC63B4">
        <w:rPr>
          <w:rFonts w:ascii="Cambria" w:hAnsi="Cambria"/>
        </w:rPr>
        <w:t>nie partycypujemy w jakiejkolwiek innej ofercie dotyczącej tego samego postępowania (części zamówienia), jako wykonawca,</w:t>
      </w:r>
    </w:p>
    <w:p w14:paraId="78A2677F" w14:textId="37DEBFCA" w:rsidR="00967F3F" w:rsidRPr="00DC63B4" w:rsidRDefault="00043216"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DC63B4">
        <w:rPr>
          <w:rFonts w:ascii="Cambria" w:hAnsi="Cambria"/>
        </w:rPr>
        <w:t>zapoznaliśmy się ze specyfikacją istotnych warunków zamówienia</w:t>
      </w:r>
      <w:r w:rsidRPr="00DC63B4">
        <w:rPr>
          <w:rFonts w:ascii="Cambria" w:hAnsi="Cambria" w:cs="Arial"/>
        </w:rPr>
        <w:t xml:space="preserve"> oraz z wyjaśnieniami </w:t>
      </w:r>
      <w:r w:rsidRPr="00DC63B4">
        <w:rPr>
          <w:rFonts w:ascii="Cambria" w:hAnsi="Cambria" w:cs="Arial"/>
        </w:rPr>
        <w:br/>
        <w:t>do specyfikacji istotnych warunków zamówienia i jej modyfikacjami (jeżeli takie miały miejsce)</w:t>
      </w:r>
      <w:r w:rsidRPr="00DC63B4">
        <w:rPr>
          <w:rFonts w:ascii="Cambria" w:hAnsi="Cambria"/>
        </w:rPr>
        <w:t xml:space="preserve"> </w:t>
      </w:r>
      <w:r w:rsidRPr="00DC63B4">
        <w:rPr>
          <w:rFonts w:ascii="Cambria" w:hAnsi="Cambria"/>
        </w:rPr>
        <w:br/>
        <w:t>i nie wnosimy do nich zastrzeżeń,</w:t>
      </w:r>
    </w:p>
    <w:p w14:paraId="096967F4" w14:textId="26DAB909" w:rsidR="00967F3F" w:rsidRPr="00DC63B4" w:rsidRDefault="00043216" w:rsidP="00E31874">
      <w:pPr>
        <w:pStyle w:val="Akapitzlist1"/>
        <w:widowControl w:val="0"/>
        <w:numPr>
          <w:ilvl w:val="0"/>
          <w:numId w:val="8"/>
        </w:numPr>
        <w:tabs>
          <w:tab w:val="left" w:pos="426"/>
        </w:tabs>
        <w:spacing w:after="0" w:line="240" w:lineRule="auto"/>
        <w:ind w:left="426" w:hanging="426"/>
        <w:contextualSpacing w:val="0"/>
        <w:jc w:val="both"/>
        <w:rPr>
          <w:rFonts w:ascii="Cambria" w:hAnsi="Cambria"/>
        </w:rPr>
      </w:pPr>
      <w:r w:rsidRPr="00DC63B4">
        <w:rPr>
          <w:rFonts w:ascii="Cambria" w:hAnsi="Cambria"/>
        </w:rPr>
        <w:t>zdobyliśmy konieczne informacje dotyczące realizacji zamówienia oraz przygotowania i złożenia oferty,</w:t>
      </w:r>
    </w:p>
    <w:p w14:paraId="724D03B0" w14:textId="0129381C" w:rsidR="00D41EC9" w:rsidRPr="00DC63B4" w:rsidRDefault="00043216" w:rsidP="00E31874">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DC63B4">
        <w:rPr>
          <w:rFonts w:ascii="Cambria" w:hAnsi="Cambria"/>
        </w:rPr>
        <w:t>uważamy się związani niniejszą ofertą przez okres wskazany przez zamawiającego w specyfikacji istotnych warunków zamówienia,</w:t>
      </w:r>
    </w:p>
    <w:p w14:paraId="5AE457AC" w14:textId="5E8F5E36" w:rsidR="003A4C13" w:rsidRPr="00DC63B4" w:rsidRDefault="00043216" w:rsidP="00E31874">
      <w:pPr>
        <w:pStyle w:val="Akapitzlist1"/>
        <w:widowControl w:val="0"/>
        <w:numPr>
          <w:ilvl w:val="0"/>
          <w:numId w:val="8"/>
        </w:numPr>
        <w:tabs>
          <w:tab w:val="left" w:pos="426"/>
        </w:tabs>
        <w:autoSpaceDE w:val="0"/>
        <w:autoSpaceDN w:val="0"/>
        <w:adjustRightInd w:val="0"/>
        <w:spacing w:after="0" w:line="240" w:lineRule="auto"/>
        <w:ind w:left="426" w:hanging="426"/>
        <w:contextualSpacing w:val="0"/>
        <w:jc w:val="both"/>
        <w:rPr>
          <w:rFonts w:ascii="Cambria" w:hAnsi="Cambria" w:cs="Arial"/>
        </w:rPr>
      </w:pPr>
      <w:r w:rsidRPr="00DC63B4">
        <w:rPr>
          <w:rFonts w:ascii="Cambria" w:hAnsi="Cambria"/>
        </w:rPr>
        <w:t>przedstawione w specyfikacji istotnych warunków zamówienia warunki zawarcia umowy oraz wzór umowy zostały przez nas zaakceptowane</w:t>
      </w:r>
      <w:r w:rsidR="007466FF" w:rsidRPr="00DC63B4">
        <w:rPr>
          <w:rFonts w:ascii="Cambria" w:hAnsi="Cambria"/>
          <w:lang w:eastAsia="ar-SA"/>
        </w:rPr>
        <w:t xml:space="preserve"> </w:t>
      </w:r>
      <w:r w:rsidR="007466FF" w:rsidRPr="00DC63B4">
        <w:rPr>
          <w:rFonts w:ascii="Cambria" w:hAnsi="Cambria"/>
        </w:rPr>
        <w:t xml:space="preserve">i wyrażamy gotowość realizacji zamówienia zgodnie z postanowieniami specyfikacji i </w:t>
      </w:r>
      <w:r w:rsidR="00D80F7A" w:rsidRPr="00DC63B4">
        <w:rPr>
          <w:rFonts w:ascii="Cambria" w:hAnsi="Cambria"/>
        </w:rPr>
        <w:t>u</w:t>
      </w:r>
      <w:r w:rsidR="007466FF" w:rsidRPr="00DC63B4">
        <w:rPr>
          <w:rFonts w:ascii="Cambria" w:hAnsi="Cambria"/>
        </w:rPr>
        <w:t>mowy</w:t>
      </w:r>
      <w:r w:rsidRPr="00DC63B4">
        <w:rPr>
          <w:rFonts w:ascii="Cambria" w:hAnsi="Cambria"/>
        </w:rPr>
        <w:t>,</w:t>
      </w:r>
    </w:p>
    <w:p w14:paraId="28F9C301" w14:textId="7D8D58F9" w:rsidR="00DE6B91" w:rsidRPr="00DC63B4" w:rsidRDefault="00DE6B91" w:rsidP="00E31874">
      <w:pPr>
        <w:pStyle w:val="Akapitzlist1"/>
        <w:widowControl w:val="0"/>
        <w:numPr>
          <w:ilvl w:val="0"/>
          <w:numId w:val="8"/>
        </w:numPr>
        <w:tabs>
          <w:tab w:val="left" w:pos="426"/>
        </w:tabs>
        <w:autoSpaceDE w:val="0"/>
        <w:autoSpaceDN w:val="0"/>
        <w:adjustRightInd w:val="0"/>
        <w:spacing w:after="0" w:line="240" w:lineRule="auto"/>
        <w:ind w:left="425" w:hanging="425"/>
        <w:contextualSpacing w:val="0"/>
        <w:jc w:val="both"/>
        <w:rPr>
          <w:rFonts w:ascii="Cambria" w:hAnsi="Cambria" w:cs="Arial"/>
        </w:rPr>
      </w:pPr>
      <w:r w:rsidRPr="00DC63B4">
        <w:rPr>
          <w:rFonts w:ascii="Cambria" w:hAnsi="Cambria"/>
        </w:rPr>
        <w:t>wybór niniejszej oferty:</w:t>
      </w:r>
    </w:p>
    <w:p w14:paraId="6297AB0E" w14:textId="0500CEF8" w:rsidR="00DE6B91" w:rsidRPr="00DC63B4" w:rsidRDefault="00DE6B91" w:rsidP="00D70BB2">
      <w:pPr>
        <w:widowControl w:val="0"/>
        <w:numPr>
          <w:ilvl w:val="0"/>
          <w:numId w:val="50"/>
        </w:numPr>
        <w:tabs>
          <w:tab w:val="clear" w:pos="360"/>
          <w:tab w:val="num" w:pos="709"/>
        </w:tabs>
        <w:suppressAutoHyphens/>
        <w:spacing w:after="0" w:line="240" w:lineRule="auto"/>
        <w:ind w:left="426" w:firstLine="0"/>
        <w:jc w:val="both"/>
        <w:rPr>
          <w:rFonts w:ascii="Cambria" w:hAnsi="Cambria"/>
        </w:rPr>
      </w:pPr>
      <w:r w:rsidRPr="00DC63B4">
        <w:rPr>
          <w:rFonts w:ascii="Cambria" w:hAnsi="Cambria"/>
        </w:rPr>
        <w:t xml:space="preserve">nie będzie prowadzić do powstania u </w:t>
      </w:r>
      <w:r w:rsidR="007466FF" w:rsidRPr="00DC63B4">
        <w:rPr>
          <w:rFonts w:ascii="Cambria" w:hAnsi="Cambria"/>
        </w:rPr>
        <w:t>z</w:t>
      </w:r>
      <w:r w:rsidRPr="00DC63B4">
        <w:rPr>
          <w:rFonts w:ascii="Cambria" w:hAnsi="Cambria"/>
        </w:rPr>
        <w:t>amawiającego obowiązku podatkowego;</w:t>
      </w:r>
      <w:r w:rsidRPr="00DC63B4">
        <w:rPr>
          <w:rFonts w:ascii="Cambria" w:hAnsi="Cambria"/>
          <w:b/>
        </w:rPr>
        <w:t>*</w:t>
      </w:r>
    </w:p>
    <w:p w14:paraId="6F8A166B" w14:textId="72FC24F6" w:rsidR="00DE6B91" w:rsidRPr="00DC63B4" w:rsidRDefault="00DE6B91" w:rsidP="00D70BB2">
      <w:pPr>
        <w:widowControl w:val="0"/>
        <w:numPr>
          <w:ilvl w:val="0"/>
          <w:numId w:val="50"/>
        </w:numPr>
        <w:tabs>
          <w:tab w:val="clear" w:pos="360"/>
          <w:tab w:val="num" w:pos="709"/>
        </w:tabs>
        <w:suppressAutoHyphens/>
        <w:spacing w:after="0" w:line="240" w:lineRule="auto"/>
        <w:ind w:left="426" w:firstLine="0"/>
        <w:jc w:val="both"/>
        <w:rPr>
          <w:rFonts w:ascii="Cambria" w:hAnsi="Cambria"/>
        </w:rPr>
      </w:pPr>
      <w:r w:rsidRPr="00DC63B4">
        <w:rPr>
          <w:rFonts w:ascii="Cambria" w:hAnsi="Cambria"/>
          <w:color w:val="000000"/>
        </w:rPr>
        <w:t xml:space="preserve">będzie prowadzić do powstania u </w:t>
      </w:r>
      <w:r w:rsidR="007466FF" w:rsidRPr="00DC63B4">
        <w:rPr>
          <w:rFonts w:ascii="Cambria" w:hAnsi="Cambria"/>
          <w:color w:val="000000"/>
        </w:rPr>
        <w:t>z</w:t>
      </w:r>
      <w:r w:rsidRPr="00DC63B4">
        <w:rPr>
          <w:rFonts w:ascii="Cambria" w:hAnsi="Cambria"/>
          <w:color w:val="000000"/>
        </w:rPr>
        <w:t>amawiającego obowiązku podatkowego w następującym zakresie</w:t>
      </w:r>
      <w:r w:rsidRPr="00DC63B4">
        <w:rPr>
          <w:rFonts w:ascii="Cambria" w:hAnsi="Cambria"/>
        </w:rPr>
        <w:t>:</w:t>
      </w:r>
      <w:r w:rsidRPr="00DC63B4">
        <w:rPr>
          <w:rFonts w:ascii="Cambria" w:hAnsi="Cambria"/>
          <w:b/>
        </w:rPr>
        <w:t>*</w:t>
      </w:r>
      <w:r w:rsidRPr="00DC63B4">
        <w:rPr>
          <w:rFonts w:ascii="Cambria" w:hAnsi="Cambria"/>
        </w:rPr>
        <w:t>.......................................................................................................................................................................................</w:t>
      </w:r>
      <w:r w:rsidRPr="00DC63B4">
        <w:rPr>
          <w:rFonts w:ascii="Cambria" w:hAnsi="Cambria"/>
          <w:u w:val="dotted"/>
        </w:rPr>
        <w:t xml:space="preserve"> </w:t>
      </w:r>
    </w:p>
    <w:p w14:paraId="035A73DA" w14:textId="0EFA81A2" w:rsidR="00DE6B91" w:rsidRPr="00DC63B4" w:rsidRDefault="00DE6B91" w:rsidP="00E31874">
      <w:pPr>
        <w:pStyle w:val="Akapitzlist1"/>
        <w:widowControl w:val="0"/>
        <w:tabs>
          <w:tab w:val="left" w:pos="426"/>
        </w:tabs>
        <w:autoSpaceDE w:val="0"/>
        <w:autoSpaceDN w:val="0"/>
        <w:adjustRightInd w:val="0"/>
        <w:spacing w:before="60" w:after="120" w:line="240" w:lineRule="auto"/>
        <w:ind w:left="425"/>
        <w:contextualSpacing w:val="0"/>
        <w:jc w:val="both"/>
        <w:rPr>
          <w:rFonts w:ascii="Cambria" w:hAnsi="Cambria"/>
          <w:i/>
        </w:rPr>
      </w:pPr>
      <w:r w:rsidRPr="00DC63B4">
        <w:rPr>
          <w:rFonts w:ascii="Cambria" w:hAnsi="Cambria"/>
          <w:i/>
          <w:sz w:val="20"/>
        </w:rPr>
        <w:t xml:space="preserve">Wykonawca, składając ofertę, zobowiązany jest poinformować </w:t>
      </w:r>
      <w:r w:rsidR="007466FF" w:rsidRPr="00DC63B4">
        <w:rPr>
          <w:rFonts w:ascii="Cambria" w:hAnsi="Cambria"/>
          <w:i/>
          <w:sz w:val="20"/>
        </w:rPr>
        <w:t>z</w:t>
      </w:r>
      <w:r w:rsidRPr="00DC63B4">
        <w:rPr>
          <w:rFonts w:ascii="Cambria" w:hAnsi="Cambria"/>
          <w:i/>
          <w:sz w:val="20"/>
        </w:rPr>
        <w:t xml:space="preserve">amawiającego, czy wybór oferty będzie prowadzić do powstania u </w:t>
      </w:r>
      <w:r w:rsidR="007466FF" w:rsidRPr="00DC63B4">
        <w:rPr>
          <w:rFonts w:ascii="Cambria" w:hAnsi="Cambria"/>
          <w:i/>
          <w:sz w:val="20"/>
        </w:rPr>
        <w:t>z</w:t>
      </w:r>
      <w:r w:rsidRPr="00DC63B4">
        <w:rPr>
          <w:rFonts w:ascii="Cambria" w:hAnsi="Cambria"/>
          <w:i/>
          <w:sz w:val="20"/>
        </w:rPr>
        <w:t xml:space="preserve">amawiającego obowiązku podatkowego zgodnie z przepisami o podatku </w:t>
      </w:r>
      <w:r w:rsidR="007466FF" w:rsidRPr="00DC63B4">
        <w:rPr>
          <w:rFonts w:ascii="Cambria" w:hAnsi="Cambria"/>
          <w:i/>
          <w:sz w:val="20"/>
        </w:rPr>
        <w:br/>
      </w:r>
      <w:r w:rsidRPr="00DC63B4">
        <w:rPr>
          <w:rFonts w:ascii="Cambria" w:hAnsi="Cambria"/>
          <w:i/>
          <w:sz w:val="20"/>
        </w:rPr>
        <w:t xml:space="preserve">od towarów i usług, wskazując nazwę (rodzaj) usługi, której świadczenie będzie prowadzić do jego powstania oraz wskazując jej wartość bez kwoty podatku. Brak wymaganych skreśleń w oświadczeniu wyżej oznacza, </w:t>
      </w:r>
      <w:r w:rsidR="007466FF" w:rsidRPr="00DC63B4">
        <w:rPr>
          <w:rFonts w:ascii="Cambria" w:hAnsi="Cambria"/>
          <w:i/>
          <w:sz w:val="20"/>
        </w:rPr>
        <w:br/>
      </w:r>
      <w:r w:rsidRPr="00DC63B4">
        <w:rPr>
          <w:rFonts w:ascii="Cambria" w:hAnsi="Cambria"/>
          <w:i/>
          <w:sz w:val="20"/>
        </w:rPr>
        <w:t xml:space="preserve">że złożona oferta nie będzie prowadzić do powstania u </w:t>
      </w:r>
      <w:r w:rsidR="007466FF" w:rsidRPr="00DC63B4">
        <w:rPr>
          <w:rFonts w:ascii="Cambria" w:hAnsi="Cambria"/>
          <w:i/>
          <w:sz w:val="20"/>
        </w:rPr>
        <w:t>z</w:t>
      </w:r>
      <w:r w:rsidRPr="00DC63B4">
        <w:rPr>
          <w:rFonts w:ascii="Cambria" w:hAnsi="Cambria"/>
          <w:i/>
          <w:sz w:val="20"/>
        </w:rPr>
        <w:t>amawiającego obowiązku podatkowego</w:t>
      </w:r>
      <w:r w:rsidR="007466FF" w:rsidRPr="00DC63B4">
        <w:rPr>
          <w:rFonts w:ascii="Cambria" w:hAnsi="Cambria"/>
          <w:i/>
          <w:sz w:val="20"/>
        </w:rPr>
        <w:t>.</w:t>
      </w:r>
    </w:p>
    <w:p w14:paraId="1D09D3DE" w14:textId="2354B2C2" w:rsidR="008D135B" w:rsidRPr="003D72AA" w:rsidRDefault="00043216" w:rsidP="00E31874">
      <w:pPr>
        <w:pStyle w:val="Akapitzlist1"/>
        <w:widowControl w:val="0"/>
        <w:numPr>
          <w:ilvl w:val="0"/>
          <w:numId w:val="8"/>
        </w:numPr>
        <w:tabs>
          <w:tab w:val="left" w:pos="426"/>
        </w:tabs>
        <w:autoSpaceDE w:val="0"/>
        <w:autoSpaceDN w:val="0"/>
        <w:adjustRightInd w:val="0"/>
        <w:spacing w:before="60" w:after="120" w:line="240" w:lineRule="auto"/>
        <w:ind w:left="425" w:hanging="425"/>
        <w:contextualSpacing w:val="0"/>
        <w:jc w:val="both"/>
        <w:rPr>
          <w:rFonts w:ascii="Cambria" w:hAnsi="Cambria"/>
          <w:i/>
          <w:sz w:val="20"/>
          <w:szCs w:val="20"/>
        </w:rPr>
      </w:pPr>
      <w:r w:rsidRPr="003D72AA">
        <w:rPr>
          <w:rFonts w:ascii="Cambria" w:hAnsi="Cambria"/>
          <w:b/>
        </w:rPr>
        <w:t>zamierzamy/ nie zamierzamy</w:t>
      </w:r>
      <w:r w:rsidRPr="003D72AA">
        <w:rPr>
          <w:rFonts w:ascii="Cambria" w:hAnsi="Cambria"/>
        </w:rPr>
        <w:t>* powierzyć podwykonawcom następujący zakres usług, objętych przedmiotem zamówienia</w:t>
      </w:r>
      <w:r w:rsidR="00967F3F" w:rsidRPr="003D72AA">
        <w:rPr>
          <w:rFonts w:ascii="Cambria" w:hAnsi="Cambria"/>
        </w:rPr>
        <w:t>:</w:t>
      </w:r>
      <w:r w:rsidR="00BF5895" w:rsidRPr="003D72AA">
        <w:rPr>
          <w:rFonts w:ascii="Cambria" w:hAnsi="Cambria" w:cs="Arial"/>
          <w:sz w:val="20"/>
        </w:rPr>
        <w:t xml:space="preserve">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75"/>
        <w:gridCol w:w="4472"/>
      </w:tblGrid>
      <w:tr w:rsidR="00C40350" w:rsidRPr="003D72AA" w14:paraId="592C3893" w14:textId="77777777" w:rsidTr="006A21F7">
        <w:trPr>
          <w:trHeight w:val="637"/>
          <w:jc w:val="right"/>
        </w:trPr>
        <w:tc>
          <w:tcPr>
            <w:tcW w:w="709" w:type="dxa"/>
            <w:shd w:val="clear" w:color="auto" w:fill="auto"/>
            <w:vAlign w:val="center"/>
          </w:tcPr>
          <w:p w14:paraId="5E7D4074" w14:textId="77777777" w:rsidR="00C40350" w:rsidRPr="003D72AA"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3D72AA">
              <w:rPr>
                <w:rFonts w:ascii="Cambria" w:hAnsi="Cambria"/>
                <w:b/>
                <w:sz w:val="20"/>
                <w:szCs w:val="20"/>
                <w:lang w:eastAsia="ar-SA"/>
              </w:rPr>
              <w:t>L.p.</w:t>
            </w:r>
          </w:p>
        </w:tc>
        <w:tc>
          <w:tcPr>
            <w:tcW w:w="4175" w:type="dxa"/>
            <w:shd w:val="clear" w:color="auto" w:fill="auto"/>
            <w:vAlign w:val="center"/>
          </w:tcPr>
          <w:p w14:paraId="061E83C7" w14:textId="1C9DCD89" w:rsidR="00C40350" w:rsidRPr="003D72AA" w:rsidRDefault="00281AF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3D72AA">
              <w:rPr>
                <w:rFonts w:ascii="Cambria" w:hAnsi="Cambria"/>
                <w:b/>
                <w:sz w:val="20"/>
                <w:szCs w:val="20"/>
                <w:lang w:eastAsia="ar-SA"/>
              </w:rPr>
              <w:t>Z</w:t>
            </w:r>
            <w:r w:rsidR="00C40350" w:rsidRPr="003D72AA">
              <w:rPr>
                <w:rFonts w:ascii="Cambria" w:hAnsi="Cambria"/>
                <w:b/>
                <w:sz w:val="20"/>
                <w:szCs w:val="20"/>
                <w:lang w:eastAsia="ar-SA"/>
              </w:rPr>
              <w:t>akres usług ubezpieczeniowych</w:t>
            </w:r>
          </w:p>
        </w:tc>
        <w:tc>
          <w:tcPr>
            <w:tcW w:w="4472" w:type="dxa"/>
            <w:shd w:val="clear" w:color="auto" w:fill="auto"/>
            <w:vAlign w:val="center"/>
          </w:tcPr>
          <w:p w14:paraId="5BB21067" w14:textId="77777777" w:rsidR="00C40350" w:rsidRPr="003D72AA" w:rsidRDefault="00C40350" w:rsidP="00E31874">
            <w:pPr>
              <w:widowControl w:val="0"/>
              <w:tabs>
                <w:tab w:val="left" w:pos="360"/>
              </w:tabs>
              <w:suppressAutoHyphens/>
              <w:overflowPunct w:val="0"/>
              <w:autoSpaceDE w:val="0"/>
              <w:spacing w:after="0" w:line="240" w:lineRule="auto"/>
              <w:jc w:val="center"/>
              <w:textAlignment w:val="baseline"/>
              <w:rPr>
                <w:rFonts w:ascii="Cambria" w:hAnsi="Cambria"/>
                <w:b/>
                <w:sz w:val="20"/>
                <w:szCs w:val="20"/>
                <w:lang w:eastAsia="ar-SA"/>
              </w:rPr>
            </w:pPr>
            <w:r w:rsidRPr="003D72AA">
              <w:rPr>
                <w:rFonts w:ascii="Cambria" w:hAnsi="Cambria"/>
                <w:b/>
                <w:sz w:val="20"/>
                <w:szCs w:val="20"/>
                <w:lang w:eastAsia="ar-SA"/>
              </w:rPr>
              <w:t>Podwykonawca (firma)</w:t>
            </w:r>
          </w:p>
        </w:tc>
      </w:tr>
      <w:tr w:rsidR="00C40350" w:rsidRPr="003D72AA" w14:paraId="775E23D1" w14:textId="77777777" w:rsidTr="006A21F7">
        <w:trPr>
          <w:trHeight w:val="318"/>
          <w:jc w:val="right"/>
        </w:trPr>
        <w:tc>
          <w:tcPr>
            <w:tcW w:w="709" w:type="dxa"/>
            <w:shd w:val="clear" w:color="auto" w:fill="auto"/>
          </w:tcPr>
          <w:p w14:paraId="10835498" w14:textId="77777777" w:rsidR="00C40350" w:rsidRPr="003D72AA"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175" w:type="dxa"/>
            <w:shd w:val="clear" w:color="auto" w:fill="auto"/>
          </w:tcPr>
          <w:p w14:paraId="195101FE" w14:textId="77777777" w:rsidR="00C40350" w:rsidRPr="003D72AA"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c>
          <w:tcPr>
            <w:tcW w:w="4472" w:type="dxa"/>
            <w:shd w:val="clear" w:color="auto" w:fill="auto"/>
          </w:tcPr>
          <w:p w14:paraId="53C63EA5" w14:textId="77777777" w:rsidR="00C40350" w:rsidRPr="003D72AA" w:rsidRDefault="00C40350" w:rsidP="00E31874">
            <w:pPr>
              <w:widowControl w:val="0"/>
              <w:tabs>
                <w:tab w:val="left" w:pos="360"/>
              </w:tabs>
              <w:suppressAutoHyphens/>
              <w:overflowPunct w:val="0"/>
              <w:autoSpaceDE w:val="0"/>
              <w:spacing w:after="0" w:line="240" w:lineRule="auto"/>
              <w:jc w:val="both"/>
              <w:textAlignment w:val="baseline"/>
              <w:rPr>
                <w:rFonts w:ascii="Cambria" w:hAnsi="Cambria"/>
                <w:sz w:val="20"/>
                <w:szCs w:val="20"/>
                <w:lang w:eastAsia="ar-SA"/>
              </w:rPr>
            </w:pPr>
          </w:p>
        </w:tc>
      </w:tr>
    </w:tbl>
    <w:p w14:paraId="48D3F1CB" w14:textId="4F56BFCB" w:rsidR="009D7BB3" w:rsidRPr="003D72AA" w:rsidRDefault="00BE7CD0" w:rsidP="00E31874">
      <w:pPr>
        <w:pStyle w:val="Akapitzlist1"/>
        <w:widowControl w:val="0"/>
        <w:tabs>
          <w:tab w:val="left" w:pos="426"/>
        </w:tabs>
        <w:autoSpaceDE w:val="0"/>
        <w:autoSpaceDN w:val="0"/>
        <w:adjustRightInd w:val="0"/>
        <w:spacing w:before="120" w:after="0" w:line="240" w:lineRule="auto"/>
        <w:ind w:left="426"/>
        <w:contextualSpacing w:val="0"/>
        <w:jc w:val="both"/>
        <w:rPr>
          <w:rFonts w:ascii="Cambria" w:hAnsi="Cambria"/>
          <w:i/>
          <w:sz w:val="18"/>
          <w:szCs w:val="18"/>
        </w:rPr>
      </w:pPr>
      <w:r w:rsidRPr="003D72AA">
        <w:rPr>
          <w:rFonts w:ascii="Cambria" w:hAnsi="Cambria"/>
          <w:i/>
          <w:sz w:val="18"/>
          <w:szCs w:val="18"/>
        </w:rPr>
        <w:t>* niepotrzebne skreślić</w:t>
      </w:r>
    </w:p>
    <w:p w14:paraId="05EFCBB2" w14:textId="00FD696B" w:rsidR="00967F3F" w:rsidRPr="003D72AA" w:rsidRDefault="00A52895" w:rsidP="00E31874">
      <w:pPr>
        <w:pStyle w:val="Akapitzlist1"/>
        <w:widowControl w:val="0"/>
        <w:numPr>
          <w:ilvl w:val="0"/>
          <w:numId w:val="8"/>
        </w:numPr>
        <w:spacing w:before="120" w:after="0" w:line="240" w:lineRule="auto"/>
        <w:ind w:left="425" w:hanging="425"/>
        <w:contextualSpacing w:val="0"/>
        <w:jc w:val="both"/>
        <w:rPr>
          <w:rFonts w:ascii="Cambria" w:hAnsi="Cambria"/>
        </w:rPr>
      </w:pPr>
      <w:r w:rsidRPr="003D72AA">
        <w:rPr>
          <w:rFonts w:ascii="Cambria" w:hAnsi="Cambria"/>
        </w:rPr>
        <w:t>W</w:t>
      </w:r>
      <w:r w:rsidR="00967F3F" w:rsidRPr="003D72AA">
        <w:rPr>
          <w:rFonts w:ascii="Cambria" w:hAnsi="Cambria"/>
        </w:rPr>
        <w:t>yrażamy zgodę na:</w:t>
      </w:r>
    </w:p>
    <w:p w14:paraId="5B662210" w14:textId="77777777" w:rsidR="00967F3F" w:rsidRPr="003D72AA" w:rsidRDefault="00967F3F" w:rsidP="00E31874">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3D72AA">
        <w:rPr>
          <w:rFonts w:ascii="Cambria" w:hAnsi="Cambria"/>
        </w:rPr>
        <w:t>ratalną płatność składki, z zastrzeżeniami zawartymi w specyfikacji istotnych warunków zamówienia,</w:t>
      </w:r>
    </w:p>
    <w:p w14:paraId="783594B4" w14:textId="77777777" w:rsidR="00967F3F" w:rsidRPr="003D72AA" w:rsidRDefault="00967F3F" w:rsidP="00E31874">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3D72AA">
        <w:rPr>
          <w:rFonts w:ascii="Cambria" w:hAnsi="Cambria"/>
        </w:rPr>
        <w:t>przyjęcie do ochrony wszystkich miejsc prowadzenia działalności,</w:t>
      </w:r>
    </w:p>
    <w:p w14:paraId="3A96B5E0" w14:textId="37347B43" w:rsidR="00967F3F" w:rsidRPr="003D72AA" w:rsidRDefault="00967F3F" w:rsidP="00E31874">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3D72AA">
        <w:rPr>
          <w:rFonts w:ascii="Cambria" w:hAnsi="Cambria"/>
        </w:rPr>
        <w:t>przyjęcie wszystkich warunków wym</w:t>
      </w:r>
      <w:r w:rsidR="00B207E1" w:rsidRPr="003D72AA">
        <w:rPr>
          <w:rFonts w:ascii="Cambria" w:hAnsi="Cambria"/>
        </w:rPr>
        <w:t>aganych przez</w:t>
      </w:r>
      <w:r w:rsidR="007466FF" w:rsidRPr="003D72AA">
        <w:rPr>
          <w:rFonts w:ascii="Cambria" w:hAnsi="Cambria"/>
        </w:rPr>
        <w:t xml:space="preserve"> </w:t>
      </w:r>
      <w:r w:rsidR="00B207E1" w:rsidRPr="003D72AA">
        <w:rPr>
          <w:rFonts w:ascii="Cambria" w:hAnsi="Cambria"/>
        </w:rPr>
        <w:t xml:space="preserve">zamawiającego dla </w:t>
      </w:r>
      <w:r w:rsidRPr="003D72AA">
        <w:rPr>
          <w:rFonts w:ascii="Cambria" w:hAnsi="Cambria"/>
        </w:rPr>
        <w:t xml:space="preserve">poszczególnych </w:t>
      </w:r>
      <w:r w:rsidR="00247DA3" w:rsidRPr="003D72AA">
        <w:rPr>
          <w:rFonts w:ascii="Cambria" w:hAnsi="Cambria"/>
        </w:rPr>
        <w:t xml:space="preserve">rodzajów ubezpieczeń i </w:t>
      </w:r>
      <w:r w:rsidRPr="003D72AA">
        <w:rPr>
          <w:rFonts w:ascii="Cambria" w:hAnsi="Cambria"/>
        </w:rPr>
        <w:t xml:space="preserve">ryzyk wymienionych </w:t>
      </w:r>
      <w:r w:rsidR="00B207E1" w:rsidRPr="003D72AA">
        <w:rPr>
          <w:rFonts w:ascii="Cambria" w:hAnsi="Cambria"/>
        </w:rPr>
        <w:t>w</w:t>
      </w:r>
      <w:r w:rsidRPr="003D72AA">
        <w:rPr>
          <w:rFonts w:ascii="Cambria" w:hAnsi="Cambria"/>
        </w:rPr>
        <w:t> specyfikacji</w:t>
      </w:r>
      <w:r w:rsidR="00B207E1" w:rsidRPr="003D72AA">
        <w:rPr>
          <w:rFonts w:ascii="Cambria" w:hAnsi="Cambria"/>
        </w:rPr>
        <w:t xml:space="preserve"> i jej załącznikach</w:t>
      </w:r>
      <w:r w:rsidRPr="003D72AA">
        <w:rPr>
          <w:rFonts w:ascii="Cambria" w:hAnsi="Cambria"/>
        </w:rPr>
        <w:t>,</w:t>
      </w:r>
    </w:p>
    <w:p w14:paraId="7CF09F3A" w14:textId="7401D200" w:rsidR="00247DA3" w:rsidRPr="003D72AA" w:rsidRDefault="00247DA3" w:rsidP="00E31874">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3D72AA">
        <w:rPr>
          <w:rFonts w:ascii="Cambria" w:hAnsi="Cambria"/>
        </w:rPr>
        <w:t>przyjęcie zaznaczonych przez nas warunków fakultatywnych przypisanych dla poszczególnych rodzajów ubezpieczeń,</w:t>
      </w:r>
    </w:p>
    <w:p w14:paraId="42CC2F36" w14:textId="5DEC027F" w:rsidR="00967F3F" w:rsidRPr="00D218AE" w:rsidRDefault="00967F3F" w:rsidP="00E31874">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3D72AA">
        <w:rPr>
          <w:rFonts w:ascii="Cambria" w:hAnsi="Cambria"/>
        </w:rPr>
        <w:t>na </w:t>
      </w:r>
      <w:r w:rsidRPr="00D218AE">
        <w:rPr>
          <w:rFonts w:ascii="Cambria" w:hAnsi="Cambria"/>
        </w:rPr>
        <w:t xml:space="preserve">wystawianie </w:t>
      </w:r>
      <w:r w:rsidR="007466FF" w:rsidRPr="00D218AE">
        <w:rPr>
          <w:rFonts w:ascii="Cambria" w:hAnsi="Cambria"/>
        </w:rPr>
        <w:t xml:space="preserve">dokumentów ubezpieczeniowych na </w:t>
      </w:r>
      <w:r w:rsidRPr="00D218AE">
        <w:rPr>
          <w:rFonts w:ascii="Cambria" w:hAnsi="Cambria"/>
        </w:rPr>
        <w:t>okres krótszy niż</w:t>
      </w:r>
      <w:r w:rsidR="007466FF" w:rsidRPr="00D218AE">
        <w:rPr>
          <w:rFonts w:ascii="Cambria" w:hAnsi="Cambria"/>
        </w:rPr>
        <w:t xml:space="preserve"> </w:t>
      </w:r>
      <w:r w:rsidRPr="00D218AE">
        <w:rPr>
          <w:rFonts w:ascii="Cambria" w:hAnsi="Cambria"/>
        </w:rPr>
        <w:t>1 rok</w:t>
      </w:r>
      <w:r w:rsidR="00247DA3" w:rsidRPr="00D218AE">
        <w:rPr>
          <w:rFonts w:ascii="Cambria" w:hAnsi="Cambria"/>
        </w:rPr>
        <w:t>; w</w:t>
      </w:r>
      <w:r w:rsidRPr="00D218AE">
        <w:rPr>
          <w:rFonts w:ascii="Cambria" w:hAnsi="Cambria"/>
        </w:rPr>
        <w:t> takim przypadku składka rozliczana będzie „co do dnia” za faktyczny okres ochrony</w:t>
      </w:r>
      <w:r w:rsidR="007226BC" w:rsidRPr="00D218AE">
        <w:rPr>
          <w:rFonts w:ascii="Cambria" w:hAnsi="Cambria"/>
        </w:rPr>
        <w:t>,</w:t>
      </w:r>
    </w:p>
    <w:p w14:paraId="0304696A" w14:textId="71D41F24" w:rsidR="00087B2A" w:rsidRPr="00D218AE" w:rsidRDefault="007226BC" w:rsidP="00087B2A">
      <w:pPr>
        <w:pStyle w:val="Akapitzlist1"/>
        <w:widowControl w:val="0"/>
        <w:numPr>
          <w:ilvl w:val="1"/>
          <w:numId w:val="10"/>
        </w:numPr>
        <w:tabs>
          <w:tab w:val="left" w:pos="720"/>
        </w:tabs>
        <w:spacing w:after="0" w:line="240" w:lineRule="auto"/>
        <w:ind w:left="720" w:hanging="294"/>
        <w:contextualSpacing w:val="0"/>
        <w:jc w:val="both"/>
        <w:rPr>
          <w:rFonts w:ascii="Cambria" w:hAnsi="Cambria"/>
        </w:rPr>
      </w:pPr>
      <w:r w:rsidRPr="00D218AE">
        <w:rPr>
          <w:rFonts w:ascii="Cambria" w:hAnsi="Cambria"/>
        </w:rPr>
        <w:t>rezygnację ze stosowa</w:t>
      </w:r>
      <w:r w:rsidR="00541714" w:rsidRPr="00D218AE">
        <w:rPr>
          <w:rFonts w:ascii="Cambria" w:hAnsi="Cambria"/>
        </w:rPr>
        <w:t>nia składki minimalnej z polisy</w:t>
      </w:r>
      <w:r w:rsidR="00087B2A" w:rsidRPr="00D218AE">
        <w:rPr>
          <w:rFonts w:ascii="Cambria" w:hAnsi="Cambria"/>
        </w:rPr>
        <w:t>, także w dokumentach ubezpieczeniowych wystawianych na pełen roczny okres ubezpieczenia</w:t>
      </w:r>
    </w:p>
    <w:p w14:paraId="3E4AFAB2" w14:textId="77777777" w:rsidR="00541714" w:rsidRDefault="00541714" w:rsidP="00541714">
      <w:pPr>
        <w:pStyle w:val="Akapitzlist1"/>
        <w:widowControl w:val="0"/>
        <w:tabs>
          <w:tab w:val="left" w:pos="720"/>
        </w:tabs>
        <w:spacing w:after="0" w:line="240" w:lineRule="auto"/>
        <w:contextualSpacing w:val="0"/>
        <w:jc w:val="both"/>
        <w:rPr>
          <w:rFonts w:ascii="Cambria" w:hAnsi="Cambria"/>
        </w:rPr>
      </w:pPr>
    </w:p>
    <w:p w14:paraId="69147117" w14:textId="77777777" w:rsidR="00541714" w:rsidRPr="00541714" w:rsidRDefault="00541714" w:rsidP="00541714">
      <w:pPr>
        <w:pStyle w:val="Akapitzlist"/>
        <w:widowControl w:val="0"/>
        <w:numPr>
          <w:ilvl w:val="0"/>
          <w:numId w:val="8"/>
        </w:numPr>
        <w:spacing w:before="120" w:after="0" w:line="240" w:lineRule="auto"/>
        <w:ind w:left="473"/>
        <w:contextualSpacing w:val="0"/>
        <w:jc w:val="both"/>
        <w:rPr>
          <w:rFonts w:ascii="Cambria" w:hAnsi="Cambria"/>
          <w:spacing w:val="-4"/>
        </w:rPr>
      </w:pPr>
      <w:r w:rsidRPr="00541714">
        <w:rPr>
          <w:rFonts w:ascii="Cambria" w:hAnsi="Cambria"/>
          <w:b/>
          <w:spacing w:val="-4"/>
        </w:rPr>
        <w:t>Oświadczam,</w:t>
      </w:r>
      <w:r w:rsidRPr="00541714">
        <w:rPr>
          <w:rFonts w:ascii="Cambria" w:hAnsi="Cambria"/>
          <w:spacing w:val="-4"/>
        </w:rPr>
        <w:t xml:space="preserve">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do specyfikacji zapytania ofertowego, w celu związanym z niniejszym postępowaniem o udzielenie zamówienia publicznego.</w:t>
      </w:r>
    </w:p>
    <w:p w14:paraId="76618A82" w14:textId="304ABD40" w:rsidR="00541714" w:rsidRPr="003D72AA" w:rsidRDefault="00541714" w:rsidP="00541714">
      <w:pPr>
        <w:pStyle w:val="Akapitzlist1"/>
        <w:widowControl w:val="0"/>
        <w:tabs>
          <w:tab w:val="left" w:pos="720"/>
        </w:tabs>
        <w:spacing w:after="0" w:line="240" w:lineRule="auto"/>
        <w:contextualSpacing w:val="0"/>
        <w:jc w:val="both"/>
        <w:rPr>
          <w:rFonts w:ascii="Cambria" w:hAnsi="Cambria"/>
        </w:rPr>
      </w:pPr>
    </w:p>
    <w:p w14:paraId="7935BC2D" w14:textId="272816C4" w:rsidR="00967F3F" w:rsidRPr="003D72AA" w:rsidRDefault="00967F3F" w:rsidP="00D70BB2">
      <w:pPr>
        <w:pStyle w:val="Akapitzlist"/>
        <w:widowControl w:val="0"/>
        <w:numPr>
          <w:ilvl w:val="0"/>
          <w:numId w:val="51"/>
        </w:numPr>
        <w:tabs>
          <w:tab w:val="left" w:pos="426"/>
        </w:tabs>
        <w:spacing w:before="120" w:after="0" w:line="240" w:lineRule="auto"/>
        <w:ind w:left="426" w:hanging="426"/>
        <w:rPr>
          <w:rFonts w:ascii="Cambria" w:hAnsi="Cambria"/>
          <w:b/>
        </w:rPr>
      </w:pPr>
      <w:r w:rsidRPr="003D72AA">
        <w:rPr>
          <w:rFonts w:ascii="Cambria" w:hAnsi="Cambria"/>
          <w:b/>
        </w:rPr>
        <w:t xml:space="preserve">Oświadczamy*, że </w:t>
      </w:r>
    </w:p>
    <w:p w14:paraId="12103935" w14:textId="77777777" w:rsidR="007226BC" w:rsidRPr="003D72AA" w:rsidRDefault="007226BC" w:rsidP="00E31874">
      <w:pPr>
        <w:widowControl w:val="0"/>
        <w:numPr>
          <w:ilvl w:val="0"/>
          <w:numId w:val="9"/>
        </w:numPr>
        <w:tabs>
          <w:tab w:val="left" w:pos="426"/>
        </w:tabs>
        <w:spacing w:after="0" w:line="240" w:lineRule="auto"/>
        <w:ind w:left="426" w:hanging="426"/>
        <w:jc w:val="both"/>
        <w:rPr>
          <w:rFonts w:ascii="Cambria" w:hAnsi="Cambria"/>
        </w:rPr>
      </w:pPr>
      <w:r w:rsidRPr="003D72AA">
        <w:rPr>
          <w:rFonts w:ascii="Cambria" w:hAnsi="Cambria"/>
        </w:rPr>
        <w:t>statut reprezentowanego przez nas wykonawcy – towarzystwa ubezpieczeń wzajemnych przewiduje, że towarzystwo ubezpiecza także osoby niebędące członkami towarzystwa;</w:t>
      </w:r>
    </w:p>
    <w:p w14:paraId="136F6DE3" w14:textId="77777777" w:rsidR="007226BC" w:rsidRPr="003D72AA" w:rsidRDefault="007226BC" w:rsidP="00E31874">
      <w:pPr>
        <w:widowControl w:val="0"/>
        <w:numPr>
          <w:ilvl w:val="0"/>
          <w:numId w:val="9"/>
        </w:numPr>
        <w:tabs>
          <w:tab w:val="left" w:pos="426"/>
        </w:tabs>
        <w:spacing w:after="0" w:line="240" w:lineRule="auto"/>
        <w:ind w:left="426" w:hanging="426"/>
        <w:jc w:val="both"/>
        <w:rPr>
          <w:rFonts w:ascii="Cambria" w:hAnsi="Cambria"/>
        </w:rPr>
      </w:pPr>
      <w:r w:rsidRPr="003D72AA">
        <w:rPr>
          <w:rFonts w:ascii="Cambria" w:hAnsi="Cambria"/>
        </w:rPr>
        <w:t>w przypadku wyboru oferty reprezentowanego przez nas wykonawcy – towarzystwa ubezpieczeń wzajemnych, towarzystwo udzieli ochrony ubezpieczeniowej zamawiającemu, jako osobie niebędącej członkiem towarzystwa;</w:t>
      </w:r>
    </w:p>
    <w:p w14:paraId="34D769D1" w14:textId="2CE5A8F6" w:rsidR="007226BC" w:rsidRPr="003D72AA" w:rsidRDefault="007226BC" w:rsidP="00E31874">
      <w:pPr>
        <w:widowControl w:val="0"/>
        <w:numPr>
          <w:ilvl w:val="0"/>
          <w:numId w:val="9"/>
        </w:numPr>
        <w:tabs>
          <w:tab w:val="left" w:pos="426"/>
        </w:tabs>
        <w:spacing w:after="0" w:line="240" w:lineRule="auto"/>
        <w:ind w:left="426" w:hanging="426"/>
        <w:jc w:val="both"/>
        <w:rPr>
          <w:rFonts w:ascii="Cambria" w:hAnsi="Cambria"/>
        </w:rPr>
      </w:pPr>
      <w:r w:rsidRPr="003D72AA">
        <w:rPr>
          <w:rFonts w:ascii="Cambria" w:hAnsi="Cambria"/>
        </w:rPr>
        <w:lastRenderedPageBreak/>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14:paraId="0C66C2CD" w14:textId="47035449" w:rsidR="00967F3F" w:rsidRPr="003D72AA" w:rsidRDefault="007226BC" w:rsidP="00E31874">
      <w:pPr>
        <w:pStyle w:val="Akapitzlist1"/>
        <w:widowControl w:val="0"/>
        <w:numPr>
          <w:ilvl w:val="0"/>
          <w:numId w:val="9"/>
        </w:numPr>
        <w:tabs>
          <w:tab w:val="left" w:pos="426"/>
        </w:tabs>
        <w:spacing w:after="0" w:line="240" w:lineRule="auto"/>
        <w:ind w:left="426" w:hanging="426"/>
        <w:contextualSpacing w:val="0"/>
        <w:jc w:val="both"/>
        <w:rPr>
          <w:rFonts w:ascii="Cambria" w:hAnsi="Cambria"/>
        </w:rPr>
      </w:pPr>
      <w:r w:rsidRPr="003D72AA">
        <w:rPr>
          <w:rFonts w:ascii="Cambria" w:hAnsi="Cambria"/>
        </w:rPr>
        <w:t xml:space="preserve">zgodnie z art. 111 ust 2. ustawy z dnia 11 września 2015 r. o działalności ubezpieczeniowej </w:t>
      </w:r>
      <w:r w:rsidRPr="003D72AA">
        <w:rPr>
          <w:rFonts w:ascii="Cambria" w:hAnsi="Cambria"/>
        </w:rPr>
        <w:br/>
        <w:t>i reasekuracyjnej Zamawiający nie będzie zobowiązany do pokrywania strat towarzystwa przez wnoszenie dodatkowej składki ubezpieczeniowej</w:t>
      </w:r>
      <w:r w:rsidR="00967F3F" w:rsidRPr="003D72AA">
        <w:rPr>
          <w:rFonts w:ascii="Cambria" w:hAnsi="Cambria"/>
        </w:rPr>
        <w:t>.</w:t>
      </w:r>
    </w:p>
    <w:p w14:paraId="5D4BF070" w14:textId="780FD0CF" w:rsidR="00967F3F" w:rsidRPr="003D72AA" w:rsidRDefault="00967F3F" w:rsidP="00E31874">
      <w:pPr>
        <w:widowControl w:val="0"/>
        <w:spacing w:before="60" w:after="0" w:line="240" w:lineRule="auto"/>
        <w:ind w:left="426"/>
        <w:rPr>
          <w:rFonts w:ascii="Cambria" w:hAnsi="Cambria"/>
          <w:i/>
          <w:sz w:val="18"/>
          <w:szCs w:val="18"/>
        </w:rPr>
      </w:pPr>
      <w:r w:rsidRPr="003D72AA">
        <w:rPr>
          <w:rFonts w:ascii="Cambria" w:hAnsi="Cambria"/>
          <w:i/>
        </w:rPr>
        <w:t>*</w:t>
      </w:r>
      <w:r w:rsidR="008D50A7" w:rsidRPr="003D72AA">
        <w:rPr>
          <w:rFonts w:ascii="Cambria" w:hAnsi="Cambria"/>
          <w:i/>
        </w:rPr>
        <w:t xml:space="preserve"> </w:t>
      </w:r>
      <w:r w:rsidRPr="003D72AA">
        <w:rPr>
          <w:rFonts w:ascii="Cambria" w:hAnsi="Cambria"/>
          <w:i/>
          <w:sz w:val="20"/>
          <w:szCs w:val="20"/>
        </w:rPr>
        <w:t>dotyczy wyłącznie Wykonawcy, który działa w formie towarzystwa ubezpieczeń wzajemnych</w:t>
      </w:r>
    </w:p>
    <w:p w14:paraId="0AD9A9AD" w14:textId="22812B9D" w:rsidR="00247DA3" w:rsidRPr="003D72AA" w:rsidRDefault="00247DA3" w:rsidP="00D70BB2">
      <w:pPr>
        <w:pStyle w:val="Akapitzlist"/>
        <w:widowControl w:val="0"/>
        <w:numPr>
          <w:ilvl w:val="0"/>
          <w:numId w:val="51"/>
        </w:numPr>
        <w:tabs>
          <w:tab w:val="left" w:pos="426"/>
        </w:tabs>
        <w:suppressAutoHyphens/>
        <w:spacing w:before="120" w:after="120" w:line="240" w:lineRule="auto"/>
        <w:ind w:left="426" w:hanging="426"/>
        <w:jc w:val="both"/>
        <w:rPr>
          <w:rFonts w:ascii="Cambria" w:hAnsi="Cambria"/>
          <w:lang w:eastAsia="ar-SA"/>
        </w:rPr>
      </w:pPr>
      <w:r w:rsidRPr="003D72AA">
        <w:rPr>
          <w:rFonts w:ascii="Cambria" w:hAnsi="Cambria"/>
          <w:lang w:eastAsia="ar-SA"/>
        </w:rPr>
        <w:t xml:space="preserve">Sposób reprezentowania </w:t>
      </w:r>
      <w:r w:rsidR="007466FF" w:rsidRPr="003D72AA">
        <w:rPr>
          <w:rFonts w:ascii="Cambria" w:hAnsi="Cambria"/>
          <w:lang w:eastAsia="ar-SA"/>
        </w:rPr>
        <w:t>w</w:t>
      </w:r>
      <w:r w:rsidRPr="003D72AA">
        <w:rPr>
          <w:rFonts w:ascii="Cambria" w:hAnsi="Cambria"/>
          <w:lang w:eastAsia="ar-SA"/>
        </w:rPr>
        <w:t>ykonawców wspólnie ubiegających się o udzielenie zamówienia</w:t>
      </w:r>
      <w:r w:rsidR="00281AF0" w:rsidRPr="003D72AA">
        <w:rPr>
          <w:rFonts w:ascii="Cambria" w:hAnsi="Cambria"/>
          <w:lang w:eastAsia="ar-SA"/>
        </w:rPr>
        <w:t>*</w:t>
      </w:r>
      <w:r w:rsidRPr="003D72AA">
        <w:rPr>
          <w:rFonts w:ascii="Cambria" w:hAnsi="Cambria"/>
          <w:lang w:eastAsia="ar-SA"/>
        </w:rPr>
        <w:t xml:space="preserve"> (</w:t>
      </w:r>
      <w:r w:rsidR="007466FF" w:rsidRPr="003D72AA">
        <w:rPr>
          <w:rFonts w:ascii="Cambria" w:hAnsi="Cambria"/>
          <w:lang w:eastAsia="ar-SA"/>
        </w:rPr>
        <w:t>p</w:t>
      </w:r>
      <w:r w:rsidRPr="003D72AA">
        <w:rPr>
          <w:rFonts w:ascii="Cambria" w:hAnsi="Cambria"/>
          <w:lang w:eastAsia="ar-SA"/>
        </w:rPr>
        <w:t>ełnomocnik) na potrzeby niniejszego zamówienia jest następujący:</w:t>
      </w:r>
    </w:p>
    <w:tbl>
      <w:tblPr>
        <w:tblW w:w="0" w:type="auto"/>
        <w:jc w:val="center"/>
        <w:tblLook w:val="04A0" w:firstRow="1" w:lastRow="0" w:firstColumn="1" w:lastColumn="0" w:noHBand="0" w:noVBand="1"/>
      </w:tblPr>
      <w:tblGrid>
        <w:gridCol w:w="2783"/>
        <w:gridCol w:w="6185"/>
      </w:tblGrid>
      <w:tr w:rsidR="00247DA3" w:rsidRPr="003D72AA" w14:paraId="6DE13792" w14:textId="77777777" w:rsidTr="007226BC">
        <w:trPr>
          <w:trHeight w:val="340"/>
          <w:jc w:val="center"/>
        </w:trPr>
        <w:tc>
          <w:tcPr>
            <w:tcW w:w="2783" w:type="dxa"/>
            <w:shd w:val="clear" w:color="auto" w:fill="auto"/>
            <w:vAlign w:val="bottom"/>
          </w:tcPr>
          <w:p w14:paraId="5B4F0446"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Imię i nazwisko:</w:t>
            </w:r>
          </w:p>
        </w:tc>
        <w:tc>
          <w:tcPr>
            <w:tcW w:w="6185" w:type="dxa"/>
            <w:shd w:val="clear" w:color="auto" w:fill="auto"/>
            <w:vAlign w:val="bottom"/>
          </w:tcPr>
          <w:p w14:paraId="0163D4A4"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w:t>
            </w:r>
          </w:p>
        </w:tc>
      </w:tr>
      <w:tr w:rsidR="00247DA3" w:rsidRPr="003D72AA" w14:paraId="2AF9DA51" w14:textId="77777777" w:rsidTr="007226BC">
        <w:trPr>
          <w:trHeight w:val="340"/>
          <w:jc w:val="center"/>
        </w:trPr>
        <w:tc>
          <w:tcPr>
            <w:tcW w:w="2783" w:type="dxa"/>
            <w:shd w:val="clear" w:color="auto" w:fill="auto"/>
            <w:vAlign w:val="bottom"/>
          </w:tcPr>
          <w:p w14:paraId="741DCB61"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Stanowisko:</w:t>
            </w:r>
          </w:p>
        </w:tc>
        <w:tc>
          <w:tcPr>
            <w:tcW w:w="6185" w:type="dxa"/>
            <w:shd w:val="clear" w:color="auto" w:fill="auto"/>
            <w:vAlign w:val="bottom"/>
          </w:tcPr>
          <w:p w14:paraId="361050D5"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w:t>
            </w:r>
          </w:p>
        </w:tc>
      </w:tr>
      <w:tr w:rsidR="00247DA3" w:rsidRPr="003D72AA" w14:paraId="190F737C" w14:textId="77777777" w:rsidTr="007226BC">
        <w:trPr>
          <w:trHeight w:val="340"/>
          <w:jc w:val="center"/>
        </w:trPr>
        <w:tc>
          <w:tcPr>
            <w:tcW w:w="2783" w:type="dxa"/>
            <w:shd w:val="clear" w:color="auto" w:fill="auto"/>
            <w:vAlign w:val="bottom"/>
          </w:tcPr>
          <w:p w14:paraId="4E390E39"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Telefon / Faks</w:t>
            </w:r>
          </w:p>
        </w:tc>
        <w:tc>
          <w:tcPr>
            <w:tcW w:w="6185" w:type="dxa"/>
            <w:shd w:val="clear" w:color="auto" w:fill="auto"/>
            <w:vAlign w:val="bottom"/>
          </w:tcPr>
          <w:p w14:paraId="7DE36E67" w14:textId="77777777" w:rsidR="00247DA3" w:rsidRPr="003D72AA" w:rsidRDefault="00247DA3" w:rsidP="00E31874">
            <w:pPr>
              <w:widowControl w:val="0"/>
              <w:suppressAutoHyphens/>
              <w:spacing w:after="0" w:line="240" w:lineRule="auto"/>
              <w:rPr>
                <w:rFonts w:ascii="Cambria" w:hAnsi="Cambria"/>
                <w:lang w:eastAsia="ar-SA"/>
              </w:rPr>
            </w:pPr>
            <w:r w:rsidRPr="003D72AA">
              <w:rPr>
                <w:rFonts w:ascii="Cambria" w:hAnsi="Cambria"/>
                <w:lang w:eastAsia="ar-SA"/>
              </w:rPr>
              <w:t>……………………………………………………………………..</w:t>
            </w:r>
          </w:p>
        </w:tc>
      </w:tr>
    </w:tbl>
    <w:p w14:paraId="7D64ED62" w14:textId="573E658A" w:rsidR="00247DA3" w:rsidRPr="003D72AA" w:rsidRDefault="00247DA3" w:rsidP="00E31874">
      <w:pPr>
        <w:widowControl w:val="0"/>
        <w:suppressAutoHyphens/>
        <w:spacing w:before="120" w:after="0" w:line="240" w:lineRule="auto"/>
        <w:ind w:left="426"/>
        <w:rPr>
          <w:rFonts w:ascii="Cambria" w:hAnsi="Cambria"/>
          <w:lang w:eastAsia="ar-SA"/>
        </w:rPr>
      </w:pPr>
      <w:r w:rsidRPr="003D72AA">
        <w:rPr>
          <w:rFonts w:ascii="Cambria" w:hAnsi="Cambria"/>
          <w:lang w:eastAsia="ar-SA"/>
        </w:rPr>
        <w:t>Zakres pełnomocnictwa:</w:t>
      </w:r>
    </w:p>
    <w:p w14:paraId="23F3B2ED" w14:textId="0F6075C7" w:rsidR="00247DA3" w:rsidRPr="003D72AA" w:rsidRDefault="00247DA3" w:rsidP="009C0EA3">
      <w:pPr>
        <w:widowControl w:val="0"/>
        <w:numPr>
          <w:ilvl w:val="0"/>
          <w:numId w:val="19"/>
        </w:numPr>
        <w:tabs>
          <w:tab w:val="left" w:pos="851"/>
        </w:tabs>
        <w:suppressAutoHyphens/>
        <w:spacing w:after="0" w:line="240" w:lineRule="auto"/>
        <w:ind w:left="851" w:hanging="425"/>
        <w:rPr>
          <w:rFonts w:ascii="Cambria" w:hAnsi="Cambria"/>
          <w:lang w:eastAsia="ar-SA"/>
        </w:rPr>
      </w:pPr>
      <w:r w:rsidRPr="003D72AA">
        <w:rPr>
          <w:rFonts w:ascii="Cambria" w:hAnsi="Cambria"/>
          <w:lang w:eastAsia="ar-SA"/>
        </w:rPr>
        <w:t>do reprezentowania w postępowaniu*</w:t>
      </w:r>
    </w:p>
    <w:p w14:paraId="5723FE58" w14:textId="6085620F" w:rsidR="00247DA3" w:rsidRPr="003D72AA" w:rsidRDefault="00247DA3" w:rsidP="009C0EA3">
      <w:pPr>
        <w:widowControl w:val="0"/>
        <w:numPr>
          <w:ilvl w:val="0"/>
          <w:numId w:val="19"/>
        </w:numPr>
        <w:tabs>
          <w:tab w:val="left" w:pos="851"/>
        </w:tabs>
        <w:suppressAutoHyphens/>
        <w:spacing w:after="0" w:line="240" w:lineRule="auto"/>
        <w:ind w:left="851" w:hanging="425"/>
        <w:rPr>
          <w:rFonts w:ascii="Cambria" w:hAnsi="Cambria"/>
          <w:lang w:eastAsia="ar-SA"/>
        </w:rPr>
      </w:pPr>
      <w:r w:rsidRPr="003D72AA">
        <w:rPr>
          <w:rFonts w:ascii="Cambria" w:hAnsi="Cambria"/>
          <w:lang w:eastAsia="ar-SA"/>
        </w:rPr>
        <w:t>do reprezentowania w postępowaniu i zawarcia umowy*</w:t>
      </w:r>
    </w:p>
    <w:p w14:paraId="1910CE47" w14:textId="7D5F5839" w:rsidR="00247DA3" w:rsidRPr="003D72AA" w:rsidRDefault="00247DA3" w:rsidP="00E31874">
      <w:pPr>
        <w:widowControl w:val="0"/>
        <w:suppressAutoHyphens/>
        <w:spacing w:before="120" w:after="0" w:line="240" w:lineRule="auto"/>
        <w:ind w:left="426"/>
        <w:rPr>
          <w:rFonts w:ascii="Cambria" w:hAnsi="Cambria"/>
          <w:b/>
          <w:sz w:val="18"/>
          <w:szCs w:val="18"/>
        </w:rPr>
      </w:pPr>
      <w:r w:rsidRPr="003D72AA">
        <w:rPr>
          <w:rFonts w:ascii="Cambria" w:hAnsi="Cambria"/>
          <w:i/>
          <w:sz w:val="18"/>
          <w:szCs w:val="18"/>
          <w:lang w:eastAsia="ar-SA"/>
        </w:rPr>
        <w:t>* niepotrzebne skreślić (wypełniają wyłącznie Wykonawcy składający ofertę wspólną)</w:t>
      </w:r>
    </w:p>
    <w:p w14:paraId="0F94E1E0" w14:textId="18A57FBE" w:rsidR="00967F3F" w:rsidRPr="003D72AA" w:rsidRDefault="00967F3F" w:rsidP="00D70BB2">
      <w:pPr>
        <w:pStyle w:val="Akapitzlist"/>
        <w:widowControl w:val="0"/>
        <w:numPr>
          <w:ilvl w:val="0"/>
          <w:numId w:val="51"/>
        </w:numPr>
        <w:tabs>
          <w:tab w:val="left" w:pos="426"/>
        </w:tabs>
        <w:spacing w:before="120" w:after="120" w:line="240" w:lineRule="auto"/>
        <w:ind w:left="426" w:hanging="426"/>
        <w:jc w:val="both"/>
        <w:rPr>
          <w:rFonts w:ascii="Cambria" w:hAnsi="Cambria"/>
          <w:i/>
        </w:rPr>
      </w:pPr>
      <w:r w:rsidRPr="003D72AA">
        <w:rPr>
          <w:rFonts w:ascii="Cambria" w:hAnsi="Cambria"/>
          <w:b/>
        </w:rPr>
        <w:t>W spr</w:t>
      </w:r>
      <w:r w:rsidR="007C6B59" w:rsidRPr="003D72AA">
        <w:rPr>
          <w:rFonts w:ascii="Cambria" w:hAnsi="Cambria"/>
          <w:b/>
        </w:rPr>
        <w:t>awach nieuregulowanych w</w:t>
      </w:r>
      <w:r w:rsidR="00124C64" w:rsidRPr="003D72AA">
        <w:rPr>
          <w:rFonts w:ascii="Cambria" w:hAnsi="Cambria"/>
          <w:b/>
        </w:rPr>
        <w:t xml:space="preserve"> </w:t>
      </w:r>
      <w:r w:rsidR="00247DA3" w:rsidRPr="003D72AA">
        <w:rPr>
          <w:rFonts w:ascii="Cambria" w:hAnsi="Cambria"/>
          <w:b/>
        </w:rPr>
        <w:t>specyfikacji istotnych warunków zamówienia</w:t>
      </w:r>
      <w:r w:rsidR="007C6B59" w:rsidRPr="003D72AA">
        <w:rPr>
          <w:rFonts w:ascii="Cambria" w:hAnsi="Cambria"/>
          <w:b/>
        </w:rPr>
        <w:t xml:space="preserve"> i </w:t>
      </w:r>
      <w:r w:rsidRPr="003D72AA">
        <w:rPr>
          <w:rFonts w:ascii="Cambria" w:hAnsi="Cambria"/>
          <w:b/>
        </w:rPr>
        <w:t xml:space="preserve">w ofercie mają zastosowanie następujące ogólne i szczególne warunki ubezpieczenia oraz aneksy do tych warunków </w:t>
      </w:r>
      <w:r w:rsidRPr="003D72AA">
        <w:rPr>
          <w:rFonts w:ascii="Cambria" w:hAnsi="Cambria"/>
          <w:i/>
        </w:rPr>
        <w:t>(należy wpisać wszystkie ogólne i szczególne warunki z datami zatwierdzenia przez Zarząd Wykonawcy i wszystkie aneksy do tych warunków obowiązujące na dzień składania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6362"/>
        <w:gridCol w:w="2199"/>
      </w:tblGrid>
      <w:tr w:rsidR="008E0390" w:rsidRPr="003D72AA" w14:paraId="66A8A01A" w14:textId="77777777" w:rsidTr="00BD36E1">
        <w:trPr>
          <w:trHeight w:val="327"/>
          <w:jc w:val="center"/>
        </w:trPr>
        <w:tc>
          <w:tcPr>
            <w:tcW w:w="636" w:type="dxa"/>
            <w:tcBorders>
              <w:bottom w:val="single" w:sz="4" w:space="0" w:color="auto"/>
            </w:tcBorders>
            <w:vAlign w:val="center"/>
          </w:tcPr>
          <w:p w14:paraId="5E385850"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Lp.</w:t>
            </w:r>
          </w:p>
        </w:tc>
        <w:tc>
          <w:tcPr>
            <w:tcW w:w="6362" w:type="dxa"/>
            <w:tcBorders>
              <w:bottom w:val="single" w:sz="4" w:space="0" w:color="auto"/>
            </w:tcBorders>
            <w:vAlign w:val="center"/>
          </w:tcPr>
          <w:p w14:paraId="32A0E9BA"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199" w:type="dxa"/>
            <w:tcBorders>
              <w:bottom w:val="single" w:sz="4" w:space="0" w:color="auto"/>
            </w:tcBorders>
            <w:vAlign w:val="center"/>
          </w:tcPr>
          <w:p w14:paraId="6233574A"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Data zatwierdzenia przez Zarząd Wykonawcy</w:t>
            </w:r>
          </w:p>
        </w:tc>
      </w:tr>
      <w:tr w:rsidR="002A684E" w:rsidRPr="003D72AA" w14:paraId="5AD3D54F" w14:textId="77777777" w:rsidTr="00BD36E1">
        <w:trPr>
          <w:trHeight w:val="327"/>
          <w:jc w:val="center"/>
        </w:trPr>
        <w:tc>
          <w:tcPr>
            <w:tcW w:w="9197" w:type="dxa"/>
            <w:gridSpan w:val="3"/>
            <w:shd w:val="pct10" w:color="auto" w:fill="auto"/>
            <w:vAlign w:val="center"/>
          </w:tcPr>
          <w:p w14:paraId="66D6D5C5" w14:textId="701337BC" w:rsidR="002A684E" w:rsidRPr="003D72AA" w:rsidRDefault="00790169" w:rsidP="00E31874">
            <w:pPr>
              <w:widowControl w:val="0"/>
              <w:spacing w:after="0" w:line="240" w:lineRule="auto"/>
              <w:jc w:val="center"/>
              <w:rPr>
                <w:rFonts w:ascii="Cambria" w:hAnsi="Cambria"/>
                <w:b/>
                <w:sz w:val="20"/>
                <w:szCs w:val="20"/>
              </w:rPr>
            </w:pPr>
            <w:r w:rsidRPr="003D72AA">
              <w:rPr>
                <w:rFonts w:ascii="Cambria" w:hAnsi="Cambria"/>
                <w:b/>
                <w:sz w:val="20"/>
                <w:szCs w:val="20"/>
              </w:rPr>
              <w:t>CZĘŚĆ</w:t>
            </w:r>
            <w:r w:rsidR="002A684E" w:rsidRPr="003D72AA">
              <w:rPr>
                <w:rFonts w:ascii="Cambria" w:hAnsi="Cambria"/>
                <w:b/>
                <w:sz w:val="20"/>
                <w:szCs w:val="20"/>
              </w:rPr>
              <w:t xml:space="preserve"> I zamówienia</w:t>
            </w:r>
          </w:p>
        </w:tc>
      </w:tr>
      <w:tr w:rsidR="00967F3F" w:rsidRPr="003D72AA" w14:paraId="66295863" w14:textId="77777777" w:rsidTr="00BD36E1">
        <w:trPr>
          <w:trHeight w:val="327"/>
          <w:jc w:val="center"/>
        </w:trPr>
        <w:tc>
          <w:tcPr>
            <w:tcW w:w="9197" w:type="dxa"/>
            <w:gridSpan w:val="3"/>
            <w:vAlign w:val="center"/>
          </w:tcPr>
          <w:p w14:paraId="6E12E6B3"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 xml:space="preserve">Ubezpieczenie mienia od </w:t>
            </w:r>
            <w:r w:rsidR="002F4DA2" w:rsidRPr="003D72AA">
              <w:rPr>
                <w:rFonts w:ascii="Cambria" w:hAnsi="Cambria"/>
                <w:b/>
                <w:sz w:val="20"/>
                <w:szCs w:val="20"/>
              </w:rPr>
              <w:t>wszystkich ryzyk</w:t>
            </w:r>
          </w:p>
        </w:tc>
      </w:tr>
      <w:tr w:rsidR="00967F3F" w:rsidRPr="003D72AA" w14:paraId="70447799" w14:textId="77777777" w:rsidTr="00BD36E1">
        <w:trPr>
          <w:trHeight w:val="327"/>
          <w:jc w:val="center"/>
        </w:trPr>
        <w:tc>
          <w:tcPr>
            <w:tcW w:w="636" w:type="dxa"/>
            <w:vAlign w:val="center"/>
          </w:tcPr>
          <w:p w14:paraId="5B30B571" w14:textId="77777777" w:rsidR="00967F3F" w:rsidRPr="003D72AA" w:rsidRDefault="00967F3F" w:rsidP="00E31874">
            <w:pPr>
              <w:widowControl w:val="0"/>
              <w:spacing w:after="0" w:line="240" w:lineRule="auto"/>
              <w:jc w:val="center"/>
              <w:rPr>
                <w:rFonts w:ascii="Cambria" w:hAnsi="Cambria"/>
                <w:sz w:val="20"/>
                <w:szCs w:val="20"/>
              </w:rPr>
            </w:pPr>
          </w:p>
        </w:tc>
        <w:tc>
          <w:tcPr>
            <w:tcW w:w="6362" w:type="dxa"/>
            <w:vAlign w:val="center"/>
          </w:tcPr>
          <w:p w14:paraId="76AD83F8" w14:textId="77777777" w:rsidR="00967F3F" w:rsidRPr="003D72AA" w:rsidRDefault="00967F3F" w:rsidP="00E31874">
            <w:pPr>
              <w:widowControl w:val="0"/>
              <w:spacing w:after="0" w:line="240" w:lineRule="auto"/>
              <w:jc w:val="center"/>
              <w:rPr>
                <w:rFonts w:ascii="Cambria" w:hAnsi="Cambria"/>
                <w:sz w:val="20"/>
                <w:szCs w:val="20"/>
              </w:rPr>
            </w:pPr>
          </w:p>
        </w:tc>
        <w:tc>
          <w:tcPr>
            <w:tcW w:w="2199" w:type="dxa"/>
            <w:vAlign w:val="center"/>
          </w:tcPr>
          <w:p w14:paraId="79ACABB7" w14:textId="77777777" w:rsidR="00967F3F" w:rsidRPr="003D72AA" w:rsidRDefault="00967F3F" w:rsidP="00E31874">
            <w:pPr>
              <w:widowControl w:val="0"/>
              <w:spacing w:after="0" w:line="240" w:lineRule="auto"/>
              <w:jc w:val="center"/>
              <w:rPr>
                <w:rFonts w:ascii="Cambria" w:hAnsi="Cambria"/>
                <w:sz w:val="20"/>
                <w:szCs w:val="20"/>
              </w:rPr>
            </w:pPr>
          </w:p>
        </w:tc>
      </w:tr>
      <w:tr w:rsidR="008D50A7" w:rsidRPr="003D72AA" w14:paraId="7CBCD1B8" w14:textId="77777777" w:rsidTr="00BD36E1">
        <w:trPr>
          <w:trHeight w:val="327"/>
          <w:jc w:val="center"/>
        </w:trPr>
        <w:tc>
          <w:tcPr>
            <w:tcW w:w="636" w:type="dxa"/>
            <w:vAlign w:val="center"/>
          </w:tcPr>
          <w:p w14:paraId="76E77E59" w14:textId="77777777" w:rsidR="008D50A7" w:rsidRPr="003D72AA" w:rsidRDefault="008D50A7" w:rsidP="00E31874">
            <w:pPr>
              <w:widowControl w:val="0"/>
              <w:spacing w:after="0" w:line="240" w:lineRule="auto"/>
              <w:jc w:val="center"/>
              <w:rPr>
                <w:rFonts w:ascii="Cambria" w:hAnsi="Cambria"/>
                <w:sz w:val="20"/>
                <w:szCs w:val="20"/>
              </w:rPr>
            </w:pPr>
          </w:p>
        </w:tc>
        <w:tc>
          <w:tcPr>
            <w:tcW w:w="6362" w:type="dxa"/>
            <w:vAlign w:val="center"/>
          </w:tcPr>
          <w:p w14:paraId="29E7247A" w14:textId="77777777" w:rsidR="008D50A7" w:rsidRPr="003D72AA" w:rsidRDefault="008D50A7" w:rsidP="00E31874">
            <w:pPr>
              <w:widowControl w:val="0"/>
              <w:spacing w:after="0" w:line="240" w:lineRule="auto"/>
              <w:jc w:val="center"/>
              <w:rPr>
                <w:rFonts w:ascii="Cambria" w:hAnsi="Cambria"/>
                <w:sz w:val="20"/>
                <w:szCs w:val="20"/>
              </w:rPr>
            </w:pPr>
          </w:p>
        </w:tc>
        <w:tc>
          <w:tcPr>
            <w:tcW w:w="2199" w:type="dxa"/>
            <w:vAlign w:val="center"/>
          </w:tcPr>
          <w:p w14:paraId="236F37CF" w14:textId="77777777" w:rsidR="008D50A7" w:rsidRPr="003D72AA" w:rsidRDefault="008D50A7" w:rsidP="00E31874">
            <w:pPr>
              <w:widowControl w:val="0"/>
              <w:spacing w:after="0" w:line="240" w:lineRule="auto"/>
              <w:jc w:val="center"/>
              <w:rPr>
                <w:rFonts w:ascii="Cambria" w:hAnsi="Cambria"/>
                <w:sz w:val="20"/>
                <w:szCs w:val="20"/>
              </w:rPr>
            </w:pPr>
          </w:p>
        </w:tc>
      </w:tr>
      <w:tr w:rsidR="00967F3F" w:rsidRPr="003D72AA" w14:paraId="47A37186" w14:textId="77777777" w:rsidTr="00BD36E1">
        <w:trPr>
          <w:trHeight w:val="327"/>
          <w:jc w:val="center"/>
        </w:trPr>
        <w:tc>
          <w:tcPr>
            <w:tcW w:w="9197" w:type="dxa"/>
            <w:gridSpan w:val="3"/>
            <w:vAlign w:val="center"/>
          </w:tcPr>
          <w:p w14:paraId="0DAD2CFC"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Ubezpieczenie sprzętu elektronicznego od wszystkich ryzyk</w:t>
            </w:r>
          </w:p>
        </w:tc>
      </w:tr>
      <w:tr w:rsidR="008D50A7" w:rsidRPr="003D72AA" w14:paraId="3EF2460A" w14:textId="77777777" w:rsidTr="00BD36E1">
        <w:trPr>
          <w:trHeight w:val="327"/>
          <w:jc w:val="center"/>
        </w:trPr>
        <w:tc>
          <w:tcPr>
            <w:tcW w:w="636" w:type="dxa"/>
            <w:vAlign w:val="center"/>
          </w:tcPr>
          <w:p w14:paraId="37083EAA" w14:textId="77777777" w:rsidR="008D50A7" w:rsidRPr="003D72AA" w:rsidRDefault="008D50A7" w:rsidP="00E31874">
            <w:pPr>
              <w:widowControl w:val="0"/>
              <w:spacing w:after="0" w:line="240" w:lineRule="auto"/>
              <w:jc w:val="center"/>
              <w:rPr>
                <w:rFonts w:ascii="Cambria" w:hAnsi="Cambria"/>
                <w:sz w:val="20"/>
                <w:szCs w:val="20"/>
              </w:rPr>
            </w:pPr>
          </w:p>
        </w:tc>
        <w:tc>
          <w:tcPr>
            <w:tcW w:w="6362" w:type="dxa"/>
            <w:vAlign w:val="center"/>
          </w:tcPr>
          <w:p w14:paraId="5258DFBD" w14:textId="77777777" w:rsidR="008D50A7" w:rsidRPr="003D72AA" w:rsidRDefault="008D50A7" w:rsidP="00E31874">
            <w:pPr>
              <w:widowControl w:val="0"/>
              <w:spacing w:after="0" w:line="240" w:lineRule="auto"/>
              <w:jc w:val="center"/>
              <w:rPr>
                <w:rFonts w:ascii="Cambria" w:hAnsi="Cambria"/>
                <w:sz w:val="20"/>
                <w:szCs w:val="20"/>
              </w:rPr>
            </w:pPr>
          </w:p>
        </w:tc>
        <w:tc>
          <w:tcPr>
            <w:tcW w:w="2199" w:type="dxa"/>
            <w:vAlign w:val="center"/>
          </w:tcPr>
          <w:p w14:paraId="368C49A6" w14:textId="77777777" w:rsidR="008D50A7" w:rsidRPr="003D72AA" w:rsidRDefault="008D50A7" w:rsidP="00E31874">
            <w:pPr>
              <w:widowControl w:val="0"/>
              <w:spacing w:after="0" w:line="240" w:lineRule="auto"/>
              <w:jc w:val="center"/>
              <w:rPr>
                <w:rFonts w:ascii="Cambria" w:hAnsi="Cambria"/>
                <w:sz w:val="20"/>
                <w:szCs w:val="20"/>
              </w:rPr>
            </w:pPr>
          </w:p>
        </w:tc>
      </w:tr>
      <w:tr w:rsidR="006A21F7" w:rsidRPr="009177BD" w14:paraId="1667B38A" w14:textId="77777777" w:rsidTr="00BD36E1">
        <w:trPr>
          <w:trHeight w:val="327"/>
          <w:jc w:val="center"/>
        </w:trPr>
        <w:tc>
          <w:tcPr>
            <w:tcW w:w="636" w:type="dxa"/>
            <w:vAlign w:val="center"/>
          </w:tcPr>
          <w:p w14:paraId="688E0232" w14:textId="77777777" w:rsidR="006A21F7" w:rsidRPr="003D72AA" w:rsidRDefault="006A21F7" w:rsidP="00E31874">
            <w:pPr>
              <w:widowControl w:val="0"/>
              <w:spacing w:after="0" w:line="240" w:lineRule="auto"/>
              <w:jc w:val="center"/>
              <w:rPr>
                <w:rFonts w:ascii="Cambria" w:hAnsi="Cambria"/>
                <w:sz w:val="20"/>
                <w:szCs w:val="20"/>
              </w:rPr>
            </w:pPr>
          </w:p>
        </w:tc>
        <w:tc>
          <w:tcPr>
            <w:tcW w:w="6362" w:type="dxa"/>
            <w:vAlign w:val="center"/>
          </w:tcPr>
          <w:p w14:paraId="2AF7324C" w14:textId="77777777" w:rsidR="006A21F7" w:rsidRPr="003D72AA" w:rsidRDefault="006A21F7" w:rsidP="00E31874">
            <w:pPr>
              <w:widowControl w:val="0"/>
              <w:spacing w:after="0" w:line="240" w:lineRule="auto"/>
              <w:jc w:val="center"/>
              <w:rPr>
                <w:rFonts w:ascii="Cambria" w:hAnsi="Cambria"/>
                <w:sz w:val="20"/>
                <w:szCs w:val="20"/>
              </w:rPr>
            </w:pPr>
          </w:p>
        </w:tc>
        <w:tc>
          <w:tcPr>
            <w:tcW w:w="2199" w:type="dxa"/>
            <w:vAlign w:val="center"/>
          </w:tcPr>
          <w:p w14:paraId="68516A4B" w14:textId="77777777" w:rsidR="006A21F7" w:rsidRPr="003D72AA" w:rsidRDefault="006A21F7" w:rsidP="00E31874">
            <w:pPr>
              <w:widowControl w:val="0"/>
              <w:spacing w:after="0" w:line="240" w:lineRule="auto"/>
              <w:jc w:val="center"/>
              <w:rPr>
                <w:rFonts w:ascii="Cambria" w:hAnsi="Cambria"/>
                <w:sz w:val="20"/>
                <w:szCs w:val="20"/>
              </w:rPr>
            </w:pPr>
          </w:p>
        </w:tc>
      </w:tr>
      <w:tr w:rsidR="00967F3F" w:rsidRPr="009177BD" w14:paraId="5B8C7482" w14:textId="77777777" w:rsidTr="00BD36E1">
        <w:trPr>
          <w:trHeight w:val="327"/>
          <w:jc w:val="center"/>
        </w:trPr>
        <w:tc>
          <w:tcPr>
            <w:tcW w:w="9197" w:type="dxa"/>
            <w:gridSpan w:val="3"/>
            <w:vAlign w:val="center"/>
          </w:tcPr>
          <w:p w14:paraId="61502AF2" w14:textId="77777777" w:rsidR="00967F3F" w:rsidRPr="003D72AA" w:rsidRDefault="00967F3F" w:rsidP="00E31874">
            <w:pPr>
              <w:widowControl w:val="0"/>
              <w:spacing w:after="0" w:line="240" w:lineRule="auto"/>
              <w:jc w:val="center"/>
              <w:rPr>
                <w:rFonts w:ascii="Cambria" w:hAnsi="Cambria"/>
                <w:b/>
                <w:sz w:val="20"/>
                <w:szCs w:val="20"/>
              </w:rPr>
            </w:pPr>
            <w:r w:rsidRPr="003D72AA">
              <w:rPr>
                <w:rFonts w:ascii="Cambria" w:hAnsi="Cambria"/>
                <w:b/>
                <w:sz w:val="20"/>
                <w:szCs w:val="20"/>
              </w:rPr>
              <w:t>Ubezpieczenie odpowiedzialności cywilnej</w:t>
            </w:r>
          </w:p>
        </w:tc>
      </w:tr>
      <w:tr w:rsidR="00967F3F" w:rsidRPr="009177BD" w14:paraId="751E2B79" w14:textId="77777777" w:rsidTr="00BD36E1">
        <w:trPr>
          <w:trHeight w:val="327"/>
          <w:jc w:val="center"/>
        </w:trPr>
        <w:tc>
          <w:tcPr>
            <w:tcW w:w="636" w:type="dxa"/>
            <w:vAlign w:val="center"/>
          </w:tcPr>
          <w:p w14:paraId="365E7CF6" w14:textId="77777777" w:rsidR="00967F3F" w:rsidRPr="009177BD" w:rsidRDefault="00967F3F" w:rsidP="00E31874">
            <w:pPr>
              <w:widowControl w:val="0"/>
              <w:spacing w:after="0" w:line="240" w:lineRule="auto"/>
              <w:jc w:val="center"/>
              <w:rPr>
                <w:rFonts w:ascii="Cambria" w:hAnsi="Cambria"/>
                <w:sz w:val="20"/>
                <w:szCs w:val="20"/>
                <w:highlight w:val="yellow"/>
              </w:rPr>
            </w:pPr>
          </w:p>
        </w:tc>
        <w:tc>
          <w:tcPr>
            <w:tcW w:w="6362" w:type="dxa"/>
            <w:vAlign w:val="center"/>
          </w:tcPr>
          <w:p w14:paraId="61ECCC1F" w14:textId="77777777" w:rsidR="00967F3F" w:rsidRPr="003D72AA" w:rsidRDefault="00967F3F" w:rsidP="00E31874">
            <w:pPr>
              <w:widowControl w:val="0"/>
              <w:spacing w:after="0" w:line="240" w:lineRule="auto"/>
              <w:jc w:val="center"/>
              <w:rPr>
                <w:rFonts w:ascii="Cambria" w:hAnsi="Cambria"/>
                <w:sz w:val="20"/>
                <w:szCs w:val="20"/>
              </w:rPr>
            </w:pPr>
          </w:p>
        </w:tc>
        <w:tc>
          <w:tcPr>
            <w:tcW w:w="2199" w:type="dxa"/>
            <w:vAlign w:val="center"/>
          </w:tcPr>
          <w:p w14:paraId="545FAA89" w14:textId="77777777" w:rsidR="00967F3F" w:rsidRPr="009177BD" w:rsidRDefault="00967F3F" w:rsidP="00E31874">
            <w:pPr>
              <w:widowControl w:val="0"/>
              <w:spacing w:after="0" w:line="240" w:lineRule="auto"/>
              <w:jc w:val="center"/>
              <w:rPr>
                <w:rFonts w:ascii="Cambria" w:hAnsi="Cambria"/>
                <w:sz w:val="20"/>
                <w:szCs w:val="20"/>
                <w:highlight w:val="yellow"/>
              </w:rPr>
            </w:pPr>
          </w:p>
        </w:tc>
      </w:tr>
      <w:tr w:rsidR="008D50A7" w:rsidRPr="009177BD" w14:paraId="450EC2BC" w14:textId="77777777" w:rsidTr="00BD36E1">
        <w:trPr>
          <w:trHeight w:val="327"/>
          <w:jc w:val="center"/>
        </w:trPr>
        <w:tc>
          <w:tcPr>
            <w:tcW w:w="636" w:type="dxa"/>
            <w:tcBorders>
              <w:bottom w:val="single" w:sz="4" w:space="0" w:color="auto"/>
            </w:tcBorders>
            <w:vAlign w:val="center"/>
          </w:tcPr>
          <w:p w14:paraId="4C7204B9" w14:textId="77777777" w:rsidR="008D50A7" w:rsidRPr="009177BD" w:rsidRDefault="008D50A7" w:rsidP="00E31874">
            <w:pPr>
              <w:widowControl w:val="0"/>
              <w:spacing w:after="0" w:line="240" w:lineRule="auto"/>
              <w:jc w:val="center"/>
              <w:rPr>
                <w:rFonts w:ascii="Cambria" w:hAnsi="Cambria"/>
                <w:sz w:val="20"/>
                <w:szCs w:val="20"/>
                <w:highlight w:val="yellow"/>
              </w:rPr>
            </w:pPr>
          </w:p>
        </w:tc>
        <w:tc>
          <w:tcPr>
            <w:tcW w:w="6362" w:type="dxa"/>
            <w:tcBorders>
              <w:bottom w:val="single" w:sz="4" w:space="0" w:color="auto"/>
            </w:tcBorders>
            <w:vAlign w:val="center"/>
          </w:tcPr>
          <w:p w14:paraId="4D2C0B8B" w14:textId="77777777" w:rsidR="008D50A7" w:rsidRPr="003D72AA" w:rsidRDefault="008D50A7" w:rsidP="00E31874">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2DC3A146" w14:textId="77777777" w:rsidR="008D50A7" w:rsidRPr="009177BD" w:rsidRDefault="008D50A7" w:rsidP="00E31874">
            <w:pPr>
              <w:widowControl w:val="0"/>
              <w:spacing w:after="0" w:line="240" w:lineRule="auto"/>
              <w:jc w:val="center"/>
              <w:rPr>
                <w:rFonts w:ascii="Cambria" w:hAnsi="Cambria"/>
                <w:sz w:val="20"/>
                <w:szCs w:val="20"/>
                <w:highlight w:val="yellow"/>
              </w:rPr>
            </w:pPr>
          </w:p>
        </w:tc>
      </w:tr>
      <w:tr w:rsidR="003D72AA" w:rsidRPr="009177BD" w14:paraId="634D67D3" w14:textId="77777777" w:rsidTr="007C355A">
        <w:trPr>
          <w:trHeight w:val="327"/>
          <w:jc w:val="center"/>
        </w:trPr>
        <w:tc>
          <w:tcPr>
            <w:tcW w:w="9197" w:type="dxa"/>
            <w:gridSpan w:val="3"/>
            <w:tcBorders>
              <w:bottom w:val="single" w:sz="4" w:space="0" w:color="auto"/>
            </w:tcBorders>
            <w:vAlign w:val="center"/>
          </w:tcPr>
          <w:p w14:paraId="0E335B97" w14:textId="39F77C92" w:rsidR="003D72AA" w:rsidRPr="003D72AA" w:rsidRDefault="003D72AA" w:rsidP="003D72AA">
            <w:pPr>
              <w:widowControl w:val="0"/>
              <w:spacing w:after="0" w:line="240" w:lineRule="auto"/>
              <w:jc w:val="center"/>
              <w:rPr>
                <w:rFonts w:ascii="Cambria" w:hAnsi="Cambria"/>
                <w:sz w:val="20"/>
                <w:szCs w:val="20"/>
              </w:rPr>
            </w:pPr>
            <w:r w:rsidRPr="003D72AA">
              <w:rPr>
                <w:rFonts w:ascii="Cambria" w:hAnsi="Cambria"/>
                <w:b/>
                <w:sz w:val="20"/>
                <w:szCs w:val="20"/>
              </w:rPr>
              <w:t>Ubezpieczenie następstw nieszczęśliw</w:t>
            </w:r>
            <w:r>
              <w:rPr>
                <w:rFonts w:ascii="Cambria" w:hAnsi="Cambria"/>
                <w:b/>
                <w:sz w:val="20"/>
                <w:szCs w:val="20"/>
              </w:rPr>
              <w:t>ych wypadków so</w:t>
            </w:r>
            <w:r w:rsidRPr="003D72AA">
              <w:rPr>
                <w:rFonts w:ascii="Cambria" w:hAnsi="Cambria"/>
                <w:b/>
                <w:sz w:val="20"/>
                <w:szCs w:val="20"/>
              </w:rPr>
              <w:t>łtysów i osób w WTZ</w:t>
            </w:r>
          </w:p>
        </w:tc>
      </w:tr>
      <w:tr w:rsidR="003D72AA" w:rsidRPr="009177BD" w14:paraId="61B57485" w14:textId="77777777" w:rsidTr="00BD36E1">
        <w:trPr>
          <w:trHeight w:val="327"/>
          <w:jc w:val="center"/>
        </w:trPr>
        <w:tc>
          <w:tcPr>
            <w:tcW w:w="636" w:type="dxa"/>
            <w:tcBorders>
              <w:bottom w:val="single" w:sz="4" w:space="0" w:color="auto"/>
            </w:tcBorders>
            <w:vAlign w:val="center"/>
          </w:tcPr>
          <w:p w14:paraId="19279FC5"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6362" w:type="dxa"/>
            <w:tcBorders>
              <w:bottom w:val="single" w:sz="4" w:space="0" w:color="auto"/>
            </w:tcBorders>
            <w:vAlign w:val="center"/>
          </w:tcPr>
          <w:p w14:paraId="20290F3A"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2199" w:type="dxa"/>
            <w:tcBorders>
              <w:bottom w:val="single" w:sz="4" w:space="0" w:color="auto"/>
            </w:tcBorders>
            <w:vAlign w:val="center"/>
          </w:tcPr>
          <w:p w14:paraId="6239E28F" w14:textId="77777777" w:rsidR="003D72AA" w:rsidRPr="009177BD" w:rsidRDefault="003D72AA" w:rsidP="00E31874">
            <w:pPr>
              <w:widowControl w:val="0"/>
              <w:spacing w:after="0" w:line="240" w:lineRule="auto"/>
              <w:jc w:val="center"/>
              <w:rPr>
                <w:rFonts w:ascii="Cambria" w:hAnsi="Cambria"/>
                <w:sz w:val="20"/>
                <w:szCs w:val="20"/>
                <w:highlight w:val="yellow"/>
              </w:rPr>
            </w:pPr>
          </w:p>
        </w:tc>
      </w:tr>
      <w:tr w:rsidR="003D72AA" w:rsidRPr="009177BD" w14:paraId="665E4EC7" w14:textId="77777777" w:rsidTr="00BD36E1">
        <w:trPr>
          <w:trHeight w:val="327"/>
          <w:jc w:val="center"/>
        </w:trPr>
        <w:tc>
          <w:tcPr>
            <w:tcW w:w="636" w:type="dxa"/>
            <w:tcBorders>
              <w:bottom w:val="single" w:sz="4" w:space="0" w:color="auto"/>
            </w:tcBorders>
            <w:vAlign w:val="center"/>
          </w:tcPr>
          <w:p w14:paraId="593CEB3A"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6362" w:type="dxa"/>
            <w:tcBorders>
              <w:bottom w:val="single" w:sz="4" w:space="0" w:color="auto"/>
            </w:tcBorders>
            <w:vAlign w:val="center"/>
          </w:tcPr>
          <w:p w14:paraId="1118E3C5"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2199" w:type="dxa"/>
            <w:tcBorders>
              <w:bottom w:val="single" w:sz="4" w:space="0" w:color="auto"/>
            </w:tcBorders>
            <w:vAlign w:val="center"/>
          </w:tcPr>
          <w:p w14:paraId="02E6ABED" w14:textId="77777777" w:rsidR="003D72AA" w:rsidRPr="009177BD" w:rsidRDefault="003D72AA" w:rsidP="00E31874">
            <w:pPr>
              <w:widowControl w:val="0"/>
              <w:spacing w:after="0" w:line="240" w:lineRule="auto"/>
              <w:jc w:val="center"/>
              <w:rPr>
                <w:rFonts w:ascii="Cambria" w:hAnsi="Cambria"/>
                <w:sz w:val="20"/>
                <w:szCs w:val="20"/>
                <w:highlight w:val="yellow"/>
              </w:rPr>
            </w:pPr>
          </w:p>
        </w:tc>
      </w:tr>
      <w:tr w:rsidR="002A684E" w:rsidRPr="009177BD" w14:paraId="31916887" w14:textId="77777777" w:rsidTr="00BD36E1">
        <w:trPr>
          <w:trHeight w:val="327"/>
          <w:jc w:val="center"/>
        </w:trPr>
        <w:tc>
          <w:tcPr>
            <w:tcW w:w="9197" w:type="dxa"/>
            <w:gridSpan w:val="3"/>
            <w:shd w:val="pct10" w:color="auto" w:fill="auto"/>
            <w:vAlign w:val="center"/>
          </w:tcPr>
          <w:p w14:paraId="05E80841" w14:textId="48FE5CE8" w:rsidR="002A684E" w:rsidRPr="003D72AA" w:rsidRDefault="00790169" w:rsidP="00E31874">
            <w:pPr>
              <w:widowControl w:val="0"/>
              <w:spacing w:after="0" w:line="240" w:lineRule="auto"/>
              <w:jc w:val="center"/>
              <w:rPr>
                <w:rFonts w:ascii="Cambria" w:hAnsi="Cambria"/>
                <w:b/>
                <w:sz w:val="20"/>
                <w:szCs w:val="20"/>
              </w:rPr>
            </w:pPr>
            <w:r w:rsidRPr="003D72AA">
              <w:rPr>
                <w:rFonts w:ascii="Cambria" w:hAnsi="Cambria"/>
                <w:b/>
                <w:sz w:val="20"/>
                <w:szCs w:val="20"/>
              </w:rPr>
              <w:t>CZĘŚĆ</w:t>
            </w:r>
            <w:r w:rsidR="002A684E" w:rsidRPr="003D72AA">
              <w:rPr>
                <w:rFonts w:ascii="Cambria" w:hAnsi="Cambria"/>
                <w:b/>
                <w:sz w:val="20"/>
                <w:szCs w:val="20"/>
              </w:rPr>
              <w:t xml:space="preserve"> II zamówienia</w:t>
            </w:r>
          </w:p>
        </w:tc>
      </w:tr>
      <w:tr w:rsidR="00CF756D" w:rsidRPr="009177BD" w14:paraId="6AE2EA11" w14:textId="77777777" w:rsidTr="00BD36E1">
        <w:trPr>
          <w:trHeight w:val="327"/>
          <w:jc w:val="center"/>
        </w:trPr>
        <w:tc>
          <w:tcPr>
            <w:tcW w:w="9197" w:type="dxa"/>
            <w:gridSpan w:val="3"/>
            <w:vAlign w:val="center"/>
          </w:tcPr>
          <w:p w14:paraId="71AF3DCE" w14:textId="2B54A974" w:rsidR="00CF756D" w:rsidRPr="003D72AA" w:rsidRDefault="00CF756D" w:rsidP="00E31874">
            <w:pPr>
              <w:widowControl w:val="0"/>
              <w:spacing w:after="0" w:line="240" w:lineRule="auto"/>
              <w:jc w:val="center"/>
              <w:rPr>
                <w:rFonts w:ascii="Cambria" w:hAnsi="Cambria"/>
                <w:sz w:val="20"/>
                <w:szCs w:val="20"/>
              </w:rPr>
            </w:pPr>
            <w:r w:rsidRPr="003D72AA">
              <w:rPr>
                <w:rFonts w:ascii="Cambria" w:hAnsi="Cambria"/>
                <w:b/>
                <w:sz w:val="20"/>
                <w:szCs w:val="20"/>
              </w:rPr>
              <w:t>Ubezpieczenie auto casco</w:t>
            </w:r>
          </w:p>
        </w:tc>
      </w:tr>
      <w:tr w:rsidR="00CF756D" w:rsidRPr="009177BD" w14:paraId="0D295BBF" w14:textId="77777777" w:rsidTr="00BD36E1">
        <w:trPr>
          <w:trHeight w:val="327"/>
          <w:jc w:val="center"/>
        </w:trPr>
        <w:tc>
          <w:tcPr>
            <w:tcW w:w="636" w:type="dxa"/>
            <w:vAlign w:val="center"/>
          </w:tcPr>
          <w:p w14:paraId="412B9D8A" w14:textId="77777777" w:rsidR="00CF756D" w:rsidRPr="003D72AA" w:rsidRDefault="00CF756D" w:rsidP="00E31874">
            <w:pPr>
              <w:widowControl w:val="0"/>
              <w:spacing w:after="0" w:line="240" w:lineRule="auto"/>
              <w:jc w:val="center"/>
              <w:rPr>
                <w:rFonts w:ascii="Cambria" w:hAnsi="Cambria"/>
                <w:sz w:val="20"/>
                <w:szCs w:val="20"/>
              </w:rPr>
            </w:pPr>
          </w:p>
        </w:tc>
        <w:tc>
          <w:tcPr>
            <w:tcW w:w="6362" w:type="dxa"/>
            <w:vAlign w:val="center"/>
          </w:tcPr>
          <w:p w14:paraId="41479BB0" w14:textId="77777777" w:rsidR="00CF756D" w:rsidRPr="003D72AA" w:rsidRDefault="00CF756D" w:rsidP="00E31874">
            <w:pPr>
              <w:widowControl w:val="0"/>
              <w:spacing w:after="0" w:line="240" w:lineRule="auto"/>
              <w:jc w:val="center"/>
              <w:rPr>
                <w:rFonts w:ascii="Cambria" w:hAnsi="Cambria"/>
                <w:b/>
                <w:sz w:val="20"/>
                <w:szCs w:val="20"/>
              </w:rPr>
            </w:pPr>
          </w:p>
        </w:tc>
        <w:tc>
          <w:tcPr>
            <w:tcW w:w="2199" w:type="dxa"/>
            <w:vAlign w:val="center"/>
          </w:tcPr>
          <w:p w14:paraId="732C7FA2" w14:textId="77777777" w:rsidR="00CF756D" w:rsidRPr="009177BD" w:rsidRDefault="00CF756D" w:rsidP="00E31874">
            <w:pPr>
              <w:widowControl w:val="0"/>
              <w:spacing w:after="0" w:line="240" w:lineRule="auto"/>
              <w:jc w:val="center"/>
              <w:rPr>
                <w:rFonts w:ascii="Cambria" w:hAnsi="Cambria"/>
                <w:sz w:val="20"/>
                <w:szCs w:val="20"/>
                <w:highlight w:val="yellow"/>
              </w:rPr>
            </w:pPr>
          </w:p>
        </w:tc>
      </w:tr>
      <w:tr w:rsidR="00CF756D" w:rsidRPr="009177BD" w14:paraId="3048589C" w14:textId="77777777" w:rsidTr="00BD36E1">
        <w:trPr>
          <w:trHeight w:val="327"/>
          <w:jc w:val="center"/>
        </w:trPr>
        <w:tc>
          <w:tcPr>
            <w:tcW w:w="9197" w:type="dxa"/>
            <w:gridSpan w:val="3"/>
            <w:vAlign w:val="center"/>
          </w:tcPr>
          <w:p w14:paraId="0ED8DAA3" w14:textId="0A9B4579" w:rsidR="00CF756D" w:rsidRPr="003D72AA" w:rsidRDefault="00CF756D" w:rsidP="00E31874">
            <w:pPr>
              <w:widowControl w:val="0"/>
              <w:spacing w:after="0" w:line="240" w:lineRule="auto"/>
              <w:jc w:val="center"/>
              <w:rPr>
                <w:rFonts w:ascii="Cambria" w:hAnsi="Cambria"/>
                <w:sz w:val="20"/>
                <w:szCs w:val="20"/>
              </w:rPr>
            </w:pPr>
            <w:r w:rsidRPr="003D72AA">
              <w:rPr>
                <w:rFonts w:ascii="Cambria" w:hAnsi="Cambria"/>
                <w:b/>
                <w:sz w:val="20"/>
                <w:szCs w:val="20"/>
              </w:rPr>
              <w:t>Ubezpieczenie NNW kierowcy i pasażerów</w:t>
            </w:r>
          </w:p>
        </w:tc>
      </w:tr>
      <w:tr w:rsidR="00CF756D" w:rsidRPr="009177BD" w14:paraId="7A5E2E3D" w14:textId="77777777" w:rsidTr="00BD36E1">
        <w:trPr>
          <w:trHeight w:val="327"/>
          <w:jc w:val="center"/>
        </w:trPr>
        <w:tc>
          <w:tcPr>
            <w:tcW w:w="636" w:type="dxa"/>
            <w:vAlign w:val="center"/>
          </w:tcPr>
          <w:p w14:paraId="2F8ED6A7" w14:textId="77777777" w:rsidR="00CF756D" w:rsidRPr="003D72AA" w:rsidRDefault="00CF756D" w:rsidP="00E31874">
            <w:pPr>
              <w:widowControl w:val="0"/>
              <w:spacing w:after="0" w:line="240" w:lineRule="auto"/>
              <w:jc w:val="center"/>
              <w:rPr>
                <w:rFonts w:ascii="Cambria" w:hAnsi="Cambria"/>
                <w:sz w:val="20"/>
                <w:szCs w:val="20"/>
              </w:rPr>
            </w:pPr>
          </w:p>
        </w:tc>
        <w:tc>
          <w:tcPr>
            <w:tcW w:w="6362" w:type="dxa"/>
            <w:vAlign w:val="center"/>
          </w:tcPr>
          <w:p w14:paraId="15CD80D7" w14:textId="77777777" w:rsidR="00CF756D" w:rsidRPr="003D72AA" w:rsidRDefault="00CF756D" w:rsidP="00E31874">
            <w:pPr>
              <w:widowControl w:val="0"/>
              <w:spacing w:after="0" w:line="240" w:lineRule="auto"/>
              <w:jc w:val="center"/>
              <w:rPr>
                <w:rFonts w:ascii="Cambria" w:hAnsi="Cambria"/>
                <w:b/>
                <w:sz w:val="20"/>
                <w:szCs w:val="20"/>
              </w:rPr>
            </w:pPr>
          </w:p>
        </w:tc>
        <w:tc>
          <w:tcPr>
            <w:tcW w:w="2199" w:type="dxa"/>
            <w:vAlign w:val="center"/>
          </w:tcPr>
          <w:p w14:paraId="07D4661D" w14:textId="77777777" w:rsidR="00CF756D" w:rsidRPr="009177BD" w:rsidRDefault="00CF756D" w:rsidP="00E31874">
            <w:pPr>
              <w:widowControl w:val="0"/>
              <w:spacing w:after="0" w:line="240" w:lineRule="auto"/>
              <w:jc w:val="center"/>
              <w:rPr>
                <w:rFonts w:ascii="Cambria" w:hAnsi="Cambria"/>
                <w:sz w:val="20"/>
                <w:szCs w:val="20"/>
                <w:highlight w:val="yellow"/>
              </w:rPr>
            </w:pPr>
          </w:p>
        </w:tc>
      </w:tr>
      <w:tr w:rsidR="00E1327F" w:rsidRPr="009177BD" w14:paraId="50E8EA6B" w14:textId="77777777" w:rsidTr="00BD36E1">
        <w:trPr>
          <w:trHeight w:val="327"/>
          <w:jc w:val="center"/>
        </w:trPr>
        <w:tc>
          <w:tcPr>
            <w:tcW w:w="9197" w:type="dxa"/>
            <w:gridSpan w:val="3"/>
            <w:tcBorders>
              <w:bottom w:val="single" w:sz="4" w:space="0" w:color="auto"/>
            </w:tcBorders>
            <w:vAlign w:val="center"/>
          </w:tcPr>
          <w:p w14:paraId="383E8108" w14:textId="5E2DEB6D" w:rsidR="00E1327F" w:rsidRPr="003D72AA" w:rsidRDefault="00E1327F" w:rsidP="00E31874">
            <w:pPr>
              <w:widowControl w:val="0"/>
              <w:spacing w:after="0" w:line="240" w:lineRule="auto"/>
              <w:jc w:val="center"/>
              <w:rPr>
                <w:rFonts w:ascii="Cambria" w:hAnsi="Cambria"/>
                <w:sz w:val="20"/>
                <w:szCs w:val="20"/>
              </w:rPr>
            </w:pPr>
            <w:r w:rsidRPr="003D72AA">
              <w:rPr>
                <w:rFonts w:ascii="Cambria" w:hAnsi="Cambria"/>
                <w:b/>
                <w:sz w:val="20"/>
                <w:szCs w:val="20"/>
              </w:rPr>
              <w:t>Ubezpieczenie assistance</w:t>
            </w:r>
            <w:r w:rsidR="00E21DAE" w:rsidRPr="003D72AA">
              <w:rPr>
                <w:rFonts w:ascii="Cambria" w:hAnsi="Cambria"/>
                <w:b/>
                <w:sz w:val="20"/>
                <w:szCs w:val="20"/>
              </w:rPr>
              <w:t xml:space="preserve"> (bezskładkowe)</w:t>
            </w:r>
          </w:p>
        </w:tc>
      </w:tr>
      <w:tr w:rsidR="00E1327F" w:rsidRPr="009177BD" w14:paraId="4B45F1AE" w14:textId="77777777" w:rsidTr="00BD36E1">
        <w:trPr>
          <w:trHeight w:val="327"/>
          <w:jc w:val="center"/>
        </w:trPr>
        <w:tc>
          <w:tcPr>
            <w:tcW w:w="636" w:type="dxa"/>
            <w:tcBorders>
              <w:bottom w:val="single" w:sz="4" w:space="0" w:color="auto"/>
            </w:tcBorders>
            <w:vAlign w:val="center"/>
          </w:tcPr>
          <w:p w14:paraId="53955768" w14:textId="77777777" w:rsidR="00E1327F" w:rsidRPr="003D72AA" w:rsidRDefault="00E1327F" w:rsidP="00E31874">
            <w:pPr>
              <w:widowControl w:val="0"/>
              <w:spacing w:after="0" w:line="240" w:lineRule="auto"/>
              <w:jc w:val="center"/>
              <w:rPr>
                <w:rFonts w:ascii="Cambria" w:hAnsi="Cambria"/>
                <w:sz w:val="20"/>
                <w:szCs w:val="20"/>
              </w:rPr>
            </w:pPr>
          </w:p>
        </w:tc>
        <w:tc>
          <w:tcPr>
            <w:tcW w:w="6362" w:type="dxa"/>
            <w:tcBorders>
              <w:bottom w:val="single" w:sz="4" w:space="0" w:color="auto"/>
            </w:tcBorders>
            <w:vAlign w:val="center"/>
          </w:tcPr>
          <w:p w14:paraId="2347255F" w14:textId="77777777" w:rsidR="00E1327F" w:rsidRPr="003D72AA" w:rsidRDefault="00E1327F" w:rsidP="00E31874">
            <w:pPr>
              <w:widowControl w:val="0"/>
              <w:spacing w:after="0" w:line="240" w:lineRule="auto"/>
              <w:jc w:val="center"/>
              <w:rPr>
                <w:rFonts w:ascii="Cambria" w:hAnsi="Cambria"/>
                <w:sz w:val="20"/>
                <w:szCs w:val="20"/>
              </w:rPr>
            </w:pPr>
          </w:p>
        </w:tc>
        <w:tc>
          <w:tcPr>
            <w:tcW w:w="2199" w:type="dxa"/>
            <w:tcBorders>
              <w:bottom w:val="single" w:sz="4" w:space="0" w:color="auto"/>
            </w:tcBorders>
            <w:vAlign w:val="center"/>
          </w:tcPr>
          <w:p w14:paraId="7B717943" w14:textId="77777777" w:rsidR="00E1327F" w:rsidRPr="009177BD" w:rsidRDefault="00E1327F" w:rsidP="00E31874">
            <w:pPr>
              <w:widowControl w:val="0"/>
              <w:spacing w:after="0" w:line="240" w:lineRule="auto"/>
              <w:jc w:val="center"/>
              <w:rPr>
                <w:rFonts w:ascii="Cambria" w:hAnsi="Cambria"/>
                <w:sz w:val="20"/>
                <w:szCs w:val="20"/>
                <w:highlight w:val="yellow"/>
              </w:rPr>
            </w:pPr>
          </w:p>
        </w:tc>
      </w:tr>
      <w:tr w:rsidR="007226BC" w:rsidRPr="009177BD" w14:paraId="4F043FE2" w14:textId="77777777" w:rsidTr="00BD36E1">
        <w:trPr>
          <w:trHeight w:val="327"/>
          <w:jc w:val="center"/>
        </w:trPr>
        <w:tc>
          <w:tcPr>
            <w:tcW w:w="9197" w:type="dxa"/>
            <w:gridSpan w:val="3"/>
            <w:shd w:val="pct10" w:color="auto" w:fill="auto"/>
            <w:vAlign w:val="center"/>
          </w:tcPr>
          <w:p w14:paraId="0862BD49" w14:textId="4CDE1D21" w:rsidR="007226BC" w:rsidRPr="003D72AA" w:rsidRDefault="00790169" w:rsidP="00E31874">
            <w:pPr>
              <w:widowControl w:val="0"/>
              <w:spacing w:after="0" w:line="240" w:lineRule="auto"/>
              <w:jc w:val="center"/>
              <w:rPr>
                <w:rFonts w:ascii="Cambria" w:hAnsi="Cambria"/>
                <w:b/>
                <w:sz w:val="20"/>
                <w:szCs w:val="20"/>
              </w:rPr>
            </w:pPr>
            <w:r w:rsidRPr="003D72AA">
              <w:rPr>
                <w:rFonts w:ascii="Cambria" w:hAnsi="Cambria"/>
                <w:b/>
                <w:sz w:val="20"/>
                <w:szCs w:val="20"/>
              </w:rPr>
              <w:t>CZĘŚĆ</w:t>
            </w:r>
            <w:r w:rsidR="007226BC" w:rsidRPr="003D72AA">
              <w:rPr>
                <w:rFonts w:ascii="Cambria" w:hAnsi="Cambria"/>
                <w:b/>
                <w:sz w:val="20"/>
                <w:szCs w:val="20"/>
              </w:rPr>
              <w:t xml:space="preserve"> III zamówienia</w:t>
            </w:r>
          </w:p>
        </w:tc>
      </w:tr>
      <w:tr w:rsidR="007226BC" w:rsidRPr="009177BD" w14:paraId="182BE13A" w14:textId="77777777" w:rsidTr="00BD36E1">
        <w:trPr>
          <w:trHeight w:val="327"/>
          <w:jc w:val="center"/>
        </w:trPr>
        <w:tc>
          <w:tcPr>
            <w:tcW w:w="9197" w:type="dxa"/>
            <w:gridSpan w:val="3"/>
            <w:vAlign w:val="center"/>
          </w:tcPr>
          <w:p w14:paraId="71139AF0" w14:textId="7CD2AF9C" w:rsidR="007226BC" w:rsidRPr="003D72AA" w:rsidRDefault="007226BC" w:rsidP="00E64177">
            <w:pPr>
              <w:widowControl w:val="0"/>
              <w:spacing w:after="0" w:line="240" w:lineRule="auto"/>
              <w:jc w:val="center"/>
              <w:rPr>
                <w:rFonts w:ascii="Cambria" w:hAnsi="Cambria"/>
                <w:b/>
                <w:sz w:val="20"/>
                <w:szCs w:val="20"/>
              </w:rPr>
            </w:pPr>
            <w:r w:rsidRPr="003D72AA">
              <w:rPr>
                <w:rFonts w:ascii="Cambria" w:hAnsi="Cambria"/>
                <w:b/>
                <w:sz w:val="20"/>
                <w:szCs w:val="20"/>
              </w:rPr>
              <w:t xml:space="preserve">Ubezpieczenie </w:t>
            </w:r>
            <w:r w:rsidR="00E64177" w:rsidRPr="003D72AA">
              <w:rPr>
                <w:rFonts w:ascii="Cambria" w:hAnsi="Cambria"/>
                <w:b/>
                <w:sz w:val="20"/>
                <w:szCs w:val="20"/>
              </w:rPr>
              <w:t>jacht casco, ubezpieczenia OC użytkownika, ubezpieczenia  NNW załogi</w:t>
            </w:r>
          </w:p>
        </w:tc>
      </w:tr>
      <w:tr w:rsidR="007226BC" w:rsidRPr="009177BD" w14:paraId="79B20285" w14:textId="77777777" w:rsidTr="00BD36E1">
        <w:trPr>
          <w:trHeight w:val="327"/>
          <w:jc w:val="center"/>
        </w:trPr>
        <w:tc>
          <w:tcPr>
            <w:tcW w:w="636" w:type="dxa"/>
            <w:vAlign w:val="center"/>
          </w:tcPr>
          <w:p w14:paraId="666C213F" w14:textId="77777777" w:rsidR="007226BC" w:rsidRPr="003D72AA" w:rsidRDefault="007226BC" w:rsidP="00E31874">
            <w:pPr>
              <w:widowControl w:val="0"/>
              <w:spacing w:after="0" w:line="240" w:lineRule="auto"/>
              <w:jc w:val="center"/>
              <w:rPr>
                <w:rFonts w:ascii="Cambria" w:hAnsi="Cambria"/>
                <w:sz w:val="20"/>
                <w:szCs w:val="20"/>
              </w:rPr>
            </w:pPr>
          </w:p>
        </w:tc>
        <w:tc>
          <w:tcPr>
            <w:tcW w:w="6362" w:type="dxa"/>
            <w:vAlign w:val="center"/>
          </w:tcPr>
          <w:p w14:paraId="5D444A0C" w14:textId="77777777" w:rsidR="007226BC" w:rsidRPr="003D72AA" w:rsidRDefault="007226BC" w:rsidP="00E31874">
            <w:pPr>
              <w:widowControl w:val="0"/>
              <w:spacing w:after="0" w:line="240" w:lineRule="auto"/>
              <w:jc w:val="center"/>
              <w:rPr>
                <w:rFonts w:ascii="Cambria" w:hAnsi="Cambria"/>
                <w:sz w:val="20"/>
                <w:szCs w:val="20"/>
              </w:rPr>
            </w:pPr>
          </w:p>
        </w:tc>
        <w:tc>
          <w:tcPr>
            <w:tcW w:w="2199" w:type="dxa"/>
            <w:vAlign w:val="center"/>
          </w:tcPr>
          <w:p w14:paraId="1FD9983C" w14:textId="77777777" w:rsidR="007226BC" w:rsidRPr="003D72AA" w:rsidRDefault="007226BC" w:rsidP="00E31874">
            <w:pPr>
              <w:widowControl w:val="0"/>
              <w:spacing w:after="0" w:line="240" w:lineRule="auto"/>
              <w:jc w:val="center"/>
              <w:rPr>
                <w:rFonts w:ascii="Cambria" w:hAnsi="Cambria"/>
                <w:sz w:val="20"/>
                <w:szCs w:val="20"/>
              </w:rPr>
            </w:pPr>
          </w:p>
        </w:tc>
      </w:tr>
      <w:tr w:rsidR="007226BC" w:rsidRPr="009177BD" w14:paraId="1330D817" w14:textId="77777777" w:rsidTr="00BD36E1">
        <w:trPr>
          <w:trHeight w:val="327"/>
          <w:jc w:val="center"/>
        </w:trPr>
        <w:tc>
          <w:tcPr>
            <w:tcW w:w="636" w:type="dxa"/>
            <w:vAlign w:val="center"/>
          </w:tcPr>
          <w:p w14:paraId="3D17A885" w14:textId="77777777" w:rsidR="007226BC" w:rsidRPr="003D72AA" w:rsidRDefault="007226BC" w:rsidP="00E31874">
            <w:pPr>
              <w:widowControl w:val="0"/>
              <w:spacing w:after="0" w:line="240" w:lineRule="auto"/>
              <w:jc w:val="center"/>
              <w:rPr>
                <w:rFonts w:ascii="Cambria" w:hAnsi="Cambria"/>
                <w:sz w:val="20"/>
                <w:szCs w:val="20"/>
              </w:rPr>
            </w:pPr>
          </w:p>
        </w:tc>
        <w:tc>
          <w:tcPr>
            <w:tcW w:w="6362" w:type="dxa"/>
            <w:vAlign w:val="center"/>
          </w:tcPr>
          <w:p w14:paraId="4FA8C810" w14:textId="77777777" w:rsidR="007226BC" w:rsidRPr="003D72AA" w:rsidRDefault="007226BC" w:rsidP="00E31874">
            <w:pPr>
              <w:widowControl w:val="0"/>
              <w:spacing w:after="0" w:line="240" w:lineRule="auto"/>
              <w:jc w:val="center"/>
              <w:rPr>
                <w:rFonts w:ascii="Cambria" w:hAnsi="Cambria"/>
                <w:sz w:val="20"/>
                <w:szCs w:val="20"/>
              </w:rPr>
            </w:pPr>
          </w:p>
        </w:tc>
        <w:tc>
          <w:tcPr>
            <w:tcW w:w="2199" w:type="dxa"/>
            <w:vAlign w:val="center"/>
          </w:tcPr>
          <w:p w14:paraId="190FEE2C" w14:textId="77777777" w:rsidR="007226BC" w:rsidRPr="003D72AA" w:rsidRDefault="007226BC" w:rsidP="00E31874">
            <w:pPr>
              <w:widowControl w:val="0"/>
              <w:spacing w:after="0" w:line="240" w:lineRule="auto"/>
              <w:jc w:val="center"/>
              <w:rPr>
                <w:rFonts w:ascii="Cambria" w:hAnsi="Cambria"/>
                <w:sz w:val="20"/>
                <w:szCs w:val="20"/>
              </w:rPr>
            </w:pPr>
          </w:p>
        </w:tc>
      </w:tr>
      <w:tr w:rsidR="003D72AA" w:rsidRPr="009177BD" w14:paraId="38292B60" w14:textId="77777777" w:rsidTr="003D72AA">
        <w:trPr>
          <w:trHeight w:val="327"/>
          <w:jc w:val="center"/>
        </w:trPr>
        <w:tc>
          <w:tcPr>
            <w:tcW w:w="9197" w:type="dxa"/>
            <w:gridSpan w:val="3"/>
            <w:shd w:val="clear" w:color="auto" w:fill="D9D9D9" w:themeFill="background1" w:themeFillShade="D9"/>
            <w:vAlign w:val="center"/>
          </w:tcPr>
          <w:p w14:paraId="186A115F" w14:textId="18579EFC" w:rsidR="003D72AA" w:rsidRPr="003D72AA" w:rsidRDefault="003D72AA" w:rsidP="00E31874">
            <w:pPr>
              <w:widowControl w:val="0"/>
              <w:spacing w:after="0" w:line="240" w:lineRule="auto"/>
              <w:jc w:val="center"/>
              <w:rPr>
                <w:rFonts w:ascii="Cambria" w:hAnsi="Cambria"/>
                <w:sz w:val="20"/>
                <w:szCs w:val="20"/>
              </w:rPr>
            </w:pPr>
            <w:r w:rsidRPr="003D72AA">
              <w:rPr>
                <w:rFonts w:ascii="Cambria" w:hAnsi="Cambria"/>
                <w:b/>
                <w:sz w:val="20"/>
                <w:szCs w:val="20"/>
              </w:rPr>
              <w:t>CZĘŚĆ IV zamówienia</w:t>
            </w:r>
          </w:p>
        </w:tc>
      </w:tr>
      <w:tr w:rsidR="003D72AA" w:rsidRPr="009177BD" w14:paraId="1F1ABA99" w14:textId="77777777" w:rsidTr="007C355A">
        <w:trPr>
          <w:trHeight w:val="327"/>
          <w:jc w:val="center"/>
        </w:trPr>
        <w:tc>
          <w:tcPr>
            <w:tcW w:w="9197" w:type="dxa"/>
            <w:gridSpan w:val="3"/>
            <w:vAlign w:val="center"/>
          </w:tcPr>
          <w:p w14:paraId="667E8755" w14:textId="1466E37B" w:rsidR="003D72AA" w:rsidRPr="003D72AA" w:rsidRDefault="003D72AA" w:rsidP="00E31874">
            <w:pPr>
              <w:widowControl w:val="0"/>
              <w:spacing w:after="0" w:line="240" w:lineRule="auto"/>
              <w:jc w:val="center"/>
              <w:rPr>
                <w:rFonts w:ascii="Cambria" w:hAnsi="Cambria"/>
                <w:sz w:val="20"/>
                <w:szCs w:val="20"/>
              </w:rPr>
            </w:pPr>
            <w:r w:rsidRPr="003D72AA">
              <w:rPr>
                <w:rFonts w:ascii="Cambria" w:hAnsi="Cambria"/>
                <w:b/>
                <w:sz w:val="20"/>
                <w:szCs w:val="20"/>
              </w:rPr>
              <w:t>Ubezpieczenie następstw nieszczęśliwych wypadków członków Ochotniczych Straży Pożarnych</w:t>
            </w:r>
          </w:p>
        </w:tc>
      </w:tr>
      <w:tr w:rsidR="003D72AA" w:rsidRPr="009177BD" w14:paraId="39E506D8" w14:textId="77777777" w:rsidTr="00BD36E1">
        <w:trPr>
          <w:trHeight w:val="327"/>
          <w:jc w:val="center"/>
        </w:trPr>
        <w:tc>
          <w:tcPr>
            <w:tcW w:w="636" w:type="dxa"/>
            <w:vAlign w:val="center"/>
          </w:tcPr>
          <w:p w14:paraId="314F3971"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6362" w:type="dxa"/>
            <w:vAlign w:val="center"/>
          </w:tcPr>
          <w:p w14:paraId="475B80A9" w14:textId="77777777" w:rsidR="003D72AA" w:rsidRPr="009177BD" w:rsidRDefault="003D72AA" w:rsidP="00E31874">
            <w:pPr>
              <w:widowControl w:val="0"/>
              <w:spacing w:after="0" w:line="240" w:lineRule="auto"/>
              <w:jc w:val="center"/>
              <w:rPr>
                <w:rFonts w:ascii="Cambria" w:hAnsi="Cambria"/>
                <w:sz w:val="20"/>
                <w:szCs w:val="20"/>
                <w:highlight w:val="yellow"/>
              </w:rPr>
            </w:pPr>
          </w:p>
        </w:tc>
        <w:tc>
          <w:tcPr>
            <w:tcW w:w="2199" w:type="dxa"/>
            <w:vAlign w:val="center"/>
          </w:tcPr>
          <w:p w14:paraId="1C63C0B8" w14:textId="77777777" w:rsidR="003D72AA" w:rsidRPr="009177BD" w:rsidRDefault="003D72AA" w:rsidP="00E31874">
            <w:pPr>
              <w:widowControl w:val="0"/>
              <w:spacing w:after="0" w:line="240" w:lineRule="auto"/>
              <w:jc w:val="center"/>
              <w:rPr>
                <w:rFonts w:ascii="Cambria" w:hAnsi="Cambria"/>
                <w:sz w:val="20"/>
                <w:szCs w:val="20"/>
                <w:highlight w:val="yellow"/>
              </w:rPr>
            </w:pPr>
          </w:p>
        </w:tc>
      </w:tr>
      <w:tr w:rsidR="003D72AA" w:rsidRPr="003D72AA" w14:paraId="2D08315B" w14:textId="77777777" w:rsidTr="00BD36E1">
        <w:trPr>
          <w:trHeight w:val="327"/>
          <w:jc w:val="center"/>
        </w:trPr>
        <w:tc>
          <w:tcPr>
            <w:tcW w:w="636" w:type="dxa"/>
            <w:vAlign w:val="center"/>
          </w:tcPr>
          <w:p w14:paraId="32AD78A1" w14:textId="77777777" w:rsidR="003D72AA" w:rsidRPr="003D72AA" w:rsidRDefault="003D72AA" w:rsidP="00E31874">
            <w:pPr>
              <w:widowControl w:val="0"/>
              <w:spacing w:after="0" w:line="240" w:lineRule="auto"/>
              <w:jc w:val="center"/>
              <w:rPr>
                <w:rFonts w:ascii="Cambria" w:hAnsi="Cambria"/>
                <w:sz w:val="20"/>
                <w:szCs w:val="20"/>
              </w:rPr>
            </w:pPr>
          </w:p>
        </w:tc>
        <w:tc>
          <w:tcPr>
            <w:tcW w:w="6362" w:type="dxa"/>
            <w:vAlign w:val="center"/>
          </w:tcPr>
          <w:p w14:paraId="43F98C7C" w14:textId="77777777" w:rsidR="003D72AA" w:rsidRPr="003D72AA" w:rsidRDefault="003D72AA" w:rsidP="00E31874">
            <w:pPr>
              <w:widowControl w:val="0"/>
              <w:spacing w:after="0" w:line="240" w:lineRule="auto"/>
              <w:jc w:val="center"/>
              <w:rPr>
                <w:rFonts w:ascii="Cambria" w:hAnsi="Cambria"/>
                <w:sz w:val="20"/>
                <w:szCs w:val="20"/>
              </w:rPr>
            </w:pPr>
          </w:p>
        </w:tc>
        <w:tc>
          <w:tcPr>
            <w:tcW w:w="2199" w:type="dxa"/>
            <w:vAlign w:val="center"/>
          </w:tcPr>
          <w:p w14:paraId="578F3C46" w14:textId="77777777" w:rsidR="003D72AA" w:rsidRPr="003D72AA" w:rsidRDefault="003D72AA" w:rsidP="00E31874">
            <w:pPr>
              <w:widowControl w:val="0"/>
              <w:spacing w:after="0" w:line="240" w:lineRule="auto"/>
              <w:jc w:val="center"/>
              <w:rPr>
                <w:rFonts w:ascii="Cambria" w:hAnsi="Cambria"/>
                <w:sz w:val="20"/>
                <w:szCs w:val="20"/>
              </w:rPr>
            </w:pPr>
          </w:p>
        </w:tc>
      </w:tr>
    </w:tbl>
    <w:p w14:paraId="0F998AF6" w14:textId="1C0ABA75" w:rsidR="008E0390" w:rsidRPr="003D72AA" w:rsidRDefault="008E0390" w:rsidP="00D70BB2">
      <w:pPr>
        <w:pStyle w:val="Akapitzlist"/>
        <w:widowControl w:val="0"/>
        <w:numPr>
          <w:ilvl w:val="0"/>
          <w:numId w:val="51"/>
        </w:numPr>
        <w:tabs>
          <w:tab w:val="left" w:pos="567"/>
        </w:tabs>
        <w:spacing w:before="240" w:after="120" w:line="240" w:lineRule="auto"/>
        <w:ind w:left="567" w:hanging="567"/>
        <w:rPr>
          <w:rFonts w:ascii="Cambria" w:hAnsi="Cambria"/>
          <w:b/>
        </w:rPr>
      </w:pPr>
      <w:r w:rsidRPr="003D72AA">
        <w:rPr>
          <w:rFonts w:ascii="Cambria" w:hAnsi="Cambria"/>
          <w:b/>
        </w:rPr>
        <w:t>Załącznikami do niniejszej oferty są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6379"/>
        <w:gridCol w:w="2205"/>
      </w:tblGrid>
      <w:tr w:rsidR="008E0390" w:rsidRPr="003D72AA" w14:paraId="4273301B" w14:textId="77777777" w:rsidTr="005B4BA7">
        <w:trPr>
          <w:trHeight w:val="340"/>
          <w:jc w:val="center"/>
        </w:trPr>
        <w:tc>
          <w:tcPr>
            <w:tcW w:w="638" w:type="dxa"/>
            <w:vAlign w:val="center"/>
          </w:tcPr>
          <w:p w14:paraId="1074B52B" w14:textId="77777777" w:rsidR="008E0390" w:rsidRPr="003D72AA" w:rsidRDefault="008E0390" w:rsidP="00E31874">
            <w:pPr>
              <w:widowControl w:val="0"/>
              <w:spacing w:after="0" w:line="240" w:lineRule="auto"/>
              <w:jc w:val="center"/>
              <w:rPr>
                <w:rFonts w:ascii="Cambria" w:hAnsi="Cambria"/>
                <w:b/>
                <w:sz w:val="20"/>
                <w:szCs w:val="20"/>
              </w:rPr>
            </w:pPr>
            <w:r w:rsidRPr="003D72AA">
              <w:rPr>
                <w:rFonts w:ascii="Cambria" w:hAnsi="Cambria"/>
                <w:b/>
                <w:sz w:val="20"/>
                <w:szCs w:val="20"/>
              </w:rPr>
              <w:t>Lp.</w:t>
            </w:r>
          </w:p>
        </w:tc>
        <w:tc>
          <w:tcPr>
            <w:tcW w:w="6379" w:type="dxa"/>
            <w:vAlign w:val="center"/>
          </w:tcPr>
          <w:p w14:paraId="6856F621" w14:textId="77777777" w:rsidR="008E0390" w:rsidRPr="003D72AA" w:rsidRDefault="008E0390" w:rsidP="00E31874">
            <w:pPr>
              <w:widowControl w:val="0"/>
              <w:spacing w:after="0" w:line="240" w:lineRule="auto"/>
              <w:jc w:val="center"/>
              <w:rPr>
                <w:rFonts w:ascii="Cambria" w:hAnsi="Cambria"/>
                <w:b/>
                <w:sz w:val="20"/>
                <w:szCs w:val="20"/>
              </w:rPr>
            </w:pPr>
            <w:r w:rsidRPr="003D72AA">
              <w:rPr>
                <w:rFonts w:ascii="Cambria" w:hAnsi="Cambria"/>
                <w:b/>
                <w:sz w:val="20"/>
                <w:szCs w:val="20"/>
              </w:rPr>
              <w:t>Wyszczególnienie</w:t>
            </w:r>
          </w:p>
        </w:tc>
        <w:tc>
          <w:tcPr>
            <w:tcW w:w="2205" w:type="dxa"/>
            <w:vAlign w:val="center"/>
          </w:tcPr>
          <w:p w14:paraId="6B2D4313" w14:textId="77777777" w:rsidR="008E0390" w:rsidRPr="003D72AA" w:rsidRDefault="008E0390" w:rsidP="00E31874">
            <w:pPr>
              <w:widowControl w:val="0"/>
              <w:spacing w:after="0" w:line="240" w:lineRule="auto"/>
              <w:jc w:val="center"/>
              <w:rPr>
                <w:rFonts w:ascii="Cambria" w:hAnsi="Cambria"/>
                <w:b/>
                <w:sz w:val="20"/>
                <w:szCs w:val="20"/>
              </w:rPr>
            </w:pPr>
            <w:r w:rsidRPr="003D72AA">
              <w:rPr>
                <w:rFonts w:ascii="Cambria" w:hAnsi="Cambria"/>
                <w:b/>
                <w:sz w:val="20"/>
                <w:szCs w:val="20"/>
              </w:rPr>
              <w:t>nr strony</w:t>
            </w:r>
          </w:p>
        </w:tc>
      </w:tr>
      <w:tr w:rsidR="008E0390" w:rsidRPr="003D72AA" w14:paraId="770A0FA8" w14:textId="77777777" w:rsidTr="005B4BA7">
        <w:trPr>
          <w:trHeight w:val="340"/>
          <w:jc w:val="center"/>
        </w:trPr>
        <w:tc>
          <w:tcPr>
            <w:tcW w:w="638" w:type="dxa"/>
            <w:vAlign w:val="center"/>
          </w:tcPr>
          <w:p w14:paraId="6C7C0484" w14:textId="77777777" w:rsidR="008E0390" w:rsidRPr="003D72AA" w:rsidRDefault="008E0390" w:rsidP="00E31874">
            <w:pPr>
              <w:widowControl w:val="0"/>
              <w:spacing w:after="0" w:line="240" w:lineRule="auto"/>
              <w:jc w:val="center"/>
              <w:rPr>
                <w:rFonts w:ascii="Cambria" w:hAnsi="Cambria"/>
                <w:sz w:val="20"/>
                <w:szCs w:val="20"/>
              </w:rPr>
            </w:pPr>
          </w:p>
        </w:tc>
        <w:tc>
          <w:tcPr>
            <w:tcW w:w="6379" w:type="dxa"/>
            <w:vAlign w:val="center"/>
          </w:tcPr>
          <w:p w14:paraId="6CC6370F" w14:textId="77777777" w:rsidR="008E0390" w:rsidRPr="003D72AA" w:rsidRDefault="008E0390" w:rsidP="00E31874">
            <w:pPr>
              <w:widowControl w:val="0"/>
              <w:spacing w:after="0" w:line="240" w:lineRule="auto"/>
              <w:jc w:val="center"/>
              <w:rPr>
                <w:rFonts w:ascii="Cambria" w:hAnsi="Cambria"/>
                <w:sz w:val="20"/>
                <w:szCs w:val="20"/>
              </w:rPr>
            </w:pPr>
          </w:p>
        </w:tc>
        <w:tc>
          <w:tcPr>
            <w:tcW w:w="2205" w:type="dxa"/>
            <w:vAlign w:val="center"/>
          </w:tcPr>
          <w:p w14:paraId="0B3B2513" w14:textId="77777777" w:rsidR="008E0390" w:rsidRPr="003D72AA" w:rsidRDefault="008E0390" w:rsidP="00E31874">
            <w:pPr>
              <w:widowControl w:val="0"/>
              <w:spacing w:after="0" w:line="240" w:lineRule="auto"/>
              <w:jc w:val="center"/>
              <w:rPr>
                <w:rFonts w:ascii="Cambria" w:hAnsi="Cambria"/>
                <w:sz w:val="20"/>
                <w:szCs w:val="20"/>
              </w:rPr>
            </w:pPr>
          </w:p>
        </w:tc>
      </w:tr>
      <w:tr w:rsidR="008E0390" w:rsidRPr="003D72AA" w14:paraId="3C72A1FA" w14:textId="77777777" w:rsidTr="005B4BA7">
        <w:trPr>
          <w:trHeight w:val="340"/>
          <w:jc w:val="center"/>
        </w:trPr>
        <w:tc>
          <w:tcPr>
            <w:tcW w:w="638" w:type="dxa"/>
            <w:vAlign w:val="center"/>
          </w:tcPr>
          <w:p w14:paraId="0D510952" w14:textId="77777777" w:rsidR="008E0390" w:rsidRPr="003D72AA" w:rsidRDefault="008E0390" w:rsidP="00E31874">
            <w:pPr>
              <w:widowControl w:val="0"/>
              <w:spacing w:after="0" w:line="240" w:lineRule="auto"/>
              <w:jc w:val="center"/>
              <w:rPr>
                <w:rFonts w:ascii="Cambria" w:hAnsi="Cambria"/>
                <w:sz w:val="20"/>
                <w:szCs w:val="20"/>
              </w:rPr>
            </w:pPr>
          </w:p>
        </w:tc>
        <w:tc>
          <w:tcPr>
            <w:tcW w:w="6379" w:type="dxa"/>
            <w:vAlign w:val="center"/>
          </w:tcPr>
          <w:p w14:paraId="78DF378C" w14:textId="77777777" w:rsidR="008E0390" w:rsidRPr="003D72AA" w:rsidRDefault="008E0390" w:rsidP="00E31874">
            <w:pPr>
              <w:widowControl w:val="0"/>
              <w:spacing w:after="0" w:line="240" w:lineRule="auto"/>
              <w:jc w:val="center"/>
              <w:rPr>
                <w:rFonts w:ascii="Cambria" w:hAnsi="Cambria"/>
                <w:sz w:val="20"/>
                <w:szCs w:val="20"/>
              </w:rPr>
            </w:pPr>
          </w:p>
        </w:tc>
        <w:tc>
          <w:tcPr>
            <w:tcW w:w="2205" w:type="dxa"/>
            <w:vAlign w:val="center"/>
          </w:tcPr>
          <w:p w14:paraId="2662EEDF" w14:textId="77777777" w:rsidR="008E0390" w:rsidRPr="003D72AA" w:rsidRDefault="008E0390" w:rsidP="00E31874">
            <w:pPr>
              <w:widowControl w:val="0"/>
              <w:spacing w:after="0" w:line="240" w:lineRule="auto"/>
              <w:jc w:val="center"/>
              <w:rPr>
                <w:rFonts w:ascii="Cambria" w:hAnsi="Cambria"/>
                <w:sz w:val="20"/>
                <w:szCs w:val="20"/>
              </w:rPr>
            </w:pPr>
          </w:p>
        </w:tc>
      </w:tr>
      <w:tr w:rsidR="002A684E" w:rsidRPr="003D72AA" w14:paraId="37A2AA61" w14:textId="77777777" w:rsidTr="005B4BA7">
        <w:trPr>
          <w:trHeight w:val="340"/>
          <w:jc w:val="center"/>
        </w:trPr>
        <w:tc>
          <w:tcPr>
            <w:tcW w:w="638" w:type="dxa"/>
            <w:vAlign w:val="center"/>
          </w:tcPr>
          <w:p w14:paraId="3AE8CFFC" w14:textId="77777777" w:rsidR="002A684E" w:rsidRPr="003D72AA" w:rsidRDefault="002A684E" w:rsidP="00E31874">
            <w:pPr>
              <w:widowControl w:val="0"/>
              <w:spacing w:after="0" w:line="240" w:lineRule="auto"/>
              <w:jc w:val="center"/>
              <w:rPr>
                <w:rFonts w:ascii="Cambria" w:hAnsi="Cambria"/>
                <w:sz w:val="20"/>
                <w:szCs w:val="20"/>
              </w:rPr>
            </w:pPr>
          </w:p>
        </w:tc>
        <w:tc>
          <w:tcPr>
            <w:tcW w:w="6379" w:type="dxa"/>
            <w:vAlign w:val="center"/>
          </w:tcPr>
          <w:p w14:paraId="107FC227" w14:textId="77777777" w:rsidR="002A684E" w:rsidRPr="003D72AA" w:rsidRDefault="002A684E" w:rsidP="00E31874">
            <w:pPr>
              <w:widowControl w:val="0"/>
              <w:spacing w:after="0" w:line="240" w:lineRule="auto"/>
              <w:jc w:val="center"/>
              <w:rPr>
                <w:rFonts w:ascii="Cambria" w:hAnsi="Cambria"/>
                <w:sz w:val="20"/>
                <w:szCs w:val="20"/>
              </w:rPr>
            </w:pPr>
          </w:p>
        </w:tc>
        <w:tc>
          <w:tcPr>
            <w:tcW w:w="2205" w:type="dxa"/>
            <w:vAlign w:val="center"/>
          </w:tcPr>
          <w:p w14:paraId="10481036" w14:textId="77777777" w:rsidR="002A684E" w:rsidRPr="003D72AA" w:rsidRDefault="002A684E" w:rsidP="00E31874">
            <w:pPr>
              <w:widowControl w:val="0"/>
              <w:spacing w:after="0" w:line="240" w:lineRule="auto"/>
              <w:jc w:val="center"/>
              <w:rPr>
                <w:rFonts w:ascii="Cambria" w:hAnsi="Cambria"/>
                <w:sz w:val="20"/>
                <w:szCs w:val="20"/>
              </w:rPr>
            </w:pPr>
          </w:p>
        </w:tc>
      </w:tr>
    </w:tbl>
    <w:p w14:paraId="0083E2D9" w14:textId="77777777" w:rsidR="00E068BC" w:rsidRPr="003D72AA" w:rsidRDefault="00E068BC" w:rsidP="00E31874">
      <w:pPr>
        <w:widowControl w:val="0"/>
        <w:tabs>
          <w:tab w:val="left" w:pos="426"/>
        </w:tabs>
        <w:autoSpaceDE w:val="0"/>
        <w:autoSpaceDN w:val="0"/>
        <w:adjustRightInd w:val="0"/>
        <w:spacing w:before="240" w:after="0" w:line="240" w:lineRule="auto"/>
        <w:jc w:val="both"/>
        <w:rPr>
          <w:rFonts w:ascii="Cambria" w:hAnsi="Cambria" w:cs="Arial"/>
        </w:rPr>
      </w:pPr>
      <w:r w:rsidRPr="003D72AA">
        <w:rPr>
          <w:rFonts w:ascii="Cambria" w:hAnsi="Cambria" w:cs="Arial"/>
        </w:rPr>
        <w:t>Niniejsza oferta oraz załączniki do niej są jawne i nie zawierają informacji stanowiących tajemnicę przedsiębiorstwa w rozumieniu przepisów o zwalczaniu nieuczciwej konkurencji, za wyjątkiem ………………………………………………………</w:t>
      </w:r>
      <w:r w:rsidR="004E1302" w:rsidRPr="003D72AA">
        <w:rPr>
          <w:rFonts w:ascii="Cambria" w:hAnsi="Cambria" w:cs="Arial"/>
        </w:rPr>
        <w:t>………</w:t>
      </w:r>
      <w:r w:rsidRPr="003D72AA">
        <w:rPr>
          <w:rFonts w:ascii="Cambria" w:hAnsi="Cambria" w:cs="Arial"/>
        </w:rPr>
        <w:t>…………..…………………………………………………………………………..</w:t>
      </w:r>
    </w:p>
    <w:p w14:paraId="5EA25933" w14:textId="3E1B563F" w:rsidR="00E068BC" w:rsidRPr="003D72AA" w:rsidRDefault="00E068BC" w:rsidP="00E31874">
      <w:pPr>
        <w:widowControl w:val="0"/>
        <w:spacing w:before="120" w:after="0" w:line="240" w:lineRule="auto"/>
        <w:jc w:val="both"/>
        <w:rPr>
          <w:rFonts w:ascii="Cambria" w:hAnsi="Cambria" w:cs="Arial"/>
          <w:i/>
          <w:sz w:val="20"/>
          <w:szCs w:val="20"/>
        </w:rPr>
      </w:pPr>
      <w:r w:rsidRPr="003D72AA">
        <w:rPr>
          <w:rFonts w:ascii="Cambria" w:hAnsi="Cambria" w:cs="Arial"/>
          <w:i/>
          <w:sz w:val="20"/>
          <w:szCs w:val="20"/>
        </w:rPr>
        <w:t>(</w:t>
      </w:r>
      <w:r w:rsidR="007466FF" w:rsidRPr="003D72AA">
        <w:rPr>
          <w:rFonts w:ascii="Cambria" w:hAnsi="Cambria" w:cs="Arial"/>
          <w:i/>
          <w:sz w:val="20"/>
          <w:szCs w:val="20"/>
        </w:rPr>
        <w:t>Uwaga:</w:t>
      </w:r>
      <w:r w:rsidRPr="003D72AA">
        <w:rPr>
          <w:rFonts w:ascii="Cambria" w:hAnsi="Cambria" w:cs="Arial"/>
          <w:i/>
          <w:sz w:val="20"/>
          <w:szCs w:val="20"/>
        </w:rPr>
        <w:t xml:space="preserve"> Jeżeli informacje zawarte w ofercie stanowią tajemnicę przedsiębiorstwa informacje te muszą zostać umieszczone </w:t>
      </w:r>
      <w:r w:rsidR="00790169" w:rsidRPr="003D72AA">
        <w:rPr>
          <w:rFonts w:ascii="Cambria" w:hAnsi="Cambria" w:cs="Arial"/>
          <w:i/>
          <w:sz w:val="20"/>
          <w:szCs w:val="20"/>
        </w:rPr>
        <w:t xml:space="preserve"> </w:t>
      </w:r>
      <w:r w:rsidRPr="003D72AA">
        <w:rPr>
          <w:rFonts w:ascii="Cambria" w:hAnsi="Cambria" w:cs="Arial"/>
          <w:i/>
          <w:sz w:val="20"/>
          <w:szCs w:val="20"/>
        </w:rPr>
        <w:t xml:space="preserve">w odrębnej kopercie dołączonej do oferty i oznaczone napisem: </w:t>
      </w:r>
      <w:r w:rsidR="00B555FC" w:rsidRPr="003D72AA">
        <w:rPr>
          <w:rFonts w:ascii="Cambria" w:hAnsi="Cambria" w:cs="Arial"/>
          <w:i/>
          <w:sz w:val="20"/>
          <w:szCs w:val="20"/>
        </w:rPr>
        <w:t>„</w:t>
      </w:r>
      <w:r w:rsidR="00787024" w:rsidRPr="003D72AA">
        <w:rPr>
          <w:rFonts w:ascii="Cambria" w:hAnsi="Cambria" w:cs="Arial"/>
          <w:i/>
          <w:sz w:val="20"/>
          <w:szCs w:val="20"/>
        </w:rPr>
        <w:t>Informacje stanowiące tajemnicę przedsiębiorstwa</w:t>
      </w:r>
      <w:r w:rsidR="00B555FC" w:rsidRPr="003D72AA">
        <w:rPr>
          <w:rFonts w:ascii="Cambria" w:hAnsi="Cambria" w:cs="Arial"/>
          <w:i/>
          <w:sz w:val="20"/>
          <w:szCs w:val="20"/>
        </w:rPr>
        <w:t>”</w:t>
      </w:r>
      <w:r w:rsidRPr="003D72AA">
        <w:rPr>
          <w:rFonts w:ascii="Cambria" w:hAnsi="Cambria" w:cs="Arial"/>
          <w:i/>
          <w:sz w:val="20"/>
          <w:szCs w:val="20"/>
        </w:rPr>
        <w:t xml:space="preserve">. W takim przypadku Wykonawca </w:t>
      </w:r>
      <w:r w:rsidR="00827251" w:rsidRPr="003D72AA">
        <w:rPr>
          <w:rFonts w:ascii="Cambria" w:hAnsi="Cambria"/>
          <w:i/>
          <w:sz w:val="20"/>
          <w:szCs w:val="20"/>
        </w:rPr>
        <w:t>musi</w:t>
      </w:r>
      <w:r w:rsidR="005F4B51" w:rsidRPr="003D72AA">
        <w:rPr>
          <w:rFonts w:ascii="Cambria" w:hAnsi="Cambria"/>
          <w:i/>
          <w:sz w:val="20"/>
          <w:szCs w:val="20"/>
        </w:rPr>
        <w:t xml:space="preserve"> załączyć do </w:t>
      </w:r>
      <w:r w:rsidR="005F4B51" w:rsidRPr="003D72AA">
        <w:rPr>
          <w:rFonts w:ascii="Cambria" w:hAnsi="Cambria"/>
          <w:sz w:val="20"/>
          <w:szCs w:val="20"/>
        </w:rPr>
        <w:t>oferty</w:t>
      </w:r>
      <w:r w:rsidR="00827251" w:rsidRPr="003D72AA">
        <w:rPr>
          <w:rFonts w:ascii="Cambria" w:hAnsi="Cambria"/>
          <w:sz w:val="20"/>
          <w:szCs w:val="20"/>
        </w:rPr>
        <w:t xml:space="preserve"> </w:t>
      </w:r>
      <w:r w:rsidR="005F4B51" w:rsidRPr="003D72AA">
        <w:rPr>
          <w:rFonts w:ascii="Cambria" w:hAnsi="Cambria" w:cs="Arial"/>
          <w:sz w:val="20"/>
          <w:szCs w:val="20"/>
        </w:rPr>
        <w:t xml:space="preserve">uzasadnienie zastrzeżenia informacji stanowiących tajemnicę </w:t>
      </w:r>
      <w:r w:rsidRPr="003D72AA">
        <w:rPr>
          <w:rFonts w:ascii="Cambria" w:hAnsi="Cambria"/>
          <w:i/>
          <w:sz w:val="20"/>
          <w:szCs w:val="20"/>
        </w:rPr>
        <w:t xml:space="preserve">– zgodnie z art. 8 ust. 3 ustawy </w:t>
      </w:r>
      <w:r w:rsidR="008E0390" w:rsidRPr="003D72AA">
        <w:rPr>
          <w:rFonts w:ascii="Cambria" w:hAnsi="Cambria"/>
          <w:i/>
          <w:sz w:val="20"/>
          <w:szCs w:val="20"/>
        </w:rPr>
        <w:t>Prawo zamówień publicznych</w:t>
      </w:r>
      <w:r w:rsidRPr="003D72AA">
        <w:rPr>
          <w:rFonts w:ascii="Cambria" w:hAnsi="Cambria" w:cs="Arial"/>
          <w:i/>
          <w:sz w:val="20"/>
          <w:szCs w:val="20"/>
        </w:rPr>
        <w:t>)</w:t>
      </w:r>
      <w:r w:rsidR="008E0390" w:rsidRPr="003D72AA">
        <w:rPr>
          <w:rFonts w:ascii="Cambria" w:hAnsi="Cambria" w:cs="Arial"/>
          <w:i/>
          <w:sz w:val="20"/>
          <w:szCs w:val="20"/>
        </w:rPr>
        <w:t>.</w:t>
      </w:r>
    </w:p>
    <w:p w14:paraId="1544E67A" w14:textId="77777777" w:rsidR="00967F3F" w:rsidRPr="003D72AA" w:rsidRDefault="00967F3F" w:rsidP="00E31874">
      <w:pPr>
        <w:widowControl w:val="0"/>
        <w:spacing w:after="0" w:line="240" w:lineRule="auto"/>
        <w:rPr>
          <w:rFonts w:ascii="Cambria" w:hAnsi="Cambria"/>
        </w:rPr>
      </w:pPr>
    </w:p>
    <w:p w14:paraId="0F4A994F" w14:textId="77777777" w:rsidR="004E1302" w:rsidRPr="003D72AA" w:rsidRDefault="004E1302" w:rsidP="00E31874">
      <w:pPr>
        <w:widowControl w:val="0"/>
        <w:spacing w:after="0" w:line="240" w:lineRule="auto"/>
        <w:rPr>
          <w:rFonts w:ascii="Cambria" w:hAnsi="Cambria"/>
        </w:rPr>
      </w:pPr>
    </w:p>
    <w:p w14:paraId="2DC90937" w14:textId="77777777" w:rsidR="00BE7CD0" w:rsidRPr="003D72AA" w:rsidRDefault="00BE7CD0" w:rsidP="00E31874">
      <w:pPr>
        <w:widowControl w:val="0"/>
        <w:spacing w:after="0" w:line="240" w:lineRule="auto"/>
        <w:rPr>
          <w:rFonts w:ascii="Cambria" w:hAnsi="Cambria"/>
        </w:rPr>
      </w:pPr>
    </w:p>
    <w:p w14:paraId="41AD4FAE" w14:textId="77777777" w:rsidR="002A684E" w:rsidRPr="003D72AA" w:rsidRDefault="002A684E" w:rsidP="00E31874">
      <w:pPr>
        <w:widowControl w:val="0"/>
        <w:spacing w:after="0" w:line="240" w:lineRule="auto"/>
        <w:rPr>
          <w:rFonts w:ascii="Cambria" w:hAnsi="Cambria"/>
        </w:rPr>
      </w:pPr>
    </w:p>
    <w:p w14:paraId="3BE82E03" w14:textId="77777777" w:rsidR="007C6B59" w:rsidRPr="003D72AA" w:rsidRDefault="00967F3F" w:rsidP="00E31874">
      <w:pPr>
        <w:widowControl w:val="0"/>
        <w:spacing w:after="0" w:line="240" w:lineRule="auto"/>
        <w:rPr>
          <w:rFonts w:ascii="Cambria" w:hAnsi="Cambria"/>
        </w:rPr>
      </w:pPr>
      <w:r w:rsidRPr="003D72AA">
        <w:rPr>
          <w:rFonts w:ascii="Cambria" w:hAnsi="Cambria"/>
        </w:rPr>
        <w:t>Miejscowość i data: ……………….………</w:t>
      </w:r>
    </w:p>
    <w:p w14:paraId="35696253" w14:textId="77777777" w:rsidR="00787024" w:rsidRPr="003D72AA" w:rsidRDefault="00787024" w:rsidP="00E31874">
      <w:pPr>
        <w:widowControl w:val="0"/>
        <w:spacing w:after="0" w:line="240" w:lineRule="auto"/>
        <w:rPr>
          <w:rFonts w:ascii="Cambria" w:hAnsi="Cambria"/>
        </w:rPr>
      </w:pPr>
    </w:p>
    <w:p w14:paraId="5539F969" w14:textId="77777777" w:rsidR="00AD4AA7" w:rsidRPr="003D72AA" w:rsidRDefault="00AD4AA7" w:rsidP="00E31874">
      <w:pPr>
        <w:widowControl w:val="0"/>
        <w:spacing w:after="0" w:line="240" w:lineRule="auto"/>
        <w:jc w:val="right"/>
        <w:rPr>
          <w:rFonts w:ascii="Cambria" w:hAnsi="Cambria"/>
        </w:rPr>
      </w:pPr>
    </w:p>
    <w:p w14:paraId="2C22268F" w14:textId="77777777" w:rsidR="00AD4AA7" w:rsidRPr="003D72AA" w:rsidRDefault="00AD4AA7" w:rsidP="00E31874">
      <w:pPr>
        <w:widowControl w:val="0"/>
        <w:spacing w:after="0" w:line="240" w:lineRule="auto"/>
        <w:jc w:val="right"/>
        <w:rPr>
          <w:rFonts w:ascii="Cambria" w:hAnsi="Cambria"/>
        </w:rPr>
      </w:pPr>
    </w:p>
    <w:p w14:paraId="352E07A1" w14:textId="77777777" w:rsidR="00967F3F" w:rsidRPr="003D72AA" w:rsidRDefault="00967F3F" w:rsidP="00E31874">
      <w:pPr>
        <w:widowControl w:val="0"/>
        <w:spacing w:after="0" w:line="240" w:lineRule="auto"/>
        <w:jc w:val="right"/>
        <w:rPr>
          <w:rFonts w:ascii="Cambria" w:hAnsi="Cambria"/>
        </w:rPr>
      </w:pPr>
      <w:r w:rsidRPr="003D72AA">
        <w:rPr>
          <w:rFonts w:ascii="Cambria" w:hAnsi="Cambria"/>
        </w:rPr>
        <w:t>……………………………………………….………………………</w:t>
      </w:r>
    </w:p>
    <w:p w14:paraId="41E7707F" w14:textId="3B545031" w:rsidR="00967F3F" w:rsidRPr="003D72AA" w:rsidRDefault="00967F3F" w:rsidP="00E31874">
      <w:pPr>
        <w:widowControl w:val="0"/>
        <w:spacing w:after="0" w:line="240" w:lineRule="auto"/>
        <w:ind w:left="4962" w:right="-1"/>
        <w:jc w:val="center"/>
        <w:rPr>
          <w:rFonts w:ascii="Cambria" w:hAnsi="Cambria"/>
          <w:i/>
          <w:sz w:val="18"/>
        </w:rPr>
      </w:pPr>
      <w:r w:rsidRPr="003D72AA">
        <w:rPr>
          <w:rFonts w:ascii="Cambria" w:hAnsi="Cambria"/>
          <w:i/>
          <w:sz w:val="18"/>
        </w:rPr>
        <w:t>(pieczątka i podpis osoby</w:t>
      </w:r>
      <w:r w:rsidR="00AD4AA7" w:rsidRPr="003D72AA">
        <w:rPr>
          <w:rFonts w:ascii="Cambria" w:hAnsi="Cambria"/>
          <w:i/>
          <w:sz w:val="18"/>
        </w:rPr>
        <w:t>/osób</w:t>
      </w:r>
      <w:r w:rsidRPr="003D72AA">
        <w:rPr>
          <w:rFonts w:ascii="Cambria" w:hAnsi="Cambria"/>
          <w:i/>
          <w:sz w:val="18"/>
        </w:rPr>
        <w:t xml:space="preserve"> uprawnionej</w:t>
      </w:r>
      <w:r w:rsidR="00AD4AA7" w:rsidRPr="003D72AA">
        <w:rPr>
          <w:rFonts w:ascii="Cambria" w:hAnsi="Cambria"/>
          <w:i/>
          <w:sz w:val="18"/>
        </w:rPr>
        <w:t>/nych</w:t>
      </w:r>
      <w:r w:rsidRPr="003D72AA">
        <w:rPr>
          <w:rFonts w:ascii="Cambria" w:hAnsi="Cambria"/>
          <w:i/>
          <w:sz w:val="18"/>
        </w:rPr>
        <w:t xml:space="preserve"> do </w:t>
      </w:r>
      <w:r w:rsidR="00232203" w:rsidRPr="003D72AA">
        <w:rPr>
          <w:rFonts w:ascii="Cambria" w:hAnsi="Cambria"/>
          <w:i/>
          <w:sz w:val="18"/>
        </w:rPr>
        <w:t>reprezentowania wykonawcy/wykonawców</w:t>
      </w:r>
      <w:r w:rsidRPr="003D72AA">
        <w:rPr>
          <w:rFonts w:ascii="Cambria" w:hAnsi="Cambria"/>
          <w:i/>
          <w:sz w:val="18"/>
        </w:rPr>
        <w:t>)</w:t>
      </w:r>
    </w:p>
    <w:p w14:paraId="66D39D23" w14:textId="77777777" w:rsidR="00BE5C84" w:rsidRPr="003D72AA" w:rsidRDefault="00BE5C84" w:rsidP="00E31874">
      <w:pPr>
        <w:widowControl w:val="0"/>
        <w:spacing w:after="240" w:line="240" w:lineRule="auto"/>
        <w:jc w:val="both"/>
        <w:outlineLvl w:val="0"/>
        <w:rPr>
          <w:rFonts w:ascii="Cambria" w:hAnsi="Cambria"/>
          <w:b/>
          <w:i/>
        </w:rPr>
        <w:sectPr w:rsidR="00BE5C84" w:rsidRPr="003D72AA" w:rsidSect="00584AF4">
          <w:pgSz w:w="11906" w:h="16838"/>
          <w:pgMar w:top="993" w:right="1134" w:bottom="851" w:left="1134" w:header="454" w:footer="454" w:gutter="0"/>
          <w:cols w:space="708"/>
          <w:docGrid w:linePitch="360"/>
        </w:sectPr>
      </w:pPr>
      <w:bookmarkStart w:id="533" w:name="_Toc407615908"/>
      <w:bookmarkStart w:id="534" w:name="_Toc422079974"/>
    </w:p>
    <w:p w14:paraId="5F404239" w14:textId="49A877D8" w:rsidR="0046794B" w:rsidRPr="00DC63B4" w:rsidRDefault="004B6C01" w:rsidP="00E31874">
      <w:pPr>
        <w:widowControl w:val="0"/>
        <w:spacing w:after="240" w:line="240" w:lineRule="auto"/>
        <w:jc w:val="both"/>
        <w:outlineLvl w:val="0"/>
        <w:rPr>
          <w:rFonts w:ascii="Cambria" w:hAnsi="Cambria"/>
          <w:b/>
        </w:rPr>
      </w:pPr>
      <w:bookmarkStart w:id="535" w:name="_Toc466986947"/>
      <w:r w:rsidRPr="00DC63B4">
        <w:rPr>
          <w:rFonts w:ascii="Cambria" w:hAnsi="Cambria"/>
          <w:b/>
          <w:u w:val="single"/>
        </w:rPr>
        <w:lastRenderedPageBreak/>
        <w:t>Załącznik</w:t>
      </w:r>
      <w:r w:rsidR="00A55179" w:rsidRPr="00DC63B4">
        <w:rPr>
          <w:rFonts w:ascii="Cambria" w:hAnsi="Cambria"/>
          <w:b/>
          <w:u w:val="single"/>
        </w:rPr>
        <w:t xml:space="preserve"> nr </w:t>
      </w:r>
      <w:r w:rsidRPr="00DC63B4">
        <w:rPr>
          <w:rFonts w:ascii="Cambria" w:hAnsi="Cambria"/>
          <w:b/>
          <w:u w:val="single"/>
        </w:rPr>
        <w:t xml:space="preserve">3 do </w:t>
      </w:r>
      <w:r w:rsidR="0046794B" w:rsidRPr="00DC63B4">
        <w:rPr>
          <w:rFonts w:ascii="Cambria" w:hAnsi="Cambria"/>
          <w:b/>
          <w:u w:val="single"/>
        </w:rPr>
        <w:t>SIWZ</w:t>
      </w:r>
      <w:r w:rsidR="0046794B" w:rsidRPr="00DC63B4">
        <w:rPr>
          <w:rFonts w:ascii="Cambria" w:hAnsi="Cambria"/>
          <w:b/>
        </w:rPr>
        <w:t xml:space="preserve">: </w:t>
      </w:r>
      <w:bookmarkEnd w:id="533"/>
      <w:bookmarkEnd w:id="534"/>
      <w:r w:rsidR="00247DA3" w:rsidRPr="00DC63B4">
        <w:rPr>
          <w:rFonts w:ascii="Cambria" w:hAnsi="Cambria"/>
          <w:b/>
        </w:rPr>
        <w:t>Wzór oświadczen</w:t>
      </w:r>
      <w:r w:rsidR="00A55179" w:rsidRPr="00DC63B4">
        <w:rPr>
          <w:rFonts w:ascii="Cambria" w:hAnsi="Cambria"/>
          <w:b/>
        </w:rPr>
        <w:t xml:space="preserve">ia o niepodleganiu wykluczeniu </w:t>
      </w:r>
      <w:r w:rsidR="00247DA3" w:rsidRPr="00DC63B4">
        <w:rPr>
          <w:rFonts w:ascii="Cambria" w:hAnsi="Cambria"/>
          <w:b/>
        </w:rPr>
        <w:t>i spełnianiu warunków udziału w postępowaniu przez Wykonawcę</w:t>
      </w:r>
      <w:bookmarkEnd w:id="535"/>
    </w:p>
    <w:p w14:paraId="16D313B3" w14:textId="77777777" w:rsidR="0046794B" w:rsidRPr="00DC63B4" w:rsidRDefault="0046794B" w:rsidP="00E31874">
      <w:pPr>
        <w:widowControl w:val="0"/>
        <w:spacing w:before="960" w:after="0" w:line="240" w:lineRule="auto"/>
        <w:ind w:right="5103"/>
        <w:jc w:val="both"/>
        <w:rPr>
          <w:rFonts w:ascii="Cambria" w:hAnsi="Cambria"/>
        </w:rPr>
      </w:pPr>
      <w:r w:rsidRPr="00DC63B4">
        <w:rPr>
          <w:rFonts w:ascii="Cambria" w:hAnsi="Cambria"/>
        </w:rPr>
        <w:t>……………………………………………….………………………</w:t>
      </w:r>
    </w:p>
    <w:p w14:paraId="3AA76BC8" w14:textId="6D759B65" w:rsidR="0046794B" w:rsidRPr="00DC63B4" w:rsidRDefault="0046794B" w:rsidP="00E31874">
      <w:pPr>
        <w:widowControl w:val="0"/>
        <w:spacing w:after="0" w:line="240" w:lineRule="auto"/>
        <w:ind w:right="5102"/>
        <w:jc w:val="center"/>
        <w:rPr>
          <w:rFonts w:ascii="Cambria" w:hAnsi="Cambria"/>
          <w:sz w:val="18"/>
        </w:rPr>
      </w:pPr>
      <w:r w:rsidRPr="00DC63B4">
        <w:rPr>
          <w:rFonts w:ascii="Cambria" w:hAnsi="Cambria"/>
          <w:sz w:val="18"/>
        </w:rPr>
        <w:t>(</w:t>
      </w:r>
      <w:r w:rsidR="00E26626" w:rsidRPr="00DC63B4">
        <w:rPr>
          <w:rFonts w:ascii="Cambria" w:hAnsi="Cambria"/>
          <w:sz w:val="18"/>
        </w:rPr>
        <w:t>P</w:t>
      </w:r>
      <w:r w:rsidRPr="00DC63B4">
        <w:rPr>
          <w:rFonts w:ascii="Cambria" w:hAnsi="Cambria"/>
          <w:sz w:val="18"/>
        </w:rPr>
        <w:t xml:space="preserve">ieczęć </w:t>
      </w:r>
      <w:r w:rsidR="009C0A07" w:rsidRPr="00DC63B4">
        <w:rPr>
          <w:rFonts w:ascii="Cambria" w:hAnsi="Cambria"/>
          <w:sz w:val="18"/>
        </w:rPr>
        <w:t>wykonawcy/wykonawców</w:t>
      </w:r>
      <w:r w:rsidRPr="00DC63B4">
        <w:rPr>
          <w:rFonts w:ascii="Cambria" w:hAnsi="Cambria"/>
          <w:sz w:val="18"/>
        </w:rPr>
        <w:t>)</w:t>
      </w:r>
    </w:p>
    <w:p w14:paraId="43DEA282" w14:textId="77777777" w:rsidR="0046794B" w:rsidRDefault="0046794B" w:rsidP="00E31874">
      <w:pPr>
        <w:widowControl w:val="0"/>
        <w:spacing w:before="480" w:after="360" w:line="240" w:lineRule="auto"/>
        <w:rPr>
          <w:rFonts w:ascii="Cambria" w:hAnsi="Cambria"/>
        </w:rPr>
      </w:pPr>
      <w:r w:rsidRPr="00DC63B4">
        <w:rPr>
          <w:rFonts w:ascii="Cambria" w:hAnsi="Cambria"/>
        </w:rPr>
        <w:t>Miejscowość i data: ………………………………...………</w:t>
      </w:r>
    </w:p>
    <w:p w14:paraId="63FA5F6E" w14:textId="77777777" w:rsidR="00A7793D" w:rsidRPr="00DC63B4" w:rsidRDefault="00A7793D" w:rsidP="00E31874">
      <w:pPr>
        <w:widowControl w:val="0"/>
        <w:spacing w:before="480" w:after="360" w:line="240" w:lineRule="auto"/>
        <w:rPr>
          <w:rFonts w:ascii="Cambria" w:hAnsi="Cambria"/>
        </w:rPr>
      </w:pPr>
    </w:p>
    <w:p w14:paraId="4F0D40AC" w14:textId="2E87FFB0" w:rsidR="0046794B" w:rsidRPr="00A7793D" w:rsidRDefault="0046794B" w:rsidP="00E31874">
      <w:pPr>
        <w:widowControl w:val="0"/>
        <w:spacing w:after="0" w:line="240" w:lineRule="auto"/>
        <w:jc w:val="both"/>
        <w:rPr>
          <w:rFonts w:ascii="Cambria" w:hAnsi="Cambria"/>
        </w:rPr>
      </w:pPr>
      <w:r w:rsidRPr="00A7793D">
        <w:rPr>
          <w:rFonts w:ascii="Cambria" w:hAnsi="Cambria"/>
          <w:b/>
        </w:rPr>
        <w:t xml:space="preserve">Dotyczy: przetarg nieograniczony na </w:t>
      </w:r>
      <w:r w:rsidR="00827251" w:rsidRPr="00A7793D">
        <w:rPr>
          <w:rFonts w:ascii="Cambria" w:hAnsi="Cambria"/>
          <w:b/>
        </w:rPr>
        <w:t>„</w:t>
      </w:r>
      <w:r w:rsidR="00BC33E6" w:rsidRPr="00A7793D">
        <w:rPr>
          <w:rFonts w:ascii="Cambria" w:hAnsi="Cambria"/>
          <w:b/>
        </w:rPr>
        <w:t>Ubezpieczenie</w:t>
      </w:r>
      <w:r w:rsidR="00E64177" w:rsidRPr="00A7793D">
        <w:rPr>
          <w:rFonts w:ascii="Cambria" w:hAnsi="Cambria"/>
          <w:b/>
        </w:rPr>
        <w:t xml:space="preserve"> majątku i</w:t>
      </w:r>
      <w:r w:rsidR="00BC33E6" w:rsidRPr="00A7793D">
        <w:rPr>
          <w:rFonts w:ascii="Cambria" w:hAnsi="Cambria"/>
          <w:b/>
        </w:rPr>
        <w:t xml:space="preserve"> </w:t>
      </w:r>
      <w:r w:rsidR="005B18DA" w:rsidRPr="00A7793D">
        <w:rPr>
          <w:rFonts w:ascii="Cambria" w:hAnsi="Cambria"/>
          <w:b/>
        </w:rPr>
        <w:t xml:space="preserve">innych </w:t>
      </w:r>
      <w:r w:rsidR="00BC33E6" w:rsidRPr="00A7793D">
        <w:rPr>
          <w:rFonts w:ascii="Cambria" w:hAnsi="Cambria"/>
          <w:b/>
        </w:rPr>
        <w:t xml:space="preserve">interesów </w:t>
      </w:r>
      <w:r w:rsidR="00A7793D" w:rsidRPr="00A7793D">
        <w:rPr>
          <w:rFonts w:ascii="Cambria" w:hAnsi="Cambria"/>
          <w:b/>
        </w:rPr>
        <w:t>Gminy Olecko</w:t>
      </w:r>
      <w:r w:rsidR="00631F5C" w:rsidRPr="00A7793D">
        <w:rPr>
          <w:rFonts w:ascii="Cambria" w:hAnsi="Cambria"/>
          <w:b/>
        </w:rPr>
        <w:t xml:space="preserve">  </w:t>
      </w:r>
      <w:r w:rsidR="00E64177" w:rsidRPr="00A7793D">
        <w:rPr>
          <w:rFonts w:ascii="Cambria" w:hAnsi="Cambria"/>
          <w:b/>
        </w:rPr>
        <w:t xml:space="preserve">wraz z jednostkami organizacyjnymi </w:t>
      </w:r>
      <w:r w:rsidR="00827251" w:rsidRPr="00A7793D">
        <w:rPr>
          <w:rFonts w:ascii="Cambria" w:hAnsi="Cambria"/>
        </w:rPr>
        <w:t>”</w:t>
      </w:r>
      <w:r w:rsidRPr="00A7793D">
        <w:rPr>
          <w:rFonts w:ascii="Cambria" w:hAnsi="Cambria"/>
        </w:rPr>
        <w:t>, podlegający podziałowi na nw. części:</w:t>
      </w:r>
    </w:p>
    <w:p w14:paraId="4A76F275" w14:textId="07D02521" w:rsidR="0046794B" w:rsidRPr="00A7793D" w:rsidRDefault="00A4653D" w:rsidP="00F93AAC">
      <w:pPr>
        <w:widowControl w:val="0"/>
        <w:tabs>
          <w:tab w:val="left" w:pos="851"/>
        </w:tabs>
        <w:spacing w:after="0" w:line="240" w:lineRule="auto"/>
        <w:jc w:val="both"/>
        <w:rPr>
          <w:rFonts w:ascii="Cambria" w:hAnsi="Cambria"/>
        </w:rPr>
      </w:pPr>
      <w:r w:rsidRPr="00A7793D">
        <w:rPr>
          <w:rFonts w:ascii="Cambria" w:hAnsi="Cambria"/>
        </w:rPr>
        <w:t xml:space="preserve">część I: </w:t>
      </w:r>
      <w:r w:rsidR="002A684E" w:rsidRPr="00A7793D">
        <w:rPr>
          <w:rFonts w:ascii="Cambria" w:hAnsi="Cambria"/>
        </w:rPr>
        <w:t xml:space="preserve">Ubezpieczenie majątku i odpowiedzialności cywilnej </w:t>
      </w:r>
      <w:r w:rsidR="00A7793D" w:rsidRPr="00A7793D">
        <w:rPr>
          <w:rFonts w:ascii="Cambria" w:hAnsi="Cambria"/>
        </w:rPr>
        <w:t>Gminy Olecko</w:t>
      </w:r>
      <w:r w:rsidR="00631F5C" w:rsidRPr="00A7793D">
        <w:rPr>
          <w:rFonts w:ascii="Cambria" w:hAnsi="Cambria"/>
          <w:b/>
        </w:rPr>
        <w:t xml:space="preserve"> </w:t>
      </w:r>
      <w:r w:rsidR="00F93AAC" w:rsidRPr="00A7793D">
        <w:rPr>
          <w:rFonts w:ascii="Cambria" w:hAnsi="Cambria"/>
        </w:rPr>
        <w:t xml:space="preserve">wraz </w:t>
      </w:r>
      <w:r w:rsidR="005760BC">
        <w:rPr>
          <w:rFonts w:ascii="Cambria" w:hAnsi="Cambria"/>
        </w:rPr>
        <w:t xml:space="preserve">z </w:t>
      </w:r>
      <w:r w:rsidR="00F93AAC" w:rsidRPr="00A7793D">
        <w:rPr>
          <w:rFonts w:ascii="Cambria" w:hAnsi="Cambria"/>
        </w:rPr>
        <w:t>jednostkami organizacyjnymi.</w:t>
      </w:r>
    </w:p>
    <w:p w14:paraId="50404287" w14:textId="32418140" w:rsidR="0046794B" w:rsidRPr="00A7793D" w:rsidRDefault="00A4653D" w:rsidP="00E31874">
      <w:pPr>
        <w:widowControl w:val="0"/>
        <w:spacing w:after="0" w:line="240" w:lineRule="auto"/>
        <w:jc w:val="both"/>
        <w:rPr>
          <w:rFonts w:ascii="Cambria" w:hAnsi="Cambria"/>
        </w:rPr>
      </w:pPr>
      <w:r w:rsidRPr="00A7793D">
        <w:rPr>
          <w:rFonts w:ascii="Cambria" w:hAnsi="Cambria"/>
        </w:rPr>
        <w:t xml:space="preserve">część II: </w:t>
      </w:r>
      <w:r w:rsidR="00790169" w:rsidRPr="00A7793D">
        <w:rPr>
          <w:rFonts w:ascii="Cambria" w:hAnsi="Cambria"/>
        </w:rPr>
        <w:t xml:space="preserve">  </w:t>
      </w:r>
      <w:r w:rsidR="002A684E" w:rsidRPr="00A7793D">
        <w:rPr>
          <w:rFonts w:ascii="Cambria" w:hAnsi="Cambria"/>
        </w:rPr>
        <w:t xml:space="preserve">Ubezpieczenie pojazdów mechanicznych </w:t>
      </w:r>
      <w:r w:rsidR="00A7793D" w:rsidRPr="00A7793D">
        <w:rPr>
          <w:rFonts w:ascii="Cambria" w:hAnsi="Cambria"/>
        </w:rPr>
        <w:t>Gminy Olecko</w:t>
      </w:r>
    </w:p>
    <w:p w14:paraId="5125CD4A" w14:textId="37A80A70" w:rsidR="00A7793D" w:rsidRPr="00A7793D" w:rsidRDefault="00A7793D" w:rsidP="00E31874">
      <w:pPr>
        <w:widowControl w:val="0"/>
        <w:spacing w:after="0" w:line="240" w:lineRule="auto"/>
        <w:jc w:val="both"/>
        <w:rPr>
          <w:rFonts w:ascii="Cambria" w:hAnsi="Cambria"/>
        </w:rPr>
      </w:pPr>
      <w:r w:rsidRPr="00A7793D">
        <w:rPr>
          <w:rFonts w:ascii="Cambria" w:hAnsi="Cambria"/>
        </w:rPr>
        <w:t>część III: Ubezpieczenie jachtów i łodzi Gminy Olecko wraz z wyposażeniem i osprzętem</w:t>
      </w:r>
    </w:p>
    <w:p w14:paraId="4C450E95" w14:textId="279283B7" w:rsidR="0046794B" w:rsidRPr="00A7793D" w:rsidRDefault="00A7793D" w:rsidP="00E31874">
      <w:pPr>
        <w:widowControl w:val="0"/>
        <w:spacing w:after="0" w:line="240" w:lineRule="auto"/>
        <w:jc w:val="both"/>
        <w:rPr>
          <w:rFonts w:ascii="Cambria" w:hAnsi="Cambria"/>
        </w:rPr>
      </w:pPr>
      <w:r w:rsidRPr="00A7793D">
        <w:rPr>
          <w:rFonts w:ascii="Cambria" w:hAnsi="Cambria"/>
        </w:rPr>
        <w:t>część IV</w:t>
      </w:r>
      <w:r w:rsidR="00A4653D" w:rsidRPr="00A7793D">
        <w:rPr>
          <w:rFonts w:ascii="Cambria" w:hAnsi="Cambria"/>
        </w:rPr>
        <w:t xml:space="preserve">: </w:t>
      </w:r>
      <w:r w:rsidR="002A684E" w:rsidRPr="00A7793D">
        <w:rPr>
          <w:rFonts w:ascii="Cambria" w:hAnsi="Cambria"/>
          <w:bCs/>
        </w:rPr>
        <w:t xml:space="preserve">Ubezpieczenie </w:t>
      </w:r>
      <w:r w:rsidRPr="00A7793D">
        <w:rPr>
          <w:rFonts w:ascii="Cambria" w:hAnsi="Cambria"/>
          <w:bCs/>
        </w:rPr>
        <w:t>następstw nieszczęśliwych wypadków członków ochotniczych straży pożarnych Gminy Olecko</w:t>
      </w:r>
    </w:p>
    <w:p w14:paraId="104D464B" w14:textId="77777777" w:rsidR="0046794B" w:rsidRPr="00A7793D" w:rsidRDefault="0046794B" w:rsidP="00E31874">
      <w:pPr>
        <w:widowControl w:val="0"/>
        <w:spacing w:before="240" w:after="240" w:line="240" w:lineRule="auto"/>
        <w:jc w:val="center"/>
        <w:rPr>
          <w:rFonts w:ascii="Cambria" w:hAnsi="Cambria"/>
          <w:b/>
        </w:rPr>
      </w:pPr>
      <w:r w:rsidRPr="00A7793D">
        <w:rPr>
          <w:rFonts w:ascii="Cambria" w:hAnsi="Cambria"/>
          <w:b/>
        </w:rPr>
        <w:t>OŚWIADCZENIE</w:t>
      </w:r>
    </w:p>
    <w:p w14:paraId="5C4A191D" w14:textId="4E2B403E" w:rsidR="00247DA3" w:rsidRPr="00A7793D" w:rsidRDefault="00247DA3" w:rsidP="00E31874">
      <w:pPr>
        <w:widowControl w:val="0"/>
        <w:suppressAutoHyphens/>
        <w:spacing w:after="0" w:line="240" w:lineRule="auto"/>
        <w:ind w:firstLine="284"/>
        <w:jc w:val="both"/>
        <w:rPr>
          <w:rFonts w:ascii="Cambria" w:hAnsi="Cambria"/>
          <w:lang w:eastAsia="ar-SA"/>
        </w:rPr>
      </w:pPr>
      <w:r w:rsidRPr="00A7793D">
        <w:rPr>
          <w:rFonts w:ascii="Cambria" w:hAnsi="Cambria"/>
          <w:lang w:eastAsia="ar-SA"/>
        </w:rPr>
        <w:t>Działając zgodnie z art. 25a ust. 1 ustawy dnia 29 stycznia 2004 r. Prawo zamówień publicznych (</w:t>
      </w:r>
      <w:r w:rsidR="00FA0607" w:rsidRPr="00A7793D">
        <w:rPr>
          <w:rFonts w:ascii="Cambria" w:hAnsi="Cambria"/>
          <w:iCs/>
          <w:lang w:eastAsia="ar-SA"/>
        </w:rPr>
        <w:t>tekst jednolity Dz.U. 2018 poz. 1986</w:t>
      </w:r>
      <w:r w:rsidR="007226BC" w:rsidRPr="00A7793D">
        <w:rPr>
          <w:rFonts w:ascii="Cambria" w:hAnsi="Cambria"/>
          <w:iCs/>
          <w:lang w:eastAsia="ar-SA"/>
        </w:rPr>
        <w:t xml:space="preserve"> z późn. zm.</w:t>
      </w:r>
      <w:r w:rsidR="00BC33E6" w:rsidRPr="00A7793D">
        <w:rPr>
          <w:rFonts w:ascii="Cambria" w:hAnsi="Cambria"/>
          <w:iCs/>
          <w:lang w:eastAsia="ar-SA"/>
        </w:rPr>
        <w:t>)</w:t>
      </w:r>
      <w:r w:rsidRPr="00A7793D">
        <w:rPr>
          <w:rFonts w:ascii="Cambria" w:hAnsi="Cambria"/>
          <w:lang w:eastAsia="ar-SA"/>
        </w:rPr>
        <w:t>, składając ofertę w postępowaniu w sprawie zamówienia publicznego prowadzonego w trybie przetargu nieograniczonego na:</w:t>
      </w:r>
    </w:p>
    <w:p w14:paraId="21B24CB2" w14:textId="3268BD88" w:rsidR="00247DA3" w:rsidRPr="00A7793D" w:rsidRDefault="00247DA3" w:rsidP="00E31874">
      <w:pPr>
        <w:widowControl w:val="0"/>
        <w:suppressAutoHyphens/>
        <w:spacing w:before="240" w:after="240" w:line="240" w:lineRule="auto"/>
        <w:jc w:val="center"/>
        <w:rPr>
          <w:rFonts w:ascii="Cambria" w:hAnsi="Cambria"/>
          <w:b/>
          <w:lang w:eastAsia="ar-SA"/>
        </w:rPr>
      </w:pPr>
      <w:r w:rsidRPr="00A7793D">
        <w:rPr>
          <w:rFonts w:ascii="Cambria" w:hAnsi="Cambria"/>
          <w:b/>
          <w:lang w:eastAsia="ar-SA"/>
        </w:rPr>
        <w:t>„</w:t>
      </w:r>
      <w:r w:rsidR="00232203" w:rsidRPr="00A7793D">
        <w:rPr>
          <w:rFonts w:ascii="Cambria" w:hAnsi="Cambria"/>
          <w:b/>
          <w:lang w:eastAsia="ar-SA"/>
        </w:rPr>
        <w:t xml:space="preserve">Ubezpieczenie </w:t>
      </w:r>
      <w:r w:rsidR="00F93AAC" w:rsidRPr="00A7793D">
        <w:rPr>
          <w:rFonts w:ascii="Cambria" w:hAnsi="Cambria"/>
          <w:b/>
        </w:rPr>
        <w:t xml:space="preserve">majątku i interesów </w:t>
      </w:r>
      <w:r w:rsidR="00A7793D" w:rsidRPr="00A7793D">
        <w:rPr>
          <w:rFonts w:ascii="Cambria" w:hAnsi="Cambria"/>
          <w:b/>
        </w:rPr>
        <w:t>Gminy Olecko</w:t>
      </w:r>
      <w:r w:rsidR="00631F5C" w:rsidRPr="00A7793D">
        <w:rPr>
          <w:rFonts w:ascii="Cambria" w:hAnsi="Cambria"/>
          <w:b/>
        </w:rPr>
        <w:t xml:space="preserve"> </w:t>
      </w:r>
      <w:r w:rsidR="00F93AAC" w:rsidRPr="00A7793D">
        <w:rPr>
          <w:rFonts w:ascii="Cambria" w:hAnsi="Cambria"/>
          <w:b/>
        </w:rPr>
        <w:t>wraz z jednostkami organizacyjnymi</w:t>
      </w:r>
      <w:r w:rsidRPr="00A7793D">
        <w:rPr>
          <w:rFonts w:ascii="Cambria" w:hAnsi="Cambria"/>
          <w:b/>
          <w:lang w:eastAsia="ar-SA"/>
        </w:rPr>
        <w:t>”</w:t>
      </w:r>
    </w:p>
    <w:p w14:paraId="3B141D37" w14:textId="77777777" w:rsidR="007226BC" w:rsidRPr="00A7793D" w:rsidRDefault="007226BC" w:rsidP="00D70BB2">
      <w:pPr>
        <w:widowControl w:val="0"/>
        <w:numPr>
          <w:ilvl w:val="0"/>
          <w:numId w:val="53"/>
        </w:numPr>
        <w:suppressAutoHyphens/>
        <w:spacing w:before="120" w:after="120" w:line="240" w:lineRule="auto"/>
        <w:ind w:left="284" w:hanging="284"/>
        <w:jc w:val="both"/>
        <w:rPr>
          <w:rFonts w:ascii="Cambria" w:hAnsi="Cambria"/>
          <w:lang w:eastAsia="ar-SA"/>
        </w:rPr>
      </w:pPr>
      <w:r w:rsidRPr="00A7793D">
        <w:rPr>
          <w:rFonts w:ascii="Cambria" w:hAnsi="Cambria"/>
          <w:lang w:eastAsia="ar-SA"/>
        </w:rPr>
        <w:t>Oświadczamy, że reprezentowany przez nas wykonawca nie podlega wykluczeniu z postępowania na podstawie:</w:t>
      </w:r>
    </w:p>
    <w:p w14:paraId="0DB196A2" w14:textId="77777777" w:rsidR="007226BC" w:rsidRPr="00A7793D" w:rsidRDefault="007226BC" w:rsidP="00D70BB2">
      <w:pPr>
        <w:widowControl w:val="0"/>
        <w:numPr>
          <w:ilvl w:val="0"/>
          <w:numId w:val="52"/>
        </w:numPr>
        <w:suppressAutoHyphens/>
        <w:spacing w:after="0" w:line="240" w:lineRule="auto"/>
        <w:ind w:left="284" w:firstLine="0"/>
        <w:jc w:val="both"/>
        <w:rPr>
          <w:rFonts w:ascii="Cambria" w:hAnsi="Cambria"/>
          <w:lang w:eastAsia="ar-SA"/>
        </w:rPr>
      </w:pPr>
      <w:r w:rsidRPr="00A7793D">
        <w:rPr>
          <w:rFonts w:ascii="Cambria" w:hAnsi="Cambria"/>
          <w:lang w:eastAsia="ar-SA"/>
        </w:rPr>
        <w:t>art. 24 ust. 1 ustawy Prawo zamówień publicznych,</w:t>
      </w:r>
    </w:p>
    <w:p w14:paraId="70EC7B8C" w14:textId="77777777" w:rsidR="007226BC" w:rsidRPr="00A7793D" w:rsidRDefault="007226BC" w:rsidP="00D70BB2">
      <w:pPr>
        <w:widowControl w:val="0"/>
        <w:numPr>
          <w:ilvl w:val="0"/>
          <w:numId w:val="52"/>
        </w:numPr>
        <w:suppressAutoHyphens/>
        <w:spacing w:after="120" w:line="240" w:lineRule="auto"/>
        <w:ind w:left="284" w:firstLine="0"/>
        <w:jc w:val="both"/>
        <w:rPr>
          <w:rFonts w:ascii="Cambria" w:hAnsi="Cambria"/>
          <w:lang w:eastAsia="ar-SA"/>
        </w:rPr>
      </w:pPr>
      <w:r w:rsidRPr="00A7793D">
        <w:rPr>
          <w:rFonts w:ascii="Cambria" w:hAnsi="Cambria"/>
          <w:lang w:eastAsia="ar-SA"/>
        </w:rPr>
        <w:t>art. 24 ust. 5 pkt 1–4 ustawy Prawo zamówień publicznych</w:t>
      </w:r>
    </w:p>
    <w:p w14:paraId="3B4C9AA1"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04D4D434" w14:textId="77777777" w:rsidR="007226BC" w:rsidRPr="00A7793D" w:rsidRDefault="007226BC" w:rsidP="00E31874">
      <w:pPr>
        <w:widowControl w:val="0"/>
        <w:spacing w:before="600" w:after="0" w:line="240" w:lineRule="auto"/>
        <w:jc w:val="right"/>
        <w:rPr>
          <w:rFonts w:ascii="Cambria" w:hAnsi="Cambria"/>
        </w:rPr>
      </w:pPr>
      <w:r w:rsidRPr="00A7793D">
        <w:rPr>
          <w:rFonts w:ascii="Cambria" w:hAnsi="Cambria"/>
        </w:rPr>
        <w:t>……………………………………………….………………………</w:t>
      </w:r>
    </w:p>
    <w:p w14:paraId="73DD8DD4" w14:textId="77777777" w:rsidR="007226BC" w:rsidRPr="00A7793D" w:rsidRDefault="007226BC" w:rsidP="00E31874">
      <w:pPr>
        <w:widowControl w:val="0"/>
        <w:spacing w:after="0" w:line="240" w:lineRule="auto"/>
        <w:ind w:left="4962" w:right="-1"/>
        <w:jc w:val="center"/>
        <w:rPr>
          <w:rFonts w:ascii="Cambria" w:hAnsi="Cambria"/>
          <w:i/>
          <w:sz w:val="18"/>
        </w:rPr>
      </w:pPr>
      <w:r w:rsidRPr="00A7793D">
        <w:rPr>
          <w:rFonts w:ascii="Cambria" w:hAnsi="Cambria"/>
          <w:i/>
          <w:sz w:val="18"/>
        </w:rPr>
        <w:t>(pieczątka i podpis osoby/osób uprawnionej/nych  do reprezentowania wykonawcy/wykonawców)</w:t>
      </w:r>
    </w:p>
    <w:p w14:paraId="1596EE09" w14:textId="77777777" w:rsidR="007226BC" w:rsidRPr="00A7793D" w:rsidRDefault="007226BC" w:rsidP="00E31874">
      <w:pPr>
        <w:widowControl w:val="0"/>
        <w:spacing w:before="240" w:after="240" w:line="240" w:lineRule="auto"/>
        <w:ind w:right="-1"/>
        <w:rPr>
          <w:rFonts w:ascii="Cambria" w:hAnsi="Cambria"/>
          <w:i/>
          <w:lang w:eastAsia="ar-SA"/>
        </w:rPr>
      </w:pPr>
      <w:r w:rsidRPr="00A7793D">
        <w:rPr>
          <w:rFonts w:ascii="Cambria" w:hAnsi="Cambria"/>
          <w:b/>
          <w:lang w:eastAsia="ar-SA"/>
        </w:rPr>
        <w:t xml:space="preserve">albo </w:t>
      </w:r>
      <w:r w:rsidRPr="00A7793D">
        <w:rPr>
          <w:rFonts w:ascii="Cambria" w:hAnsi="Cambria"/>
          <w:i/>
          <w:lang w:eastAsia="ar-SA"/>
        </w:rPr>
        <w:t>(złożyć oświadczenie, jeżeli dotyczy)</w:t>
      </w:r>
    </w:p>
    <w:p w14:paraId="028BAFA2" w14:textId="77777777" w:rsidR="007226BC" w:rsidRPr="00A7793D" w:rsidRDefault="007226BC" w:rsidP="00E31874">
      <w:pPr>
        <w:widowControl w:val="0"/>
        <w:spacing w:before="240" w:after="0" w:line="240" w:lineRule="auto"/>
        <w:jc w:val="both"/>
        <w:rPr>
          <w:rFonts w:ascii="Cambria" w:hAnsi="Cambria"/>
          <w:b/>
          <w:lang w:eastAsia="ar-SA"/>
        </w:rPr>
      </w:pPr>
    </w:p>
    <w:p w14:paraId="5A369806" w14:textId="77777777" w:rsidR="007226BC" w:rsidRPr="00A7793D" w:rsidRDefault="007226BC" w:rsidP="00E31874">
      <w:pPr>
        <w:widowControl w:val="0"/>
        <w:spacing w:before="240" w:after="0" w:line="240" w:lineRule="auto"/>
        <w:jc w:val="both"/>
        <w:rPr>
          <w:rFonts w:ascii="Cambria" w:hAnsi="Cambria"/>
          <w:lang w:eastAsia="ar-SA"/>
        </w:rPr>
      </w:pPr>
      <w:r w:rsidRPr="00A7793D">
        <w:rPr>
          <w:rFonts w:ascii="Cambria" w:hAnsi="Cambria"/>
          <w:b/>
          <w:lang w:eastAsia="ar-SA"/>
        </w:rPr>
        <w:t>Oświadczamy,</w:t>
      </w:r>
      <w:r w:rsidRPr="00A7793D">
        <w:rPr>
          <w:rFonts w:ascii="Cambria" w:hAnsi="Cambria"/>
          <w:lang w:eastAsia="ar-SA"/>
        </w:rPr>
        <w:t xml:space="preserve"> </w:t>
      </w:r>
      <w:r w:rsidRPr="00A7793D">
        <w:rPr>
          <w:rFonts w:ascii="Cambria" w:hAnsi="Cambria"/>
          <w:b/>
          <w:lang w:eastAsia="ar-SA"/>
        </w:rPr>
        <w:t>że</w:t>
      </w:r>
      <w:r w:rsidRPr="00A7793D">
        <w:rPr>
          <w:rFonts w:ascii="Cambria" w:hAnsi="Cambria"/>
          <w:lang w:eastAsia="ar-SA"/>
        </w:rPr>
        <w:t xml:space="preserve"> zachodzą w stosunku do reprezentowanego przez nas wykonawcy podstawy wykluczenia z postępowania na podstawie art. ………. ustawy Prawo zamówień publicznych </w:t>
      </w:r>
      <w:r w:rsidRPr="00A7793D">
        <w:rPr>
          <w:rFonts w:ascii="Cambria" w:hAnsi="Cambria"/>
          <w:i/>
          <w:lang w:eastAsia="ar-SA"/>
        </w:rPr>
        <w:t xml:space="preserve">(podać mającą zastosowanie podstawę wykluczenia spośród wymienionych w art. 24 ust. 1 pkt 13-14, 16-20 </w:t>
      </w:r>
      <w:r w:rsidRPr="00A7793D">
        <w:rPr>
          <w:rFonts w:ascii="Cambria" w:hAnsi="Cambria"/>
          <w:i/>
          <w:lang w:eastAsia="ar-SA"/>
        </w:rPr>
        <w:br/>
        <w:t>lub art. 24 ust. 5 pkt. 1-4 ustawy).</w:t>
      </w:r>
      <w:r w:rsidRPr="00A7793D">
        <w:rPr>
          <w:rFonts w:ascii="Cambria" w:hAnsi="Cambria"/>
          <w:lang w:eastAsia="ar-SA"/>
        </w:rPr>
        <w:t xml:space="preserve"> Jednocześnie oświadczamy, że w związku z ww. okolicznością, </w:t>
      </w:r>
      <w:r w:rsidRPr="00A7793D">
        <w:rPr>
          <w:rFonts w:ascii="Cambria" w:hAnsi="Cambria"/>
          <w:lang w:eastAsia="ar-SA"/>
        </w:rPr>
        <w:br/>
        <w:t>na podstawie art. 24 ust. 8 ustawy Prawo zamówień publicznych reprezentowany przez nas wykonawca podjął następujące środki naprawcze: …………………………………….……………………………………</w:t>
      </w:r>
    </w:p>
    <w:p w14:paraId="7B730654"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06C6B0CA" w14:textId="77777777" w:rsidR="007226BC" w:rsidRPr="00A7793D" w:rsidRDefault="007226BC" w:rsidP="00E31874">
      <w:pPr>
        <w:widowControl w:val="0"/>
        <w:spacing w:before="600" w:after="0" w:line="240" w:lineRule="auto"/>
        <w:jc w:val="right"/>
        <w:rPr>
          <w:rFonts w:ascii="Cambria" w:hAnsi="Cambria"/>
        </w:rPr>
      </w:pPr>
      <w:r w:rsidRPr="00A7793D">
        <w:rPr>
          <w:rFonts w:ascii="Cambria" w:hAnsi="Cambria"/>
        </w:rPr>
        <w:lastRenderedPageBreak/>
        <w:t>……………………………………………….………………………</w:t>
      </w:r>
    </w:p>
    <w:p w14:paraId="0F78FAFF" w14:textId="77777777" w:rsidR="007226BC" w:rsidRPr="00A7793D" w:rsidRDefault="007226BC" w:rsidP="00E31874">
      <w:pPr>
        <w:widowControl w:val="0"/>
        <w:spacing w:after="240" w:line="240" w:lineRule="auto"/>
        <w:ind w:left="4962" w:right="-1"/>
        <w:jc w:val="center"/>
        <w:rPr>
          <w:rFonts w:ascii="Cambria" w:hAnsi="Cambria"/>
          <w:i/>
          <w:sz w:val="18"/>
        </w:rPr>
      </w:pPr>
      <w:r w:rsidRPr="00A7793D">
        <w:rPr>
          <w:rFonts w:ascii="Cambria" w:hAnsi="Cambria"/>
          <w:i/>
          <w:sz w:val="18"/>
        </w:rPr>
        <w:t xml:space="preserve">   (pieczątka i podpis osoby/osób uprawnionej/nych     do reprezentowania wykonawcy/wykonawców)</w:t>
      </w:r>
    </w:p>
    <w:p w14:paraId="0661E727" w14:textId="77777777" w:rsidR="007226BC" w:rsidRPr="00A7793D" w:rsidRDefault="007226BC" w:rsidP="00D70BB2">
      <w:pPr>
        <w:widowControl w:val="0"/>
        <w:numPr>
          <w:ilvl w:val="0"/>
          <w:numId w:val="53"/>
        </w:numPr>
        <w:suppressAutoHyphens/>
        <w:spacing w:after="0" w:line="240" w:lineRule="auto"/>
        <w:ind w:left="284" w:hanging="284"/>
        <w:jc w:val="both"/>
        <w:rPr>
          <w:rFonts w:ascii="Cambria" w:hAnsi="Cambria"/>
          <w:szCs w:val="21"/>
          <w:lang w:eastAsia="ar-SA"/>
        </w:rPr>
      </w:pPr>
      <w:r w:rsidRPr="00A7793D">
        <w:rPr>
          <w:rFonts w:ascii="Cambria" w:hAnsi="Cambria"/>
          <w:szCs w:val="21"/>
          <w:lang w:eastAsia="ar-SA"/>
        </w:rPr>
        <w:t>Oświadczamy, że w stosunku do następującego/ych podmiotu/tów, na którego/ych zasoby powołuje się w niniejszym postępowaniu reprezentowany przez nas wykonawca, tj.: </w:t>
      </w:r>
    </w:p>
    <w:p w14:paraId="74ED78F7" w14:textId="77777777" w:rsidR="007226BC" w:rsidRPr="00A7793D" w:rsidRDefault="007226BC" w:rsidP="00E31874">
      <w:pPr>
        <w:widowControl w:val="0"/>
        <w:spacing w:before="120" w:after="0" w:line="240" w:lineRule="auto"/>
        <w:ind w:left="284"/>
        <w:jc w:val="center"/>
        <w:rPr>
          <w:rFonts w:ascii="Cambria" w:hAnsi="Cambria"/>
          <w:sz w:val="20"/>
          <w:szCs w:val="20"/>
          <w:lang w:eastAsia="ar-SA"/>
        </w:rPr>
      </w:pPr>
      <w:r w:rsidRPr="00A7793D">
        <w:rPr>
          <w:rFonts w:ascii="Cambria" w:hAnsi="Cambria"/>
          <w:sz w:val="21"/>
          <w:szCs w:val="21"/>
          <w:lang w:eastAsia="ar-SA"/>
        </w:rPr>
        <w:t>…………………………………………………………………………………………………………………………………………….</w:t>
      </w:r>
      <w:r w:rsidRPr="00A7793D">
        <w:rPr>
          <w:rFonts w:ascii="Cambria" w:hAnsi="Cambria"/>
          <w:sz w:val="20"/>
          <w:szCs w:val="20"/>
          <w:lang w:eastAsia="ar-SA"/>
        </w:rPr>
        <w:t xml:space="preserve"> </w:t>
      </w:r>
    </w:p>
    <w:p w14:paraId="5546859A" w14:textId="77777777" w:rsidR="007226BC" w:rsidRPr="00A7793D" w:rsidRDefault="007226BC" w:rsidP="00E31874">
      <w:pPr>
        <w:widowControl w:val="0"/>
        <w:spacing w:after="0" w:line="240" w:lineRule="auto"/>
        <w:ind w:left="284"/>
        <w:jc w:val="center"/>
        <w:rPr>
          <w:rFonts w:ascii="Cambria" w:hAnsi="Cambria"/>
          <w:i/>
          <w:sz w:val="20"/>
          <w:szCs w:val="20"/>
          <w:lang w:eastAsia="ar-SA"/>
        </w:rPr>
      </w:pPr>
      <w:r w:rsidRPr="00A7793D">
        <w:rPr>
          <w:rFonts w:ascii="Cambria" w:hAnsi="Cambria"/>
          <w:i/>
          <w:sz w:val="18"/>
          <w:szCs w:val="18"/>
          <w:lang w:eastAsia="ar-SA"/>
        </w:rPr>
        <w:t>(podać pełną nazwę/firmę, adres, a także w zależności od podmiotu: NIP/PESEL, KRS/CEiDG, jeżeli dotyczy)</w:t>
      </w:r>
    </w:p>
    <w:p w14:paraId="0D80581D" w14:textId="77777777" w:rsidR="007226BC" w:rsidRPr="00A7793D" w:rsidRDefault="007226BC" w:rsidP="00E31874">
      <w:pPr>
        <w:widowControl w:val="0"/>
        <w:spacing w:before="120" w:after="0" w:line="240" w:lineRule="auto"/>
        <w:ind w:left="284"/>
        <w:jc w:val="both"/>
        <w:rPr>
          <w:rFonts w:ascii="Cambria" w:hAnsi="Cambria"/>
          <w:szCs w:val="21"/>
          <w:lang w:eastAsia="ar-SA"/>
        </w:rPr>
      </w:pPr>
      <w:r w:rsidRPr="00A7793D">
        <w:rPr>
          <w:rFonts w:ascii="Cambria" w:hAnsi="Cambria"/>
          <w:szCs w:val="21"/>
          <w:lang w:eastAsia="ar-SA"/>
        </w:rPr>
        <w:t>nie zachodzą podstawy wykluczenia z postępowania o udzielenie zamówienia.</w:t>
      </w:r>
    </w:p>
    <w:p w14:paraId="0FC10AFC"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7BCF0CBB" w14:textId="77777777" w:rsidR="007226BC" w:rsidRPr="00A7793D" w:rsidRDefault="007226BC" w:rsidP="00E31874">
      <w:pPr>
        <w:widowControl w:val="0"/>
        <w:spacing w:before="720" w:after="0" w:line="240" w:lineRule="auto"/>
        <w:jc w:val="right"/>
        <w:rPr>
          <w:rFonts w:ascii="Cambria" w:hAnsi="Cambria"/>
        </w:rPr>
      </w:pPr>
      <w:r w:rsidRPr="00A7793D">
        <w:rPr>
          <w:rFonts w:ascii="Cambria" w:hAnsi="Cambria"/>
        </w:rPr>
        <w:t>……………………………………………….………………………</w:t>
      </w:r>
    </w:p>
    <w:p w14:paraId="5128620F" w14:textId="77777777" w:rsidR="007226BC" w:rsidRPr="00A7793D" w:rsidRDefault="007226BC" w:rsidP="00E31874">
      <w:pPr>
        <w:widowControl w:val="0"/>
        <w:spacing w:after="0" w:line="240" w:lineRule="auto"/>
        <w:ind w:left="4962" w:right="-1"/>
        <w:jc w:val="center"/>
        <w:rPr>
          <w:rFonts w:ascii="Cambria" w:hAnsi="Cambria"/>
          <w:i/>
          <w:sz w:val="18"/>
        </w:rPr>
      </w:pPr>
      <w:r w:rsidRPr="00A7793D">
        <w:rPr>
          <w:rFonts w:ascii="Cambria" w:hAnsi="Cambria"/>
          <w:i/>
          <w:sz w:val="18"/>
        </w:rPr>
        <w:t>(pieczątka i podpis osoby/osób uprawnionej/nych  do reprezentowania wykonawcy/wykonawców)</w:t>
      </w:r>
    </w:p>
    <w:p w14:paraId="1546CAAB" w14:textId="77777777" w:rsidR="007226BC" w:rsidRPr="00A7793D" w:rsidRDefault="007226BC" w:rsidP="00D70BB2">
      <w:pPr>
        <w:widowControl w:val="0"/>
        <w:numPr>
          <w:ilvl w:val="0"/>
          <w:numId w:val="53"/>
        </w:numPr>
        <w:tabs>
          <w:tab w:val="left" w:pos="284"/>
        </w:tabs>
        <w:suppressAutoHyphens/>
        <w:spacing w:before="600" w:after="240" w:line="240" w:lineRule="auto"/>
        <w:ind w:left="284" w:hanging="284"/>
        <w:jc w:val="both"/>
        <w:rPr>
          <w:rFonts w:ascii="Cambria" w:eastAsia="Calibri" w:hAnsi="Cambria"/>
          <w:lang w:eastAsia="ar-SA"/>
        </w:rPr>
      </w:pPr>
      <w:r w:rsidRPr="00A7793D">
        <w:rPr>
          <w:rFonts w:ascii="Cambria" w:eastAsia="Calibri" w:hAnsi="Cambria"/>
          <w:szCs w:val="24"/>
          <w:lang w:eastAsia="ar-SA"/>
        </w:rPr>
        <w:t xml:space="preserve">Oświadczamy, że reprezentowany przez nas wykonawca spełnia warunki udziału </w:t>
      </w:r>
      <w:r w:rsidRPr="00A7793D">
        <w:rPr>
          <w:rFonts w:ascii="Cambria" w:eastAsia="Calibri" w:hAnsi="Cambria"/>
          <w:szCs w:val="24"/>
          <w:lang w:eastAsia="ar-SA"/>
        </w:rPr>
        <w:br/>
        <w:t>w postępowaniu, określone przez zamawiającego w pkt. 5.1. ppkt 2 lit. a specyfikacji istotnych warunków zamówienia.</w:t>
      </w:r>
    </w:p>
    <w:p w14:paraId="57D9C734"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58BC01DC" w14:textId="77777777" w:rsidR="007226BC" w:rsidRPr="00A7793D" w:rsidRDefault="007226BC" w:rsidP="00E31874">
      <w:pPr>
        <w:widowControl w:val="0"/>
        <w:spacing w:before="720" w:after="0" w:line="240" w:lineRule="auto"/>
        <w:jc w:val="right"/>
        <w:rPr>
          <w:rFonts w:ascii="Cambria" w:hAnsi="Cambria"/>
        </w:rPr>
      </w:pPr>
      <w:r w:rsidRPr="00A7793D">
        <w:rPr>
          <w:rFonts w:ascii="Cambria" w:hAnsi="Cambria"/>
        </w:rPr>
        <w:t>……………………………………………….………………………</w:t>
      </w:r>
    </w:p>
    <w:p w14:paraId="3FA04B4F" w14:textId="77777777" w:rsidR="007226BC" w:rsidRPr="00A7793D" w:rsidRDefault="007226BC" w:rsidP="00E31874">
      <w:pPr>
        <w:widowControl w:val="0"/>
        <w:spacing w:after="0" w:line="240" w:lineRule="auto"/>
        <w:ind w:left="4962" w:right="-1"/>
        <w:jc w:val="center"/>
        <w:rPr>
          <w:rFonts w:ascii="Cambria" w:hAnsi="Cambria"/>
          <w:i/>
          <w:sz w:val="18"/>
        </w:rPr>
      </w:pPr>
      <w:r w:rsidRPr="00A7793D">
        <w:rPr>
          <w:rFonts w:ascii="Cambria" w:hAnsi="Cambria"/>
          <w:i/>
          <w:sz w:val="18"/>
        </w:rPr>
        <w:t>(pieczątka i podpis osoby/osób uprawnionej/nych  do reprezentowania wykonawcy/wykonawców)</w:t>
      </w:r>
    </w:p>
    <w:p w14:paraId="0375EF3E" w14:textId="77777777" w:rsidR="007226BC" w:rsidRPr="00A7793D" w:rsidRDefault="007226BC" w:rsidP="00D70BB2">
      <w:pPr>
        <w:widowControl w:val="0"/>
        <w:numPr>
          <w:ilvl w:val="0"/>
          <w:numId w:val="53"/>
        </w:numPr>
        <w:suppressAutoHyphens/>
        <w:spacing w:before="600" w:after="120" w:line="240" w:lineRule="auto"/>
        <w:ind w:left="284" w:hanging="284"/>
        <w:jc w:val="both"/>
        <w:rPr>
          <w:rFonts w:ascii="Cambria" w:hAnsi="Cambria"/>
          <w:b/>
          <w:szCs w:val="24"/>
          <w:lang w:eastAsia="ar-SA"/>
        </w:rPr>
      </w:pPr>
      <w:r w:rsidRPr="00A7793D">
        <w:rPr>
          <w:rFonts w:ascii="Cambria" w:hAnsi="Cambria"/>
          <w:lang w:eastAsia="ar-SA"/>
        </w:rPr>
        <w:t>Oświadczamy, że w celu wykazania spełniania warunków udziału w postępowaniu, określonych przez zamawiającego w</w:t>
      </w:r>
      <w:r w:rsidRPr="00A7793D">
        <w:rPr>
          <w:rFonts w:ascii="Cambria" w:hAnsi="Cambria"/>
          <w:szCs w:val="24"/>
          <w:lang w:eastAsia="ar-SA"/>
        </w:rPr>
        <w:t xml:space="preserve"> pkt. 5.1. ppkt 2 specyfikacji istotnych warunków zamówienia reprezentowany przez nas wykonawca </w:t>
      </w:r>
      <w:r w:rsidRPr="00A7793D">
        <w:rPr>
          <w:rFonts w:ascii="Cambria" w:hAnsi="Cambria"/>
          <w:lang w:eastAsia="ar-SA"/>
        </w:rPr>
        <w:t xml:space="preserve">polega na zasobach następującego/ych podmiotu/ów: </w:t>
      </w:r>
    </w:p>
    <w:p w14:paraId="5E67D352" w14:textId="77777777" w:rsidR="007226BC" w:rsidRPr="00A7793D" w:rsidRDefault="007226BC" w:rsidP="00E31874">
      <w:pPr>
        <w:widowControl w:val="0"/>
        <w:spacing w:before="120" w:after="120" w:line="240" w:lineRule="auto"/>
        <w:ind w:left="284"/>
        <w:jc w:val="center"/>
        <w:rPr>
          <w:rFonts w:ascii="Cambria" w:hAnsi="Cambria"/>
          <w:b/>
          <w:szCs w:val="24"/>
          <w:lang w:eastAsia="ar-SA"/>
        </w:rPr>
      </w:pPr>
      <w:r w:rsidRPr="00A7793D">
        <w:rPr>
          <w:rFonts w:ascii="Cambria" w:hAnsi="Cambria"/>
          <w:lang w:eastAsia="ar-SA"/>
        </w:rPr>
        <w:t>……………………………………………………………………………………………..…………………………</w:t>
      </w:r>
    </w:p>
    <w:p w14:paraId="5022DAA9" w14:textId="77777777" w:rsidR="007226BC" w:rsidRPr="00A7793D" w:rsidRDefault="007226BC" w:rsidP="00E31874">
      <w:pPr>
        <w:widowControl w:val="0"/>
        <w:spacing w:after="240" w:line="240" w:lineRule="auto"/>
        <w:ind w:left="284"/>
        <w:jc w:val="both"/>
        <w:rPr>
          <w:rFonts w:ascii="Cambria" w:hAnsi="Cambria"/>
          <w:b/>
          <w:szCs w:val="24"/>
          <w:lang w:eastAsia="ar-SA"/>
        </w:rPr>
      </w:pPr>
      <w:r w:rsidRPr="00A7793D">
        <w:rPr>
          <w:rFonts w:ascii="Cambria" w:hAnsi="Cambria"/>
          <w:lang w:eastAsia="ar-SA"/>
        </w:rPr>
        <w:t xml:space="preserve">w następującym zakresie: ……………..……………………………….….…… </w:t>
      </w:r>
      <w:r w:rsidRPr="00A7793D">
        <w:rPr>
          <w:rFonts w:ascii="Cambria" w:hAnsi="Cambria"/>
          <w:i/>
          <w:sz w:val="18"/>
          <w:szCs w:val="18"/>
          <w:lang w:eastAsia="ar-SA"/>
        </w:rPr>
        <w:t xml:space="preserve">(złożyć oświadczenie jeżeli dotyczy </w:t>
      </w:r>
      <w:r w:rsidRPr="00A7793D">
        <w:rPr>
          <w:rFonts w:ascii="Cambria" w:hAnsi="Cambria"/>
          <w:i/>
          <w:sz w:val="18"/>
          <w:szCs w:val="18"/>
          <w:lang w:eastAsia="ar-SA"/>
        </w:rPr>
        <w:br/>
        <w:t xml:space="preserve">i wskazać podmiot oraz określić odpowiedni zakres dla wskazanego podmiotu). </w:t>
      </w:r>
    </w:p>
    <w:p w14:paraId="642B787C"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72BA06E2" w14:textId="77777777" w:rsidR="007226BC" w:rsidRPr="00A7793D" w:rsidRDefault="007226BC" w:rsidP="00E31874">
      <w:pPr>
        <w:widowControl w:val="0"/>
        <w:spacing w:before="720" w:after="0" w:line="240" w:lineRule="auto"/>
        <w:jc w:val="right"/>
        <w:rPr>
          <w:rFonts w:ascii="Cambria" w:hAnsi="Cambria"/>
        </w:rPr>
      </w:pPr>
      <w:r w:rsidRPr="00A7793D">
        <w:rPr>
          <w:rFonts w:ascii="Cambria" w:hAnsi="Cambria"/>
        </w:rPr>
        <w:t>……………………………………………….………………………</w:t>
      </w:r>
    </w:p>
    <w:p w14:paraId="65A70422" w14:textId="77777777" w:rsidR="007226BC" w:rsidRPr="00A7793D" w:rsidRDefault="007226BC" w:rsidP="00E31874">
      <w:pPr>
        <w:widowControl w:val="0"/>
        <w:spacing w:after="0" w:line="240" w:lineRule="auto"/>
        <w:ind w:left="4962" w:right="-1"/>
        <w:jc w:val="center"/>
        <w:rPr>
          <w:rFonts w:ascii="Cambria" w:hAnsi="Cambria"/>
          <w:i/>
          <w:sz w:val="18"/>
        </w:rPr>
      </w:pPr>
      <w:r w:rsidRPr="00A7793D">
        <w:rPr>
          <w:rFonts w:ascii="Cambria" w:hAnsi="Cambria"/>
          <w:i/>
          <w:sz w:val="18"/>
        </w:rPr>
        <w:t>(pieczątka i podpis osoby/osób uprawnionej/nych  do reprezentowania wykonawcy/wykonawców)</w:t>
      </w:r>
    </w:p>
    <w:p w14:paraId="53568C41" w14:textId="77777777" w:rsidR="007226BC" w:rsidRPr="00A7793D" w:rsidRDefault="007226BC" w:rsidP="00E31874">
      <w:pPr>
        <w:widowControl w:val="0"/>
        <w:tabs>
          <w:tab w:val="left" w:pos="0"/>
        </w:tabs>
        <w:spacing w:before="480" w:after="240" w:line="240" w:lineRule="auto"/>
        <w:contextualSpacing/>
        <w:jc w:val="both"/>
        <w:rPr>
          <w:rFonts w:ascii="Cambria" w:hAnsi="Cambria"/>
          <w:lang w:eastAsia="ar-SA"/>
        </w:rPr>
      </w:pPr>
    </w:p>
    <w:p w14:paraId="3A4F75C7" w14:textId="77777777" w:rsidR="007226BC" w:rsidRPr="00A7793D" w:rsidRDefault="007226BC" w:rsidP="00E31874">
      <w:pPr>
        <w:widowControl w:val="0"/>
        <w:tabs>
          <w:tab w:val="left" w:pos="0"/>
        </w:tabs>
        <w:spacing w:before="600" w:after="240" w:line="240" w:lineRule="auto"/>
        <w:jc w:val="both"/>
        <w:rPr>
          <w:rFonts w:ascii="Cambria" w:eastAsia="Calibri" w:hAnsi="Cambria"/>
          <w:lang w:eastAsia="ar-SA"/>
        </w:rPr>
      </w:pPr>
      <w:r w:rsidRPr="00A7793D">
        <w:rPr>
          <w:rFonts w:ascii="Cambria" w:hAnsi="Cambria"/>
          <w:lang w:eastAsia="ar-SA"/>
        </w:rPr>
        <w:t xml:space="preserve">Oświadczamy, że wszystkie informacje podane w powyższych oświadczeniach są aktualne </w:t>
      </w:r>
      <w:r w:rsidRPr="00A7793D">
        <w:rPr>
          <w:rFonts w:ascii="Cambria" w:hAnsi="Cambria"/>
          <w:lang w:eastAsia="ar-SA"/>
        </w:rPr>
        <w:br/>
        <w:t>i zgodne z prawdą oraz zostały przedstawione z pełną świadomością konsekwencji wprowadzenia zamawiającego w błąd.</w:t>
      </w:r>
    </w:p>
    <w:p w14:paraId="156616CE"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0885A991" w14:textId="77777777" w:rsidR="007226BC" w:rsidRPr="00A7793D" w:rsidRDefault="007226BC" w:rsidP="00E31874">
      <w:pPr>
        <w:widowControl w:val="0"/>
        <w:spacing w:before="720" w:after="0" w:line="240" w:lineRule="auto"/>
        <w:jc w:val="right"/>
        <w:rPr>
          <w:rFonts w:ascii="Cambria" w:hAnsi="Cambria"/>
        </w:rPr>
      </w:pPr>
      <w:r w:rsidRPr="00A7793D">
        <w:rPr>
          <w:rFonts w:ascii="Cambria" w:hAnsi="Cambria"/>
        </w:rPr>
        <w:lastRenderedPageBreak/>
        <w:t>……………………………………………….………………………</w:t>
      </w:r>
    </w:p>
    <w:p w14:paraId="0AC6D328" w14:textId="77777777" w:rsidR="007226BC" w:rsidRPr="00A7793D" w:rsidRDefault="007226BC" w:rsidP="00E31874">
      <w:pPr>
        <w:widowControl w:val="0"/>
        <w:spacing w:after="0" w:line="240" w:lineRule="auto"/>
        <w:ind w:left="4962" w:right="-1"/>
        <w:jc w:val="center"/>
        <w:rPr>
          <w:rFonts w:ascii="Cambria" w:hAnsi="Cambria"/>
          <w:i/>
          <w:sz w:val="18"/>
        </w:rPr>
      </w:pPr>
      <w:r w:rsidRPr="00A7793D">
        <w:rPr>
          <w:rFonts w:ascii="Cambria" w:hAnsi="Cambria"/>
          <w:i/>
          <w:sz w:val="18"/>
        </w:rPr>
        <w:t>(pieczątka i podpis osoby/osób uprawnionej/nych  do reprezentowania wykonawcy/wykonawców)</w:t>
      </w:r>
    </w:p>
    <w:p w14:paraId="089F50D8" w14:textId="77777777" w:rsidR="007226BC" w:rsidRPr="00A7793D" w:rsidRDefault="007226BC" w:rsidP="00E31874">
      <w:pPr>
        <w:widowControl w:val="0"/>
        <w:spacing w:before="120" w:after="240" w:line="240" w:lineRule="auto"/>
        <w:ind w:firstLine="284"/>
        <w:jc w:val="both"/>
        <w:rPr>
          <w:rFonts w:ascii="Cambria" w:hAnsi="Cambria"/>
          <w:lang w:eastAsia="ar-SA"/>
        </w:rPr>
      </w:pPr>
      <w:r w:rsidRPr="00A7793D">
        <w:rPr>
          <w:rFonts w:ascii="Cambria" w:hAnsi="Cambria"/>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2"/>
        <w:gridCol w:w="4760"/>
      </w:tblGrid>
      <w:tr w:rsidR="007226BC" w:rsidRPr="00A7793D" w14:paraId="18CD77F4" w14:textId="77777777" w:rsidTr="00BF619B">
        <w:trPr>
          <w:trHeight w:val="1661"/>
        </w:trPr>
        <w:tc>
          <w:tcPr>
            <w:tcW w:w="4972" w:type="dxa"/>
            <w:tcBorders>
              <w:bottom w:val="single" w:sz="4" w:space="0" w:color="auto"/>
            </w:tcBorders>
            <w:shd w:val="clear" w:color="auto" w:fill="auto"/>
            <w:vAlign w:val="center"/>
          </w:tcPr>
          <w:p w14:paraId="62ED217E"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wykonawcy?</w:t>
            </w:r>
          </w:p>
        </w:tc>
        <w:tc>
          <w:tcPr>
            <w:tcW w:w="4760" w:type="dxa"/>
            <w:tcBorders>
              <w:bottom w:val="single" w:sz="4" w:space="0" w:color="auto"/>
            </w:tcBorders>
            <w:shd w:val="clear" w:color="auto" w:fill="auto"/>
            <w:vAlign w:val="center"/>
          </w:tcPr>
          <w:p w14:paraId="3E2AD35D" w14:textId="77777777" w:rsidR="007226BC" w:rsidRPr="00A7793D" w:rsidRDefault="007226BC" w:rsidP="00E31874">
            <w:pPr>
              <w:widowControl w:val="0"/>
              <w:spacing w:before="120" w:after="120" w:line="240" w:lineRule="auto"/>
              <w:jc w:val="both"/>
              <w:rPr>
                <w:rFonts w:ascii="Cambria" w:hAnsi="Cambria"/>
                <w:sz w:val="18"/>
                <w:szCs w:val="18"/>
                <w:lang w:eastAsia="ar-SA"/>
              </w:rPr>
            </w:pPr>
            <w:r w:rsidRPr="00A7793D">
              <w:rPr>
                <w:rFonts w:ascii="Times New Roman" w:hAnsi="Times New Roman"/>
                <w:sz w:val="28"/>
                <w:szCs w:val="18"/>
                <w:lang w:eastAsia="ar-SA"/>
              </w:rPr>
              <w:t>□</w:t>
            </w:r>
            <w:r w:rsidRPr="00A7793D">
              <w:rPr>
                <w:rFonts w:ascii="Cambria" w:hAnsi="Cambria"/>
                <w:sz w:val="18"/>
                <w:szCs w:val="18"/>
                <w:lang w:eastAsia="ar-SA"/>
              </w:rPr>
              <w:t xml:space="preserve"> Tak </w:t>
            </w:r>
            <w:r w:rsidRPr="00A7793D">
              <w:rPr>
                <w:rFonts w:ascii="Cambria" w:hAnsi="Cambria"/>
                <w:sz w:val="18"/>
                <w:szCs w:val="18"/>
                <w:lang w:eastAsia="ar-SA"/>
              </w:rPr>
              <w:tab/>
            </w:r>
            <w:r w:rsidRPr="00A7793D">
              <w:rPr>
                <w:rFonts w:ascii="Cambria" w:hAnsi="Cambria"/>
                <w:sz w:val="18"/>
                <w:szCs w:val="18"/>
                <w:lang w:eastAsia="ar-SA"/>
              </w:rPr>
              <w:tab/>
            </w:r>
            <w:r w:rsidRPr="00A7793D">
              <w:rPr>
                <w:rFonts w:ascii="Times New Roman" w:hAnsi="Times New Roman"/>
                <w:sz w:val="28"/>
                <w:szCs w:val="18"/>
                <w:lang w:eastAsia="ar-SA"/>
              </w:rPr>
              <w:t>□</w:t>
            </w:r>
            <w:r w:rsidRPr="00A7793D">
              <w:rPr>
                <w:rFonts w:ascii="Cambria" w:hAnsi="Cambria"/>
                <w:sz w:val="28"/>
                <w:szCs w:val="18"/>
                <w:lang w:eastAsia="ar-SA"/>
              </w:rPr>
              <w:t xml:space="preserve"> </w:t>
            </w:r>
            <w:r w:rsidRPr="00A7793D">
              <w:rPr>
                <w:rFonts w:ascii="Cambria" w:hAnsi="Cambria"/>
                <w:sz w:val="18"/>
                <w:szCs w:val="18"/>
                <w:lang w:eastAsia="ar-SA"/>
              </w:rPr>
              <w:t>Nie</w:t>
            </w:r>
          </w:p>
          <w:p w14:paraId="0BFB628B"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Jeżeli tak, proszę określić, o jakie zezwolenie lub status członkowski chodzi i wskazać, czy Wykonawca je posiada</w:t>
            </w:r>
          </w:p>
          <w:p w14:paraId="4600141C"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0C10570F"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69E8889A"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tc>
      </w:tr>
      <w:tr w:rsidR="007226BC" w:rsidRPr="00A7793D" w14:paraId="6C39296C" w14:textId="77777777" w:rsidTr="00BF619B">
        <w:trPr>
          <w:trHeight w:val="1227"/>
        </w:trPr>
        <w:tc>
          <w:tcPr>
            <w:tcW w:w="4972" w:type="dxa"/>
            <w:tcBorders>
              <w:top w:val="single" w:sz="4" w:space="0" w:color="auto"/>
            </w:tcBorders>
            <w:shd w:val="clear" w:color="auto" w:fill="auto"/>
            <w:vAlign w:val="center"/>
          </w:tcPr>
          <w:p w14:paraId="1D7F96B9"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Czy odnośna dokumentacja jest dostępna w formie elektronicznej z bezpłatnych, ogólnodostępnych baz danych, proszę wskazać:</w:t>
            </w:r>
          </w:p>
        </w:tc>
        <w:tc>
          <w:tcPr>
            <w:tcW w:w="4760" w:type="dxa"/>
            <w:tcBorders>
              <w:top w:val="single" w:sz="4" w:space="0" w:color="auto"/>
            </w:tcBorders>
            <w:shd w:val="clear" w:color="auto" w:fill="auto"/>
          </w:tcPr>
          <w:p w14:paraId="42C5EAD5" w14:textId="77777777" w:rsidR="007226BC" w:rsidRPr="00A7793D" w:rsidRDefault="007226BC" w:rsidP="00E31874">
            <w:pPr>
              <w:widowControl w:val="0"/>
              <w:spacing w:before="120" w:after="120" w:line="240" w:lineRule="auto"/>
              <w:jc w:val="both"/>
              <w:rPr>
                <w:rFonts w:ascii="Cambria" w:hAnsi="Cambria"/>
                <w:sz w:val="18"/>
                <w:szCs w:val="18"/>
                <w:lang w:eastAsia="ar-SA"/>
              </w:rPr>
            </w:pPr>
            <w:r w:rsidRPr="00A7793D">
              <w:rPr>
                <w:rFonts w:ascii="Times New Roman" w:hAnsi="Times New Roman"/>
                <w:sz w:val="28"/>
                <w:szCs w:val="18"/>
                <w:lang w:eastAsia="ar-SA"/>
              </w:rPr>
              <w:t>□</w:t>
            </w:r>
            <w:r w:rsidRPr="00A7793D">
              <w:rPr>
                <w:rFonts w:ascii="Cambria" w:hAnsi="Cambria"/>
                <w:sz w:val="18"/>
                <w:szCs w:val="18"/>
                <w:lang w:eastAsia="ar-SA"/>
              </w:rPr>
              <w:t xml:space="preserve"> Tak </w:t>
            </w:r>
            <w:r w:rsidRPr="00A7793D">
              <w:rPr>
                <w:rFonts w:ascii="Cambria" w:hAnsi="Cambria"/>
                <w:sz w:val="18"/>
                <w:szCs w:val="18"/>
                <w:lang w:eastAsia="ar-SA"/>
              </w:rPr>
              <w:tab/>
            </w:r>
            <w:r w:rsidRPr="00A7793D">
              <w:rPr>
                <w:rFonts w:ascii="Cambria" w:hAnsi="Cambria"/>
                <w:sz w:val="18"/>
                <w:szCs w:val="18"/>
                <w:lang w:eastAsia="ar-SA"/>
              </w:rPr>
              <w:tab/>
            </w:r>
            <w:r w:rsidRPr="00A7793D">
              <w:rPr>
                <w:rFonts w:ascii="Times New Roman" w:hAnsi="Times New Roman"/>
                <w:sz w:val="28"/>
                <w:szCs w:val="18"/>
                <w:lang w:eastAsia="ar-SA"/>
              </w:rPr>
              <w:t>□</w:t>
            </w:r>
            <w:r w:rsidRPr="00A7793D">
              <w:rPr>
                <w:rFonts w:ascii="Cambria" w:hAnsi="Cambria"/>
                <w:sz w:val="18"/>
                <w:szCs w:val="18"/>
                <w:lang w:eastAsia="ar-SA"/>
              </w:rPr>
              <w:t xml:space="preserve"> Nie</w:t>
            </w:r>
          </w:p>
          <w:p w14:paraId="3DCECCFD"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(adres internetowy, wydający organ lub urząd, dokładne dane referencyjne dokumentacji)</w:t>
            </w:r>
          </w:p>
          <w:p w14:paraId="419AD70F"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w:t>
            </w:r>
          </w:p>
        </w:tc>
      </w:tr>
      <w:tr w:rsidR="007226BC" w:rsidRPr="00A7793D" w14:paraId="4A7E327F" w14:textId="77777777" w:rsidTr="00BF619B">
        <w:trPr>
          <w:trHeight w:val="703"/>
        </w:trPr>
        <w:tc>
          <w:tcPr>
            <w:tcW w:w="4972" w:type="dxa"/>
            <w:tcBorders>
              <w:bottom w:val="dotted" w:sz="4" w:space="0" w:color="auto"/>
            </w:tcBorders>
            <w:shd w:val="clear" w:color="auto" w:fill="auto"/>
            <w:vAlign w:val="center"/>
          </w:tcPr>
          <w:p w14:paraId="67F6FF4E" w14:textId="77777777" w:rsidR="007226BC" w:rsidRPr="00A7793D" w:rsidRDefault="007226BC" w:rsidP="00E31874">
            <w:pPr>
              <w:widowControl w:val="0"/>
              <w:spacing w:after="0" w:line="240" w:lineRule="auto"/>
              <w:jc w:val="both"/>
              <w:rPr>
                <w:rFonts w:ascii="Cambria" w:hAnsi="Cambria"/>
                <w:sz w:val="18"/>
                <w:szCs w:val="18"/>
                <w:lang w:eastAsia="ar-SA"/>
              </w:rPr>
            </w:pPr>
            <w:r w:rsidRPr="00A7793D">
              <w:rPr>
                <w:rFonts w:ascii="Cambria" w:hAnsi="Cambria"/>
                <w:sz w:val="18"/>
                <w:szCs w:val="18"/>
                <w:lang w:eastAsia="ar-SA"/>
              </w:rPr>
              <w:t>Czy wobec wykonawcy prowadzone jest postępowanie upadłościowe lub likwidacyjne:</w:t>
            </w:r>
          </w:p>
        </w:tc>
        <w:tc>
          <w:tcPr>
            <w:tcW w:w="4760" w:type="dxa"/>
            <w:tcBorders>
              <w:bottom w:val="dotted" w:sz="4" w:space="0" w:color="auto"/>
            </w:tcBorders>
            <w:shd w:val="clear" w:color="auto" w:fill="auto"/>
            <w:vAlign w:val="center"/>
          </w:tcPr>
          <w:p w14:paraId="09AD42E8" w14:textId="77777777" w:rsidR="007226BC" w:rsidRPr="00A7793D" w:rsidRDefault="007226BC" w:rsidP="00E31874">
            <w:pPr>
              <w:widowControl w:val="0"/>
              <w:spacing w:before="120" w:after="0" w:line="240" w:lineRule="auto"/>
              <w:rPr>
                <w:rFonts w:ascii="Cambria" w:hAnsi="Cambria"/>
                <w:sz w:val="18"/>
                <w:szCs w:val="18"/>
                <w:lang w:eastAsia="ar-SA"/>
              </w:rPr>
            </w:pPr>
            <w:r w:rsidRPr="00A7793D">
              <w:rPr>
                <w:rFonts w:ascii="Times New Roman" w:hAnsi="Times New Roman"/>
                <w:sz w:val="28"/>
                <w:szCs w:val="18"/>
                <w:lang w:eastAsia="ar-SA"/>
              </w:rPr>
              <w:t>□</w:t>
            </w:r>
            <w:r w:rsidRPr="00A7793D">
              <w:rPr>
                <w:rFonts w:ascii="Cambria" w:hAnsi="Cambria"/>
                <w:sz w:val="18"/>
                <w:szCs w:val="18"/>
                <w:lang w:eastAsia="ar-SA"/>
              </w:rPr>
              <w:t xml:space="preserve"> Tak </w:t>
            </w:r>
            <w:r w:rsidRPr="00A7793D">
              <w:rPr>
                <w:rFonts w:ascii="Cambria" w:hAnsi="Cambria"/>
                <w:sz w:val="18"/>
                <w:szCs w:val="18"/>
                <w:lang w:eastAsia="ar-SA"/>
              </w:rPr>
              <w:tab/>
            </w:r>
            <w:r w:rsidRPr="00A7793D">
              <w:rPr>
                <w:rFonts w:ascii="Cambria" w:hAnsi="Cambria"/>
                <w:sz w:val="18"/>
                <w:szCs w:val="18"/>
                <w:lang w:eastAsia="ar-SA"/>
              </w:rPr>
              <w:tab/>
            </w:r>
            <w:r w:rsidRPr="00A7793D">
              <w:rPr>
                <w:rFonts w:ascii="Times New Roman" w:hAnsi="Times New Roman"/>
                <w:sz w:val="28"/>
                <w:szCs w:val="18"/>
                <w:lang w:eastAsia="ar-SA"/>
              </w:rPr>
              <w:t>□</w:t>
            </w:r>
            <w:r w:rsidRPr="00A7793D">
              <w:rPr>
                <w:rFonts w:ascii="Cambria" w:hAnsi="Cambria"/>
                <w:sz w:val="18"/>
                <w:szCs w:val="18"/>
                <w:lang w:eastAsia="ar-SA"/>
              </w:rPr>
              <w:t xml:space="preserve"> Nie</w:t>
            </w:r>
          </w:p>
          <w:p w14:paraId="56EC8384" w14:textId="77777777" w:rsidR="007226BC" w:rsidRPr="00A7793D" w:rsidRDefault="007226BC" w:rsidP="00E31874">
            <w:pPr>
              <w:widowControl w:val="0"/>
              <w:spacing w:after="0" w:line="240" w:lineRule="auto"/>
              <w:rPr>
                <w:rFonts w:ascii="Cambria" w:hAnsi="Cambria"/>
                <w:sz w:val="18"/>
                <w:szCs w:val="18"/>
                <w:lang w:eastAsia="ar-SA"/>
              </w:rPr>
            </w:pPr>
          </w:p>
        </w:tc>
      </w:tr>
      <w:tr w:rsidR="007226BC" w:rsidRPr="00A7793D" w14:paraId="6957A8CC" w14:textId="77777777" w:rsidTr="00BF619B">
        <w:trPr>
          <w:trHeight w:val="703"/>
        </w:trPr>
        <w:tc>
          <w:tcPr>
            <w:tcW w:w="4972" w:type="dxa"/>
            <w:tcBorders>
              <w:bottom w:val="dotted" w:sz="4" w:space="0" w:color="auto"/>
            </w:tcBorders>
            <w:shd w:val="clear" w:color="auto" w:fill="auto"/>
            <w:vAlign w:val="center"/>
          </w:tcPr>
          <w:p w14:paraId="66642047" w14:textId="77777777" w:rsidR="007226BC" w:rsidRPr="00A7793D" w:rsidRDefault="007226BC" w:rsidP="00E31874">
            <w:pPr>
              <w:widowControl w:val="0"/>
              <w:tabs>
                <w:tab w:val="num" w:pos="176"/>
              </w:tabs>
              <w:spacing w:after="0" w:line="240" w:lineRule="auto"/>
              <w:rPr>
                <w:rFonts w:ascii="Cambria" w:hAnsi="Cambria"/>
                <w:sz w:val="18"/>
                <w:szCs w:val="18"/>
                <w:lang w:eastAsia="ar-SA"/>
              </w:rPr>
            </w:pPr>
            <w:r w:rsidRPr="00A7793D">
              <w:rPr>
                <w:rFonts w:ascii="Cambria" w:eastAsia="Calibri" w:hAnsi="Cambria"/>
                <w:sz w:val="18"/>
                <w:szCs w:val="18"/>
                <w:lang w:eastAsia="en-GB"/>
              </w:rPr>
              <w:t>Jeżeli tak, proszę podać szczegółowe informacje:</w:t>
            </w:r>
          </w:p>
        </w:tc>
        <w:tc>
          <w:tcPr>
            <w:tcW w:w="4760" w:type="dxa"/>
            <w:tcBorders>
              <w:bottom w:val="dotted" w:sz="4" w:space="0" w:color="auto"/>
            </w:tcBorders>
            <w:shd w:val="clear" w:color="auto" w:fill="auto"/>
          </w:tcPr>
          <w:p w14:paraId="2A374472"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25499E89"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1453AE70"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tc>
      </w:tr>
      <w:tr w:rsidR="007226BC" w:rsidRPr="00A7793D" w14:paraId="33001295" w14:textId="77777777" w:rsidTr="00BF619B">
        <w:trPr>
          <w:trHeight w:val="703"/>
        </w:trPr>
        <w:tc>
          <w:tcPr>
            <w:tcW w:w="4972" w:type="dxa"/>
            <w:tcBorders>
              <w:bottom w:val="single" w:sz="4" w:space="0" w:color="auto"/>
            </w:tcBorders>
            <w:shd w:val="clear" w:color="auto" w:fill="auto"/>
            <w:vAlign w:val="center"/>
          </w:tcPr>
          <w:p w14:paraId="62F37718" w14:textId="77777777" w:rsidR="007226BC" w:rsidRPr="00A7793D" w:rsidRDefault="007226BC" w:rsidP="00E31874">
            <w:pPr>
              <w:widowControl w:val="0"/>
              <w:tabs>
                <w:tab w:val="num" w:pos="176"/>
              </w:tabs>
              <w:spacing w:after="0" w:line="240" w:lineRule="auto"/>
              <w:jc w:val="both"/>
              <w:rPr>
                <w:rFonts w:ascii="Cambria" w:eastAsia="Calibri" w:hAnsi="Cambria"/>
                <w:sz w:val="18"/>
                <w:szCs w:val="18"/>
                <w:lang w:eastAsia="en-GB"/>
              </w:rPr>
            </w:pPr>
            <w:r w:rsidRPr="00A7793D">
              <w:rPr>
                <w:rFonts w:ascii="Cambria" w:eastAsia="Calibri" w:hAnsi="Cambria"/>
                <w:sz w:val="18"/>
                <w:szCs w:val="18"/>
                <w:lang w:eastAsia="en-GB"/>
              </w:rPr>
              <w:t>Proszę podać powody, które pomimo powyższej sytuacji umożliwiają realizację zamówienia, z uwzględnieniem mających zastosowanie przepisów krajowych i środków dotyczących kontynuowania działalności gospodarczej:</w:t>
            </w:r>
          </w:p>
        </w:tc>
        <w:tc>
          <w:tcPr>
            <w:tcW w:w="4760" w:type="dxa"/>
            <w:tcBorders>
              <w:bottom w:val="single" w:sz="4" w:space="0" w:color="auto"/>
            </w:tcBorders>
            <w:shd w:val="clear" w:color="auto" w:fill="auto"/>
          </w:tcPr>
          <w:p w14:paraId="312CBD85"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1C6F5D14"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p w14:paraId="77527FDC"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tc>
      </w:tr>
      <w:tr w:rsidR="007226BC" w:rsidRPr="00A7793D" w14:paraId="5200BBF6" w14:textId="77777777" w:rsidTr="00BF619B">
        <w:trPr>
          <w:trHeight w:val="703"/>
        </w:trPr>
        <w:tc>
          <w:tcPr>
            <w:tcW w:w="4972" w:type="dxa"/>
            <w:tcBorders>
              <w:bottom w:val="single" w:sz="4" w:space="0" w:color="auto"/>
            </w:tcBorders>
            <w:shd w:val="clear" w:color="auto" w:fill="auto"/>
            <w:vAlign w:val="center"/>
          </w:tcPr>
          <w:p w14:paraId="24D5BB1E" w14:textId="77777777" w:rsidR="007226BC" w:rsidRPr="00A7793D" w:rsidRDefault="007226BC" w:rsidP="00E31874">
            <w:pPr>
              <w:widowControl w:val="0"/>
              <w:tabs>
                <w:tab w:val="num" w:pos="176"/>
              </w:tabs>
              <w:spacing w:after="0" w:line="240" w:lineRule="auto"/>
              <w:jc w:val="both"/>
              <w:rPr>
                <w:rFonts w:ascii="Cambria" w:eastAsia="Calibri" w:hAnsi="Cambria"/>
                <w:sz w:val="18"/>
                <w:szCs w:val="18"/>
                <w:lang w:eastAsia="en-GB"/>
              </w:rPr>
            </w:pPr>
            <w:r w:rsidRPr="00A7793D">
              <w:rPr>
                <w:rFonts w:ascii="Cambria" w:eastAsia="Calibri" w:hAnsi="Cambria"/>
                <w:sz w:val="18"/>
                <w:szCs w:val="18"/>
                <w:lang w:eastAsia="en-GB"/>
              </w:rPr>
              <w:t>Jeżeli odnośna dokumentacja jest dostępna w formie elektronicznej, proszę wskazać:</w:t>
            </w:r>
          </w:p>
        </w:tc>
        <w:tc>
          <w:tcPr>
            <w:tcW w:w="4760" w:type="dxa"/>
            <w:tcBorders>
              <w:bottom w:val="single" w:sz="4" w:space="0" w:color="auto"/>
            </w:tcBorders>
            <w:shd w:val="clear" w:color="auto" w:fill="auto"/>
          </w:tcPr>
          <w:p w14:paraId="36783156"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r w:rsidRPr="00A7793D">
              <w:rPr>
                <w:rFonts w:ascii="Cambria" w:eastAsia="Calibri" w:hAnsi="Cambria"/>
                <w:sz w:val="18"/>
                <w:szCs w:val="18"/>
                <w:lang w:eastAsia="en-GB"/>
              </w:rPr>
              <w:t>adres</w:t>
            </w:r>
            <w:r w:rsidRPr="00A7793D">
              <w:rPr>
                <w:rFonts w:ascii="Cambria" w:hAnsi="Cambria"/>
                <w:sz w:val="18"/>
                <w:szCs w:val="18"/>
                <w:lang w:eastAsia="ar-SA"/>
              </w:rPr>
              <w:t xml:space="preserve"> internetowy, wydający urząd lub organ, dokładne dane referencyjne dokumentacji): </w:t>
            </w:r>
          </w:p>
          <w:p w14:paraId="3C097600"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w:t>
            </w:r>
          </w:p>
        </w:tc>
      </w:tr>
      <w:tr w:rsidR="007226BC" w:rsidRPr="00A7793D" w14:paraId="4034B0D6" w14:textId="77777777" w:rsidTr="00BF619B">
        <w:trPr>
          <w:trHeight w:val="2725"/>
        </w:trPr>
        <w:tc>
          <w:tcPr>
            <w:tcW w:w="4972" w:type="dxa"/>
            <w:tcBorders>
              <w:top w:val="single" w:sz="4" w:space="0" w:color="auto"/>
            </w:tcBorders>
            <w:shd w:val="clear" w:color="auto" w:fill="auto"/>
            <w:vAlign w:val="center"/>
          </w:tcPr>
          <w:p w14:paraId="01379DAB" w14:textId="51934B58" w:rsidR="007226BC" w:rsidRPr="00A7793D" w:rsidRDefault="007226BC" w:rsidP="00E31874">
            <w:pPr>
              <w:widowControl w:val="0"/>
              <w:spacing w:after="0" w:line="240" w:lineRule="auto"/>
              <w:jc w:val="both"/>
              <w:rPr>
                <w:rFonts w:ascii="Cambria" w:eastAsia="Calibri" w:hAnsi="Cambria"/>
                <w:sz w:val="18"/>
                <w:szCs w:val="18"/>
                <w:lang w:eastAsia="en-GB"/>
              </w:rPr>
            </w:pPr>
            <w:r w:rsidRPr="00A7793D">
              <w:rPr>
                <w:rFonts w:ascii="Cambria" w:eastAsia="Calibri" w:hAnsi="Cambria"/>
                <w:sz w:val="18"/>
                <w:szCs w:val="18"/>
                <w:lang w:eastAsia="en-GB"/>
              </w:rPr>
              <w:t>Czy w celu potwierdzenia braku podstaw do wykluczenia wykonawcy z postępowania w okolicznościach, o których mowa w art. 24 ust. 5 pkt 1 ustawy Pra</w:t>
            </w:r>
            <w:r w:rsidR="005648F9">
              <w:rPr>
                <w:rFonts w:ascii="Cambria" w:eastAsia="Calibri" w:hAnsi="Cambria"/>
                <w:sz w:val="18"/>
                <w:szCs w:val="18"/>
                <w:lang w:eastAsia="en-GB"/>
              </w:rPr>
              <w:t>wo zamówień publicznych (pkt 6</w:t>
            </w:r>
            <w:r w:rsidRPr="00A7793D">
              <w:rPr>
                <w:rFonts w:ascii="Cambria" w:eastAsia="Calibri" w:hAnsi="Cambria"/>
                <w:sz w:val="18"/>
                <w:szCs w:val="18"/>
                <w:lang w:eastAsia="en-GB"/>
              </w:rPr>
              <w:t xml:space="preserve"> SIWZ), odpis właściwego rejestru lub z centralnej ewidencji i informacji o działalności gospodarczej, a w przypadku, gdy Wykonawca ma siedzibę poza terytorium Rzeczypospolitej Polskiej - dokument lub dokumenty wystawione w kraju, w którym wykonawca ma siedzibę potwierdzające, że nie otwarto jego likwidacji ani nie ogłoszono upadłości, są dostępne dla zamawiającego </w:t>
            </w:r>
            <w:r w:rsidRPr="00A7793D">
              <w:rPr>
                <w:rFonts w:ascii="Cambria" w:eastAsia="Calibri" w:hAnsi="Cambria"/>
                <w:sz w:val="18"/>
                <w:szCs w:val="18"/>
                <w:lang w:eastAsia="en-GB"/>
              </w:rPr>
              <w:br/>
              <w:t>z bezpłatnych i ogólnodostępnych baz danych w formie elektronicznej</w:t>
            </w:r>
          </w:p>
        </w:tc>
        <w:tc>
          <w:tcPr>
            <w:tcW w:w="4760" w:type="dxa"/>
            <w:tcBorders>
              <w:top w:val="single" w:sz="4" w:space="0" w:color="auto"/>
            </w:tcBorders>
            <w:shd w:val="clear" w:color="auto" w:fill="auto"/>
            <w:vAlign w:val="center"/>
          </w:tcPr>
          <w:p w14:paraId="4DA85FAB" w14:textId="77777777" w:rsidR="007226BC" w:rsidRPr="00A7793D" w:rsidRDefault="007226BC" w:rsidP="00E31874">
            <w:pPr>
              <w:widowControl w:val="0"/>
              <w:spacing w:before="120" w:after="0" w:line="240" w:lineRule="auto"/>
              <w:rPr>
                <w:rFonts w:ascii="Cambria" w:hAnsi="Cambria"/>
                <w:sz w:val="18"/>
                <w:szCs w:val="18"/>
                <w:lang w:eastAsia="ar-SA"/>
              </w:rPr>
            </w:pPr>
            <w:r w:rsidRPr="00A7793D">
              <w:rPr>
                <w:rFonts w:ascii="Times New Roman" w:hAnsi="Times New Roman"/>
                <w:sz w:val="28"/>
                <w:szCs w:val="18"/>
                <w:lang w:eastAsia="ar-SA"/>
              </w:rPr>
              <w:t>□</w:t>
            </w:r>
            <w:r w:rsidRPr="00A7793D">
              <w:rPr>
                <w:rFonts w:ascii="Cambria" w:hAnsi="Cambria"/>
                <w:sz w:val="18"/>
                <w:szCs w:val="18"/>
                <w:lang w:eastAsia="ar-SA"/>
              </w:rPr>
              <w:t xml:space="preserve"> Tak </w:t>
            </w:r>
            <w:r w:rsidRPr="00A7793D">
              <w:rPr>
                <w:rFonts w:ascii="Cambria" w:hAnsi="Cambria"/>
                <w:sz w:val="18"/>
                <w:szCs w:val="18"/>
                <w:lang w:eastAsia="ar-SA"/>
              </w:rPr>
              <w:tab/>
            </w:r>
            <w:r w:rsidRPr="00A7793D">
              <w:rPr>
                <w:rFonts w:ascii="Cambria" w:hAnsi="Cambria"/>
                <w:sz w:val="18"/>
                <w:szCs w:val="18"/>
                <w:lang w:eastAsia="ar-SA"/>
              </w:rPr>
              <w:tab/>
            </w:r>
            <w:r w:rsidRPr="00A7793D">
              <w:rPr>
                <w:rFonts w:ascii="Times New Roman" w:hAnsi="Times New Roman"/>
                <w:sz w:val="28"/>
                <w:szCs w:val="18"/>
                <w:lang w:eastAsia="ar-SA"/>
              </w:rPr>
              <w:t>□</w:t>
            </w:r>
            <w:r w:rsidRPr="00A7793D">
              <w:rPr>
                <w:rFonts w:ascii="Cambria" w:hAnsi="Cambria"/>
                <w:sz w:val="18"/>
                <w:szCs w:val="18"/>
                <w:lang w:eastAsia="ar-SA"/>
              </w:rPr>
              <w:t xml:space="preserve"> Nie</w:t>
            </w:r>
          </w:p>
          <w:p w14:paraId="4F6B05F4" w14:textId="77777777" w:rsidR="007226BC" w:rsidRPr="00A7793D" w:rsidRDefault="007226BC" w:rsidP="00E31874">
            <w:pPr>
              <w:widowControl w:val="0"/>
              <w:spacing w:before="120" w:after="0" w:line="240" w:lineRule="auto"/>
              <w:jc w:val="both"/>
              <w:rPr>
                <w:rFonts w:ascii="Cambria" w:hAnsi="Cambria"/>
                <w:sz w:val="18"/>
                <w:szCs w:val="18"/>
                <w:lang w:eastAsia="ar-SA"/>
              </w:rPr>
            </w:pPr>
            <w:r w:rsidRPr="00A7793D">
              <w:rPr>
                <w:rFonts w:ascii="Cambria" w:hAnsi="Cambria"/>
                <w:sz w:val="18"/>
                <w:szCs w:val="18"/>
                <w:lang w:eastAsia="ar-SA"/>
              </w:rPr>
              <w:t>Jeżeli tak, proszę wskazać adres internetowy, wydający urząd lub organ, dokładne dane referencyjne dokumentacji:</w:t>
            </w:r>
          </w:p>
          <w:p w14:paraId="57D036FC" w14:textId="77777777" w:rsidR="007226BC" w:rsidRPr="00A7793D" w:rsidRDefault="007226BC" w:rsidP="00E31874">
            <w:pPr>
              <w:widowControl w:val="0"/>
              <w:spacing w:before="120" w:after="0" w:line="240" w:lineRule="auto"/>
              <w:rPr>
                <w:rFonts w:ascii="Cambria" w:hAnsi="Cambria"/>
                <w:sz w:val="18"/>
                <w:szCs w:val="18"/>
                <w:lang w:eastAsia="ar-SA"/>
              </w:rPr>
            </w:pPr>
            <w:r w:rsidRPr="00A7793D">
              <w:rPr>
                <w:rFonts w:ascii="Cambria" w:hAnsi="Cambria"/>
                <w:sz w:val="18"/>
                <w:szCs w:val="18"/>
                <w:lang w:eastAsia="ar-SA"/>
              </w:rPr>
              <w:t>……………………………………………………………………………………</w:t>
            </w:r>
          </w:p>
          <w:p w14:paraId="69DA371D" w14:textId="77777777" w:rsidR="007226BC" w:rsidRPr="00A7793D" w:rsidRDefault="007226BC" w:rsidP="00E31874">
            <w:pPr>
              <w:widowControl w:val="0"/>
              <w:spacing w:before="120" w:after="0" w:line="240" w:lineRule="auto"/>
              <w:rPr>
                <w:rFonts w:ascii="Cambria" w:hAnsi="Cambria"/>
                <w:sz w:val="18"/>
                <w:szCs w:val="18"/>
                <w:lang w:eastAsia="ar-SA"/>
              </w:rPr>
            </w:pPr>
            <w:r w:rsidRPr="00A7793D">
              <w:rPr>
                <w:rFonts w:ascii="Cambria" w:hAnsi="Cambria"/>
                <w:sz w:val="18"/>
                <w:szCs w:val="18"/>
                <w:lang w:eastAsia="ar-SA"/>
              </w:rPr>
              <w:t>……………………………………………………………………………………</w:t>
            </w:r>
          </w:p>
          <w:p w14:paraId="73813E01" w14:textId="77777777" w:rsidR="007226BC" w:rsidRPr="00A7793D" w:rsidRDefault="007226BC" w:rsidP="00E31874">
            <w:pPr>
              <w:widowControl w:val="0"/>
              <w:spacing w:before="120" w:after="0" w:line="240" w:lineRule="auto"/>
              <w:rPr>
                <w:rFonts w:ascii="Cambria" w:hAnsi="Cambria"/>
                <w:sz w:val="18"/>
                <w:szCs w:val="18"/>
                <w:lang w:eastAsia="ar-SA"/>
              </w:rPr>
            </w:pPr>
            <w:r w:rsidRPr="00A7793D">
              <w:rPr>
                <w:rFonts w:ascii="Cambria" w:hAnsi="Cambria"/>
                <w:sz w:val="18"/>
                <w:szCs w:val="18"/>
                <w:lang w:eastAsia="ar-SA"/>
              </w:rPr>
              <w:t>……………………………………………………………………………………</w:t>
            </w:r>
          </w:p>
        </w:tc>
      </w:tr>
    </w:tbl>
    <w:p w14:paraId="4070E0FA" w14:textId="77777777" w:rsidR="007226BC" w:rsidRPr="00A7793D" w:rsidRDefault="007226BC" w:rsidP="00E31874">
      <w:pPr>
        <w:widowControl w:val="0"/>
        <w:spacing w:before="120" w:after="0" w:line="240" w:lineRule="auto"/>
        <w:jc w:val="both"/>
        <w:rPr>
          <w:rFonts w:ascii="Cambria" w:hAnsi="Cambria"/>
          <w:sz w:val="18"/>
        </w:rPr>
      </w:pPr>
      <w:r w:rsidRPr="00A7793D">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14:paraId="4573AB7D" w14:textId="77777777" w:rsidR="007226BC" w:rsidRPr="00A7793D" w:rsidRDefault="007226BC" w:rsidP="00E31874">
      <w:pPr>
        <w:widowControl w:val="0"/>
        <w:spacing w:before="360" w:after="0" w:line="240" w:lineRule="auto"/>
        <w:rPr>
          <w:rFonts w:ascii="Cambria" w:hAnsi="Cambria"/>
        </w:rPr>
      </w:pPr>
      <w:r w:rsidRPr="00A7793D">
        <w:rPr>
          <w:rFonts w:ascii="Cambria" w:hAnsi="Cambria"/>
        </w:rPr>
        <w:t>Miejscowość i data: ……………….………</w:t>
      </w:r>
    </w:p>
    <w:p w14:paraId="0186BDFE" w14:textId="77777777" w:rsidR="007226BC" w:rsidRPr="00496737" w:rsidRDefault="007226BC" w:rsidP="00E31874">
      <w:pPr>
        <w:widowControl w:val="0"/>
        <w:spacing w:before="720" w:after="0" w:line="240" w:lineRule="auto"/>
        <w:ind w:left="5103" w:right="-1"/>
        <w:jc w:val="both"/>
        <w:rPr>
          <w:rFonts w:ascii="Cambria" w:hAnsi="Cambria"/>
        </w:rPr>
      </w:pPr>
      <w:r w:rsidRPr="00496737">
        <w:rPr>
          <w:rFonts w:ascii="Cambria" w:hAnsi="Cambria"/>
        </w:rPr>
        <w:t xml:space="preserve"> …………………………………………….………………………</w:t>
      </w:r>
    </w:p>
    <w:p w14:paraId="29337C1C" w14:textId="77777777" w:rsidR="007226BC" w:rsidRPr="00496737" w:rsidRDefault="007226BC" w:rsidP="00E31874">
      <w:pPr>
        <w:widowControl w:val="0"/>
        <w:spacing w:after="0" w:line="240" w:lineRule="auto"/>
        <w:ind w:left="5103" w:right="-1"/>
        <w:jc w:val="center"/>
        <w:rPr>
          <w:rFonts w:ascii="Cambria" w:hAnsi="Cambria"/>
          <w:i/>
          <w:sz w:val="18"/>
        </w:rPr>
      </w:pPr>
      <w:r w:rsidRPr="00496737">
        <w:rPr>
          <w:rFonts w:ascii="Cambria" w:hAnsi="Cambria"/>
          <w:i/>
          <w:sz w:val="18"/>
        </w:rPr>
        <w:t>(pieczątka i podpis osoby/osób uprawnionej/nych do reprezentowania Wykonawcy/Wykonawców)</w:t>
      </w:r>
    </w:p>
    <w:p w14:paraId="372D18E9" w14:textId="77777777" w:rsidR="007226BC" w:rsidRPr="00496737" w:rsidRDefault="007226BC" w:rsidP="00E31874">
      <w:pPr>
        <w:widowControl w:val="0"/>
        <w:spacing w:after="0" w:line="240" w:lineRule="auto"/>
        <w:rPr>
          <w:rFonts w:ascii="Cambria" w:hAnsi="Cambria"/>
          <w:sz w:val="18"/>
          <w:szCs w:val="18"/>
        </w:rPr>
      </w:pPr>
    </w:p>
    <w:p w14:paraId="582186B6" w14:textId="77777777" w:rsidR="007226BC" w:rsidRPr="00496737" w:rsidRDefault="007226BC" w:rsidP="00E31874">
      <w:pPr>
        <w:widowControl w:val="0"/>
        <w:spacing w:after="0" w:line="240" w:lineRule="auto"/>
        <w:rPr>
          <w:rFonts w:ascii="Cambria" w:hAnsi="Cambria"/>
          <w:sz w:val="18"/>
        </w:rPr>
      </w:pPr>
    </w:p>
    <w:p w14:paraId="4CA85AC6" w14:textId="77777777" w:rsidR="00E26626" w:rsidRPr="00496737" w:rsidRDefault="00E26626" w:rsidP="00E31874">
      <w:pPr>
        <w:widowControl w:val="0"/>
        <w:spacing w:after="0" w:line="240" w:lineRule="auto"/>
        <w:rPr>
          <w:rFonts w:ascii="Cambria" w:hAnsi="Cambria"/>
        </w:rPr>
        <w:sectPr w:rsidR="00E26626" w:rsidRPr="00496737" w:rsidSect="00584AF4">
          <w:pgSz w:w="11906" w:h="16838"/>
          <w:pgMar w:top="993" w:right="1134" w:bottom="851" w:left="1134" w:header="454" w:footer="454" w:gutter="0"/>
          <w:cols w:space="708"/>
          <w:docGrid w:linePitch="360"/>
        </w:sectPr>
      </w:pPr>
    </w:p>
    <w:p w14:paraId="526C34CA" w14:textId="77777777" w:rsidR="00470D88" w:rsidRDefault="00470D88" w:rsidP="00443F2D">
      <w:pPr>
        <w:widowControl w:val="0"/>
        <w:spacing w:after="0" w:line="240" w:lineRule="auto"/>
        <w:jc w:val="both"/>
        <w:outlineLvl w:val="0"/>
        <w:rPr>
          <w:rFonts w:ascii="Cambria" w:hAnsi="Cambria"/>
          <w:b/>
          <w:u w:val="single"/>
        </w:rPr>
      </w:pPr>
      <w:bookmarkStart w:id="536" w:name="_Toc407624092"/>
      <w:bookmarkStart w:id="537" w:name="_Toc466986948"/>
      <w:bookmarkStart w:id="538" w:name="_Toc407615911"/>
    </w:p>
    <w:p w14:paraId="396FDE90" w14:textId="29AC4F2E" w:rsidR="00470D88" w:rsidRPr="0034569C" w:rsidRDefault="00470D88" w:rsidP="00470D88">
      <w:pPr>
        <w:spacing w:after="0"/>
        <w:jc w:val="right"/>
        <w:rPr>
          <w:rFonts w:ascii="Cambria" w:hAnsi="Cambria"/>
          <w:b/>
          <w:lang w:eastAsia="pl-PL"/>
        </w:rPr>
      </w:pPr>
      <w:r w:rsidRPr="00AF45D8">
        <w:rPr>
          <w:sz w:val="20"/>
          <w:szCs w:val="20"/>
        </w:rPr>
        <w:tab/>
      </w:r>
      <w:r w:rsidR="002E2A87" w:rsidRPr="0034569C">
        <w:rPr>
          <w:rFonts w:ascii="Cambria" w:hAnsi="Cambria"/>
          <w:b/>
        </w:rPr>
        <w:t>Załącznik nr 3</w:t>
      </w:r>
      <w:r w:rsidRPr="0034569C">
        <w:rPr>
          <w:rFonts w:ascii="Cambria" w:hAnsi="Cambria"/>
          <w:b/>
        </w:rPr>
        <w:t>a</w:t>
      </w:r>
      <w:r w:rsidR="002E2A87" w:rsidRPr="0034569C">
        <w:rPr>
          <w:rFonts w:ascii="Cambria" w:hAnsi="Cambria"/>
          <w:b/>
        </w:rPr>
        <w:t xml:space="preserve"> do SIWZ</w:t>
      </w:r>
      <w:r w:rsidRPr="0034569C">
        <w:rPr>
          <w:rFonts w:ascii="Cambria" w:hAnsi="Cambria"/>
          <w:b/>
        </w:rPr>
        <w:t>: Klauzula informacyjna RODO</w:t>
      </w:r>
    </w:p>
    <w:p w14:paraId="13BA155A" w14:textId="77777777" w:rsidR="00470D88" w:rsidRPr="0034569C" w:rsidRDefault="00470D88" w:rsidP="00470D88">
      <w:pPr>
        <w:widowControl w:val="0"/>
        <w:tabs>
          <w:tab w:val="left" w:pos="567"/>
        </w:tabs>
        <w:spacing w:after="0"/>
        <w:ind w:right="-1"/>
        <w:jc w:val="center"/>
        <w:rPr>
          <w:rFonts w:ascii="Cambria" w:hAnsi="Cambria"/>
          <w:b/>
          <w:lang w:eastAsia="pl-PL"/>
        </w:rPr>
      </w:pPr>
      <w:r w:rsidRPr="0034569C">
        <w:rPr>
          <w:rFonts w:ascii="Cambria" w:hAnsi="Cambria"/>
          <w:b/>
          <w:lang w:eastAsia="pl-PL"/>
        </w:rPr>
        <w:t xml:space="preserve">KLAUZULA INFORMACYJNA z art. 13 Rozporządzenia Parlamentu Europejskiego i Rady (UE) 2016/679 </w:t>
      </w:r>
      <w:r w:rsidRPr="0034569C">
        <w:rPr>
          <w:rFonts w:ascii="Cambria" w:hAnsi="Cambria"/>
          <w:b/>
          <w:lang w:eastAsia="pl-PL"/>
        </w:rPr>
        <w:br/>
        <w:t>z dnia 27 kwietnia 2016 r. w sprawie ochrony osób fizycznych w związku z przetwarzaniem danych osobowych i w sprawie swobodnego przepływu takich danych oraz uchylenia dyrektywy 95/46/WE (Dz.U. UE L 119 z 04.05.2016 r.).</w:t>
      </w:r>
    </w:p>
    <w:p w14:paraId="64D1EBC5"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44EC8BE" w14:textId="1298CC21"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administratorem Pani/Pana danych osobowych jest Burmistrz Olecka, który jest organem wykonawczym Gminy Olecko</w:t>
      </w:r>
    </w:p>
    <w:p w14:paraId="3D781B9B" w14:textId="2F50C8B3"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dane kontaktowe Inspektora Ochrony </w:t>
      </w:r>
      <w:r w:rsidRPr="00D218AE">
        <w:rPr>
          <w:rFonts w:ascii="Cambria" w:hAnsi="Cambria"/>
          <w:lang w:eastAsia="pl-PL"/>
        </w:rPr>
        <w:t xml:space="preserve">Danych: </w:t>
      </w:r>
      <w:r w:rsidR="00E50CF6" w:rsidRPr="00D218AE">
        <w:rPr>
          <w:rFonts w:ascii="Cambria" w:hAnsi="Cambria"/>
          <w:b/>
          <w:bCs/>
          <w:color w:val="242424"/>
          <w:bdr w:val="none" w:sz="0" w:space="0" w:color="auto" w:frame="1"/>
          <w:shd w:val="clear" w:color="auto" w:fill="FFFFFF"/>
        </w:rPr>
        <w:t>admin@um.olecko.pl</w:t>
      </w:r>
    </w:p>
    <w:p w14:paraId="43C7E971" w14:textId="2DE9E943"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Pani/Pana dane osobowe przetwarzane będą na podstawie art. 6 ust. 1 lit. c RODO w celu związanym </w:t>
      </w:r>
      <w:r w:rsidRPr="0034569C">
        <w:rPr>
          <w:rFonts w:ascii="Cambria" w:hAnsi="Cambria"/>
          <w:lang w:eastAsia="pl-PL"/>
        </w:rPr>
        <w:br/>
        <w:t xml:space="preserve">z postępowaniem o udzielenie zamówienia publicznego pn.: Ubezpieczenie majątku i innych interesów Gminy Olecko wraz z jednostkami organizacyjnymi, instytucjami kultury i spółkami komunalnymi, prowadzonym w trybie przetargu nieograniczonego; </w:t>
      </w:r>
    </w:p>
    <w:p w14:paraId="67536F9C"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odbiorcami Pani/Pana danych osobowych będą osoby lub podmioty, którym udostępniona zostanie dokumentacja postępowania w oparciu o art. 8 oraz art. 96 ust. 3 ustawy z dnia 29 stycznia 2004 r. – Prawo zamówień publicznych (Dz. U. z 2018 r. poz. 1986 z późn. zm.); </w:t>
      </w:r>
    </w:p>
    <w:p w14:paraId="06EDB287"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 </w:t>
      </w:r>
    </w:p>
    <w:p w14:paraId="67E6AC5F" w14:textId="6C1A84B1"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Prawo zamówień publicznych; </w:t>
      </w:r>
    </w:p>
    <w:p w14:paraId="176FB5B8"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w odniesieniu do Pani/Pana danych osobowych decyzje nie będą podejmowane w sposób zautomatyzowany, stosowanie do art. 22 RODO; </w:t>
      </w:r>
    </w:p>
    <w:p w14:paraId="339B1B54"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posiada Pani/Pan: </w:t>
      </w:r>
    </w:p>
    <w:p w14:paraId="607423EE" w14:textId="77777777" w:rsidR="00470D88" w:rsidRPr="0034569C" w:rsidRDefault="00470D88" w:rsidP="00470D88">
      <w:pPr>
        <w:pStyle w:val="Akapitzlist"/>
        <w:widowControl w:val="0"/>
        <w:numPr>
          <w:ilvl w:val="0"/>
          <w:numId w:val="173"/>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na podstawie art. 15 RODO prawo dostępu do danych osobowych Pani/Pana dotyczących; </w:t>
      </w:r>
    </w:p>
    <w:p w14:paraId="62934710" w14:textId="77777777" w:rsidR="00470D88" w:rsidRPr="0034569C" w:rsidRDefault="00470D88" w:rsidP="00470D88">
      <w:pPr>
        <w:pStyle w:val="Akapitzlist"/>
        <w:widowControl w:val="0"/>
        <w:numPr>
          <w:ilvl w:val="0"/>
          <w:numId w:val="173"/>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na podstawie art. 16 RODO prawo do sprostowania Pani/Pana danych osobowych* ; </w:t>
      </w:r>
    </w:p>
    <w:p w14:paraId="471A1657" w14:textId="77777777" w:rsidR="00470D88" w:rsidRPr="0034569C" w:rsidRDefault="00470D88" w:rsidP="00470D88">
      <w:pPr>
        <w:pStyle w:val="Akapitzlist"/>
        <w:widowControl w:val="0"/>
        <w:numPr>
          <w:ilvl w:val="0"/>
          <w:numId w:val="173"/>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na podstawie art. 18 RODO prawo żądania od administratora ograniczenia przetwarzania danych osobowych z zastrzeżeniem przypadków, o których mowa w art. 18 ust. 2 RODO** ; </w:t>
      </w:r>
    </w:p>
    <w:p w14:paraId="4ED7E62A" w14:textId="77777777" w:rsidR="00470D88" w:rsidRPr="0034569C" w:rsidRDefault="00470D88" w:rsidP="00470D88">
      <w:pPr>
        <w:pStyle w:val="Akapitzlist"/>
        <w:widowControl w:val="0"/>
        <w:numPr>
          <w:ilvl w:val="0"/>
          <w:numId w:val="173"/>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prawo do wniesienia skargi do Prezesa Urzędu Ochrony Danych Osobowych, gdy uzna Pani/Pan, </w:t>
      </w:r>
      <w:r w:rsidRPr="0034569C">
        <w:rPr>
          <w:rFonts w:ascii="Cambria" w:hAnsi="Cambria"/>
          <w:lang w:eastAsia="pl-PL"/>
        </w:rPr>
        <w:br/>
        <w:t xml:space="preserve">że przetwarzanie danych osobowych Pani/Pana dotyczących narusza przepisy RODO; </w:t>
      </w:r>
    </w:p>
    <w:p w14:paraId="4BA5BBF0"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sym w:font="Symbol" w:char="F0B7"/>
      </w:r>
      <w:r w:rsidRPr="0034569C">
        <w:rPr>
          <w:rFonts w:ascii="Cambria" w:hAnsi="Cambria"/>
          <w:lang w:eastAsia="pl-PL"/>
        </w:rPr>
        <w:t xml:space="preserve"> nie przysługuje Pani/Panu: </w:t>
      </w:r>
    </w:p>
    <w:p w14:paraId="3027C87F" w14:textId="77777777" w:rsidR="00470D88" w:rsidRPr="0034569C" w:rsidRDefault="00470D88" w:rsidP="00470D88">
      <w:pPr>
        <w:pStyle w:val="Akapitzlist"/>
        <w:widowControl w:val="0"/>
        <w:numPr>
          <w:ilvl w:val="0"/>
          <w:numId w:val="172"/>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w związku z art. 17 ust. 3 lit. b, d lub e RODO prawo do usunięcia danych osobowych; </w:t>
      </w:r>
    </w:p>
    <w:p w14:paraId="01436F9B" w14:textId="77777777" w:rsidR="00470D88" w:rsidRPr="0034569C" w:rsidRDefault="00470D88" w:rsidP="00470D88">
      <w:pPr>
        <w:pStyle w:val="Akapitzlist"/>
        <w:widowControl w:val="0"/>
        <w:numPr>
          <w:ilvl w:val="0"/>
          <w:numId w:val="172"/>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prawo do przenoszenia danych osobowych, o którym mowa w art. 20 RODO; </w:t>
      </w:r>
    </w:p>
    <w:p w14:paraId="131D3B05" w14:textId="77777777" w:rsidR="00470D88" w:rsidRPr="0034569C" w:rsidRDefault="00470D88" w:rsidP="00470D88">
      <w:pPr>
        <w:pStyle w:val="Akapitzlist"/>
        <w:widowControl w:val="0"/>
        <w:numPr>
          <w:ilvl w:val="0"/>
          <w:numId w:val="172"/>
        </w:numPr>
        <w:tabs>
          <w:tab w:val="left" w:pos="284"/>
        </w:tabs>
        <w:suppressAutoHyphens/>
        <w:spacing w:after="0" w:line="240" w:lineRule="auto"/>
        <w:ind w:left="284" w:right="-1" w:hanging="284"/>
        <w:contextualSpacing w:val="0"/>
        <w:jc w:val="both"/>
        <w:rPr>
          <w:rFonts w:ascii="Cambria" w:hAnsi="Cambria"/>
          <w:lang w:eastAsia="pl-PL"/>
        </w:rPr>
      </w:pPr>
      <w:r w:rsidRPr="0034569C">
        <w:rPr>
          <w:rFonts w:ascii="Cambria" w:hAnsi="Cambria"/>
          <w:lang w:eastAsia="pl-PL"/>
        </w:rPr>
        <w:t xml:space="preserve">na podstawie art. 21 RODO prawo sprzeciwu, wobec przetwarzania danych osobowych, gdyż podstawą prawną przetwarzania Pani/Pana danych osobowych jest art. 6 ust. 1 lit. c RODO. </w:t>
      </w:r>
    </w:p>
    <w:p w14:paraId="636DDAA6" w14:textId="77777777" w:rsidR="00470D88" w:rsidRPr="0034569C" w:rsidRDefault="00470D88" w:rsidP="00470D88">
      <w:pPr>
        <w:widowControl w:val="0"/>
        <w:tabs>
          <w:tab w:val="left" w:pos="567"/>
        </w:tabs>
        <w:spacing w:after="0"/>
        <w:ind w:right="-1"/>
        <w:jc w:val="both"/>
        <w:rPr>
          <w:rFonts w:ascii="Cambria" w:hAnsi="Cambria"/>
          <w:lang w:eastAsia="pl-PL"/>
        </w:rPr>
      </w:pPr>
    </w:p>
    <w:p w14:paraId="086A019D"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t xml:space="preserve">* Skorzystanie z prawa do sprostowania nie może skutkować zmianą wyniku postępowania o </w:t>
      </w:r>
      <w:r w:rsidRPr="0034569C">
        <w:rPr>
          <w:rFonts w:ascii="Cambria" w:hAnsi="Cambria"/>
          <w:lang w:eastAsia="pl-PL"/>
        </w:rPr>
        <w:lastRenderedPageBreak/>
        <w:t xml:space="preserve">udzielenie zamówienia publicznego ani zmianą postanowień umowy w zakresie niezgodnym z ustawą Prawo zamówień publicznych oraz nie może naruszać integralności protokołu oraz jego załączników. </w:t>
      </w:r>
    </w:p>
    <w:p w14:paraId="65CCA406" w14:textId="77777777" w:rsidR="00470D88" w:rsidRPr="0034569C" w:rsidRDefault="00470D88" w:rsidP="00470D88">
      <w:pPr>
        <w:widowControl w:val="0"/>
        <w:tabs>
          <w:tab w:val="left" w:pos="567"/>
        </w:tabs>
        <w:spacing w:after="0"/>
        <w:ind w:right="-1"/>
        <w:jc w:val="both"/>
        <w:rPr>
          <w:rFonts w:ascii="Cambria" w:hAnsi="Cambria"/>
          <w:lang w:eastAsia="pl-PL"/>
        </w:rPr>
      </w:pPr>
      <w:r w:rsidRPr="0034569C">
        <w:rPr>
          <w:rFonts w:ascii="Cambria" w:hAnsi="Cambria"/>
          <w:lang w:eastAsia="pl-PL"/>
        </w:rPr>
        <w:t>** Prawo do ograniczenia przetwarzania nie ma zastosowania w odniesieniu do przechowywania, w celu zapewnienia korzystania ze środków ochrony prawnej lub w celu ochrony praw.</w:t>
      </w:r>
    </w:p>
    <w:p w14:paraId="76BD58A9" w14:textId="77777777" w:rsidR="00470D88" w:rsidRPr="0034569C" w:rsidRDefault="00470D88" w:rsidP="00470D88">
      <w:pPr>
        <w:tabs>
          <w:tab w:val="left" w:pos="720"/>
        </w:tabs>
        <w:rPr>
          <w:rFonts w:ascii="Cambria" w:hAnsi="Cambria"/>
        </w:rPr>
      </w:pPr>
    </w:p>
    <w:p w14:paraId="58FF4D78" w14:textId="07908660" w:rsidR="00470D88" w:rsidRPr="0034569C" w:rsidRDefault="00470D88" w:rsidP="00470D88">
      <w:pPr>
        <w:tabs>
          <w:tab w:val="left" w:pos="720"/>
        </w:tabs>
        <w:rPr>
          <w:rFonts w:ascii="Cambria" w:hAnsi="Cambria"/>
        </w:rPr>
        <w:sectPr w:rsidR="00470D88" w:rsidRPr="0034569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3CFAE26A" w14:textId="7666BEDB" w:rsidR="00443F2D" w:rsidRPr="0034569C" w:rsidRDefault="00496737" w:rsidP="00443F2D">
      <w:pPr>
        <w:widowControl w:val="0"/>
        <w:spacing w:after="0" w:line="240" w:lineRule="auto"/>
        <w:jc w:val="both"/>
        <w:outlineLvl w:val="0"/>
        <w:rPr>
          <w:rFonts w:ascii="Cambria" w:hAnsi="Cambria"/>
          <w:b/>
        </w:rPr>
      </w:pPr>
      <w:r w:rsidRPr="0034569C">
        <w:rPr>
          <w:rFonts w:ascii="Cambria" w:hAnsi="Cambria"/>
          <w:b/>
          <w:u w:val="single"/>
        </w:rPr>
        <w:lastRenderedPageBreak/>
        <w:t>ZAŁĄCZNIK Nr</w:t>
      </w:r>
      <w:r w:rsidR="00443F2D" w:rsidRPr="0034569C">
        <w:rPr>
          <w:rFonts w:ascii="Cambria" w:hAnsi="Cambria"/>
          <w:b/>
          <w:u w:val="single"/>
        </w:rPr>
        <w:t xml:space="preserve"> </w:t>
      </w:r>
      <w:r w:rsidRPr="0034569C">
        <w:rPr>
          <w:rFonts w:ascii="Cambria" w:hAnsi="Cambria"/>
          <w:b/>
          <w:u w:val="single"/>
        </w:rPr>
        <w:t>4 do SIWZ:</w:t>
      </w:r>
      <w:r w:rsidRPr="0034569C">
        <w:rPr>
          <w:rFonts w:ascii="Cambria" w:hAnsi="Cambria"/>
          <w:b/>
        </w:rPr>
        <w:t xml:space="preserve"> </w:t>
      </w:r>
      <w:r w:rsidR="00443F2D" w:rsidRPr="0034569C">
        <w:rPr>
          <w:rFonts w:ascii="Cambria" w:hAnsi="Cambria"/>
          <w:b/>
        </w:rPr>
        <w:t>Warunki obligatoryjne – definicje pojęć i obligatoryjna treść klauzul dodat</w:t>
      </w:r>
      <w:r w:rsidRPr="0034569C">
        <w:rPr>
          <w:rFonts w:ascii="Cambria" w:hAnsi="Cambria"/>
          <w:b/>
        </w:rPr>
        <w:t>kowych, dotyczące części I, II,</w:t>
      </w:r>
      <w:r w:rsidR="00443F2D" w:rsidRPr="0034569C">
        <w:rPr>
          <w:rFonts w:ascii="Cambria" w:hAnsi="Cambria"/>
          <w:b/>
        </w:rPr>
        <w:t> III</w:t>
      </w:r>
      <w:r w:rsidRPr="0034569C">
        <w:rPr>
          <w:rFonts w:ascii="Cambria" w:hAnsi="Cambria"/>
          <w:b/>
        </w:rPr>
        <w:t xml:space="preserve"> i IV</w:t>
      </w:r>
      <w:r w:rsidR="00443F2D" w:rsidRPr="0034569C">
        <w:rPr>
          <w:rFonts w:ascii="Cambria" w:hAnsi="Cambria"/>
          <w:b/>
        </w:rPr>
        <w:t xml:space="preserve"> zamówienia.</w:t>
      </w:r>
    </w:p>
    <w:bookmarkEnd w:id="536"/>
    <w:bookmarkEnd w:id="537"/>
    <w:bookmarkEnd w:id="538"/>
    <w:p w14:paraId="28AAEB5B" w14:textId="77777777" w:rsidR="008B66F7" w:rsidRPr="0034569C" w:rsidRDefault="008B66F7" w:rsidP="000C227B">
      <w:pPr>
        <w:widowControl w:val="0"/>
        <w:spacing w:after="0" w:line="240" w:lineRule="auto"/>
        <w:rPr>
          <w:rFonts w:ascii="Cambria" w:hAnsi="Cambria"/>
          <w:color w:val="000000"/>
          <w:highlight w:val="yellow"/>
        </w:rPr>
      </w:pPr>
    </w:p>
    <w:p w14:paraId="3B5D3384" w14:textId="77777777" w:rsidR="008B66F7" w:rsidRPr="0034569C" w:rsidRDefault="008B66F7" w:rsidP="008B66F7">
      <w:pPr>
        <w:widowControl w:val="0"/>
        <w:spacing w:after="0" w:line="240" w:lineRule="auto"/>
        <w:jc w:val="both"/>
        <w:outlineLvl w:val="0"/>
        <w:rPr>
          <w:rFonts w:ascii="Cambria" w:hAnsi="Cambria"/>
          <w:b/>
        </w:rPr>
      </w:pPr>
      <w:r w:rsidRPr="0034569C">
        <w:rPr>
          <w:rFonts w:ascii="Cambria" w:hAnsi="Cambria"/>
          <w:b/>
        </w:rPr>
        <w:t>Warunki obligatoryjne – definicje pojęć i obligatoryjna treść klauzul dodatkowych, dotyczące części I, II i III zamówienia.</w:t>
      </w:r>
    </w:p>
    <w:p w14:paraId="018E201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Franszyza integralna</w:t>
      </w:r>
      <w:r w:rsidRPr="0034569C">
        <w:rPr>
          <w:rFonts w:ascii="Cambria" w:hAnsi="Cambria"/>
        </w:rPr>
        <w:t xml:space="preserve"> – dolna granica odpowiedzialności ubezpieczyciela (szkody poniżej ustalonej wartości wyłączone są z ochrony ubezpieczeniowej)</w:t>
      </w:r>
    </w:p>
    <w:p w14:paraId="4472546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Franszyza redukcyjna</w:t>
      </w:r>
      <w:r w:rsidRPr="0034569C">
        <w:rPr>
          <w:rFonts w:ascii="Cambria" w:hAnsi="Cambria"/>
        </w:rPr>
        <w:t xml:space="preserve"> – kwotowy udział własny ubezpieczającego/ubezpieczonego w każdej szkodzie</w:t>
      </w:r>
    </w:p>
    <w:p w14:paraId="711D77F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Udział własny</w:t>
      </w:r>
      <w:r w:rsidRPr="0034569C">
        <w:rPr>
          <w:rFonts w:ascii="Cambria" w:hAnsi="Cambria"/>
        </w:rPr>
        <w:t xml:space="preserve"> – procentowy udział ubezpieczającego/ubezpieczonego w każdej szkodzie</w:t>
      </w:r>
    </w:p>
    <w:p w14:paraId="128F538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Dym i sadza</w:t>
      </w:r>
      <w:r w:rsidRPr="0034569C">
        <w:rPr>
          <w:rFonts w:ascii="Cambria" w:hAnsi="Cambria"/>
        </w:rPr>
        <w:t xml:space="preserve"> – produkty niepełnego spalania materiałów, które:</w:t>
      </w:r>
    </w:p>
    <w:p w14:paraId="1F837EEA" w14:textId="77777777" w:rsidR="008B66F7" w:rsidRPr="0034569C" w:rsidRDefault="008B66F7" w:rsidP="008B66F7">
      <w:pPr>
        <w:widowControl w:val="0"/>
        <w:numPr>
          <w:ilvl w:val="0"/>
          <w:numId w:val="88"/>
        </w:numPr>
        <w:spacing w:after="0" w:line="240" w:lineRule="auto"/>
        <w:ind w:left="357" w:hanging="357"/>
        <w:jc w:val="both"/>
        <w:rPr>
          <w:rFonts w:ascii="Cambria" w:hAnsi="Cambria"/>
        </w:rPr>
      </w:pPr>
      <w:r w:rsidRPr="0034569C">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12A8A4F0" w14:textId="77777777" w:rsidR="008B66F7" w:rsidRPr="0034569C" w:rsidRDefault="008B66F7" w:rsidP="008B66F7">
      <w:pPr>
        <w:widowControl w:val="0"/>
        <w:numPr>
          <w:ilvl w:val="0"/>
          <w:numId w:val="88"/>
        </w:numPr>
        <w:spacing w:after="0" w:line="240" w:lineRule="auto"/>
        <w:ind w:left="357" w:hanging="357"/>
        <w:jc w:val="both"/>
        <w:rPr>
          <w:rFonts w:ascii="Cambria" w:hAnsi="Cambria"/>
        </w:rPr>
      </w:pPr>
      <w:r w:rsidRPr="0034569C">
        <w:rPr>
          <w:rFonts w:ascii="Cambria" w:hAnsi="Cambria"/>
        </w:rPr>
        <w:t>są następstwem powstania pożaru w miejscu ubezpieczenia lub jego bezpośrednim otoczeniu</w:t>
      </w:r>
    </w:p>
    <w:p w14:paraId="6ACC3B10"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 xml:space="preserve">Śnieg/lód </w:t>
      </w:r>
      <w:r w:rsidRPr="0034569C">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sidRPr="0034569C">
        <w:rPr>
          <w:rFonts w:ascii="Cambria" w:hAnsi="Cambria"/>
        </w:rPr>
        <w:t xml:space="preserve">.  </w:t>
      </w:r>
    </w:p>
    <w:p w14:paraId="3802D7A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Pożar </w:t>
      </w:r>
      <w:r w:rsidRPr="0034569C">
        <w:rPr>
          <w:rFonts w:ascii="Cambria" w:hAnsi="Cambria"/>
          <w:bCs/>
        </w:rPr>
        <w:t>– działanie ognia, który przedostał się poza palenisko albo powstał poza paleniskiem lub bez paleniska i rozszerzył się o własnej sile, niezależnie od miejsca jego powstania</w:t>
      </w:r>
      <w:r w:rsidRPr="0034569C">
        <w:rPr>
          <w:rFonts w:ascii="Cambria" w:hAnsi="Cambria"/>
        </w:rPr>
        <w:t>.</w:t>
      </w:r>
    </w:p>
    <w:p w14:paraId="601767BF"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 xml:space="preserve">Trzęsienie ziemi </w:t>
      </w:r>
      <w:r w:rsidRPr="0034569C">
        <w:rPr>
          <w:rFonts w:ascii="Cambria" w:hAnsi="Cambria"/>
        </w:rPr>
        <w:t xml:space="preserve">– naturalne i gwałtowne wstrząsy skorupy ziemskiej </w:t>
      </w:r>
    </w:p>
    <w:p w14:paraId="7CF3FAED" w14:textId="77777777" w:rsidR="008B66F7" w:rsidRPr="0034569C" w:rsidRDefault="008B66F7" w:rsidP="008B66F7">
      <w:pPr>
        <w:widowControl w:val="0"/>
        <w:overflowPunct w:val="0"/>
        <w:autoSpaceDE w:val="0"/>
        <w:spacing w:before="120" w:after="0" w:line="240" w:lineRule="auto"/>
        <w:jc w:val="both"/>
        <w:textAlignment w:val="baseline"/>
        <w:rPr>
          <w:rFonts w:ascii="Cambria" w:hAnsi="Cambria"/>
          <w:b/>
          <w:bCs/>
        </w:rPr>
      </w:pPr>
      <w:r w:rsidRPr="0034569C">
        <w:rPr>
          <w:rFonts w:ascii="Cambria" w:hAnsi="Cambria"/>
          <w:b/>
          <w:bCs/>
        </w:rPr>
        <w:t xml:space="preserve">Uderzenie pojazdu </w:t>
      </w:r>
      <w:r w:rsidRPr="0034569C">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14:paraId="36EE4F8F" w14:textId="77777777" w:rsidR="008B66F7" w:rsidRPr="0034569C" w:rsidRDefault="008B66F7" w:rsidP="008B66F7">
      <w:pPr>
        <w:widowControl w:val="0"/>
        <w:overflowPunct w:val="0"/>
        <w:autoSpaceDE w:val="0"/>
        <w:spacing w:before="120" w:after="0" w:line="240" w:lineRule="auto"/>
        <w:jc w:val="both"/>
        <w:textAlignment w:val="baseline"/>
        <w:rPr>
          <w:rFonts w:ascii="Cambria" w:hAnsi="Cambria"/>
          <w:b/>
          <w:bCs/>
        </w:rPr>
      </w:pPr>
      <w:r w:rsidRPr="0034569C">
        <w:rPr>
          <w:rFonts w:ascii="Cambria" w:hAnsi="Cambria"/>
          <w:b/>
          <w:bCs/>
        </w:rPr>
        <w:t xml:space="preserve">Upadek drzew, budynków lub budowli </w:t>
      </w:r>
      <w:r w:rsidRPr="0034569C">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14:paraId="6F6EE55B" w14:textId="77777777" w:rsidR="008B66F7" w:rsidRPr="0034569C" w:rsidRDefault="008B66F7" w:rsidP="008B66F7">
      <w:pPr>
        <w:widowControl w:val="0"/>
        <w:overflowPunct w:val="0"/>
        <w:autoSpaceDE w:val="0"/>
        <w:spacing w:before="120" w:after="0" w:line="240" w:lineRule="auto"/>
        <w:jc w:val="both"/>
        <w:textAlignment w:val="baseline"/>
        <w:rPr>
          <w:rFonts w:ascii="Cambria" w:hAnsi="Cambria"/>
          <w:b/>
          <w:bCs/>
        </w:rPr>
      </w:pPr>
      <w:r w:rsidRPr="0034569C">
        <w:rPr>
          <w:rFonts w:ascii="Cambria" w:hAnsi="Cambria"/>
          <w:b/>
          <w:bCs/>
        </w:rPr>
        <w:t xml:space="preserve">Upadek statku powietrznego </w:t>
      </w:r>
      <w:r w:rsidRPr="0034569C">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sidRPr="0034569C">
        <w:rPr>
          <w:rFonts w:ascii="Cambria" w:hAnsi="Cambria"/>
          <w:b/>
          <w:bCs/>
        </w:rPr>
        <w:t xml:space="preserve"> </w:t>
      </w:r>
    </w:p>
    <w:p w14:paraId="0C61CE0C" w14:textId="77777777" w:rsidR="008B66F7" w:rsidRPr="0034569C" w:rsidRDefault="008B66F7" w:rsidP="008B66F7">
      <w:pPr>
        <w:widowControl w:val="0"/>
        <w:overflowPunct w:val="0"/>
        <w:autoSpaceDE w:val="0"/>
        <w:spacing w:before="120" w:after="0" w:line="240" w:lineRule="auto"/>
        <w:jc w:val="both"/>
        <w:textAlignment w:val="baseline"/>
        <w:rPr>
          <w:rFonts w:ascii="Cambria" w:hAnsi="Cambria"/>
          <w:b/>
          <w:bCs/>
        </w:rPr>
      </w:pPr>
      <w:r w:rsidRPr="0034569C">
        <w:rPr>
          <w:rFonts w:ascii="Cambria" w:hAnsi="Cambria"/>
          <w:b/>
          <w:bCs/>
        </w:rPr>
        <w:t xml:space="preserve">Zapadanie się ziemi </w:t>
      </w:r>
      <w:r w:rsidRPr="0034569C">
        <w:rPr>
          <w:rFonts w:ascii="Cambria" w:hAnsi="Cambria"/>
          <w:bCs/>
        </w:rPr>
        <w:t xml:space="preserve">– obniżenie terenu z powodu zawalenia się podziemnych pustych przestrzeni </w:t>
      </w:r>
      <w:r w:rsidRPr="0034569C">
        <w:rPr>
          <w:rFonts w:ascii="Cambria" w:hAnsi="Cambria"/>
          <w:bCs/>
        </w:rPr>
        <w:br/>
        <w:t>z wyłączeniem szkód górniczych</w:t>
      </w:r>
      <w:r w:rsidRPr="0034569C">
        <w:rPr>
          <w:rFonts w:ascii="Cambria" w:hAnsi="Cambria"/>
          <w:b/>
          <w:bCs/>
        </w:rPr>
        <w:t xml:space="preserve"> </w:t>
      </w:r>
    </w:p>
    <w:p w14:paraId="1F2A4AC0" w14:textId="77777777" w:rsidR="008B66F7" w:rsidRPr="0034569C" w:rsidRDefault="008B66F7" w:rsidP="008B66F7">
      <w:pPr>
        <w:widowControl w:val="0"/>
        <w:overflowPunct w:val="0"/>
        <w:autoSpaceDE w:val="0"/>
        <w:spacing w:before="120" w:after="0" w:line="240" w:lineRule="auto"/>
        <w:jc w:val="both"/>
        <w:textAlignment w:val="baseline"/>
        <w:rPr>
          <w:rFonts w:ascii="Cambria" w:hAnsi="Cambria"/>
        </w:rPr>
      </w:pPr>
      <w:r w:rsidRPr="0034569C">
        <w:rPr>
          <w:rFonts w:ascii="Cambria" w:hAnsi="Cambria"/>
          <w:b/>
          <w:bCs/>
        </w:rPr>
        <w:t xml:space="preserve">Powódź </w:t>
      </w:r>
      <w:r w:rsidRPr="0034569C">
        <w:rPr>
          <w:rFonts w:ascii="Cambria" w:hAnsi="Cambria"/>
        </w:rPr>
        <w:t>– zalanie terenów w następstwie:</w:t>
      </w:r>
    </w:p>
    <w:p w14:paraId="3482578E" w14:textId="77777777" w:rsidR="008B66F7" w:rsidRPr="0034569C" w:rsidRDefault="008B66F7" w:rsidP="008B66F7">
      <w:pPr>
        <w:widowControl w:val="0"/>
        <w:overflowPunct w:val="0"/>
        <w:autoSpaceDE w:val="0"/>
        <w:spacing w:after="0" w:line="240" w:lineRule="auto"/>
        <w:jc w:val="both"/>
        <w:textAlignment w:val="baseline"/>
        <w:rPr>
          <w:rFonts w:ascii="Cambria" w:hAnsi="Cambria"/>
        </w:rPr>
      </w:pPr>
      <w:r w:rsidRPr="0034569C">
        <w:rPr>
          <w:rFonts w:ascii="Cambria" w:hAnsi="Cambria"/>
        </w:rPr>
        <w:t>1) podniesienia się wody w korytach wód płynących bądź stojących (w tym zalanie terenów na skutek sztormu)</w:t>
      </w:r>
    </w:p>
    <w:p w14:paraId="0765B815" w14:textId="77777777" w:rsidR="008B66F7" w:rsidRPr="0034569C" w:rsidRDefault="008B66F7" w:rsidP="008B66F7">
      <w:pPr>
        <w:widowControl w:val="0"/>
        <w:overflowPunct w:val="0"/>
        <w:autoSpaceDE w:val="0"/>
        <w:spacing w:after="0" w:line="240" w:lineRule="auto"/>
        <w:jc w:val="both"/>
        <w:textAlignment w:val="baseline"/>
        <w:rPr>
          <w:rFonts w:ascii="Cambria" w:hAnsi="Cambria"/>
        </w:rPr>
      </w:pPr>
      <w:r w:rsidRPr="0034569C">
        <w:rPr>
          <w:rFonts w:ascii="Cambria" w:hAnsi="Cambria"/>
        </w:rPr>
        <w:t>2) spływu wód po zboczach i stokach</w:t>
      </w:r>
    </w:p>
    <w:p w14:paraId="6453BAC5" w14:textId="77777777" w:rsidR="008B66F7" w:rsidRPr="0034569C" w:rsidRDefault="008B66F7" w:rsidP="008B66F7">
      <w:pPr>
        <w:widowControl w:val="0"/>
        <w:overflowPunct w:val="0"/>
        <w:autoSpaceDE w:val="0"/>
        <w:spacing w:after="0" w:line="240" w:lineRule="auto"/>
        <w:jc w:val="both"/>
        <w:textAlignment w:val="baseline"/>
        <w:rPr>
          <w:rFonts w:ascii="Cambria" w:hAnsi="Cambria"/>
        </w:rPr>
      </w:pPr>
      <w:r w:rsidRPr="0034569C">
        <w:rPr>
          <w:rFonts w:ascii="Cambria" w:hAnsi="Cambria"/>
        </w:rPr>
        <w:t>Ochrona ubezpieczeniowa obejmuje także szkody w ubezpieczonym mieniu spowodowane przenoszeniem przedmiotów przez wody powodziowe.</w:t>
      </w:r>
    </w:p>
    <w:p w14:paraId="7B30F9CB" w14:textId="77777777" w:rsidR="008B66F7" w:rsidRPr="0034569C" w:rsidRDefault="008B66F7" w:rsidP="008B66F7">
      <w:pPr>
        <w:widowControl w:val="0"/>
        <w:overflowPunct w:val="0"/>
        <w:autoSpaceDE w:val="0"/>
        <w:spacing w:after="0" w:line="240" w:lineRule="auto"/>
        <w:jc w:val="both"/>
        <w:textAlignment w:val="baseline"/>
        <w:rPr>
          <w:rFonts w:ascii="Cambria" w:hAnsi="Cambria"/>
          <w:b/>
          <w:bCs/>
        </w:rPr>
      </w:pPr>
      <w:r w:rsidRPr="0034569C">
        <w:rPr>
          <w:rFonts w:ascii="Cambria" w:hAnsi="Cambria"/>
        </w:rPr>
        <w:t xml:space="preserve">Zakres ubezpieczenia obejmuje również szkody w wyniku powodzi w mieniu znajdującym się </w:t>
      </w:r>
      <w:r w:rsidRPr="0034569C">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sidRPr="0034569C">
        <w:rPr>
          <w:rFonts w:ascii="Cambria" w:hAnsi="Cambria"/>
          <w:b/>
          <w:bCs/>
        </w:rPr>
        <w:t>.</w:t>
      </w:r>
    </w:p>
    <w:p w14:paraId="20EBE5F9" w14:textId="77777777" w:rsidR="008B66F7" w:rsidRPr="0034569C" w:rsidRDefault="008B66F7" w:rsidP="008B66F7">
      <w:pPr>
        <w:widowControl w:val="0"/>
        <w:overflowPunct w:val="0"/>
        <w:autoSpaceDE w:val="0"/>
        <w:spacing w:after="0" w:line="240" w:lineRule="auto"/>
        <w:jc w:val="both"/>
        <w:textAlignment w:val="baseline"/>
        <w:rPr>
          <w:rFonts w:ascii="Cambria" w:hAnsi="Cambria"/>
        </w:rPr>
      </w:pPr>
      <w:r w:rsidRPr="0034569C">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14:paraId="14E23370" w14:textId="77777777" w:rsidR="008B66F7" w:rsidRPr="0034569C" w:rsidRDefault="008B66F7" w:rsidP="008B66F7">
      <w:pPr>
        <w:widowControl w:val="0"/>
        <w:spacing w:after="0" w:line="240" w:lineRule="auto"/>
        <w:jc w:val="both"/>
        <w:rPr>
          <w:rFonts w:ascii="Cambria" w:hAnsi="Cambria"/>
          <w:b/>
          <w:bCs/>
          <w:lang w:eastAsia="ar-SA"/>
        </w:rPr>
      </w:pPr>
      <w:r w:rsidRPr="0034569C">
        <w:rPr>
          <w:rFonts w:ascii="Cambria" w:hAnsi="Cambria"/>
        </w:rPr>
        <w:t>Zakres ochrony ubezpieczeniowej obejmuje również podtopienie mienia spowodowane w wyniku deszczu nawalnego, topnienia mas śniegu lub lodu, spływu wód po zboczach lub stokach, podniesienia si</w:t>
      </w:r>
      <w:r w:rsidRPr="0034569C">
        <w:rPr>
          <w:rFonts w:ascii="Cambria" w:eastAsia="TimesNewRoman" w:hAnsi="Cambria"/>
        </w:rPr>
        <w:t xml:space="preserve">ę </w:t>
      </w:r>
      <w:r w:rsidRPr="0034569C">
        <w:rPr>
          <w:rFonts w:ascii="Cambria" w:hAnsi="Cambria"/>
        </w:rPr>
        <w:t>poziomu wód gruntowych oraz wystąpienia powodzi w sąsiednim otoczeniu (w tym podniesienie się poziomu wody w wyniku powodzi).</w:t>
      </w:r>
    </w:p>
    <w:p w14:paraId="44DC0915" w14:textId="77777777" w:rsidR="008B66F7" w:rsidRPr="0034569C" w:rsidRDefault="008B66F7" w:rsidP="008B66F7">
      <w:pPr>
        <w:widowControl w:val="0"/>
        <w:spacing w:before="120" w:after="0" w:line="240" w:lineRule="auto"/>
        <w:jc w:val="both"/>
        <w:rPr>
          <w:rFonts w:ascii="Cambria" w:hAnsi="Cambria"/>
          <w:b/>
          <w:bCs/>
        </w:rPr>
      </w:pPr>
      <w:r w:rsidRPr="0034569C">
        <w:rPr>
          <w:rFonts w:ascii="Cambria" w:hAnsi="Cambria"/>
          <w:b/>
          <w:bCs/>
          <w:lang w:eastAsia="ar-SA"/>
        </w:rPr>
        <w:t>Deszcz nawalny</w:t>
      </w:r>
      <w:r w:rsidRPr="0034569C">
        <w:rPr>
          <w:rFonts w:ascii="Cambria" w:hAnsi="Cambria"/>
          <w:lang w:eastAsia="ar-SA"/>
        </w:rPr>
        <w:t xml:space="preserve"> - za deszcz nawalny uważa się opad deszczu o współczynniku wydajności co najmniej 2, potwierdzonym przez stację pomiarową Instytutu Meteorologii i Gospodarki Wodnej, znajdującą się </w:t>
      </w:r>
      <w:r w:rsidRPr="0034569C">
        <w:rPr>
          <w:rFonts w:ascii="Cambria" w:hAnsi="Cambria"/>
          <w:lang w:eastAsia="ar-SA"/>
        </w:rPr>
        <w:lastRenderedPageBreak/>
        <w:t>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485549B6"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Wandalizm</w:t>
      </w:r>
      <w:r w:rsidRPr="0034569C">
        <w:rPr>
          <w:rFonts w:ascii="Cambria" w:hAnsi="Cambria"/>
        </w:rPr>
        <w:t xml:space="preserve"> – zniszczenie lub uszkodzenie ubezpieczonego mienia w związku z usiłowaniem lub dokonaniem kradzieży z włamaniem albo rabunku</w:t>
      </w:r>
    </w:p>
    <w:p w14:paraId="0AF9B83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Dewastacja</w:t>
      </w:r>
      <w:r w:rsidRPr="0034569C">
        <w:rPr>
          <w:rFonts w:ascii="Cambria" w:hAnsi="Cambria"/>
        </w:rPr>
        <w:t xml:space="preserve"> – rozmyślne uszkodzenie lub zniszczenie ubezpieczonego mienia przez osoby trzecie. W zakresie obligatoryjnym ryzyko dewastacji obejmuje szkody powstałe wskutek pomalowania, w tym graffiti. </w:t>
      </w:r>
    </w:p>
    <w:p w14:paraId="291CDB7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Maszyny, urządzenia, wyposażenie</w:t>
      </w:r>
      <w:r w:rsidRPr="0034569C">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531B4023" w14:textId="77777777" w:rsidR="008B66F7" w:rsidRPr="0034569C" w:rsidRDefault="008B66F7" w:rsidP="008B66F7">
      <w:pPr>
        <w:widowControl w:val="0"/>
        <w:tabs>
          <w:tab w:val="left" w:pos="360"/>
        </w:tabs>
        <w:autoSpaceDE w:val="0"/>
        <w:autoSpaceDN w:val="0"/>
        <w:adjustRightInd w:val="0"/>
        <w:spacing w:before="120" w:after="0" w:line="240" w:lineRule="auto"/>
        <w:jc w:val="both"/>
        <w:rPr>
          <w:rFonts w:ascii="Cambria" w:hAnsi="Cambria"/>
        </w:rPr>
      </w:pPr>
      <w:r w:rsidRPr="0034569C">
        <w:rPr>
          <w:rFonts w:ascii="Cambria" w:hAnsi="Cambria"/>
          <w:b/>
          <w:bCs/>
        </w:rPr>
        <w:t xml:space="preserve">Środki obrotowe </w:t>
      </w:r>
      <w:r w:rsidRPr="0034569C">
        <w:rPr>
          <w:rFonts w:ascii="Cambria" w:hAnsi="Cambria"/>
        </w:rPr>
        <w:t xml:space="preserve">– materiały, wytworzone lub przetworzone produkty gotowe albo znajdujące się </w:t>
      </w:r>
      <w:r w:rsidRPr="0034569C">
        <w:rPr>
          <w:rFonts w:ascii="Cambria" w:hAnsi="Cambria"/>
        </w:rPr>
        <w:br/>
        <w:t xml:space="preserve">w toku produkcji, półprodukty, surowce, towary nabyte w celu sprzedaży, jej wsparcia lub związane </w:t>
      </w:r>
      <w:r w:rsidRPr="0034569C">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5778607F" w14:textId="77777777" w:rsidR="008B66F7" w:rsidRPr="0034569C" w:rsidRDefault="008B66F7" w:rsidP="008B66F7">
      <w:pPr>
        <w:widowControl w:val="0"/>
        <w:tabs>
          <w:tab w:val="left" w:pos="360"/>
        </w:tabs>
        <w:autoSpaceDE w:val="0"/>
        <w:autoSpaceDN w:val="0"/>
        <w:adjustRightInd w:val="0"/>
        <w:spacing w:before="120" w:after="0" w:line="240" w:lineRule="auto"/>
        <w:jc w:val="both"/>
        <w:rPr>
          <w:rFonts w:ascii="Cambria" w:hAnsi="Cambria"/>
        </w:rPr>
      </w:pPr>
      <w:r w:rsidRPr="0034569C">
        <w:rPr>
          <w:rFonts w:ascii="Cambria" w:hAnsi="Cambria"/>
          <w:b/>
          <w:bCs/>
        </w:rPr>
        <w:t xml:space="preserve">Środki niskocenne </w:t>
      </w:r>
      <w:r w:rsidRPr="0034569C">
        <w:rPr>
          <w:rFonts w:ascii="Cambria" w:hAnsi="Cambria"/>
        </w:rPr>
        <w:t>– w oparciu o kryterium określone</w:t>
      </w:r>
      <w:r w:rsidRPr="0034569C">
        <w:rPr>
          <w:rFonts w:ascii="Cambria" w:hAnsi="Cambria"/>
          <w:b/>
          <w:bCs/>
        </w:rPr>
        <w:t xml:space="preserve"> </w:t>
      </w:r>
      <w:r w:rsidRPr="0034569C">
        <w:rPr>
          <w:rFonts w:ascii="Cambria" w:hAnsi="Cambria"/>
        </w:rPr>
        <w:t xml:space="preserve">w ustawie o podatku dochodowym, </w:t>
      </w:r>
      <w:r w:rsidRPr="0034569C">
        <w:rPr>
          <w:rFonts w:ascii="Cambria" w:hAnsi="Cambria"/>
        </w:rPr>
        <w:br/>
        <w:t>do środków niskocennych zaliczone są środki trwałe o wartości poniżej 10 tys. zł.</w:t>
      </w:r>
      <w:r w:rsidRPr="0034569C">
        <w:rPr>
          <w:rFonts w:ascii="Cambria" w:hAnsi="Cambria"/>
          <w:color w:val="000000"/>
          <w:lang w:eastAsia="pl-PL"/>
        </w:rPr>
        <w:t xml:space="preserve"> </w:t>
      </w:r>
      <w:r w:rsidRPr="0034569C">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14:paraId="401AC38D" w14:textId="77777777" w:rsidR="008B66F7" w:rsidRPr="0034569C" w:rsidRDefault="008B66F7" w:rsidP="008B66F7">
      <w:pPr>
        <w:widowControl w:val="0"/>
        <w:tabs>
          <w:tab w:val="left" w:pos="360"/>
        </w:tabs>
        <w:autoSpaceDE w:val="0"/>
        <w:autoSpaceDN w:val="0"/>
        <w:adjustRightInd w:val="0"/>
        <w:spacing w:before="120" w:after="0" w:line="240" w:lineRule="auto"/>
        <w:jc w:val="both"/>
        <w:rPr>
          <w:rFonts w:ascii="Cambria" w:hAnsi="Cambria"/>
        </w:rPr>
      </w:pPr>
      <w:r w:rsidRPr="0034569C">
        <w:rPr>
          <w:rFonts w:ascii="Cambria" w:hAnsi="Cambria"/>
          <w:b/>
          <w:bCs/>
        </w:rPr>
        <w:t>Środki z konta 013</w:t>
      </w:r>
      <w:r w:rsidRPr="0034569C">
        <w:rPr>
          <w:rFonts w:ascii="Cambria" w:hAnsi="Cambria"/>
        </w:rPr>
        <w:t xml:space="preserve"> – środki wydane do używania na potrzeby działalności jednostki, które podlegają umorzeniu lub amortyzacji w pełnej wartości w miesiącu wydania do używania.</w:t>
      </w:r>
    </w:p>
    <w:p w14:paraId="5DCCC2C6"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 xml:space="preserve">Obiekty małej architektury </w:t>
      </w:r>
      <w:r w:rsidRPr="0034569C">
        <w:rPr>
          <w:rFonts w:ascii="Cambria" w:hAnsi="Cambria"/>
        </w:rPr>
        <w:t xml:space="preserve">– niewielkie obiekty budowlane w rozumieniu ustawy Prawo budowlane, </w:t>
      </w:r>
      <w:r w:rsidRPr="0034569C">
        <w:rPr>
          <w:rFonts w:ascii="Cambria" w:hAnsi="Cambria"/>
        </w:rPr>
        <w:br/>
        <w:t xml:space="preserve">a w szczególności: </w:t>
      </w:r>
    </w:p>
    <w:p w14:paraId="13591BDF"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a. obiekty kultu religijnego, jak: kapliczki, krzyże przydrożne, figury świętych itp., </w:t>
      </w:r>
    </w:p>
    <w:p w14:paraId="5C8EE9B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b. altany, posągi, sztuczne wodospady, fontanny, wodotryski i inne obiekty architektury ogrodowej itp., </w:t>
      </w:r>
    </w:p>
    <w:p w14:paraId="71A9EC8C" w14:textId="77777777" w:rsidR="008B66F7" w:rsidRPr="0034569C" w:rsidRDefault="008B66F7" w:rsidP="008B66F7">
      <w:pPr>
        <w:widowControl w:val="0"/>
        <w:tabs>
          <w:tab w:val="left" w:pos="360"/>
        </w:tabs>
        <w:autoSpaceDE w:val="0"/>
        <w:autoSpaceDN w:val="0"/>
        <w:adjustRightInd w:val="0"/>
        <w:spacing w:after="0" w:line="240" w:lineRule="auto"/>
        <w:jc w:val="both"/>
        <w:rPr>
          <w:rFonts w:ascii="Cambria" w:hAnsi="Cambria"/>
        </w:rPr>
      </w:pPr>
      <w:r w:rsidRPr="0034569C">
        <w:rPr>
          <w:rFonts w:ascii="Cambria" w:hAnsi="Cambria"/>
        </w:rPr>
        <w:t>c. obiekty użytkowe służące rekreacji codziennej i utrzymaniu porządku, jak: elementy placów zabaw, siłowni zewnętrznych, piaskownice, huśtawki, drabinki, śmietniki, ławki, kosze na śmieci itp.</w:t>
      </w:r>
    </w:p>
    <w:p w14:paraId="1EE49E7D" w14:textId="77777777" w:rsidR="008B66F7" w:rsidRPr="0034569C" w:rsidRDefault="008B66F7" w:rsidP="008B66F7">
      <w:pPr>
        <w:widowControl w:val="0"/>
        <w:autoSpaceDE w:val="0"/>
        <w:autoSpaceDN w:val="0"/>
        <w:adjustRightInd w:val="0"/>
        <w:spacing w:before="120" w:after="0" w:line="240" w:lineRule="auto"/>
        <w:jc w:val="both"/>
        <w:rPr>
          <w:rFonts w:ascii="Cambria" w:hAnsi="Cambria"/>
          <w:b/>
          <w:bCs/>
        </w:rPr>
      </w:pPr>
      <w:r w:rsidRPr="0034569C">
        <w:rPr>
          <w:rFonts w:ascii="Cambria" w:hAnsi="Cambria"/>
          <w:b/>
          <w:bCs/>
        </w:rPr>
        <w:t xml:space="preserve">Nakłady adaptacyjne i inwestycyjne (w środki własne i obce) </w:t>
      </w:r>
      <w:r w:rsidRPr="0034569C">
        <w:rPr>
          <w:rFonts w:ascii="Cambria" w:hAnsi="Cambria"/>
        </w:rPr>
        <w:t>-</w:t>
      </w:r>
      <w:r w:rsidRPr="0034569C">
        <w:rPr>
          <w:rFonts w:ascii="Cambria" w:hAnsi="Cambria"/>
          <w:b/>
          <w:bCs/>
        </w:rPr>
        <w:t xml:space="preserve"> </w:t>
      </w:r>
      <w:r w:rsidRPr="0034569C">
        <w:rPr>
          <w:rFonts w:ascii="Cambria" w:hAnsi="Cambria"/>
        </w:rPr>
        <w:t xml:space="preserve">rozumiane są jako nakłady </w:t>
      </w:r>
      <w:r w:rsidRPr="0034569C">
        <w:rPr>
          <w:rFonts w:ascii="Cambria" w:hAnsi="Cambria"/>
        </w:rPr>
        <w:br/>
        <w:t xml:space="preserve">w mieniu należącym i nienależącym do ubezpieczonego, zwiększające jego wartość lub prowadzące </w:t>
      </w:r>
      <w:r w:rsidRPr="0034569C">
        <w:rPr>
          <w:rFonts w:ascii="Cambria" w:hAnsi="Cambria"/>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sidRPr="0034569C">
        <w:rPr>
          <w:rFonts w:ascii="Cambria" w:hAnsi="Cambria"/>
          <w:bCs/>
        </w:rPr>
        <w:t xml:space="preserve">udynków </w:t>
      </w:r>
      <w:r w:rsidRPr="0034569C">
        <w:rPr>
          <w:rFonts w:ascii="Cambria" w:hAnsi="Cambria"/>
        </w:rPr>
        <w:t>lub lokali niestanowiących własności u</w:t>
      </w:r>
      <w:r w:rsidRPr="0034569C">
        <w:rPr>
          <w:rFonts w:ascii="Cambria" w:hAnsi="Cambria"/>
          <w:bCs/>
        </w:rPr>
        <w:t>bezpieczonego.</w:t>
      </w:r>
    </w:p>
    <w:p w14:paraId="43A0DCFA" w14:textId="77777777" w:rsidR="008B66F7" w:rsidRPr="0034569C" w:rsidRDefault="008B66F7" w:rsidP="008B66F7">
      <w:pPr>
        <w:widowControl w:val="0"/>
        <w:autoSpaceDE w:val="0"/>
        <w:autoSpaceDN w:val="0"/>
        <w:adjustRightInd w:val="0"/>
        <w:spacing w:before="120" w:after="0" w:line="240" w:lineRule="auto"/>
        <w:jc w:val="both"/>
        <w:rPr>
          <w:rFonts w:ascii="Cambria" w:hAnsi="Cambria"/>
          <w:b/>
          <w:bCs/>
        </w:rPr>
      </w:pPr>
      <w:r w:rsidRPr="0034569C">
        <w:rPr>
          <w:rFonts w:ascii="Cambria" w:hAnsi="Cambria"/>
          <w:b/>
          <w:bCs/>
          <w:lang w:eastAsia="pl-PL"/>
        </w:rPr>
        <w:t xml:space="preserve">Mienie osobiste pracowników, uczniów </w:t>
      </w:r>
      <w:r w:rsidRPr="0034569C">
        <w:rPr>
          <w:rFonts w:ascii="Cambria" w:hAnsi="Cambria"/>
          <w:lang w:eastAsia="pl-PL"/>
        </w:rPr>
        <w:t xml:space="preserve">– mienie ruchome </w:t>
      </w:r>
      <w:r w:rsidRPr="0034569C">
        <w:rPr>
          <w:rFonts w:ascii="Cambria" w:hAnsi="Cambria"/>
          <w:bCs/>
          <w:lang w:eastAsia="pl-PL"/>
        </w:rPr>
        <w:t>pracowników</w:t>
      </w:r>
      <w:r w:rsidRPr="0034569C">
        <w:rPr>
          <w:rFonts w:ascii="Cambria" w:hAnsi="Cambria"/>
          <w:lang w:eastAsia="pl-PL"/>
        </w:rPr>
        <w:t>/uczniów u</w:t>
      </w:r>
      <w:r w:rsidRPr="0034569C">
        <w:rPr>
          <w:rFonts w:ascii="Cambria" w:hAnsi="Cambria"/>
          <w:bCs/>
          <w:lang w:eastAsia="pl-PL"/>
        </w:rPr>
        <w:t xml:space="preserve">bezpieczonego </w:t>
      </w:r>
      <w:r w:rsidRPr="0034569C">
        <w:rPr>
          <w:rFonts w:ascii="Cambria" w:hAnsi="Cambria"/>
          <w:lang w:eastAsia="pl-PL"/>
        </w:rPr>
        <w:t>znajdujące się w miejscu ubezpieczenia, z wyłączeniem w</w:t>
      </w:r>
      <w:r w:rsidRPr="0034569C">
        <w:rPr>
          <w:rFonts w:ascii="Cambria" w:hAnsi="Cambria"/>
          <w:bCs/>
          <w:lang w:eastAsia="pl-PL"/>
        </w:rPr>
        <w:t xml:space="preserve">artości pieniężnych </w:t>
      </w:r>
      <w:r w:rsidRPr="0034569C">
        <w:rPr>
          <w:rFonts w:ascii="Cambria" w:hAnsi="Cambria"/>
          <w:lang w:eastAsia="pl-PL"/>
        </w:rPr>
        <w:t>oraz wszelkiego rodzaju dokumentów oraz pojazdów mechanicznych.</w:t>
      </w:r>
    </w:p>
    <w:p w14:paraId="0D4A4C2C" w14:textId="77777777" w:rsidR="008B66F7" w:rsidRPr="0034569C" w:rsidRDefault="008B66F7" w:rsidP="008B66F7">
      <w:pPr>
        <w:widowControl w:val="0"/>
        <w:autoSpaceDE w:val="0"/>
        <w:autoSpaceDN w:val="0"/>
        <w:adjustRightInd w:val="0"/>
        <w:spacing w:before="120" w:after="0" w:line="240" w:lineRule="auto"/>
        <w:jc w:val="both"/>
        <w:rPr>
          <w:rFonts w:ascii="Cambria" w:hAnsi="Cambria"/>
        </w:rPr>
      </w:pPr>
      <w:r w:rsidRPr="0034569C">
        <w:rPr>
          <w:rFonts w:ascii="Cambria" w:hAnsi="Cambria"/>
          <w:b/>
          <w:bCs/>
        </w:rPr>
        <w:t xml:space="preserve">Mienie osób trzecich – </w:t>
      </w:r>
      <w:r w:rsidRPr="0034569C">
        <w:rPr>
          <w:rFonts w:ascii="Cambria" w:hAnsi="Cambria"/>
          <w:bCs/>
        </w:rPr>
        <w:t xml:space="preserve">mienie osób pozostających poza stosunkiem ubezpieczenia, w odniesieniu </w:t>
      </w:r>
      <w:r w:rsidRPr="0034569C">
        <w:rPr>
          <w:rFonts w:ascii="Cambria" w:hAnsi="Cambria"/>
          <w:bCs/>
        </w:rPr>
        <w:br/>
        <w:t xml:space="preserve">do którego ubezpieczony ponosi ryzyko utraty lub uszkodzenia mienia (m.in. mienie leasingowe, użyczone, dzierżawione, najmowane, przechowywane, </w:t>
      </w:r>
      <w:r w:rsidRPr="0034569C">
        <w:rPr>
          <w:rFonts w:ascii="Cambria" w:hAnsi="Cambria"/>
        </w:rPr>
        <w:t>pozostawione w szatniach i schowkach).</w:t>
      </w:r>
    </w:p>
    <w:p w14:paraId="7658F64B" w14:textId="77777777" w:rsidR="008B66F7" w:rsidRPr="0034569C" w:rsidRDefault="008B66F7" w:rsidP="008B66F7">
      <w:pPr>
        <w:widowControl w:val="0"/>
        <w:autoSpaceDE w:val="0"/>
        <w:autoSpaceDN w:val="0"/>
        <w:adjustRightInd w:val="0"/>
        <w:spacing w:before="120" w:after="0" w:line="240" w:lineRule="auto"/>
        <w:jc w:val="both"/>
        <w:rPr>
          <w:rFonts w:ascii="Cambria" w:hAnsi="Cambria"/>
        </w:rPr>
      </w:pPr>
      <w:r w:rsidRPr="0034569C">
        <w:rPr>
          <w:rFonts w:ascii="Cambria" w:hAnsi="Cambria"/>
          <w:b/>
          <w:bCs/>
          <w:lang w:eastAsia="pl-PL"/>
        </w:rPr>
        <w:t xml:space="preserve">Osoba trzecia </w:t>
      </w:r>
      <w:r w:rsidRPr="0034569C">
        <w:rPr>
          <w:rFonts w:ascii="Cambria" w:hAnsi="Cambria"/>
          <w:lang w:eastAsia="pl-PL"/>
        </w:rPr>
        <w:t>– osoba, która nie jest stroną stosunku ubezpieczenia.</w:t>
      </w:r>
    </w:p>
    <w:p w14:paraId="4DED91EF" w14:textId="77777777" w:rsidR="008B66F7" w:rsidRPr="0034569C" w:rsidRDefault="008B66F7" w:rsidP="008B66F7">
      <w:pPr>
        <w:widowControl w:val="0"/>
        <w:tabs>
          <w:tab w:val="left" w:pos="851"/>
        </w:tabs>
        <w:suppressAutoHyphens/>
        <w:spacing w:before="120" w:after="0" w:line="240" w:lineRule="auto"/>
        <w:jc w:val="both"/>
        <w:rPr>
          <w:rFonts w:ascii="Cambria" w:hAnsi="Cambria"/>
        </w:rPr>
      </w:pPr>
      <w:r w:rsidRPr="0034569C">
        <w:rPr>
          <w:rFonts w:ascii="Cambria" w:hAnsi="Cambria"/>
          <w:b/>
          <w:bCs/>
        </w:rPr>
        <w:lastRenderedPageBreak/>
        <w:t xml:space="preserve">Wartość odtworzeniowa nowa </w:t>
      </w:r>
      <w:r w:rsidRPr="0034569C">
        <w:rPr>
          <w:rFonts w:ascii="Cambria" w:hAnsi="Cambria"/>
        </w:rPr>
        <w:t>-</w:t>
      </w:r>
      <w:r w:rsidRPr="0034569C">
        <w:rPr>
          <w:rFonts w:ascii="Cambria" w:hAnsi="Cambria"/>
          <w:b/>
          <w:bCs/>
        </w:rPr>
        <w:t xml:space="preserve"> </w:t>
      </w:r>
      <w:r w:rsidRPr="0034569C">
        <w:rPr>
          <w:rFonts w:ascii="Cambria" w:hAnsi="Cambria"/>
        </w:rPr>
        <w:t xml:space="preserve">wartość odpowiadająca kosztom zakupu, odbudowy, naprawy </w:t>
      </w:r>
      <w:r w:rsidRPr="0034569C">
        <w:rPr>
          <w:rFonts w:ascii="Cambria" w:hAnsi="Cambria"/>
        </w:rPr>
        <w:br/>
        <w:t xml:space="preserve">lub remontu, z uwzględnieniem dotychczasowych wymiarów, konstrukcji i materiałów, bez potrąceń amortyzacyjnych i stopnia zużycia; w przypadku sprzętu elektronicznego, maszyn, urządzeń </w:t>
      </w:r>
      <w:r w:rsidRPr="0034569C">
        <w:rPr>
          <w:rFonts w:ascii="Cambria" w:hAnsi="Cambria"/>
        </w:rPr>
        <w:br/>
        <w:t>i wyposażenia jest to wartość odpowiadająca kosztom zakupu lub wytworzenia nowego przedmiotu tego samego rodzaju, typu oraz o tych samych parametrach powiększona o koszty transportu i montażu</w:t>
      </w:r>
    </w:p>
    <w:p w14:paraId="2E044CE0" w14:textId="77777777" w:rsidR="008B66F7" w:rsidRPr="0034569C" w:rsidRDefault="008B66F7" w:rsidP="008B66F7">
      <w:pPr>
        <w:widowControl w:val="0"/>
        <w:tabs>
          <w:tab w:val="left" w:pos="851"/>
        </w:tabs>
        <w:suppressAutoHyphens/>
        <w:spacing w:before="120" w:after="0" w:line="240" w:lineRule="auto"/>
        <w:jc w:val="both"/>
        <w:rPr>
          <w:rFonts w:ascii="Cambria" w:hAnsi="Cambria"/>
        </w:rPr>
      </w:pPr>
      <w:r w:rsidRPr="0034569C">
        <w:rPr>
          <w:rFonts w:ascii="Cambria" w:hAnsi="Cambria"/>
          <w:b/>
          <w:bCs/>
        </w:rPr>
        <w:t>Wartość księgowa brutto</w:t>
      </w:r>
      <w:r w:rsidRPr="0034569C">
        <w:rPr>
          <w:rFonts w:ascii="Cambria" w:hAnsi="Cambria"/>
        </w:rPr>
        <w:t xml:space="preserve"> - wartość, która zgodnie z ustawą o rachunkowości odpowiada wartości początkowej mienia, z uwzględnieniem obowiązujących przeszacowań.</w:t>
      </w:r>
    </w:p>
    <w:p w14:paraId="7605F90D" w14:textId="77777777" w:rsidR="008B66F7" w:rsidRPr="0034569C" w:rsidRDefault="008B66F7" w:rsidP="008B66F7">
      <w:pPr>
        <w:widowControl w:val="0"/>
        <w:tabs>
          <w:tab w:val="left" w:pos="851"/>
        </w:tabs>
        <w:suppressAutoHyphens/>
        <w:spacing w:before="120" w:after="0" w:line="240" w:lineRule="auto"/>
        <w:jc w:val="both"/>
        <w:rPr>
          <w:rFonts w:ascii="Cambria" w:hAnsi="Cambria"/>
        </w:rPr>
      </w:pPr>
      <w:r w:rsidRPr="0034569C">
        <w:rPr>
          <w:rFonts w:ascii="Cambria" w:hAnsi="Cambria"/>
          <w:b/>
          <w:bCs/>
        </w:rPr>
        <w:t>Wartość zakupu lub koszt wytworzenia</w:t>
      </w:r>
      <w:r w:rsidRPr="0034569C">
        <w:rPr>
          <w:rFonts w:ascii="Cambria" w:hAnsi="Cambria"/>
        </w:rPr>
        <w:t xml:space="preserve"> – w odniesieniu do zakupionych środków obrotowych rozumiana jako cena nabycia, a dla środków wytworzonych jako koszt wytworzenia.</w:t>
      </w:r>
    </w:p>
    <w:p w14:paraId="5E305318" w14:textId="77777777" w:rsidR="008B66F7" w:rsidRPr="0034569C" w:rsidRDefault="008B66F7" w:rsidP="008B66F7">
      <w:pPr>
        <w:widowControl w:val="0"/>
        <w:tabs>
          <w:tab w:val="left" w:pos="851"/>
        </w:tabs>
        <w:suppressAutoHyphens/>
        <w:spacing w:before="120" w:after="0" w:line="240" w:lineRule="auto"/>
        <w:jc w:val="both"/>
        <w:rPr>
          <w:rFonts w:ascii="Cambria" w:hAnsi="Cambria"/>
        </w:rPr>
      </w:pPr>
      <w:r w:rsidRPr="0034569C">
        <w:rPr>
          <w:rFonts w:ascii="Cambria" w:hAnsi="Cambria"/>
          <w:b/>
          <w:bCs/>
        </w:rPr>
        <w:t>Wartość nominalna</w:t>
      </w:r>
      <w:r w:rsidRPr="0034569C">
        <w:rPr>
          <w:rFonts w:ascii="Cambria" w:hAnsi="Cambria"/>
        </w:rPr>
        <w:t xml:space="preserve"> – wartość stosowana w odniesieniu do wartości i innych walorów pieniężnych </w:t>
      </w:r>
      <w:r w:rsidRPr="0034569C">
        <w:rPr>
          <w:rFonts w:ascii="Cambria" w:hAnsi="Cambria"/>
        </w:rPr>
        <w:br/>
        <w:t>(np. biletów, papierów wartościowych, kart miejskich itp.).</w:t>
      </w:r>
    </w:p>
    <w:p w14:paraId="7EF0A4CB" w14:textId="77777777" w:rsidR="008B66F7" w:rsidRPr="0034569C" w:rsidRDefault="008B66F7" w:rsidP="008B66F7">
      <w:pPr>
        <w:widowControl w:val="0"/>
        <w:autoSpaceDE w:val="0"/>
        <w:autoSpaceDN w:val="0"/>
        <w:adjustRightInd w:val="0"/>
        <w:spacing w:before="120" w:after="0" w:line="240" w:lineRule="auto"/>
        <w:jc w:val="both"/>
        <w:rPr>
          <w:rFonts w:ascii="Cambria" w:hAnsi="Cambria"/>
          <w:b/>
          <w:bCs/>
        </w:rPr>
      </w:pPr>
      <w:r w:rsidRPr="0034569C">
        <w:rPr>
          <w:rFonts w:ascii="Cambria" w:hAnsi="Cambria"/>
          <w:b/>
          <w:bCs/>
        </w:rPr>
        <w:t>Wartość wyceny</w:t>
      </w:r>
      <w:r w:rsidRPr="0034569C">
        <w:rPr>
          <w:rFonts w:ascii="Cambria" w:hAnsi="Cambria"/>
        </w:rPr>
        <w:t xml:space="preserve"> – rozumiana jako wartość określona przez specjalistów w odniesieniu do niektórych kategorii mienia, np. zbiorów muzealnych, dzieł sztuki, zabytków.</w:t>
      </w:r>
    </w:p>
    <w:p w14:paraId="70EF0138" w14:textId="77777777" w:rsidR="008B66F7" w:rsidRPr="0034569C" w:rsidRDefault="008B66F7" w:rsidP="008B66F7">
      <w:pPr>
        <w:widowControl w:val="0"/>
        <w:autoSpaceDE w:val="0"/>
        <w:autoSpaceDN w:val="0"/>
        <w:adjustRightInd w:val="0"/>
        <w:spacing w:before="120" w:after="0" w:line="240" w:lineRule="auto"/>
        <w:jc w:val="both"/>
        <w:rPr>
          <w:rFonts w:ascii="Cambria" w:hAnsi="Cambria"/>
        </w:rPr>
      </w:pPr>
      <w:r w:rsidRPr="0034569C">
        <w:rPr>
          <w:rFonts w:ascii="Cambria" w:hAnsi="Cambria"/>
          <w:b/>
          <w:bCs/>
        </w:rPr>
        <w:t xml:space="preserve">Pracownik </w:t>
      </w:r>
      <w:r w:rsidRPr="0034569C">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34569C">
        <w:rPr>
          <w:rFonts w:ascii="Cambria" w:hAnsi="Cambria"/>
          <w:bCs/>
        </w:rPr>
        <w:t xml:space="preserve">ubezpieczonego </w:t>
      </w:r>
      <w:r w:rsidRPr="0034569C">
        <w:rPr>
          <w:rFonts w:ascii="Cambria" w:hAnsi="Cambria"/>
        </w:rPr>
        <w:t xml:space="preserve">poza zakresem obowiązków wynikających z umowy o pracę, osoby zatrudnione przez agencje pracy tymczasowej, odesłane do wykonywania prac umówionych z </w:t>
      </w:r>
      <w:r w:rsidRPr="0034569C">
        <w:rPr>
          <w:rFonts w:ascii="Cambria" w:hAnsi="Cambria"/>
          <w:bCs/>
        </w:rPr>
        <w:t>ubezpieczonym</w:t>
      </w:r>
      <w:r w:rsidRPr="0034569C">
        <w:rPr>
          <w:rFonts w:ascii="Cambria" w:hAnsi="Cambria"/>
        </w:rPr>
        <w:t xml:space="preserve">, osoby wykonujące prace na potrzeby </w:t>
      </w:r>
      <w:r w:rsidRPr="0034569C">
        <w:rPr>
          <w:rFonts w:ascii="Cambria" w:hAnsi="Cambria"/>
          <w:bCs/>
        </w:rPr>
        <w:t xml:space="preserve">ubezpieczonego </w:t>
      </w:r>
      <w:r w:rsidRPr="0034569C">
        <w:rPr>
          <w:rFonts w:ascii="Cambria" w:hAnsi="Cambria"/>
        </w:rPr>
        <w:t xml:space="preserve">w związku z wynajęciem przez </w:t>
      </w:r>
      <w:r w:rsidRPr="0034569C">
        <w:rPr>
          <w:rFonts w:ascii="Cambria" w:hAnsi="Cambria"/>
          <w:bCs/>
        </w:rPr>
        <w:t xml:space="preserve">ubezpieczonego </w:t>
      </w:r>
      <w:r w:rsidRPr="0034569C">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34569C">
        <w:rPr>
          <w:rFonts w:ascii="Cambria" w:hAnsi="Cambria"/>
          <w:bCs/>
        </w:rPr>
        <w:t>ubezpieczonego</w:t>
      </w:r>
      <w:r w:rsidRPr="0034569C">
        <w:rPr>
          <w:rFonts w:ascii="Cambria" w:hAnsi="Cambria"/>
        </w:rPr>
        <w:t xml:space="preserve">, osoby świadczące pracę z grzeczności. </w:t>
      </w:r>
    </w:p>
    <w:p w14:paraId="1C0EBCC1" w14:textId="77777777" w:rsidR="008B66F7" w:rsidRPr="0034569C" w:rsidRDefault="008B66F7" w:rsidP="008B66F7">
      <w:pPr>
        <w:widowControl w:val="0"/>
        <w:spacing w:before="120" w:after="0" w:line="240" w:lineRule="auto"/>
        <w:jc w:val="both"/>
        <w:rPr>
          <w:rFonts w:ascii="Cambria" w:hAnsi="Cambria"/>
          <w:b/>
          <w:bCs/>
        </w:rPr>
      </w:pPr>
      <w:r w:rsidRPr="0034569C">
        <w:rPr>
          <w:rFonts w:ascii="Cambria" w:hAnsi="Cambria"/>
          <w:b/>
          <w:bCs/>
        </w:rPr>
        <w:t xml:space="preserve">Podwykonawca </w:t>
      </w:r>
      <w:r w:rsidRPr="0034569C">
        <w:rPr>
          <w:rFonts w:ascii="Cambria" w:hAnsi="Cambria"/>
        </w:rPr>
        <w:t>– osoba fizyczna niebędąca pracownikiem, osoba prawna bądź jednostka organizacyjna nieposiadająca osobowości prawnej, której Ubezpieczony powierzył wykonanie określonych czynności, prac lub usług.</w:t>
      </w:r>
    </w:p>
    <w:p w14:paraId="7C6BF1E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Kradzież zwykła</w:t>
      </w:r>
      <w:r w:rsidRPr="0034569C">
        <w:rPr>
          <w:rFonts w:ascii="Cambria" w:hAnsi="Cambria"/>
        </w:rPr>
        <w:t xml:space="preserve"> – dokonanie zaboru w celu przywłaszczenia mienia bez zniszczenia zabezpieczeń lub bez użycia przemocy, groźby jej użycia bądź doprowadzenia osoby do stanu nieprzytomności lub bezbronności. </w:t>
      </w:r>
      <w:r w:rsidRPr="0034569C">
        <w:rPr>
          <w:rFonts w:ascii="Cambria" w:hAnsi="Cambria"/>
          <w:bCs/>
        </w:rPr>
        <w:t xml:space="preserve">Kradzież zwykła </w:t>
      </w:r>
      <w:r w:rsidRPr="0034569C">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14:paraId="542B46A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Kradzież zuchwała</w:t>
      </w:r>
      <w:r w:rsidRPr="0034569C">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r>
      <w:r w:rsidRPr="0034569C">
        <w:rPr>
          <w:rFonts w:ascii="Cambria" w:hAnsi="Cambria"/>
        </w:rPr>
        <w:br/>
        <w:t>i zabezpieczeń), będącej częścią konstrukcji pomieszczenia zamkniętego lub specjalnym zamknięciem utrudniającym dostęp do jego wnętrza.</w:t>
      </w:r>
    </w:p>
    <w:p w14:paraId="1B42C06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Kradzież z włamaniem</w:t>
      </w:r>
      <w:r w:rsidRPr="0034569C">
        <w:rPr>
          <w:rFonts w:ascii="Cambria" w:hAnsi="Cambria"/>
        </w:rPr>
        <w:t xml:space="preserve"> – zabór w celu przywłaszczenia (kradzież) ubezpieczonego mienia </w:t>
      </w:r>
      <w:r w:rsidRPr="0034569C">
        <w:rPr>
          <w:rFonts w:ascii="Cambria" w:hAnsi="Cambria"/>
        </w:rPr>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6ADBDE52"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 xml:space="preserve">Rabunek (rozbój) </w:t>
      </w:r>
      <w:r w:rsidRPr="0034569C">
        <w:rPr>
          <w:rFonts w:ascii="Cambria" w:hAnsi="Cambria"/>
        </w:rPr>
        <w:t xml:space="preserve">- kradzież ubezpieczonego mienia przy użyciu przemocy wobec osoby lub groźby natychmiastowego jej użycia albo z doprowadzeniem człowieka do stanu nieprzytomności lub bezbronności. Za rabunek (rozbój) uważa się także postępowanie sprawcy, który w celu </w:t>
      </w:r>
      <w:r w:rsidRPr="0034569C">
        <w:rPr>
          <w:rFonts w:ascii="Cambria" w:hAnsi="Cambria"/>
        </w:rPr>
        <w:lastRenderedPageBreak/>
        <w:t>utrzymania się w posiadaniu zabranej ubezpieczonej rzeczy, bezpośrednio po dokonaniu kradzieży, używa przemocy wobec osoby lub grozi natychmiastowym jej użyciem albo doprowadza człowieka do stanu nieprzytomności lub bezbronności.</w:t>
      </w:r>
    </w:p>
    <w:p w14:paraId="0FECE4C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Szkoda</w:t>
      </w:r>
      <w:r w:rsidRPr="0034569C">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0E10886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B4E5594"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Katastrofa budowlana</w:t>
      </w:r>
      <w:r w:rsidRPr="0034569C">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14:paraId="7735C709"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Nie jest katastrofą budowlaną:</w:t>
      </w:r>
    </w:p>
    <w:p w14:paraId="65218DEB"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a) uszkodzenie elementu wbudowanego w obiekt budowlany, nadającego się do naprawy lub wymiany</w:t>
      </w:r>
    </w:p>
    <w:p w14:paraId="534E4EB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b) uszkodzenie lub zniszczenie urządzeń budowlanych związanych z budynkami</w:t>
      </w:r>
    </w:p>
    <w:p w14:paraId="7E2E438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c) awaria instalacji</w:t>
      </w:r>
    </w:p>
    <w:p w14:paraId="4FE180B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Z zakresu odpowiedzialności w ramach katastrofy budowlanej wyłączone są budynki wyłączone z eksploatacji.</w:t>
      </w:r>
    </w:p>
    <w:p w14:paraId="1913AAE6" w14:textId="2371E22C"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Limit odszkodowawczy w każdym okresie ubezpieczenia na jedno i wszystkie zdarzenia w zakresie obligatoryjnym: </w:t>
      </w:r>
      <w:r w:rsidR="00CA78E1" w:rsidRPr="0034569C">
        <w:rPr>
          <w:rFonts w:ascii="Cambria" w:hAnsi="Cambria"/>
        </w:rPr>
        <w:t>4</w:t>
      </w:r>
      <w:r w:rsidRPr="0034569C">
        <w:rPr>
          <w:rFonts w:ascii="Cambria" w:hAnsi="Cambria"/>
        </w:rPr>
        <w:t xml:space="preserve"> 000 000,00 zł.</w:t>
      </w:r>
    </w:p>
    <w:p w14:paraId="228FF8CC"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kradzieży stałych elementów budynków i budowli </w:t>
      </w:r>
      <w:r w:rsidRPr="0034569C">
        <w:rPr>
          <w:rFonts w:ascii="Cambria" w:hAnsi="Cambria"/>
        </w:rPr>
        <w:t>– bez względu na postanowienia ogólnych bądź szczególnych warunków ubezpieczenia, strony umowy ubezpieczenia uzgodniły, że:</w:t>
      </w:r>
    </w:p>
    <w:p w14:paraId="0848694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14:paraId="5CFB80FD"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likwidacyjna </w:t>
      </w:r>
      <w:r w:rsidRPr="0034569C">
        <w:rPr>
          <w:rFonts w:ascii="Cambria" w:hAnsi="Cambria"/>
        </w:rPr>
        <w:t>– bez względu na postanowienia ogólnych bądź szczególnych warunków ubezpieczenia, strony umowy ubezpieczenia uzgodniły, że:</w:t>
      </w:r>
    </w:p>
    <w:p w14:paraId="37904C9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35D71F2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18D34DB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likwidacyjna auto casco</w:t>
      </w:r>
      <w:r w:rsidRPr="0034569C">
        <w:rPr>
          <w:rFonts w:ascii="Cambria" w:hAnsi="Cambria"/>
        </w:rPr>
        <w:t xml:space="preserve"> – bez względu na postanowienia ogólnych bądź szczególnych warunków ubezpieczenia, strony umowy ubezpieczenia uzgodniły, że:</w:t>
      </w:r>
    </w:p>
    <w:p w14:paraId="7D59864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6E8123FD" w14:textId="77777777" w:rsidR="008B66F7" w:rsidRPr="0034569C" w:rsidRDefault="008B66F7" w:rsidP="008B66F7">
      <w:pPr>
        <w:spacing w:before="120" w:after="0" w:line="240" w:lineRule="auto"/>
        <w:jc w:val="both"/>
        <w:rPr>
          <w:rFonts w:ascii="Cambria" w:hAnsi="Cambria"/>
        </w:rPr>
      </w:pPr>
      <w:r w:rsidRPr="0034569C">
        <w:rPr>
          <w:rFonts w:ascii="Cambria" w:hAnsi="Cambria"/>
          <w:b/>
        </w:rPr>
        <w:lastRenderedPageBreak/>
        <w:t>Klauzula likwidacji istotnej szkody</w:t>
      </w:r>
      <w:r w:rsidRPr="0034569C">
        <w:rPr>
          <w:rFonts w:ascii="Cambria" w:hAnsi="Cambria"/>
        </w:rPr>
        <w:t xml:space="preserve"> – bez względu na postanowienia ogólnych bądź szczególnych warunków ubezpieczenia, strony umowy ubezpieczenia uzgodniły, że:</w:t>
      </w:r>
    </w:p>
    <w:p w14:paraId="6B4E84CA" w14:textId="77777777" w:rsidR="008B66F7" w:rsidRPr="0034569C" w:rsidRDefault="008B66F7" w:rsidP="008B66F7">
      <w:pPr>
        <w:widowControl w:val="0"/>
        <w:spacing w:after="0" w:line="240" w:lineRule="auto"/>
        <w:jc w:val="both"/>
        <w:rPr>
          <w:rFonts w:ascii="Cambria" w:hAnsi="Cambria" w:cs="Arial"/>
        </w:rPr>
      </w:pPr>
      <w:r w:rsidRPr="0034569C">
        <w:rPr>
          <w:rFonts w:ascii="Cambria" w:hAnsi="Cambria"/>
        </w:rPr>
        <w:t>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na jego zlecenie. W przypadku tego rodzaju szkód ubezpieczający lub ubezpieczony zobowiązany jest do sporządzenia i przedłożenia ubezpieczycielowi dokumentacji zdjęciowej z miejsca szkody oraz zachowania do dyspozycji ubezpieczyciela elementów uszkodzonych podlegających wymianie.</w:t>
      </w:r>
      <w:r w:rsidRPr="0034569C">
        <w:rPr>
          <w:rFonts w:ascii="Cambria" w:hAnsi="Cambria" w:cs="Arial"/>
        </w:rPr>
        <w:t xml:space="preserv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6BDCB41E" w14:textId="77777777" w:rsidR="008B66F7" w:rsidRPr="0034569C" w:rsidRDefault="008B66F7" w:rsidP="00626BC3">
      <w:pPr>
        <w:shd w:val="clear" w:color="auto" w:fill="FFFFFF" w:themeFill="background1"/>
        <w:spacing w:before="120" w:after="0" w:line="240" w:lineRule="auto"/>
        <w:jc w:val="both"/>
        <w:rPr>
          <w:rFonts w:ascii="Cambria" w:hAnsi="Cambria"/>
        </w:rPr>
      </w:pPr>
      <w:r w:rsidRPr="0034569C">
        <w:rPr>
          <w:rFonts w:ascii="Cambria" w:hAnsi="Cambria"/>
          <w:b/>
        </w:rPr>
        <w:t xml:space="preserve">Klauzula automatycznego pokrycia </w:t>
      </w:r>
      <w:r w:rsidRPr="0034569C">
        <w:rPr>
          <w:rFonts w:ascii="Cambria" w:hAnsi="Cambria"/>
        </w:rPr>
        <w:t>– bez względu na postanowienia ogólnych bądź szczególnych warunków ubezpieczenia, strony umowy ubezpieczenia uzgodniły, że:</w:t>
      </w:r>
    </w:p>
    <w:p w14:paraId="0CF6C5BB" w14:textId="3E16E3FC" w:rsidR="008B66F7" w:rsidRPr="0034569C" w:rsidRDefault="008B66F7" w:rsidP="00626BC3">
      <w:pPr>
        <w:shd w:val="clear" w:color="auto" w:fill="FFFFFF" w:themeFill="background1"/>
        <w:spacing w:after="0" w:line="240" w:lineRule="auto"/>
        <w:jc w:val="both"/>
        <w:rPr>
          <w:rFonts w:ascii="Cambria" w:hAnsi="Cambria"/>
        </w:rPr>
      </w:pPr>
      <w:r w:rsidRPr="0034569C">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w:t>
      </w:r>
      <w:r w:rsidR="00D975A7" w:rsidRPr="0034569C">
        <w:rPr>
          <w:rFonts w:ascii="Cambria" w:hAnsi="Cambria"/>
        </w:rPr>
        <w:t>zy wzroście wartości majątku o 10</w:t>
      </w:r>
      <w:r w:rsidRPr="0034569C">
        <w:rPr>
          <w:rFonts w:ascii="Cambria" w:hAnsi="Cambria"/>
        </w:rPr>
        <w:t> mln zł ubezpieczyciel nie pobierze dodatkowej składki z tytułu doubezpieczenia mienia objętego niniejszą klauzulą.</w:t>
      </w:r>
    </w:p>
    <w:p w14:paraId="720C60E3" w14:textId="7B142FDA" w:rsidR="008B66F7" w:rsidRPr="0034569C" w:rsidRDefault="008B66F7" w:rsidP="00626BC3">
      <w:pPr>
        <w:shd w:val="clear" w:color="auto" w:fill="FFFFFF" w:themeFill="background1"/>
        <w:spacing w:after="0" w:line="240" w:lineRule="auto"/>
        <w:jc w:val="both"/>
        <w:rPr>
          <w:rFonts w:ascii="Cambria" w:hAnsi="Cambria"/>
        </w:rPr>
      </w:pPr>
      <w:r w:rsidRPr="0034569C">
        <w:rPr>
          <w:rFonts w:ascii="Cambria" w:hAnsi="Cambria"/>
        </w:rPr>
        <w:t>W sytuacji, gdy wartość nowo ubezpieczanego mienia przekro</w:t>
      </w:r>
      <w:r w:rsidR="00D975A7" w:rsidRPr="0034569C">
        <w:rPr>
          <w:rFonts w:ascii="Cambria" w:hAnsi="Cambria"/>
        </w:rPr>
        <w:t>czy 20% sumy ubezpieczenia lub 10</w:t>
      </w:r>
      <w:r w:rsidRPr="0034569C">
        <w:rPr>
          <w:rFonts w:ascii="Cambria" w:hAnsi="Cambria"/>
        </w:rPr>
        <w:t> mln złotych, ubezpieczyciel powiadomi o tym fakcie ubezpieczającego.</w:t>
      </w:r>
    </w:p>
    <w:p w14:paraId="5FEDC904" w14:textId="047B3333" w:rsidR="008B66F7" w:rsidRPr="0034569C" w:rsidRDefault="008B66F7" w:rsidP="00626BC3">
      <w:pPr>
        <w:shd w:val="clear" w:color="auto" w:fill="FFFFFF" w:themeFill="background1"/>
        <w:spacing w:after="0" w:line="240" w:lineRule="auto"/>
        <w:jc w:val="both"/>
        <w:rPr>
          <w:rFonts w:ascii="Cambria" w:hAnsi="Cambria"/>
        </w:rPr>
      </w:pPr>
      <w:r w:rsidRPr="0034569C">
        <w:rPr>
          <w:rFonts w:ascii="Cambria" w:hAnsi="Cambria"/>
        </w:rPr>
        <w:t>Ubezpieczyciel może żądać dopłaty składki wyłącznie od n</w:t>
      </w:r>
      <w:r w:rsidR="00D975A7" w:rsidRPr="0034569C">
        <w:rPr>
          <w:rFonts w:ascii="Cambria" w:hAnsi="Cambria"/>
        </w:rPr>
        <w:t>adwyżki ponad wyznaczony limit 10</w:t>
      </w:r>
      <w:r w:rsidRPr="0034569C">
        <w:rPr>
          <w:rFonts w:ascii="Cambria" w:hAnsi="Cambria"/>
        </w:rPr>
        <w:t> mln zł.</w:t>
      </w:r>
    </w:p>
    <w:p w14:paraId="404595AA" w14:textId="77777777" w:rsidR="008B66F7" w:rsidRPr="0034569C" w:rsidRDefault="008B66F7" w:rsidP="00626BC3">
      <w:pPr>
        <w:widowControl w:val="0"/>
        <w:shd w:val="clear" w:color="auto" w:fill="FFFFFF" w:themeFill="background1"/>
        <w:spacing w:after="0" w:line="240" w:lineRule="auto"/>
        <w:jc w:val="both"/>
        <w:rPr>
          <w:rFonts w:ascii="Cambria" w:hAnsi="Cambria"/>
        </w:rPr>
      </w:pPr>
      <w:r w:rsidRPr="0034569C">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14:paraId="488B7439"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rozmrożenia </w:t>
      </w:r>
      <w:r w:rsidRPr="0034569C">
        <w:rPr>
          <w:rFonts w:ascii="Cambria" w:hAnsi="Cambria"/>
        </w:rPr>
        <w:t xml:space="preserve">– bez względu na postanowienia ogólnych bądź szczególnych warunków ubezpieczenia, strony umowy ubezpieczenia uzgodniły, że:  </w:t>
      </w:r>
    </w:p>
    <w:p w14:paraId="28F683E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Zakres ubezpieczenia towarów (środków obrotowych) przechowywanych w urządzeniach chłodniczych w temperaturze nie wyższej niż - 18°C zostaje rozszerzony o szkody powstałe w wyniku rozmrożenia, za które uznaje się utratę przydatności towarów na skutek ich zepsucia w rezultacie podwyższenia się temperatury przechowywania w następstwie przerwy w dostawie prądu trwającej dłużej niż 3 godziny albo uszkodzenia urządzenia chłodniczego w wyniku zdarzenia losowego objętego ochroną ubezpieczeniową. Limit odszkodowawczy 10 000,00 zł na jedno i wszystkie zdarzenia w każdym okresie ubezpieczenia.</w:t>
      </w:r>
    </w:p>
    <w:p w14:paraId="142EFC8D" w14:textId="77777777" w:rsidR="008B66F7" w:rsidRPr="0034569C" w:rsidRDefault="008B66F7" w:rsidP="008B66F7">
      <w:pPr>
        <w:spacing w:before="120" w:after="0" w:line="240" w:lineRule="auto"/>
        <w:jc w:val="both"/>
        <w:rPr>
          <w:rFonts w:ascii="Cambria" w:hAnsi="Cambria"/>
        </w:rPr>
      </w:pPr>
      <w:r w:rsidRPr="0034569C">
        <w:rPr>
          <w:rFonts w:ascii="Cambria" w:hAnsi="Cambria"/>
          <w:b/>
          <w:bCs/>
        </w:rPr>
        <w:t xml:space="preserve">Klauzula usunięcia przyczyn awarii </w:t>
      </w:r>
      <w:r w:rsidRPr="0034569C">
        <w:rPr>
          <w:rFonts w:ascii="Cambria" w:hAnsi="Cambria"/>
        </w:rPr>
        <w:t>– bez względu na postanowienia ogólnych bądź szczególnych warunków ubezpieczenia, strony umowy ubezpieczenia uzgodniły, że:</w:t>
      </w:r>
    </w:p>
    <w:p w14:paraId="699B7993" w14:textId="77777777" w:rsidR="008B66F7" w:rsidRPr="0034569C" w:rsidRDefault="008B66F7" w:rsidP="008B66F7">
      <w:pPr>
        <w:spacing w:after="0" w:line="240" w:lineRule="auto"/>
        <w:jc w:val="both"/>
        <w:rPr>
          <w:rFonts w:ascii="Cambria" w:hAnsi="Cambria"/>
        </w:rPr>
      </w:pPr>
      <w:r w:rsidRPr="0034569C">
        <w:rPr>
          <w:rFonts w:ascii="Cambria" w:hAnsi="Cambria"/>
        </w:rPr>
        <w:t>W ramach sumy ubezpieczenia oraz w zakresie zdarzeń ubezpieczeniowych objętych ochroną ubezpieczeniową ubezpieczyciel pokrywa:</w:t>
      </w:r>
    </w:p>
    <w:p w14:paraId="0C93D9C4" w14:textId="48C2F9A8" w:rsidR="008B66F7" w:rsidRPr="0034569C" w:rsidRDefault="008B66F7" w:rsidP="008B66F7">
      <w:pPr>
        <w:spacing w:after="0" w:line="240" w:lineRule="auto"/>
        <w:jc w:val="both"/>
        <w:rPr>
          <w:rFonts w:ascii="Cambria" w:hAnsi="Cambria"/>
        </w:rPr>
      </w:pPr>
      <w:r w:rsidRPr="0034569C">
        <w:rPr>
          <w:rFonts w:ascii="Cambria" w:hAnsi="Cambria"/>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1F15F41F" w14:textId="77777777" w:rsidR="008B66F7" w:rsidRPr="0034569C" w:rsidRDefault="008B66F7" w:rsidP="008B66F7">
      <w:pPr>
        <w:spacing w:after="0" w:line="240" w:lineRule="auto"/>
        <w:jc w:val="both"/>
        <w:rPr>
          <w:rFonts w:ascii="Cambria" w:hAnsi="Cambria"/>
        </w:rPr>
      </w:pPr>
      <w:r w:rsidRPr="0034569C">
        <w:rPr>
          <w:rFonts w:ascii="Cambria" w:hAnsi="Cambria"/>
        </w:rPr>
        <w:t xml:space="preserve">2) koszty pomocnicze do limitu w wysokości 100 000,00 zł na jedno i wszystkie zdarzenia w każdym okresie ubezpieczenia. </w:t>
      </w:r>
    </w:p>
    <w:p w14:paraId="2842FA6B" w14:textId="77777777" w:rsidR="008B66F7" w:rsidRPr="0034569C" w:rsidRDefault="008B66F7" w:rsidP="008B66F7">
      <w:pPr>
        <w:spacing w:after="0" w:line="240" w:lineRule="auto"/>
        <w:rPr>
          <w:rFonts w:ascii="Cambria" w:hAnsi="Cambria"/>
        </w:rPr>
      </w:pPr>
      <w:r w:rsidRPr="0034569C">
        <w:rPr>
          <w:rFonts w:ascii="Cambria" w:hAnsi="Cambria"/>
        </w:rPr>
        <w:t xml:space="preserve">Klauzula dotyczy również terenu wokół budynku. </w:t>
      </w:r>
    </w:p>
    <w:p w14:paraId="2C8D9458"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Niniejsza klauzula nie limituje szkód wyrządzonych w wyniku awarii urządzeń i instalacji wymienionych w pkt. 1 powyżej.</w:t>
      </w:r>
    </w:p>
    <w:p w14:paraId="4E80B3A8"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daty stempla bankowego lub pocztowego </w:t>
      </w:r>
      <w:r w:rsidRPr="0034569C">
        <w:rPr>
          <w:rFonts w:ascii="Cambria" w:hAnsi="Cambria"/>
        </w:rPr>
        <w:t>– bez względu na postanowienia ogólnych bądź szczególnych warunków ubezpieczenia, strony umowy ubezpieczenia uzgodniły, że:</w:t>
      </w:r>
    </w:p>
    <w:p w14:paraId="3A791D02"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Za datę prawidłowego opłacenia składki ubezpieczeniowej uznaje się datę stempla bankowego lub pocztowego, uwidocznioną na przelewie bankowym lub pocztowym, pod warunkiem, że w chwili </w:t>
      </w:r>
      <w:r w:rsidRPr="0034569C">
        <w:rPr>
          <w:rFonts w:ascii="Cambria" w:hAnsi="Cambria"/>
        </w:rPr>
        <w:lastRenderedPageBreak/>
        <w:t>zlecenia przelewu bankowego na koncie ubezpieczającego znajdowały się wystarczające środki finansowe.</w:t>
      </w:r>
    </w:p>
    <w:p w14:paraId="535A9B8F"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zbycia przedmiotu ubezpieczenia </w:t>
      </w:r>
      <w:r w:rsidRPr="0034569C">
        <w:rPr>
          <w:rFonts w:ascii="Cambria" w:hAnsi="Cambria"/>
        </w:rPr>
        <w:t>– bez względu na postanowienia ogólnych bądź szczególnych warunków ubezpieczenia, strony umowy ubezpieczenia uzgodniły, że:</w:t>
      </w:r>
    </w:p>
    <w:p w14:paraId="560EA1E0" w14:textId="77777777" w:rsidR="008B66F7" w:rsidRPr="0034569C" w:rsidRDefault="008B66F7" w:rsidP="008B66F7">
      <w:pPr>
        <w:pStyle w:val="Akapitzlist"/>
        <w:widowControl w:val="0"/>
        <w:numPr>
          <w:ilvl w:val="0"/>
          <w:numId w:val="89"/>
        </w:numPr>
        <w:spacing w:after="0" w:line="240" w:lineRule="auto"/>
        <w:ind w:left="357" w:hanging="357"/>
        <w:contextualSpacing w:val="0"/>
        <w:jc w:val="both"/>
        <w:rPr>
          <w:rFonts w:ascii="Cambria" w:hAnsi="Cambria"/>
        </w:rPr>
      </w:pPr>
      <w:r w:rsidRPr="0034569C">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0A6501EB" w14:textId="77777777" w:rsidR="008B66F7" w:rsidRPr="0034569C" w:rsidRDefault="008B66F7" w:rsidP="008B66F7">
      <w:pPr>
        <w:pStyle w:val="Akapitzlist"/>
        <w:widowControl w:val="0"/>
        <w:numPr>
          <w:ilvl w:val="0"/>
          <w:numId w:val="89"/>
        </w:numPr>
        <w:spacing w:after="0" w:line="240" w:lineRule="auto"/>
        <w:ind w:left="357" w:hanging="357"/>
        <w:contextualSpacing w:val="0"/>
        <w:jc w:val="both"/>
        <w:rPr>
          <w:rFonts w:ascii="Cambria" w:hAnsi="Cambria"/>
        </w:rPr>
      </w:pPr>
      <w:r w:rsidRPr="0034569C">
        <w:rPr>
          <w:rFonts w:ascii="Cambria" w:hAnsi="Cambria"/>
        </w:rPr>
        <w:t>Jeżeli umowa ubezpieczenia nie wygasła na podstawie ust. 1 niniejszej klauzuli, nie wygasa ona także w przypadku powrotnego przejścia własności na ubezpieczającego lub ubezpieczonego.</w:t>
      </w:r>
    </w:p>
    <w:p w14:paraId="60074B4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czasu ochrony </w:t>
      </w:r>
      <w:r w:rsidRPr="0034569C">
        <w:rPr>
          <w:rFonts w:ascii="Cambria" w:hAnsi="Cambria"/>
        </w:rPr>
        <w:t>– bez względu na postanowienia ogólnych bądź szczególnych warunków ubezpieczenia, strony umowy ubezpieczenia uzgodniły, że:</w:t>
      </w:r>
    </w:p>
    <w:p w14:paraId="12E05B8F"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44253239"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nieściągania rat niewymagalnych </w:t>
      </w:r>
      <w:r w:rsidRPr="0034569C">
        <w:rPr>
          <w:rFonts w:ascii="Cambria" w:hAnsi="Cambria"/>
        </w:rPr>
        <w:t>– bez względu na postanowienia ogólnych bądź szczególnych warunków ubezpieczenia, strony umowy ubezpieczenia uzgodniły, że:</w:t>
      </w:r>
    </w:p>
    <w:p w14:paraId="6204942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64B4F8D4"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uznania stanu zabezpieczeń </w:t>
      </w:r>
      <w:r w:rsidRPr="0034569C">
        <w:rPr>
          <w:rFonts w:ascii="Cambria" w:hAnsi="Cambria"/>
        </w:rPr>
        <w:t>– bez względu na postanowienia ogólnych bądź szczególnych warunków ubezpieczenia, strony umowy ubezpieczenia uzgodniły, że:</w:t>
      </w:r>
    </w:p>
    <w:p w14:paraId="0DBADA99"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14:paraId="5460E38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uznania stanu zabezpieczeń (dotyczy ubezpieczeń komunikacyjnych) </w:t>
      </w:r>
      <w:r w:rsidRPr="0034569C">
        <w:rPr>
          <w:rFonts w:ascii="Cambria" w:hAnsi="Cambria"/>
        </w:rPr>
        <w:t>– bez względu na postanowienia ogólnych bądź szczególnych warunków ubezpieczenia, strony umowy ubezpieczenia uzgodniły, że:</w:t>
      </w:r>
    </w:p>
    <w:p w14:paraId="24061BA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1960569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naprawy zabezpieczeń przeciwkradzieżowych </w:t>
      </w:r>
      <w:r w:rsidRPr="0034569C">
        <w:rPr>
          <w:rFonts w:ascii="Cambria" w:hAnsi="Cambria"/>
        </w:rPr>
        <w:t>– bez względu na postanowienia ogólnych bądź szczególnych warunków ubezpieczenia, strony umowy ubezpieczenia uzgodniły, że:</w:t>
      </w:r>
    </w:p>
    <w:p w14:paraId="1FE6FF81"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14:paraId="7BE4BC1F"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zgłaszania szkód </w:t>
      </w:r>
      <w:r w:rsidRPr="0034569C">
        <w:rPr>
          <w:rFonts w:ascii="Cambria" w:hAnsi="Cambria"/>
        </w:rPr>
        <w:t>– bez względu na postanowienia ogólnych bądź szczególnych warunków ubezpieczenia, strony umowy ubezpieczenia uzgodniły, że:</w:t>
      </w:r>
    </w:p>
    <w:p w14:paraId="1111DD50"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Na podstawie art. 818 § 1 K.C. ustala się termin powiadomienia ubezpieczyciela o wypadku ubezpieczeniowym na 7 dni od daty uzyskania przez ubezpieczającego lub ubezpieczonego wiedzy o zajściu wypadku.</w:t>
      </w:r>
    </w:p>
    <w:p w14:paraId="7563F6D6"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niezawiadomienia w terminie o szkodzie </w:t>
      </w:r>
      <w:r w:rsidRPr="0034569C">
        <w:rPr>
          <w:rFonts w:ascii="Cambria" w:hAnsi="Cambria"/>
        </w:rPr>
        <w:t>– bez względu na postanowienia ogólnych bądź szczególnych warunków ubezpieczenia, strony umowy ubezpieczenia uzgodniły, że:</w:t>
      </w:r>
    </w:p>
    <w:p w14:paraId="1701797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W razie naruszenia z winy umyślnej przez ubezpieczającego lub ubezpieczonego obowiązku powiadomienia ubezpieczyciela o wypadku ubezpieczeniowym w określonym w umowie </w:t>
      </w:r>
      <w:r w:rsidRPr="0034569C">
        <w:rPr>
          <w:rFonts w:ascii="Cambria" w:hAnsi="Cambria"/>
        </w:rPr>
        <w:lastRenderedPageBreak/>
        <w:t>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2E9D7850"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miejsc ubezpieczenia </w:t>
      </w:r>
      <w:r w:rsidRPr="0034569C">
        <w:rPr>
          <w:rFonts w:ascii="Cambria" w:hAnsi="Cambria"/>
        </w:rPr>
        <w:t>– bez względu na postanowienia ogólnych bądź szczególnych warunków ubezpieczenia, strony umowy ubezpieczenia uzgodniły, że:</w:t>
      </w:r>
    </w:p>
    <w:p w14:paraId="06CB8443" w14:textId="2AD8980B" w:rsidR="0011101C" w:rsidRPr="0034569C" w:rsidRDefault="008B66F7" w:rsidP="0011101C">
      <w:pPr>
        <w:widowControl w:val="0"/>
        <w:spacing w:after="0" w:line="240" w:lineRule="auto"/>
        <w:jc w:val="both"/>
        <w:rPr>
          <w:rFonts w:ascii="Cambria" w:hAnsi="Cambria"/>
        </w:rPr>
      </w:pPr>
      <w:r w:rsidRPr="0034569C">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489DAA3F" w14:textId="413830D5" w:rsidR="0011101C" w:rsidRPr="0034569C" w:rsidRDefault="0011101C" w:rsidP="0011101C">
      <w:pPr>
        <w:tabs>
          <w:tab w:val="left" w:pos="567"/>
        </w:tabs>
        <w:spacing w:before="120"/>
        <w:jc w:val="both"/>
        <w:rPr>
          <w:rFonts w:ascii="Cambria" w:eastAsia="Calibri" w:hAnsi="Cambria"/>
        </w:rPr>
      </w:pPr>
      <w:r w:rsidRPr="0034569C">
        <w:rPr>
          <w:rFonts w:ascii="Cambria" w:eastAsia="Calibri" w:hAnsi="Cambria"/>
          <w:b/>
          <w:bCs/>
        </w:rPr>
        <w:t xml:space="preserve">Klauzula wyłączenia ryzyka z eksploatacji </w:t>
      </w:r>
      <w:r w:rsidRPr="0034569C">
        <w:rPr>
          <w:rFonts w:ascii="Cambria" w:eastAsia="Calibri" w:hAnsi="Cambria"/>
        </w:rPr>
        <w:t xml:space="preserve">– </w:t>
      </w:r>
      <w:r w:rsidRPr="0034569C">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14:paraId="385F2FE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robót budowlano – montażowych </w:t>
      </w:r>
      <w:r w:rsidRPr="0034569C">
        <w:rPr>
          <w:rFonts w:ascii="Cambria" w:hAnsi="Cambria"/>
        </w:rPr>
        <w:t>– bez względu na postanowienia ogólnych bądź szczególnych warunków ubezpieczenia, strony umowy ubezpieczenia uzgodniły, że:</w:t>
      </w:r>
    </w:p>
    <w:p w14:paraId="36BD7062"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Ubezpieczenie mienia od wszystkich ryzyk obejmuje także szkody powstałe w związku z prowadzeniem drobnych robót budowlano – montażowych w mieniu będącym:</w:t>
      </w:r>
    </w:p>
    <w:p w14:paraId="1C8D33AC" w14:textId="77777777" w:rsidR="008B66F7" w:rsidRPr="0034569C" w:rsidRDefault="008B66F7" w:rsidP="008B66F7">
      <w:pPr>
        <w:pStyle w:val="Akapitzlist"/>
        <w:widowControl w:val="0"/>
        <w:numPr>
          <w:ilvl w:val="0"/>
          <w:numId w:val="129"/>
        </w:numPr>
        <w:spacing w:after="0" w:line="240" w:lineRule="auto"/>
        <w:ind w:left="357" w:hanging="357"/>
        <w:jc w:val="both"/>
        <w:rPr>
          <w:rFonts w:ascii="Cambria" w:hAnsi="Cambria"/>
        </w:rPr>
      </w:pPr>
      <w:r w:rsidRPr="0034569C">
        <w:rPr>
          <w:rFonts w:ascii="Cambria" w:hAnsi="Cambria"/>
        </w:rPr>
        <w:t>przedmiotem ubezpieczenia – do sum ubezpieczenia określonych w umowie ubezpieczenia,</w:t>
      </w:r>
    </w:p>
    <w:p w14:paraId="70041FAE" w14:textId="77777777" w:rsidR="008B66F7" w:rsidRPr="0034569C" w:rsidRDefault="008B66F7" w:rsidP="008B66F7">
      <w:pPr>
        <w:pStyle w:val="Akapitzlist"/>
        <w:widowControl w:val="0"/>
        <w:numPr>
          <w:ilvl w:val="0"/>
          <w:numId w:val="129"/>
        </w:numPr>
        <w:spacing w:after="0" w:line="240" w:lineRule="auto"/>
        <w:ind w:left="357" w:hanging="357"/>
        <w:jc w:val="both"/>
        <w:rPr>
          <w:rFonts w:ascii="Cambria" w:hAnsi="Cambria"/>
        </w:rPr>
      </w:pPr>
      <w:r w:rsidRPr="0034569C">
        <w:rPr>
          <w:rFonts w:ascii="Cambria" w:hAnsi="Cambria"/>
        </w:rPr>
        <w:t>przedmiotem drobnych robót budowlano – montażowych, do kwoty 1 000 000,00 zł na wszystkie zdarzenia w każdym okresie ubezpieczenia, w zakresie i na warunkach określonych w umowie ubezpieczenia, pod warunkiem, że:</w:t>
      </w:r>
    </w:p>
    <w:p w14:paraId="69403A03" w14:textId="77777777" w:rsidR="008B66F7" w:rsidRPr="0034569C" w:rsidRDefault="008B66F7" w:rsidP="008B66F7">
      <w:pPr>
        <w:pStyle w:val="Akapitzlist"/>
        <w:widowControl w:val="0"/>
        <w:numPr>
          <w:ilvl w:val="0"/>
          <w:numId w:val="90"/>
        </w:numPr>
        <w:tabs>
          <w:tab w:val="left" w:pos="360"/>
        </w:tabs>
        <w:spacing w:after="0" w:line="240" w:lineRule="auto"/>
        <w:ind w:left="360"/>
        <w:jc w:val="both"/>
        <w:rPr>
          <w:rFonts w:ascii="Cambria" w:hAnsi="Cambria"/>
        </w:rPr>
      </w:pPr>
      <w:r w:rsidRPr="0034569C">
        <w:rPr>
          <w:rFonts w:ascii="Cambria" w:hAnsi="Cambria"/>
        </w:rPr>
        <w:t>prowadzone roboty nie wymagają zgody (pozwolenia na budowę) odpowiednich organów władzy zgodnie z obowiązującymi przepisami,</w:t>
      </w:r>
    </w:p>
    <w:p w14:paraId="5FFE8331" w14:textId="77777777" w:rsidR="008B66F7" w:rsidRPr="0034569C" w:rsidRDefault="008B66F7" w:rsidP="008B66F7">
      <w:pPr>
        <w:pStyle w:val="Akapitzlist"/>
        <w:widowControl w:val="0"/>
        <w:numPr>
          <w:ilvl w:val="0"/>
          <w:numId w:val="90"/>
        </w:numPr>
        <w:tabs>
          <w:tab w:val="left" w:pos="360"/>
        </w:tabs>
        <w:spacing w:after="0" w:line="240" w:lineRule="auto"/>
        <w:ind w:left="360"/>
        <w:jc w:val="both"/>
        <w:rPr>
          <w:rFonts w:ascii="Cambria" w:hAnsi="Cambria"/>
        </w:rPr>
      </w:pPr>
      <w:r w:rsidRPr="0034569C">
        <w:rPr>
          <w:rFonts w:ascii="Cambria" w:hAnsi="Cambria"/>
        </w:rPr>
        <w:t>wartość mienia będącego przedmiotem drobnych robót budowlano – montażowych w okresie ubezpieczenia nie przekroczy łącznie 1 000 000,00 zł, a pojedynczego kontraktu 200 000,00 zł</w:t>
      </w:r>
    </w:p>
    <w:p w14:paraId="41FBE38A" w14:textId="77777777" w:rsidR="008B66F7" w:rsidRPr="0034569C" w:rsidRDefault="008B66F7" w:rsidP="008B66F7">
      <w:pPr>
        <w:pStyle w:val="Akapitzlist"/>
        <w:widowControl w:val="0"/>
        <w:numPr>
          <w:ilvl w:val="0"/>
          <w:numId w:val="90"/>
        </w:numPr>
        <w:tabs>
          <w:tab w:val="left" w:pos="360"/>
        </w:tabs>
        <w:spacing w:after="0" w:line="240" w:lineRule="auto"/>
        <w:ind w:left="360"/>
        <w:jc w:val="both"/>
        <w:rPr>
          <w:rFonts w:ascii="Cambria" w:hAnsi="Cambria"/>
        </w:rPr>
      </w:pPr>
      <w:r w:rsidRPr="0034569C">
        <w:rPr>
          <w:rFonts w:ascii="Cambria" w:hAnsi="Cambria"/>
        </w:rPr>
        <w:t>realizacja drobnych robót budowlano – montażowych nie wiąże się z naruszeniem konstrukcji nośnej obiektu lub konstrukcji dachu,</w:t>
      </w:r>
    </w:p>
    <w:p w14:paraId="7754FED2" w14:textId="77777777" w:rsidR="008B66F7" w:rsidRPr="0034569C" w:rsidRDefault="008B66F7" w:rsidP="008B66F7">
      <w:pPr>
        <w:pStyle w:val="Akapitzlist"/>
        <w:widowControl w:val="0"/>
        <w:numPr>
          <w:ilvl w:val="0"/>
          <w:numId w:val="90"/>
        </w:numPr>
        <w:tabs>
          <w:tab w:val="left" w:pos="360"/>
        </w:tabs>
        <w:spacing w:after="0" w:line="240" w:lineRule="auto"/>
        <w:ind w:left="360"/>
        <w:jc w:val="both"/>
        <w:rPr>
          <w:rFonts w:ascii="Cambria" w:hAnsi="Cambria"/>
        </w:rPr>
      </w:pPr>
      <w:r w:rsidRPr="0034569C">
        <w:rPr>
          <w:rFonts w:ascii="Cambria" w:hAnsi="Cambria"/>
        </w:rPr>
        <w:t>prowadzone roboty nie wymagają zgody (pozwolenia na budowę) odpowiednich organów władzy w rozumieniu ustawy z dnia  7 lipca 1994 r. Prawo budowlane,</w:t>
      </w:r>
    </w:p>
    <w:p w14:paraId="12C0A864" w14:textId="77777777" w:rsidR="008B66F7" w:rsidRPr="0034569C" w:rsidRDefault="008B66F7" w:rsidP="008B66F7">
      <w:pPr>
        <w:pStyle w:val="Akapitzlist"/>
        <w:widowControl w:val="0"/>
        <w:numPr>
          <w:ilvl w:val="0"/>
          <w:numId w:val="90"/>
        </w:numPr>
        <w:tabs>
          <w:tab w:val="left" w:pos="360"/>
        </w:tabs>
        <w:spacing w:after="0" w:line="240" w:lineRule="auto"/>
        <w:ind w:left="360"/>
        <w:jc w:val="both"/>
        <w:rPr>
          <w:rFonts w:ascii="Cambria" w:hAnsi="Cambria"/>
        </w:rPr>
      </w:pPr>
      <w:r w:rsidRPr="0034569C">
        <w:rPr>
          <w:rFonts w:ascii="Cambria" w:hAnsi="Cambria"/>
        </w:rPr>
        <w:t>drobne roboty budowlano – montażowe prowadzone są przez lub na zlecenie ubezpieczającego w obiektach oddanych do użytku/eksploatacji.</w:t>
      </w:r>
    </w:p>
    <w:p w14:paraId="0408BF9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przechowywania mienia</w:t>
      </w:r>
      <w:r w:rsidRPr="0034569C">
        <w:rPr>
          <w:rFonts w:ascii="Cambria" w:hAnsi="Cambria"/>
        </w:rPr>
        <w:t xml:space="preserve"> – bez względu na postanowienia ogólnych bądź szczególnych warunków ubezpieczenia, strony umowy ubezpieczenia uzgodniły, że:</w:t>
      </w:r>
    </w:p>
    <w:p w14:paraId="5EAB1E0E"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14:paraId="65ACF83E"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72 godzin</w:t>
      </w:r>
      <w:r w:rsidRPr="0034569C">
        <w:rPr>
          <w:rFonts w:ascii="Cambria" w:hAnsi="Cambria"/>
        </w:rPr>
        <w:t xml:space="preserve"> – bez względu na postanowienia ogólnych bądź szczególnych warunków ubezpieczenia, strony umowy ubezpieczenia uzgodniły, że: </w:t>
      </w:r>
    </w:p>
    <w:p w14:paraId="37BC57B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Ochroną ubezpieczeniową w zakresie odpowiedzialności cywilnej objęte są szkody kolejne powstałe z tej samej przyczyny, w tym samym miejscu do upływu 72 godzin od zgłoszenia pierwszej szkody.</w:t>
      </w:r>
    </w:p>
    <w:p w14:paraId="4F7DBE4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włączenia rażącego niedbalstwa </w:t>
      </w:r>
      <w:r w:rsidRPr="0034569C">
        <w:rPr>
          <w:rFonts w:ascii="Cambria" w:hAnsi="Cambria"/>
        </w:rPr>
        <w:t>– bez względu na postanowienia ogólnych bądź szczególnych warunków ubezpieczenia, strony umowy ubezpieczenia uzgodniły, że:</w:t>
      </w:r>
    </w:p>
    <w:p w14:paraId="25F894F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4C786B6D"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ubezpieczenia sprzętu przenośnego poza miejscem ubezpieczenia</w:t>
      </w:r>
      <w:r w:rsidRPr="0034569C">
        <w:rPr>
          <w:rFonts w:ascii="Cambria" w:hAnsi="Cambria"/>
        </w:rPr>
        <w:t xml:space="preserve"> – bez względu </w:t>
      </w:r>
      <w:r w:rsidRPr="0034569C">
        <w:rPr>
          <w:rFonts w:ascii="Cambria" w:hAnsi="Cambria"/>
        </w:rPr>
        <w:br/>
        <w:t>na postanowienia ogólnych bądź szczególnych warunków ubezpieczenia, strony umowy ubezpieczenia uzgodniły, że:</w:t>
      </w:r>
    </w:p>
    <w:p w14:paraId="42BE134F"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10F787F5" w14:textId="77777777" w:rsidR="008B66F7" w:rsidRPr="0034569C" w:rsidRDefault="008B66F7" w:rsidP="008B66F7">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34569C">
        <w:rPr>
          <w:rFonts w:ascii="Cambria" w:hAnsi="Cambria"/>
        </w:rPr>
        <w:lastRenderedPageBreak/>
        <w:t>pojazd posiada trwałe zadaszenie (jednolita, trwała konstrukcja),</w:t>
      </w:r>
    </w:p>
    <w:p w14:paraId="032775B5" w14:textId="77777777" w:rsidR="008B66F7" w:rsidRPr="0034569C" w:rsidRDefault="008B66F7" w:rsidP="008B66F7">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34569C">
        <w:rPr>
          <w:rFonts w:ascii="Cambria" w:hAnsi="Cambria"/>
        </w:rPr>
        <w:t>w trakcie postoju podczas transportu pojazd został prawidłowo zamknięty na wszystkie istniejące zamki i – jeżeli pojazd ma zainstalowany – włączony został system alarmowy,</w:t>
      </w:r>
    </w:p>
    <w:p w14:paraId="1BDB60F8" w14:textId="77777777" w:rsidR="008B66F7" w:rsidRPr="0034569C" w:rsidRDefault="008B66F7" w:rsidP="008B66F7">
      <w:pPr>
        <w:pStyle w:val="Akapitzlist"/>
        <w:widowControl w:val="0"/>
        <w:numPr>
          <w:ilvl w:val="0"/>
          <w:numId w:val="91"/>
        </w:numPr>
        <w:tabs>
          <w:tab w:val="left" w:pos="360"/>
        </w:tabs>
        <w:spacing w:after="0" w:line="240" w:lineRule="auto"/>
        <w:ind w:left="357" w:hanging="357"/>
        <w:contextualSpacing w:val="0"/>
        <w:jc w:val="both"/>
        <w:rPr>
          <w:rFonts w:ascii="Cambria" w:hAnsi="Cambria"/>
        </w:rPr>
      </w:pPr>
      <w:r w:rsidRPr="0034569C">
        <w:rPr>
          <w:rFonts w:ascii="Cambria" w:hAnsi="Cambria"/>
        </w:rPr>
        <w:t>sprzęt pozostawiony w pojeździe umieszczony został w niewidocznym miejscu (np. w bagażniku).</w:t>
      </w:r>
    </w:p>
    <w:p w14:paraId="4A23D71F"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sprzętu elektronicznego na stałe zamontowanego w pojazdach samochodowych </w:t>
      </w:r>
      <w:r w:rsidRPr="0034569C">
        <w:rPr>
          <w:rFonts w:ascii="Cambria" w:hAnsi="Cambria"/>
        </w:rPr>
        <w:t>– bez względu na postanowienia ogólnych bądź szczególnych warunków ubezpieczenia, strony umowy ubezpieczenia uzgodniły, że:</w:t>
      </w:r>
    </w:p>
    <w:p w14:paraId="5C00A69D" w14:textId="77777777" w:rsidR="008B66F7" w:rsidRPr="0034569C" w:rsidRDefault="008B66F7" w:rsidP="008B66F7">
      <w:pPr>
        <w:pStyle w:val="Akapitzlist"/>
        <w:widowControl w:val="0"/>
        <w:numPr>
          <w:ilvl w:val="0"/>
          <w:numId w:val="92"/>
        </w:numPr>
        <w:spacing w:after="0" w:line="240" w:lineRule="auto"/>
        <w:ind w:left="357" w:hanging="357"/>
        <w:jc w:val="both"/>
        <w:rPr>
          <w:rFonts w:ascii="Cambria" w:hAnsi="Cambria"/>
        </w:rPr>
      </w:pPr>
      <w:r w:rsidRPr="0034569C">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14:paraId="2004B386" w14:textId="77777777" w:rsidR="008B66F7" w:rsidRPr="0034569C" w:rsidRDefault="008B66F7" w:rsidP="008B66F7">
      <w:pPr>
        <w:pStyle w:val="Akapitzlist"/>
        <w:widowControl w:val="0"/>
        <w:numPr>
          <w:ilvl w:val="0"/>
          <w:numId w:val="93"/>
        </w:numPr>
        <w:tabs>
          <w:tab w:val="left" w:pos="360"/>
        </w:tabs>
        <w:spacing w:after="0" w:line="240" w:lineRule="auto"/>
        <w:ind w:left="360"/>
        <w:jc w:val="both"/>
        <w:rPr>
          <w:rFonts w:ascii="Cambria" w:hAnsi="Cambria"/>
        </w:rPr>
      </w:pPr>
      <w:r w:rsidRPr="0034569C">
        <w:rPr>
          <w:rFonts w:ascii="Cambria" w:hAnsi="Cambria"/>
        </w:rPr>
        <w:t>pojazd posiada trwałe zadaszenie (jednolita, sztywna konstrukcja),</w:t>
      </w:r>
    </w:p>
    <w:p w14:paraId="6F67D107" w14:textId="77777777" w:rsidR="008B66F7" w:rsidRPr="0034569C" w:rsidRDefault="008B66F7" w:rsidP="008B66F7">
      <w:pPr>
        <w:pStyle w:val="Akapitzlist"/>
        <w:widowControl w:val="0"/>
        <w:numPr>
          <w:ilvl w:val="0"/>
          <w:numId w:val="93"/>
        </w:numPr>
        <w:tabs>
          <w:tab w:val="left" w:pos="360"/>
        </w:tabs>
        <w:spacing w:after="0" w:line="240" w:lineRule="auto"/>
        <w:ind w:left="360"/>
        <w:jc w:val="both"/>
        <w:rPr>
          <w:rFonts w:ascii="Cambria" w:hAnsi="Cambria"/>
        </w:rPr>
      </w:pPr>
      <w:r w:rsidRPr="0034569C">
        <w:rPr>
          <w:rFonts w:ascii="Cambria" w:hAnsi="Cambria"/>
        </w:rPr>
        <w:t xml:space="preserve">w sytuacji, gdy szkoda powstała w trakcie postoju pojazd został prawidłowo zamknięty na wszystkie istniejące zamki i – jeżeli ma zainstalowany – włączony system alarmowy, </w:t>
      </w:r>
    </w:p>
    <w:p w14:paraId="7CCADFF7" w14:textId="77777777" w:rsidR="008B66F7" w:rsidRPr="0034569C" w:rsidRDefault="008B66F7" w:rsidP="008B66F7">
      <w:pPr>
        <w:pStyle w:val="Akapitzlist"/>
        <w:widowControl w:val="0"/>
        <w:numPr>
          <w:ilvl w:val="0"/>
          <w:numId w:val="93"/>
        </w:numPr>
        <w:tabs>
          <w:tab w:val="left" w:pos="360"/>
        </w:tabs>
        <w:spacing w:after="0" w:line="240" w:lineRule="auto"/>
        <w:ind w:left="360"/>
        <w:jc w:val="both"/>
        <w:rPr>
          <w:rFonts w:ascii="Cambria" w:hAnsi="Cambria"/>
        </w:rPr>
      </w:pPr>
      <w:r w:rsidRPr="0034569C">
        <w:rPr>
          <w:rFonts w:ascii="Cambria" w:hAnsi="Cambria"/>
        </w:rPr>
        <w:t>sprzęt, zgodnie z zaleceniami producenta, jest właściwie zamocowany.</w:t>
      </w:r>
    </w:p>
    <w:p w14:paraId="0DFF12A0" w14:textId="77777777" w:rsidR="008B66F7" w:rsidRPr="0034569C" w:rsidRDefault="008B66F7" w:rsidP="008B66F7">
      <w:pPr>
        <w:pStyle w:val="Akapitzlist"/>
        <w:widowControl w:val="0"/>
        <w:numPr>
          <w:ilvl w:val="0"/>
          <w:numId w:val="92"/>
        </w:numPr>
        <w:spacing w:after="0" w:line="240" w:lineRule="auto"/>
        <w:ind w:left="357" w:hanging="357"/>
        <w:jc w:val="both"/>
        <w:rPr>
          <w:rFonts w:ascii="Cambria" w:hAnsi="Cambria"/>
        </w:rPr>
      </w:pPr>
      <w:r w:rsidRPr="0034569C">
        <w:rPr>
          <w:rFonts w:ascii="Cambria" w:hAnsi="Cambria"/>
        </w:rPr>
        <w:t>Ubezpieczeniem nie są objęte szkody:</w:t>
      </w:r>
    </w:p>
    <w:p w14:paraId="0D7A3C66" w14:textId="77777777" w:rsidR="008B66F7" w:rsidRPr="0034569C" w:rsidRDefault="008B66F7" w:rsidP="008B66F7">
      <w:pPr>
        <w:pStyle w:val="Akapitzlist"/>
        <w:widowControl w:val="0"/>
        <w:numPr>
          <w:ilvl w:val="0"/>
          <w:numId w:val="93"/>
        </w:numPr>
        <w:tabs>
          <w:tab w:val="left" w:pos="360"/>
        </w:tabs>
        <w:spacing w:after="0" w:line="240" w:lineRule="auto"/>
        <w:ind w:left="360"/>
        <w:jc w:val="both"/>
        <w:rPr>
          <w:rFonts w:ascii="Cambria" w:hAnsi="Cambria"/>
        </w:rPr>
      </w:pPr>
      <w:r w:rsidRPr="0034569C">
        <w:rPr>
          <w:rFonts w:ascii="Cambria" w:hAnsi="Cambria"/>
        </w:rPr>
        <w:t>powstałe wskutek wypadku środka transportu, jeżeli wypadek został spowodowany złym stanem technicznym pojazdu należącego do ubezpieczającego,</w:t>
      </w:r>
    </w:p>
    <w:p w14:paraId="256BD858" w14:textId="77777777" w:rsidR="008B66F7" w:rsidRPr="0034569C" w:rsidRDefault="008B66F7" w:rsidP="008B66F7">
      <w:pPr>
        <w:pStyle w:val="Akapitzlist"/>
        <w:widowControl w:val="0"/>
        <w:numPr>
          <w:ilvl w:val="0"/>
          <w:numId w:val="93"/>
        </w:numPr>
        <w:tabs>
          <w:tab w:val="left" w:pos="360"/>
        </w:tabs>
        <w:spacing w:after="0" w:line="240" w:lineRule="auto"/>
        <w:ind w:left="360"/>
        <w:jc w:val="both"/>
        <w:rPr>
          <w:rFonts w:ascii="Cambria" w:hAnsi="Cambria"/>
        </w:rPr>
      </w:pPr>
      <w:r w:rsidRPr="0034569C">
        <w:rPr>
          <w:rFonts w:ascii="Cambria" w:hAnsi="Cambria"/>
        </w:rPr>
        <w:t>objęte ubezpieczeniem auto casco pojazdu albo obowiązkowym ubezpieczeniem OC posiadacza pojazdu mechanicznego.</w:t>
      </w:r>
    </w:p>
    <w:p w14:paraId="35575FCB" w14:textId="77777777" w:rsidR="008B66F7" w:rsidRPr="0034569C" w:rsidRDefault="008B66F7" w:rsidP="008B66F7">
      <w:pPr>
        <w:spacing w:after="0"/>
        <w:jc w:val="both"/>
        <w:rPr>
          <w:rFonts w:ascii="Cambria" w:hAnsi="Cambria"/>
        </w:rPr>
      </w:pPr>
      <w:r w:rsidRPr="0034569C">
        <w:rPr>
          <w:rFonts w:ascii="Cambria" w:hAnsi="Cambria"/>
          <w:b/>
          <w:bCs/>
        </w:rPr>
        <w:t>Klauzula ubezpieczenia sprzętu elektronicznego zakupionego w promocji</w:t>
      </w:r>
      <w:r w:rsidRPr="0034569C">
        <w:rPr>
          <w:rFonts w:ascii="Cambria" w:hAnsi="Cambria"/>
        </w:rPr>
        <w:t xml:space="preserve"> – bez względu </w:t>
      </w:r>
      <w:r w:rsidRPr="0034569C">
        <w:rPr>
          <w:rFonts w:ascii="Cambria" w:hAnsi="Cambria"/>
        </w:rPr>
        <w:br/>
        <w:t>na postanowienia ogólnych bądź szczególnych warunków ubezpieczenia, strony umowy ubezpieczenia uzgodniły, że:</w:t>
      </w:r>
    </w:p>
    <w:p w14:paraId="7402AE95" w14:textId="77777777" w:rsidR="008B66F7" w:rsidRPr="0034569C" w:rsidRDefault="008B66F7" w:rsidP="008B66F7">
      <w:pPr>
        <w:widowControl w:val="0"/>
        <w:spacing w:after="0" w:line="240" w:lineRule="auto"/>
        <w:jc w:val="both"/>
        <w:rPr>
          <w:rFonts w:ascii="Cambria" w:hAnsi="Cambria"/>
          <w:b/>
          <w:bCs/>
        </w:rPr>
      </w:pPr>
      <w:r w:rsidRPr="0034569C">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25F0810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Klauzula szkód mechanicznych</w:t>
      </w:r>
      <w:r w:rsidRPr="0034569C">
        <w:rPr>
          <w:rFonts w:ascii="Cambria" w:hAnsi="Cambria"/>
        </w:rPr>
        <w:t xml:space="preserve"> – bez względu na postanowienia ogólnych bądź szczególnych warunków ubezpieczenia, strony umowy ubezpieczenia uzgodniły, że:</w:t>
      </w:r>
    </w:p>
    <w:p w14:paraId="169340A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ochrona ubezpieczeniowa obejmuje dodatkowo maszyny, urządzenia, aparaty od szkód mechanicznych (i awarii) spowodowanych:</w:t>
      </w:r>
    </w:p>
    <w:p w14:paraId="2A24800B" w14:textId="77777777" w:rsidR="008B66F7" w:rsidRPr="0034569C" w:rsidRDefault="008B66F7" w:rsidP="008B66F7">
      <w:pPr>
        <w:widowControl w:val="0"/>
        <w:numPr>
          <w:ilvl w:val="0"/>
          <w:numId w:val="94"/>
        </w:numPr>
        <w:tabs>
          <w:tab w:val="left" w:pos="284"/>
        </w:tabs>
        <w:spacing w:after="0" w:line="240" w:lineRule="auto"/>
        <w:ind w:left="284" w:hanging="284"/>
        <w:jc w:val="both"/>
        <w:rPr>
          <w:rFonts w:ascii="Cambria" w:hAnsi="Cambria"/>
        </w:rPr>
      </w:pPr>
      <w:r w:rsidRPr="0034569C">
        <w:rPr>
          <w:rFonts w:ascii="Cambria" w:hAnsi="Cambria"/>
        </w:rPr>
        <w:t>działaniem człowieka,</w:t>
      </w:r>
    </w:p>
    <w:p w14:paraId="5550E802" w14:textId="77777777" w:rsidR="008B66F7" w:rsidRPr="0034569C" w:rsidRDefault="008B66F7" w:rsidP="008B66F7">
      <w:pPr>
        <w:widowControl w:val="0"/>
        <w:numPr>
          <w:ilvl w:val="0"/>
          <w:numId w:val="94"/>
        </w:numPr>
        <w:tabs>
          <w:tab w:val="left" w:pos="284"/>
        </w:tabs>
        <w:spacing w:after="0" w:line="240" w:lineRule="auto"/>
        <w:ind w:left="284" w:hanging="284"/>
        <w:jc w:val="both"/>
        <w:rPr>
          <w:rFonts w:ascii="Cambria" w:hAnsi="Cambria"/>
        </w:rPr>
      </w:pPr>
      <w:r w:rsidRPr="0034569C">
        <w:rPr>
          <w:rFonts w:ascii="Cambria" w:hAnsi="Cambria"/>
        </w:rPr>
        <w:t>wadami produkcyjnymi,</w:t>
      </w:r>
    </w:p>
    <w:p w14:paraId="1BE16F8B" w14:textId="77777777" w:rsidR="008B66F7" w:rsidRPr="0034569C" w:rsidRDefault="008B66F7" w:rsidP="008B66F7">
      <w:pPr>
        <w:widowControl w:val="0"/>
        <w:numPr>
          <w:ilvl w:val="0"/>
          <w:numId w:val="94"/>
        </w:numPr>
        <w:tabs>
          <w:tab w:val="left" w:pos="284"/>
        </w:tabs>
        <w:spacing w:after="0" w:line="240" w:lineRule="auto"/>
        <w:ind w:left="284" w:hanging="284"/>
        <w:jc w:val="both"/>
        <w:rPr>
          <w:rFonts w:ascii="Cambria" w:hAnsi="Cambria"/>
        </w:rPr>
      </w:pPr>
      <w:r w:rsidRPr="0034569C">
        <w:rPr>
          <w:rFonts w:ascii="Cambria" w:hAnsi="Cambria"/>
        </w:rPr>
        <w:t>przyczynami eksploatacyjnymi.</w:t>
      </w:r>
    </w:p>
    <w:p w14:paraId="3280E0A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rPr>
        <w:t>Za szkody spowodowane:</w:t>
      </w:r>
    </w:p>
    <w:p w14:paraId="1537CA4E" w14:textId="77777777" w:rsidR="008B66F7" w:rsidRPr="0034569C" w:rsidRDefault="008B66F7" w:rsidP="008B66F7">
      <w:pPr>
        <w:widowControl w:val="0"/>
        <w:numPr>
          <w:ilvl w:val="0"/>
          <w:numId w:val="95"/>
        </w:numPr>
        <w:tabs>
          <w:tab w:val="left" w:pos="284"/>
        </w:tabs>
        <w:spacing w:after="0" w:line="240" w:lineRule="auto"/>
        <w:ind w:left="284" w:hanging="284"/>
        <w:jc w:val="both"/>
        <w:rPr>
          <w:rFonts w:ascii="Cambria" w:hAnsi="Cambria"/>
        </w:rPr>
      </w:pPr>
      <w:r w:rsidRPr="0034569C">
        <w:rPr>
          <w:rFonts w:ascii="Cambria" w:hAnsi="Cambria"/>
        </w:rPr>
        <w:t>działaniem człowieka – uważa się szkody powstałe wskutek nieumyślnego błędu uprawnionych do obsługi osób oraz umyślnego uszkodzenia (zniszczenia) przez osoby trzecie,</w:t>
      </w:r>
    </w:p>
    <w:p w14:paraId="1858BF12" w14:textId="77777777" w:rsidR="008B66F7" w:rsidRPr="0034569C" w:rsidRDefault="008B66F7" w:rsidP="008B66F7">
      <w:pPr>
        <w:widowControl w:val="0"/>
        <w:numPr>
          <w:ilvl w:val="0"/>
          <w:numId w:val="95"/>
        </w:numPr>
        <w:tabs>
          <w:tab w:val="left" w:pos="284"/>
        </w:tabs>
        <w:spacing w:after="0" w:line="240" w:lineRule="auto"/>
        <w:ind w:left="284" w:hanging="284"/>
        <w:jc w:val="both"/>
        <w:rPr>
          <w:rFonts w:ascii="Cambria" w:hAnsi="Cambria"/>
        </w:rPr>
      </w:pPr>
      <w:r w:rsidRPr="0034569C">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14:paraId="1FA6D9E0" w14:textId="77777777" w:rsidR="008B66F7" w:rsidRPr="0034569C" w:rsidRDefault="008B66F7" w:rsidP="008B66F7">
      <w:pPr>
        <w:widowControl w:val="0"/>
        <w:numPr>
          <w:ilvl w:val="0"/>
          <w:numId w:val="95"/>
        </w:numPr>
        <w:tabs>
          <w:tab w:val="left" w:pos="284"/>
        </w:tabs>
        <w:spacing w:after="0" w:line="240" w:lineRule="auto"/>
        <w:ind w:left="284" w:hanging="284"/>
        <w:jc w:val="both"/>
        <w:rPr>
          <w:rFonts w:ascii="Cambria" w:hAnsi="Cambria"/>
        </w:rPr>
      </w:pPr>
      <w:r w:rsidRPr="0034569C">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5F01330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Ubezpieczyciel nie ponosi odpowiedzialności za szkody powstałe wskutek: </w:t>
      </w:r>
    </w:p>
    <w:p w14:paraId="4C0F666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a) wypadku, za który odpowiada osoba trzecia z tytułu gwarancji lub rękojmi za wady - występująca </w:t>
      </w:r>
      <w:r w:rsidRPr="0034569C">
        <w:rPr>
          <w:rFonts w:ascii="Cambria" w:hAnsi="Cambria"/>
        </w:rPr>
        <w:br/>
        <w:t>w charakterze dostawcy, wytwórcy, sprzedawcy lub dokonującego naprawy;</w:t>
      </w:r>
    </w:p>
    <w:p w14:paraId="05D8C64E"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b) działania wirusów komputerowych;</w:t>
      </w:r>
    </w:p>
    <w:p w14:paraId="683C50F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14:paraId="6CFBCBA8"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14:paraId="12C0CC6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e) eksploatacji wcześniej uszkodzonej i nienaprawionej maszyny. </w:t>
      </w:r>
    </w:p>
    <w:p w14:paraId="096DE29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Klauzula dotyczy grup 3,4,5,6 i 8 KŚT. Limit odpowiedzialności: 200 000,00 zł na jedno i wszystkie </w:t>
      </w:r>
      <w:r w:rsidRPr="0034569C">
        <w:rPr>
          <w:rFonts w:ascii="Cambria" w:hAnsi="Cambria"/>
        </w:rPr>
        <w:lastRenderedPageBreak/>
        <w:t>zdarzenia w każdym okresie ubezpieczenia. Franszyza redukcyjna: 5% wartości każdej szkody.</w:t>
      </w:r>
    </w:p>
    <w:p w14:paraId="579A483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bCs/>
        </w:rPr>
        <w:t>Klauzula szkód elektrycznych</w:t>
      </w:r>
      <w:r w:rsidRPr="0034569C">
        <w:rPr>
          <w:rFonts w:ascii="Cambria" w:hAnsi="Cambria"/>
        </w:rPr>
        <w:t xml:space="preserve"> – bez względu na postanowienia ogólnych bądź szczególnych warunków ubezpieczenia, strony umowy ubezpieczenia uzgodniły, że:</w:t>
      </w:r>
    </w:p>
    <w:p w14:paraId="54D06660"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sidRPr="0034569C">
        <w:rPr>
          <w:rFonts w:ascii="Cambria" w:hAnsi="Cambria"/>
          <w:lang w:eastAsia="pl-PL"/>
        </w:rPr>
        <w:t xml:space="preserve"> natężenia lub częstotliwości sieci zasilającej</w:t>
      </w:r>
      <w:r w:rsidRPr="0034569C">
        <w:rPr>
          <w:rFonts w:ascii="Cambria" w:hAnsi="Cambria"/>
        </w:rPr>
        <w:t>, przegrzania, okopcenia, </w:t>
      </w:r>
      <w:r w:rsidRPr="0034569C">
        <w:rPr>
          <w:rFonts w:ascii="Cambria" w:hAnsi="Cambria"/>
          <w:lang w:eastAsia="pl-PL"/>
        </w:rPr>
        <w:t>niezadziałania lub wadliwego funkcjonowania zabezpieczeń chroniących maszyny i aparaty elektryczne,</w:t>
      </w:r>
      <w:r w:rsidRPr="0034569C">
        <w:rPr>
          <w:rFonts w:ascii="Cambria" w:hAnsi="Cambria"/>
          <w:shd w:val="clear" w:color="auto" w:fill="FFFFFF"/>
          <w:lang w:eastAsia="pl-PL"/>
        </w:rPr>
        <w:t xml:space="preserve"> urządzeń sygnalizacyjnych lub kontrolno-pomiarowych</w:t>
      </w:r>
      <w:r w:rsidRPr="0034569C">
        <w:rPr>
          <w:rFonts w:ascii="Cambria" w:hAnsi="Cambria"/>
        </w:rPr>
        <w:t xml:space="preserve"> itp.</w:t>
      </w:r>
    </w:p>
    <w:p w14:paraId="59F46443"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Ochrona ubezpieczeniowa nie obejmuje szkód:</w:t>
      </w:r>
    </w:p>
    <w:p w14:paraId="0FB7540E" w14:textId="77777777" w:rsidR="008B66F7" w:rsidRPr="0034569C" w:rsidRDefault="008B66F7" w:rsidP="008B66F7">
      <w:pPr>
        <w:widowControl w:val="0"/>
        <w:numPr>
          <w:ilvl w:val="0"/>
          <w:numId w:val="104"/>
        </w:numPr>
        <w:tabs>
          <w:tab w:val="num" w:pos="284"/>
        </w:tabs>
        <w:spacing w:after="0" w:line="240" w:lineRule="auto"/>
        <w:ind w:left="284" w:hanging="284"/>
        <w:jc w:val="both"/>
        <w:rPr>
          <w:rFonts w:ascii="Cambria" w:hAnsi="Cambria"/>
        </w:rPr>
      </w:pPr>
      <w:r w:rsidRPr="0034569C">
        <w:rPr>
          <w:rFonts w:ascii="Cambria" w:hAnsi="Cambria"/>
        </w:rPr>
        <w:t>powstałych w:</w:t>
      </w:r>
    </w:p>
    <w:p w14:paraId="07205E47" w14:textId="77777777" w:rsidR="008B66F7" w:rsidRPr="0034569C" w:rsidRDefault="008B66F7" w:rsidP="008B66F7">
      <w:pPr>
        <w:widowControl w:val="0"/>
        <w:numPr>
          <w:ilvl w:val="0"/>
          <w:numId w:val="105"/>
        </w:numPr>
        <w:tabs>
          <w:tab w:val="num" w:pos="284"/>
        </w:tabs>
        <w:spacing w:after="0" w:line="240" w:lineRule="auto"/>
        <w:ind w:left="284" w:hanging="284"/>
        <w:jc w:val="both"/>
        <w:rPr>
          <w:rFonts w:ascii="Cambria" w:hAnsi="Cambria"/>
        </w:rPr>
      </w:pPr>
      <w:r w:rsidRPr="0034569C">
        <w:rPr>
          <w:rFonts w:ascii="Cambria" w:hAnsi="Cambria"/>
        </w:rPr>
        <w:t>elektroenergetycznych liniach przesyłowych i rozdzielczych,</w:t>
      </w:r>
    </w:p>
    <w:p w14:paraId="7FCD7E50" w14:textId="77777777" w:rsidR="008B66F7" w:rsidRPr="0034569C" w:rsidRDefault="008B66F7" w:rsidP="008B66F7">
      <w:pPr>
        <w:widowControl w:val="0"/>
        <w:numPr>
          <w:ilvl w:val="0"/>
          <w:numId w:val="105"/>
        </w:numPr>
        <w:tabs>
          <w:tab w:val="num" w:pos="284"/>
        </w:tabs>
        <w:spacing w:after="0" w:line="240" w:lineRule="auto"/>
        <w:ind w:left="284" w:hanging="284"/>
        <w:jc w:val="both"/>
        <w:rPr>
          <w:rFonts w:ascii="Cambria" w:hAnsi="Cambria"/>
        </w:rPr>
      </w:pPr>
      <w:r w:rsidRPr="0034569C">
        <w:rPr>
          <w:rFonts w:ascii="Cambria" w:hAnsi="Cambria"/>
        </w:rPr>
        <w:t xml:space="preserve">maszynach i aparatach, w których nie przeprowadzono badań eksploatacyjnych zgodnie </w:t>
      </w:r>
      <w:r w:rsidRPr="0034569C">
        <w:rPr>
          <w:rFonts w:ascii="Cambria" w:hAnsi="Cambria"/>
        </w:rPr>
        <w:br/>
        <w:t>z obowiązującymi przepisami o eksploatacji urządzeń elektroenergetycznych potwierdzonych protokołem, o ile niedopełnienie obowiązku badań było przyczyną szkody bądź spowodowało zwiększenie jej rozmiaru,</w:t>
      </w:r>
    </w:p>
    <w:p w14:paraId="0973CFEE" w14:textId="77777777" w:rsidR="008B66F7" w:rsidRPr="0034569C" w:rsidRDefault="008B66F7" w:rsidP="008B66F7">
      <w:pPr>
        <w:widowControl w:val="0"/>
        <w:numPr>
          <w:ilvl w:val="0"/>
          <w:numId w:val="105"/>
        </w:numPr>
        <w:tabs>
          <w:tab w:val="num" w:pos="284"/>
        </w:tabs>
        <w:spacing w:after="0" w:line="240" w:lineRule="auto"/>
        <w:ind w:left="284" w:hanging="284"/>
        <w:jc w:val="both"/>
        <w:rPr>
          <w:rFonts w:ascii="Cambria" w:hAnsi="Cambria"/>
        </w:rPr>
      </w:pPr>
      <w:r w:rsidRPr="0034569C">
        <w:rPr>
          <w:rFonts w:ascii="Cambria" w:hAnsi="Cambria"/>
        </w:rPr>
        <w:t>elementach maszyn i urządzeń uszkodzonych mechanicznie, chyba że szkody mechaniczne powstały w następstwie uszkodzeń elektrycznych</w:t>
      </w:r>
    </w:p>
    <w:p w14:paraId="3AFCA385" w14:textId="77777777" w:rsidR="008B66F7" w:rsidRPr="0034569C" w:rsidRDefault="008B66F7" w:rsidP="008B66F7">
      <w:pPr>
        <w:widowControl w:val="0"/>
        <w:numPr>
          <w:ilvl w:val="0"/>
          <w:numId w:val="106"/>
        </w:numPr>
        <w:tabs>
          <w:tab w:val="num" w:pos="284"/>
        </w:tabs>
        <w:spacing w:after="0" w:line="240" w:lineRule="auto"/>
        <w:ind w:left="284" w:hanging="284"/>
        <w:jc w:val="both"/>
        <w:rPr>
          <w:rFonts w:ascii="Cambria" w:hAnsi="Cambria"/>
        </w:rPr>
      </w:pPr>
      <w:r w:rsidRPr="0034569C">
        <w:rPr>
          <w:rFonts w:ascii="Cambria" w:hAnsi="Cambria"/>
        </w:rPr>
        <w:t>za które na mocy przepisów prawa lub postanowień umowy odpowiedzialna jest zidentyfikowana </w:t>
      </w:r>
      <w:r w:rsidRPr="0034569C">
        <w:rPr>
          <w:rFonts w:ascii="Cambria" w:hAnsi="Cambria"/>
          <w:bCs/>
        </w:rPr>
        <w:t>osoba trzecia</w:t>
      </w:r>
      <w:r w:rsidRPr="0034569C">
        <w:rPr>
          <w:rFonts w:ascii="Cambria" w:hAnsi="Cambria"/>
        </w:rPr>
        <w:t>: dostawca, producent, sprzedawca lub wykonawca usługi (w szczególności serwisant, przewoźnik, spedytor lub podwykonawca),</w:t>
      </w:r>
    </w:p>
    <w:p w14:paraId="0919F8CA" w14:textId="77777777" w:rsidR="008B66F7" w:rsidRPr="0034569C" w:rsidRDefault="008B66F7" w:rsidP="008B66F7">
      <w:pPr>
        <w:widowControl w:val="0"/>
        <w:numPr>
          <w:ilvl w:val="0"/>
          <w:numId w:val="106"/>
        </w:numPr>
        <w:tabs>
          <w:tab w:val="num" w:pos="284"/>
        </w:tabs>
        <w:spacing w:after="0" w:line="240" w:lineRule="auto"/>
        <w:ind w:left="284" w:hanging="284"/>
        <w:jc w:val="both"/>
        <w:rPr>
          <w:rFonts w:ascii="Cambria" w:hAnsi="Cambria"/>
        </w:rPr>
      </w:pPr>
      <w:r w:rsidRPr="0034569C">
        <w:rPr>
          <w:rFonts w:ascii="Cambria" w:hAnsi="Cambria"/>
        </w:rPr>
        <w:t>objętych gwarancją lub rękojmią,</w:t>
      </w:r>
    </w:p>
    <w:p w14:paraId="446A1E32" w14:textId="77777777" w:rsidR="008B66F7" w:rsidRPr="0034569C" w:rsidRDefault="008B66F7" w:rsidP="008B66F7">
      <w:pPr>
        <w:widowControl w:val="0"/>
        <w:numPr>
          <w:ilvl w:val="0"/>
          <w:numId w:val="106"/>
        </w:numPr>
        <w:tabs>
          <w:tab w:val="num" w:pos="284"/>
        </w:tabs>
        <w:spacing w:after="0" w:line="240" w:lineRule="auto"/>
        <w:ind w:left="284" w:hanging="284"/>
        <w:jc w:val="both"/>
        <w:rPr>
          <w:rFonts w:ascii="Cambria" w:hAnsi="Cambria"/>
        </w:rPr>
      </w:pPr>
      <w:r w:rsidRPr="0034569C">
        <w:rPr>
          <w:rFonts w:ascii="Cambria" w:hAnsi="Cambria"/>
        </w:rPr>
        <w:t>powstałych wskutek:</w:t>
      </w:r>
    </w:p>
    <w:p w14:paraId="36154293" w14:textId="77777777" w:rsidR="008B66F7" w:rsidRPr="0034569C" w:rsidRDefault="008B66F7" w:rsidP="008B66F7">
      <w:pPr>
        <w:widowControl w:val="0"/>
        <w:numPr>
          <w:ilvl w:val="0"/>
          <w:numId w:val="107"/>
        </w:numPr>
        <w:tabs>
          <w:tab w:val="num" w:pos="284"/>
        </w:tabs>
        <w:spacing w:after="0" w:line="240" w:lineRule="auto"/>
        <w:ind w:left="284" w:hanging="284"/>
        <w:jc w:val="both"/>
        <w:rPr>
          <w:rFonts w:ascii="Cambria" w:hAnsi="Cambria"/>
        </w:rPr>
      </w:pPr>
      <w:r w:rsidRPr="0034569C">
        <w:rPr>
          <w:rFonts w:ascii="Cambria" w:hAnsi="Cambria"/>
        </w:rPr>
        <w:t xml:space="preserve">naturalnego zużycia lub długotrwałej degradacji właściwości użytkowych maszyn lub aparatów </w:t>
      </w:r>
      <w:r w:rsidRPr="0034569C">
        <w:rPr>
          <w:rFonts w:ascii="Cambria" w:hAnsi="Cambria"/>
        </w:rPr>
        <w:br/>
        <w:t>(w szczególności wskutek kawitacji, erozji, korozji, rozszerzenia się kamienia kotłowego),</w:t>
      </w:r>
    </w:p>
    <w:p w14:paraId="68A7D625" w14:textId="77777777" w:rsidR="008B66F7" w:rsidRPr="0034569C" w:rsidRDefault="008B66F7" w:rsidP="008B66F7">
      <w:pPr>
        <w:widowControl w:val="0"/>
        <w:numPr>
          <w:ilvl w:val="0"/>
          <w:numId w:val="107"/>
        </w:numPr>
        <w:tabs>
          <w:tab w:val="num" w:pos="284"/>
        </w:tabs>
        <w:spacing w:after="0" w:line="240" w:lineRule="auto"/>
        <w:ind w:left="284" w:hanging="284"/>
        <w:jc w:val="both"/>
        <w:rPr>
          <w:rFonts w:ascii="Cambria" w:hAnsi="Cambria"/>
        </w:rPr>
      </w:pPr>
      <w:r w:rsidRPr="0034569C">
        <w:rPr>
          <w:rFonts w:ascii="Cambria" w:hAnsi="Cambria"/>
        </w:rPr>
        <w:t>doświadczeń lub eksperymentów przeprowadzonych w nadzwyczajnych dla danej maszyny/ danego aparatu warunkach,</w:t>
      </w:r>
    </w:p>
    <w:p w14:paraId="09CF33FE" w14:textId="77777777" w:rsidR="008B66F7" w:rsidRPr="0034569C" w:rsidRDefault="008B66F7" w:rsidP="008B66F7">
      <w:pPr>
        <w:widowControl w:val="0"/>
        <w:numPr>
          <w:ilvl w:val="0"/>
          <w:numId w:val="107"/>
        </w:numPr>
        <w:tabs>
          <w:tab w:val="num" w:pos="284"/>
        </w:tabs>
        <w:spacing w:after="0" w:line="240" w:lineRule="auto"/>
        <w:ind w:left="284" w:hanging="284"/>
        <w:jc w:val="both"/>
        <w:rPr>
          <w:rFonts w:ascii="Cambria" w:hAnsi="Cambria"/>
        </w:rPr>
      </w:pPr>
      <w:r w:rsidRPr="0034569C">
        <w:rPr>
          <w:rFonts w:ascii="Cambria" w:hAnsi="Cambria"/>
        </w:rPr>
        <w:t xml:space="preserve">wad lub uszkodzeń istniejących w chwili zawarcia umowy ubezpieczenia, o których </w:t>
      </w:r>
      <w:r w:rsidRPr="0034569C">
        <w:rPr>
          <w:rFonts w:ascii="Cambria" w:hAnsi="Cambria"/>
          <w:bCs/>
        </w:rPr>
        <w:t>ubezpieczający/ ubezpieczony </w:t>
      </w:r>
      <w:r w:rsidRPr="0034569C">
        <w:rPr>
          <w:rFonts w:ascii="Cambria" w:hAnsi="Cambria"/>
        </w:rPr>
        <w:t>wiedział lub przy zachowaniu należytej staranności mógł się dowiedzieć</w:t>
      </w:r>
    </w:p>
    <w:p w14:paraId="6D0A55F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Limit odpowiedzialności: 100 000,00 zł na jedno i wszystkie zdarzenia w każdym okresie ubezpieczenia. Franszyza redukcyjna: 5% wartości każdej szkody.</w:t>
      </w:r>
    </w:p>
    <w:p w14:paraId="4091A606" w14:textId="77777777" w:rsidR="008B66F7" w:rsidRPr="0034569C" w:rsidRDefault="008B66F7" w:rsidP="008B66F7">
      <w:pPr>
        <w:widowControl w:val="0"/>
        <w:spacing w:before="60" w:after="0" w:line="240" w:lineRule="auto"/>
        <w:jc w:val="both"/>
        <w:rPr>
          <w:rFonts w:ascii="Cambria" w:hAnsi="Cambria"/>
        </w:rPr>
      </w:pPr>
      <w:r w:rsidRPr="0034569C">
        <w:rPr>
          <w:rFonts w:ascii="Cambria" w:hAnsi="Cambria"/>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14:paraId="2E9B093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reprezentantów </w:t>
      </w:r>
      <w:r w:rsidRPr="0034569C">
        <w:rPr>
          <w:rFonts w:ascii="Cambria" w:hAnsi="Cambria"/>
        </w:rPr>
        <w:t>– bez względu na postanowienia ogólnych bądź szczególnych warunków ubezpieczenia, strony umowy ubezpieczenia uzgodniły, że:</w:t>
      </w:r>
    </w:p>
    <w:p w14:paraId="0CBDAFC5" w14:textId="5E6C99A8"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nie odpowiada wyłącznie za szkody wyrządzone umyślnie przez reprezentantów ubezpieczającego/ubezpieczonego, przy czym za reprezentantów ubezpieczającego/ubezpieczonego uważa </w:t>
      </w:r>
      <w:r w:rsidR="00DF2B8F" w:rsidRPr="0034569C">
        <w:rPr>
          <w:rFonts w:ascii="Cambria" w:hAnsi="Cambria"/>
        </w:rPr>
        <w:t>się Burmistrza</w:t>
      </w:r>
      <w:r w:rsidRPr="0034569C">
        <w:rPr>
          <w:rFonts w:ascii="Cambria" w:hAnsi="Cambria"/>
        </w:rPr>
        <w:t xml:space="preserve"> i jego pełnomocników, tj. osoby posiadające pisemne upoważnienie do działania w jego imieniu.</w:t>
      </w:r>
    </w:p>
    <w:p w14:paraId="640CC6CC"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od daty dostawy do daty włączenia do eksploatacji </w:t>
      </w:r>
      <w:r w:rsidRPr="0034569C">
        <w:rPr>
          <w:rFonts w:ascii="Cambria" w:hAnsi="Cambria"/>
        </w:rPr>
        <w:t xml:space="preserve">– bez względu </w:t>
      </w:r>
      <w:r w:rsidRPr="0034569C">
        <w:rPr>
          <w:rFonts w:ascii="Cambria" w:hAnsi="Cambria"/>
        </w:rPr>
        <w:br/>
        <w:t>na postanowienia ogólnych bądź szczególnych warunków ubezpieczenia, strony umowy ubezpieczenia uzgodniły, że:</w:t>
      </w:r>
    </w:p>
    <w:p w14:paraId="59335CB8"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2278EC2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tymczasowego magazynowania lub chwilowej przerwy w eksploatacji </w:t>
      </w:r>
      <w:r w:rsidRPr="0034569C">
        <w:rPr>
          <w:rFonts w:ascii="Cambria" w:hAnsi="Cambria"/>
        </w:rPr>
        <w:t xml:space="preserve">– bez względu </w:t>
      </w:r>
      <w:r w:rsidRPr="0034569C">
        <w:rPr>
          <w:rFonts w:ascii="Cambria" w:hAnsi="Cambria"/>
        </w:rPr>
        <w:br/>
        <w:t xml:space="preserve">na postanowienia ogólnych bądź szczególnych warunków ubezpieczenia, strony umowy ubezpieczenia uzgodniły, że:  </w:t>
      </w:r>
    </w:p>
    <w:p w14:paraId="1408E1A0" w14:textId="79734D29" w:rsidR="008B66F7" w:rsidRPr="0034569C" w:rsidRDefault="008B66F7" w:rsidP="008B66F7">
      <w:pPr>
        <w:widowControl w:val="0"/>
        <w:spacing w:after="0" w:line="240" w:lineRule="auto"/>
        <w:jc w:val="both"/>
        <w:rPr>
          <w:rFonts w:ascii="Cambria" w:hAnsi="Cambria"/>
        </w:rPr>
      </w:pPr>
      <w:r w:rsidRPr="0034569C">
        <w:rPr>
          <w:rFonts w:ascii="Cambria" w:hAnsi="Cambria"/>
        </w:rPr>
        <w:t>Zakres ochrony ubezpieczeniowej obejmuje szkody w </w:t>
      </w:r>
      <w:r w:rsidR="00C94D8F" w:rsidRPr="0034569C">
        <w:rPr>
          <w:rFonts w:ascii="Cambria" w:hAnsi="Cambria"/>
        </w:rPr>
        <w:t xml:space="preserve">sprzęcie elektronicznym będącym </w:t>
      </w:r>
      <w:r w:rsidRPr="0034569C">
        <w:rPr>
          <w:rFonts w:ascii="Cambria" w:hAnsi="Cambria"/>
        </w:rPr>
        <w:t xml:space="preserve">we wcześniejszej eksploatacji, a powstałe w czasie tymczasowego magazynowania (poza stanowiskiem pracy) lub chwilowej przerwy w użytkowaniu w miejscu objętym ubezpieczeniem. Okres </w:t>
      </w:r>
      <w:r w:rsidRPr="0034569C">
        <w:rPr>
          <w:rFonts w:ascii="Cambria" w:hAnsi="Cambria"/>
        </w:rPr>
        <w:lastRenderedPageBreak/>
        <w:t>tymczasowego magazynowania nie może przekraczać 6 miesięcy.</w:t>
      </w:r>
    </w:p>
    <w:p w14:paraId="33C46CDA"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automatycznego pokrycia OC </w:t>
      </w:r>
      <w:r w:rsidRPr="0034569C">
        <w:rPr>
          <w:rFonts w:ascii="Cambria" w:hAnsi="Cambria"/>
        </w:rPr>
        <w:t>– bez względu na postanowienia ogólnych bądź szczególnych warunków ubezpieczenia, strony umowy ubezpieczenia uzgodniły, że:</w:t>
      </w:r>
    </w:p>
    <w:p w14:paraId="1190A3BE"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74E65A81"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usunięcia pozostałości po szkodzie </w:t>
      </w:r>
      <w:r w:rsidRPr="0034569C">
        <w:rPr>
          <w:rFonts w:ascii="Cambria" w:hAnsi="Cambria"/>
        </w:rPr>
        <w:t>– bez względu na postanowienia ogólnych bądź szczególnych warunków ubezpieczenia, strony umowy ubezpieczenia uzgodniły, że:</w:t>
      </w:r>
    </w:p>
    <w:p w14:paraId="442B06B1"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pokrywa, ponad sumę ubezpieczenia, wszelkie uzasadnione i udokumentowane koszty uprzątnięcia pozostałości po szkodzie łącznie z kosztami rozbiórki/demontażu i wywiezienia pozostałości, a także koszty transportu (np. dojazdu pracowników serwisu) poniesione przez ubezpieczającego/ubezpieczonego w związku z zrealizowaniem się zdarzenia losowego, objętego ochroną ubezpieczeniową, do wysokości 20% wartości szkody, nie więcej jednak niż </w:t>
      </w:r>
      <w:r w:rsidRPr="0034569C">
        <w:rPr>
          <w:rFonts w:ascii="Cambria" w:hAnsi="Cambria"/>
        </w:rPr>
        <w:br/>
        <w:t>1 000 000,00 zł na jedno i wszystkie zdarzenia w każdym okresie ubezpieczenia.</w:t>
      </w:r>
    </w:p>
    <w:p w14:paraId="41AC89A5"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wynagrodzenia rzeczoznawców i ekspertów </w:t>
      </w:r>
      <w:r w:rsidRPr="0034569C">
        <w:rPr>
          <w:rFonts w:ascii="Cambria" w:hAnsi="Cambria"/>
        </w:rPr>
        <w:t>– bez względu na postanowienia ogólnych bądź szczególnych warunków ubezpieczenia, strony umowy ubezpieczenia uzgodniły, że:</w:t>
      </w:r>
    </w:p>
    <w:p w14:paraId="13295483"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339BE9B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wadliwego wykonania prac, czynności lub usług </w:t>
      </w:r>
      <w:r w:rsidRPr="0034569C">
        <w:rPr>
          <w:rFonts w:ascii="Cambria" w:hAnsi="Cambria"/>
        </w:rPr>
        <w:t>– bez względu na postanowienia ogólnych bądź szczególnych warunków ubezpieczenia, strony umowy ubezpieczenia uzgodniły, że:</w:t>
      </w:r>
    </w:p>
    <w:p w14:paraId="7F615622"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54325BF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zmian w odbudowie </w:t>
      </w:r>
      <w:r w:rsidRPr="0034569C">
        <w:rPr>
          <w:rFonts w:ascii="Cambria" w:hAnsi="Cambria"/>
        </w:rPr>
        <w:t>– bez względu na postanowienia ogólnych bądź szczególnych warunków ubezpieczenia, strony umowy ubezpieczenia uzgodniły, że:</w:t>
      </w:r>
    </w:p>
    <w:p w14:paraId="2AFE4E0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7904005C"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odnowienia lub odtworzenia dokumentów </w:t>
      </w:r>
      <w:r w:rsidRPr="0034569C">
        <w:rPr>
          <w:rFonts w:ascii="Cambria" w:hAnsi="Cambria"/>
        </w:rPr>
        <w:t>– bez względu na postanowienia ogólnych bądź szczególnych warunków ubezpieczenia, strony umowy ubezpieczenia uzgodniły, że:</w:t>
      </w:r>
    </w:p>
    <w:p w14:paraId="298ED4D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6788FD79"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Limit odpowiedzialności wynosi 100 000,00 zł na jedno i wszystkie zdarzenia w każdym okresie ubezpieczenia.</w:t>
      </w:r>
    </w:p>
    <w:p w14:paraId="0D70E6F9"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kosztów dodatkowych </w:t>
      </w:r>
      <w:r w:rsidRPr="0034569C">
        <w:rPr>
          <w:rFonts w:ascii="Cambria" w:hAnsi="Cambria"/>
        </w:rPr>
        <w:t>– bez względu na postanowienia ogólnych bądź szczególnych warunków ubezpieczenia, strony umowy ubezpieczenia uzgodniły, że:</w:t>
      </w:r>
    </w:p>
    <w:p w14:paraId="3F599408"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Ochrona ubezpieczeniowa obejmuje uzasadnione i udokumentowane przez ubezpieczającego </w:t>
      </w:r>
      <w:r w:rsidRPr="0034569C">
        <w:rPr>
          <w:rFonts w:ascii="Cambria" w:hAnsi="Cambria"/>
        </w:rPr>
        <w:lastRenderedPageBreak/>
        <w:t>/ubezpieczonego nakłady związane z:</w:t>
      </w:r>
    </w:p>
    <w:p w14:paraId="6A90CBDF" w14:textId="77777777" w:rsidR="008B66F7" w:rsidRPr="0034569C" w:rsidRDefault="008B66F7" w:rsidP="008B66F7">
      <w:pPr>
        <w:pStyle w:val="Akapitzlist"/>
        <w:widowControl w:val="0"/>
        <w:numPr>
          <w:ilvl w:val="0"/>
          <w:numId w:val="96"/>
        </w:numPr>
        <w:spacing w:after="0" w:line="240" w:lineRule="auto"/>
        <w:ind w:left="357" w:hanging="357"/>
        <w:jc w:val="both"/>
        <w:rPr>
          <w:rFonts w:ascii="Cambria" w:hAnsi="Cambria"/>
        </w:rPr>
      </w:pPr>
      <w:r w:rsidRPr="0034569C">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14:paraId="4FEA2977" w14:textId="77777777" w:rsidR="008B66F7" w:rsidRPr="0034569C" w:rsidRDefault="008B66F7" w:rsidP="008B66F7">
      <w:pPr>
        <w:pStyle w:val="Akapitzlist"/>
        <w:widowControl w:val="0"/>
        <w:numPr>
          <w:ilvl w:val="0"/>
          <w:numId w:val="96"/>
        </w:numPr>
        <w:spacing w:after="0" w:line="240" w:lineRule="auto"/>
        <w:ind w:left="357" w:hanging="357"/>
        <w:jc w:val="both"/>
        <w:rPr>
          <w:rFonts w:ascii="Cambria" w:hAnsi="Cambria"/>
        </w:rPr>
      </w:pPr>
      <w:r w:rsidRPr="0034569C">
        <w:rPr>
          <w:rFonts w:ascii="Cambria" w:hAnsi="Cambria"/>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14:paraId="654592F2" w14:textId="77777777" w:rsidR="008B66F7" w:rsidRPr="0034569C" w:rsidRDefault="008B66F7" w:rsidP="008B66F7">
      <w:pPr>
        <w:pStyle w:val="Akapitzlist"/>
        <w:widowControl w:val="0"/>
        <w:numPr>
          <w:ilvl w:val="0"/>
          <w:numId w:val="96"/>
        </w:numPr>
        <w:spacing w:after="0" w:line="240" w:lineRule="auto"/>
        <w:ind w:left="357" w:hanging="357"/>
        <w:jc w:val="both"/>
        <w:rPr>
          <w:rFonts w:ascii="Cambria" w:hAnsi="Cambria"/>
        </w:rPr>
      </w:pPr>
      <w:r w:rsidRPr="0034569C">
        <w:rPr>
          <w:rFonts w:ascii="Cambria"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14:paraId="39232A27" w14:textId="77777777" w:rsidR="008B66F7" w:rsidRPr="0034569C" w:rsidRDefault="008B66F7" w:rsidP="008B66F7">
      <w:pPr>
        <w:pStyle w:val="Akapitzlist"/>
        <w:widowControl w:val="0"/>
        <w:numPr>
          <w:ilvl w:val="0"/>
          <w:numId w:val="96"/>
        </w:numPr>
        <w:spacing w:after="0" w:line="240" w:lineRule="auto"/>
        <w:ind w:left="357" w:hanging="357"/>
        <w:jc w:val="both"/>
        <w:rPr>
          <w:rFonts w:ascii="Cambria" w:hAnsi="Cambria"/>
        </w:rPr>
      </w:pPr>
      <w:r w:rsidRPr="0034569C">
        <w:rPr>
          <w:rFonts w:ascii="Cambria" w:hAnsi="Cambria"/>
        </w:rPr>
        <w:t>wszelkie uzasadnione i udokumentowane koszty i opłaty specjalistów (architektów, inżynierów, konserwatorów zabytków), związane z przygotowaniem wszelkiej dokumentacji, szczególnie projektowej i konstrukcyjnej niezbędnej do przywrócenia mienia (w tym mienia o charakterze zabytkowym) do stanu sprzed dnia szkody, poniesione przez ubezpieczającego w związku ze zrealizowaniem się zdarzenia objętego umową ubezpieczenia.</w:t>
      </w:r>
    </w:p>
    <w:p w14:paraId="1514E4A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Limit odszkodowawczy ponad sumę ubezpieczenia: 1 000 000,00 zł na jedno i wszystkie zdarzenia w każdym okresie ubezpieczenia.</w:t>
      </w:r>
    </w:p>
    <w:p w14:paraId="5D947CE9"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dodatkowej prewencyjnej sumy ubezpieczenia</w:t>
      </w:r>
      <w:r w:rsidRPr="0034569C">
        <w:rPr>
          <w:rFonts w:ascii="Cambria" w:hAnsi="Cambria"/>
        </w:rPr>
        <w:t xml:space="preserve"> – bez względu na postanowienia ogólnych bądź szczególnych warunków ubezpieczenia, strony umowy ubezpieczenia uzgodniły, że:</w:t>
      </w:r>
    </w:p>
    <w:p w14:paraId="2488D0D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14:paraId="2FC15613"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Limit odszkodowawczy: 1 000 000,00 zł na jedno i wszystkie zdarzenia w każdym okresie ubezpieczenia.</w:t>
      </w:r>
    </w:p>
    <w:p w14:paraId="270FDBB0"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automatycznego pokrycia konsumpcji sumy ubezpieczenia w ubezpieczeniu mienia systemem sum stałych </w:t>
      </w:r>
      <w:r w:rsidRPr="0034569C">
        <w:rPr>
          <w:rFonts w:ascii="Cambria" w:hAnsi="Cambria"/>
        </w:rPr>
        <w:t>– bez względu na postanowienia ogólnych bądź szczególnych warunków ubezpieczenia, strony umowy ubezpieczenia uzgodniły, że:</w:t>
      </w:r>
    </w:p>
    <w:p w14:paraId="266BBF0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14:paraId="0E8C9CC8"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mienia w transporcie </w:t>
      </w:r>
      <w:r w:rsidRPr="0034569C">
        <w:rPr>
          <w:rFonts w:ascii="Cambria" w:hAnsi="Cambria"/>
        </w:rPr>
        <w:t>– bez względu na postanowienia ogólnych bądź szczególnych warunków ubezpieczenia, strony umowy ubezpieczenia uzgodniły, że:</w:t>
      </w:r>
    </w:p>
    <w:p w14:paraId="43675655"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6E67E520"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ryzyka objęte ochroną w zakresie ubezpieczenia mienia od wszystkich ryzyk, w tym na podstawie klauzul dodatkowych,</w:t>
      </w:r>
    </w:p>
    <w:p w14:paraId="22CDEC32"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wypadku pojazdu, za pomocą którego dokonywany był transport,</w:t>
      </w:r>
    </w:p>
    <w:p w14:paraId="50EAFF79"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kradzieży mienia będącej następstwem wypadku pojazdu, za pomocą którego dokonywany był transport,</w:t>
      </w:r>
    </w:p>
    <w:p w14:paraId="62579F78"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kradzieży pojazdu wraz z przewożonym przez ten pojazd mieniem,</w:t>
      </w:r>
    </w:p>
    <w:p w14:paraId="568DA89E"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138A9011"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rabunku,</w:t>
      </w:r>
    </w:p>
    <w:p w14:paraId="45C58769" w14:textId="77777777" w:rsidR="008B66F7" w:rsidRPr="0034569C" w:rsidRDefault="008B66F7" w:rsidP="008B66F7">
      <w:pPr>
        <w:pStyle w:val="Akapitzlist"/>
        <w:widowControl w:val="0"/>
        <w:numPr>
          <w:ilvl w:val="0"/>
          <w:numId w:val="97"/>
        </w:numPr>
        <w:spacing w:after="0" w:line="240" w:lineRule="auto"/>
        <w:jc w:val="both"/>
        <w:rPr>
          <w:rFonts w:ascii="Cambria" w:hAnsi="Cambria"/>
        </w:rPr>
      </w:pPr>
      <w:r w:rsidRPr="0034569C">
        <w:rPr>
          <w:rFonts w:ascii="Cambria" w:hAnsi="Cambria"/>
        </w:rPr>
        <w:t>uszkodzenie lub zniszczenie w trakcie załadunku i rozładunku.</w:t>
      </w:r>
    </w:p>
    <w:p w14:paraId="45E89991"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w:t>
      </w:r>
      <w:r w:rsidRPr="0034569C">
        <w:rPr>
          <w:rFonts w:ascii="Cambria" w:hAnsi="Cambria"/>
        </w:rPr>
        <w:lastRenderedPageBreak/>
        <w:t>niniejszej klauzuli nie dotyczą transportu wartości pieniężnych.</w:t>
      </w:r>
    </w:p>
    <w:p w14:paraId="0758220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strajków i zamieszek </w:t>
      </w:r>
      <w:r w:rsidRPr="0034569C">
        <w:rPr>
          <w:rFonts w:ascii="Cambria" w:hAnsi="Cambria"/>
        </w:rPr>
        <w:t>– bez względu na postanowienia ogólnych bądź szczególnych warunków ubezpieczenia, strony umowy ubezpieczenia uzgodniły, że:</w:t>
      </w:r>
    </w:p>
    <w:p w14:paraId="5B1E0B8E" w14:textId="77777777" w:rsidR="008B66F7" w:rsidRPr="0034569C" w:rsidRDefault="008B66F7" w:rsidP="008B66F7">
      <w:pPr>
        <w:pStyle w:val="Akapitzlist"/>
        <w:widowControl w:val="0"/>
        <w:numPr>
          <w:ilvl w:val="0"/>
          <w:numId w:val="98"/>
        </w:numPr>
        <w:spacing w:after="0" w:line="240" w:lineRule="auto"/>
        <w:jc w:val="both"/>
        <w:rPr>
          <w:rFonts w:ascii="Cambria" w:hAnsi="Cambria"/>
        </w:rPr>
      </w:pPr>
      <w:r w:rsidRPr="0034569C">
        <w:rPr>
          <w:rFonts w:ascii="Cambria" w:hAnsi="Cambria"/>
        </w:rPr>
        <w:t>Ubezpieczyciel pokrywa do ustalonego limitu – 500 000,00 zł – szkody powstałe w wyniku zdarzeń określonych w umowie ubezpieczenia, a powstałe w czasie trwania: strajku, zamieszek i rozruchów społecznych.</w:t>
      </w:r>
    </w:p>
    <w:p w14:paraId="2AAE3C73" w14:textId="77777777" w:rsidR="008B66F7" w:rsidRPr="0034569C" w:rsidRDefault="008B66F7" w:rsidP="008B66F7">
      <w:pPr>
        <w:pStyle w:val="Akapitzlist"/>
        <w:widowControl w:val="0"/>
        <w:numPr>
          <w:ilvl w:val="0"/>
          <w:numId w:val="98"/>
        </w:numPr>
        <w:spacing w:after="0" w:line="240" w:lineRule="auto"/>
        <w:jc w:val="both"/>
        <w:rPr>
          <w:rFonts w:ascii="Cambria" w:hAnsi="Cambria"/>
        </w:rPr>
      </w:pPr>
      <w:r w:rsidRPr="0034569C">
        <w:rPr>
          <w:rFonts w:ascii="Cambria" w:hAnsi="Cambria"/>
        </w:rPr>
        <w:t>Ubezpieczenie nie obejmuje szkód powstałych wskutek lub mających pośredni lub bezpośredni związek z następującymi zdarzeniami:</w:t>
      </w:r>
    </w:p>
    <w:p w14:paraId="7951D6E6" w14:textId="77777777" w:rsidR="008B66F7" w:rsidRPr="0034569C" w:rsidRDefault="008B66F7" w:rsidP="008B66F7">
      <w:pPr>
        <w:pStyle w:val="Akapitzlist"/>
        <w:widowControl w:val="0"/>
        <w:numPr>
          <w:ilvl w:val="0"/>
          <w:numId w:val="99"/>
        </w:numPr>
        <w:tabs>
          <w:tab w:val="left" w:pos="720"/>
        </w:tabs>
        <w:spacing w:after="0" w:line="240" w:lineRule="auto"/>
        <w:jc w:val="both"/>
        <w:rPr>
          <w:rFonts w:ascii="Cambria" w:hAnsi="Cambria"/>
        </w:rPr>
      </w:pPr>
      <w:r w:rsidRPr="0034569C">
        <w:rPr>
          <w:rFonts w:ascii="Cambria" w:hAnsi="Cambria"/>
        </w:rPr>
        <w:t>wojna, inwazja, działanie nieprzyjacielskie, działania wojenne (niezależnie od tego, czy wojna została wypowiedziana, czy nie), wojna domowa,</w:t>
      </w:r>
    </w:p>
    <w:p w14:paraId="53AE2E90" w14:textId="77777777" w:rsidR="008B66F7" w:rsidRPr="0034569C" w:rsidRDefault="008B66F7" w:rsidP="008B66F7">
      <w:pPr>
        <w:pStyle w:val="Akapitzlist"/>
        <w:widowControl w:val="0"/>
        <w:numPr>
          <w:ilvl w:val="0"/>
          <w:numId w:val="99"/>
        </w:numPr>
        <w:tabs>
          <w:tab w:val="left" w:pos="720"/>
        </w:tabs>
        <w:spacing w:after="0" w:line="240" w:lineRule="auto"/>
        <w:jc w:val="both"/>
        <w:rPr>
          <w:rFonts w:ascii="Cambria" w:hAnsi="Cambria"/>
        </w:rPr>
      </w:pPr>
      <w:r w:rsidRPr="0034569C">
        <w:rPr>
          <w:rFonts w:ascii="Cambria" w:hAnsi="Cambria"/>
        </w:rPr>
        <w:t>bunt, zamieszki społeczne o charakterze powstania powszechnego, powstanie zbrojne, rebelia, rewolucja, działanie władzy wojskowej lub uzurpowanej.</w:t>
      </w:r>
    </w:p>
    <w:p w14:paraId="5C3D31A3" w14:textId="77777777" w:rsidR="008B66F7" w:rsidRPr="0034569C" w:rsidRDefault="008B66F7" w:rsidP="008B66F7">
      <w:pPr>
        <w:pStyle w:val="Akapitzlist"/>
        <w:widowControl w:val="0"/>
        <w:numPr>
          <w:ilvl w:val="0"/>
          <w:numId w:val="98"/>
        </w:numPr>
        <w:spacing w:after="0" w:line="240" w:lineRule="auto"/>
        <w:jc w:val="both"/>
        <w:rPr>
          <w:rFonts w:ascii="Cambria" w:hAnsi="Cambria"/>
        </w:rPr>
      </w:pPr>
      <w:r w:rsidRPr="0034569C">
        <w:rPr>
          <w:rFonts w:ascii="Cambria" w:hAnsi="Cambria"/>
        </w:rPr>
        <w:t>Ponadto z ochrony ubezpieczeniowej wyłącza się szkody:</w:t>
      </w:r>
    </w:p>
    <w:p w14:paraId="32A62690" w14:textId="77777777" w:rsidR="008B66F7" w:rsidRPr="0034569C" w:rsidRDefault="008B66F7" w:rsidP="008B66F7">
      <w:pPr>
        <w:pStyle w:val="Akapitzlist"/>
        <w:widowControl w:val="0"/>
        <w:numPr>
          <w:ilvl w:val="0"/>
          <w:numId w:val="99"/>
        </w:numPr>
        <w:tabs>
          <w:tab w:val="left" w:pos="720"/>
        </w:tabs>
        <w:spacing w:after="0" w:line="240" w:lineRule="auto"/>
        <w:jc w:val="both"/>
        <w:rPr>
          <w:rFonts w:ascii="Cambria" w:hAnsi="Cambria"/>
        </w:rPr>
      </w:pPr>
      <w:r w:rsidRPr="0034569C">
        <w:rPr>
          <w:rFonts w:ascii="Cambria" w:hAnsi="Cambria"/>
        </w:rPr>
        <w:t>wynikłe z całkowitego lub częściowego zaprzestania działalności, opóźnień lub zakłóceń działalności,</w:t>
      </w:r>
    </w:p>
    <w:p w14:paraId="2B222ED1" w14:textId="77777777" w:rsidR="008B66F7" w:rsidRPr="0034569C" w:rsidRDefault="008B66F7" w:rsidP="008B66F7">
      <w:pPr>
        <w:pStyle w:val="Akapitzlist"/>
        <w:widowControl w:val="0"/>
        <w:numPr>
          <w:ilvl w:val="0"/>
          <w:numId w:val="99"/>
        </w:numPr>
        <w:tabs>
          <w:tab w:val="left" w:pos="720"/>
        </w:tabs>
        <w:spacing w:after="0" w:line="240" w:lineRule="auto"/>
        <w:jc w:val="both"/>
        <w:rPr>
          <w:rFonts w:ascii="Cambria" w:hAnsi="Cambria"/>
        </w:rPr>
      </w:pPr>
      <w:r w:rsidRPr="0034569C">
        <w:rPr>
          <w:rFonts w:ascii="Cambria" w:hAnsi="Cambria"/>
        </w:rPr>
        <w:t>powstałe wskutek trwałego lub tymczasowego zajęcia, w wyniku konfiskaty lub rekwizycji przez legalną władzę.</w:t>
      </w:r>
    </w:p>
    <w:p w14:paraId="596ACCDC" w14:textId="77777777" w:rsidR="008B66F7" w:rsidRPr="0034569C" w:rsidRDefault="008B66F7" w:rsidP="008B66F7">
      <w:pPr>
        <w:widowControl w:val="0"/>
        <w:spacing w:before="60" w:after="0" w:line="240" w:lineRule="auto"/>
        <w:jc w:val="both"/>
        <w:rPr>
          <w:rFonts w:ascii="Cambria" w:hAnsi="Cambria"/>
          <w:b/>
          <w:bCs/>
        </w:rPr>
      </w:pPr>
      <w:r w:rsidRPr="0034569C">
        <w:rPr>
          <w:rFonts w:ascii="Cambria" w:hAnsi="Cambria"/>
          <w:b/>
          <w:bCs/>
        </w:rPr>
        <w:t xml:space="preserve">Klauzula kosztów przeniesienia mienia i przekwaterowania osób </w:t>
      </w:r>
      <w:r w:rsidRPr="0034569C">
        <w:rPr>
          <w:rFonts w:ascii="Cambria" w:hAnsi="Cambria"/>
        </w:rPr>
        <w:t xml:space="preserve">– bez względu </w:t>
      </w:r>
      <w:r w:rsidRPr="0034569C">
        <w:rPr>
          <w:rFonts w:ascii="Cambria" w:hAnsi="Cambria"/>
        </w:rPr>
        <w:br/>
        <w:t>na postanowienia ogólnych bądź szczególnych warunków ubezpieczenia, strony umowy ubezpieczenia uzgodniły, że:</w:t>
      </w:r>
    </w:p>
    <w:p w14:paraId="7141F1F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bCs/>
        </w:rPr>
        <w:t xml:space="preserve">W przypadku szkody powstałej w ubezpieczonym budynku wskutek zdarzenia losowego objętego ubezpieczeniem, ubezpieczyciel pokrywa niezbędne koszty przeniesienia mienia znajdującego się </w:t>
      </w:r>
      <w:r w:rsidRPr="0034569C">
        <w:rPr>
          <w:rFonts w:ascii="Cambria" w:hAnsi="Cambria"/>
          <w:bCs/>
        </w:rPr>
        <w:br/>
        <w:t xml:space="preserve">w budynku oraz koszty przekwaterowania osób zamieszkałych, w tym koszty najmu lokali lub pomieszczeń zastępczych. Limit odpowiedzialności na jedno i wszystkie zdarzenia: 50 000,00 zł </w:t>
      </w:r>
      <w:r w:rsidRPr="0034569C">
        <w:rPr>
          <w:rFonts w:ascii="Cambria" w:hAnsi="Cambria"/>
          <w:bCs/>
        </w:rPr>
        <w:br/>
        <w:t>w każdym okresie ubezpieczenia.</w:t>
      </w:r>
    </w:p>
    <w:p w14:paraId="09EC1C46" w14:textId="77777777" w:rsidR="008B66F7" w:rsidRPr="0034569C" w:rsidRDefault="008B66F7" w:rsidP="008B66F7">
      <w:pPr>
        <w:spacing w:before="120" w:after="0" w:line="240" w:lineRule="auto"/>
        <w:jc w:val="both"/>
        <w:rPr>
          <w:rFonts w:ascii="Cambria" w:hAnsi="Cambria"/>
          <w:iCs/>
        </w:rPr>
      </w:pPr>
      <w:r w:rsidRPr="0034569C">
        <w:rPr>
          <w:rFonts w:ascii="Cambria" w:hAnsi="Cambria"/>
          <w:b/>
        </w:rPr>
        <w:t xml:space="preserve">Klauzula współwłasności mienia </w:t>
      </w:r>
      <w:r w:rsidRPr="0034569C">
        <w:rPr>
          <w:rFonts w:ascii="Cambria" w:hAnsi="Cambria"/>
        </w:rPr>
        <w:t>– bez względu na postanowienia ogólnych bądź szczególnych warunków ubezpieczenia, strony umowy ubezpieczenia uzgodniły, że:</w:t>
      </w:r>
    </w:p>
    <w:p w14:paraId="42055C02" w14:textId="77777777" w:rsidR="008B66F7" w:rsidRPr="0034569C" w:rsidRDefault="008B66F7" w:rsidP="008B66F7">
      <w:pPr>
        <w:autoSpaceDE w:val="0"/>
        <w:autoSpaceDN w:val="0"/>
        <w:adjustRightInd w:val="0"/>
        <w:spacing w:after="0" w:line="240" w:lineRule="auto"/>
        <w:jc w:val="both"/>
        <w:rPr>
          <w:rFonts w:ascii="Cambria" w:hAnsi="Cambria"/>
        </w:rPr>
      </w:pPr>
      <w:r w:rsidRPr="0034569C">
        <w:rPr>
          <w:rFonts w:ascii="Cambria" w:hAnsi="Cambria"/>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sidRPr="0034569C">
        <w:rPr>
          <w:rFonts w:ascii="Cambria" w:hAnsi="Cambria"/>
        </w:rPr>
        <w:br/>
        <w:t>w których nie zostały powołane wspólnoty mieszkaniowe</w:t>
      </w:r>
    </w:p>
    <w:p w14:paraId="62A78381" w14:textId="77777777" w:rsidR="008B66F7" w:rsidRPr="0034569C" w:rsidRDefault="008B66F7" w:rsidP="008B66F7">
      <w:pPr>
        <w:autoSpaceDE w:val="0"/>
        <w:autoSpaceDN w:val="0"/>
        <w:adjustRightInd w:val="0"/>
        <w:spacing w:after="0" w:line="240" w:lineRule="auto"/>
        <w:jc w:val="both"/>
        <w:rPr>
          <w:rFonts w:ascii="Cambria" w:hAnsi="Cambria"/>
        </w:rPr>
      </w:pPr>
      <w:r w:rsidRPr="0034569C">
        <w:rPr>
          <w:rFonts w:ascii="Cambria" w:hAnsi="Cambria"/>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14:paraId="4F6CD05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sidRPr="0034569C">
        <w:rPr>
          <w:rFonts w:ascii="Cambria" w:hAnsi="Cambria"/>
          <w:bCs/>
        </w:rPr>
        <w:t xml:space="preserve">300 000 zł </w:t>
      </w:r>
      <w:r w:rsidRPr="0034569C">
        <w:rPr>
          <w:rFonts w:ascii="Cambria" w:hAnsi="Cambria"/>
        </w:rPr>
        <w:t>ponad sumę ubezpieczenia w każdym rocznym okresie ubezpieczenia.</w:t>
      </w:r>
    </w:p>
    <w:p w14:paraId="1C8189B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ubezpieczenia mediów gaśniczych </w:t>
      </w:r>
      <w:r w:rsidRPr="0034569C">
        <w:rPr>
          <w:rFonts w:ascii="Cambria" w:hAnsi="Cambria"/>
        </w:rPr>
        <w:t>– bez względu na postanowienia ogólnych bądź szczególnych warunków ubezpieczenia, strony umowy ubezpieczenia uzgodniły, że:</w:t>
      </w:r>
    </w:p>
    <w:p w14:paraId="308C67A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 zł.</w:t>
      </w:r>
    </w:p>
    <w:p w14:paraId="157234E9" w14:textId="77777777" w:rsidR="008B66F7" w:rsidRPr="0034569C" w:rsidRDefault="008B66F7" w:rsidP="008B66F7">
      <w:pPr>
        <w:widowControl w:val="0"/>
        <w:spacing w:before="120" w:after="0" w:line="240" w:lineRule="auto"/>
        <w:jc w:val="both"/>
        <w:rPr>
          <w:rFonts w:ascii="Cambria" w:hAnsi="Cambria"/>
          <w:b/>
        </w:rPr>
      </w:pPr>
      <w:r w:rsidRPr="0034569C">
        <w:rPr>
          <w:rFonts w:ascii="Cambria" w:hAnsi="Cambria"/>
          <w:b/>
        </w:rPr>
        <w:t xml:space="preserve">Klauzula szkód w przedmiotach szklanych </w:t>
      </w:r>
      <w:r w:rsidRPr="0034569C">
        <w:rPr>
          <w:rFonts w:ascii="Cambria" w:hAnsi="Cambria"/>
        </w:rPr>
        <w:t xml:space="preserve">– bez względu na postanowienia ogólnych bądź szczególnych warunków ubezpieczenia, strony umowy ubezpieczenia uzgodniły, że: </w:t>
      </w:r>
      <w:r w:rsidRPr="0034569C">
        <w:rPr>
          <w:rFonts w:ascii="Cambria" w:hAnsi="Cambria"/>
          <w:b/>
        </w:rPr>
        <w:t xml:space="preserve">  </w:t>
      </w:r>
    </w:p>
    <w:p w14:paraId="5964990C"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34569C">
        <w:rPr>
          <w:rFonts w:ascii="Cambria" w:hAnsi="Cambria"/>
          <w:iCs/>
        </w:rPr>
        <w:t>niezależnie od rodzaju szkła i klasy odporności</w:t>
      </w:r>
      <w:r w:rsidRPr="0034569C">
        <w:rPr>
          <w:rFonts w:ascii="Cambria" w:hAnsi="Cambria"/>
        </w:rPr>
        <w:t>. W szczególności ochroną objęte są następujące przedmioty:</w:t>
      </w:r>
    </w:p>
    <w:p w14:paraId="0350495D" w14:textId="77777777" w:rsidR="008B66F7" w:rsidRPr="0034569C" w:rsidRDefault="008B66F7" w:rsidP="008B66F7">
      <w:pPr>
        <w:widowControl w:val="0"/>
        <w:numPr>
          <w:ilvl w:val="0"/>
          <w:numId w:val="101"/>
        </w:numPr>
        <w:tabs>
          <w:tab w:val="clear" w:pos="720"/>
          <w:tab w:val="num" w:pos="284"/>
        </w:tabs>
        <w:spacing w:after="0" w:line="240" w:lineRule="auto"/>
        <w:ind w:left="284" w:hanging="284"/>
        <w:jc w:val="both"/>
        <w:rPr>
          <w:rFonts w:ascii="Cambria" w:hAnsi="Cambria"/>
          <w:iCs/>
        </w:rPr>
      </w:pPr>
      <w:r w:rsidRPr="0034569C">
        <w:rPr>
          <w:rFonts w:ascii="Cambria" w:hAnsi="Cambria"/>
          <w:iCs/>
        </w:rPr>
        <w:t>oszklenie stanowiące element konstrukcji budynku,</w:t>
      </w:r>
    </w:p>
    <w:p w14:paraId="3A1B2CC2" w14:textId="77777777" w:rsidR="008B66F7" w:rsidRPr="0034569C" w:rsidRDefault="008B66F7" w:rsidP="008B66F7">
      <w:pPr>
        <w:widowControl w:val="0"/>
        <w:numPr>
          <w:ilvl w:val="0"/>
          <w:numId w:val="101"/>
        </w:numPr>
        <w:tabs>
          <w:tab w:val="clear" w:pos="720"/>
          <w:tab w:val="num" w:pos="284"/>
        </w:tabs>
        <w:spacing w:after="0" w:line="240" w:lineRule="auto"/>
        <w:ind w:left="284" w:hanging="284"/>
        <w:jc w:val="both"/>
        <w:rPr>
          <w:rFonts w:ascii="Cambria" w:hAnsi="Cambria"/>
          <w:iCs/>
        </w:rPr>
      </w:pPr>
      <w:r w:rsidRPr="0034569C">
        <w:rPr>
          <w:rFonts w:ascii="Cambria" w:hAnsi="Cambria"/>
          <w:iCs/>
        </w:rPr>
        <w:t>oszklenie okienne i drzwiowe,</w:t>
      </w:r>
    </w:p>
    <w:p w14:paraId="3F90DC41" w14:textId="77777777" w:rsidR="008B66F7" w:rsidRPr="0034569C" w:rsidRDefault="008B66F7" w:rsidP="008B66F7">
      <w:pPr>
        <w:widowControl w:val="0"/>
        <w:numPr>
          <w:ilvl w:val="0"/>
          <w:numId w:val="101"/>
        </w:numPr>
        <w:tabs>
          <w:tab w:val="clear" w:pos="720"/>
          <w:tab w:val="num" w:pos="284"/>
        </w:tabs>
        <w:spacing w:after="0" w:line="240" w:lineRule="auto"/>
        <w:ind w:left="284" w:hanging="284"/>
        <w:jc w:val="both"/>
        <w:rPr>
          <w:rFonts w:ascii="Cambria" w:hAnsi="Cambria"/>
          <w:iCs/>
        </w:rPr>
      </w:pPr>
      <w:r w:rsidRPr="0034569C">
        <w:rPr>
          <w:rFonts w:ascii="Cambria" w:hAnsi="Cambria"/>
          <w:iCs/>
        </w:rPr>
        <w:t xml:space="preserve">oszklenie zewnętrzne i wewnętrzne, wiaty </w:t>
      </w:r>
    </w:p>
    <w:p w14:paraId="335E88EC" w14:textId="77777777" w:rsidR="008B66F7" w:rsidRPr="0034569C" w:rsidRDefault="008B66F7" w:rsidP="008B66F7">
      <w:pPr>
        <w:widowControl w:val="0"/>
        <w:numPr>
          <w:ilvl w:val="0"/>
          <w:numId w:val="101"/>
        </w:numPr>
        <w:tabs>
          <w:tab w:val="clear" w:pos="720"/>
          <w:tab w:val="num" w:pos="284"/>
        </w:tabs>
        <w:spacing w:after="0" w:line="240" w:lineRule="auto"/>
        <w:ind w:left="284" w:hanging="284"/>
        <w:jc w:val="both"/>
        <w:rPr>
          <w:rFonts w:ascii="Cambria" w:hAnsi="Cambria"/>
          <w:iCs/>
        </w:rPr>
      </w:pPr>
      <w:r w:rsidRPr="0034569C">
        <w:rPr>
          <w:rFonts w:ascii="Cambria" w:hAnsi="Cambria"/>
          <w:iCs/>
        </w:rPr>
        <w:lastRenderedPageBreak/>
        <w:t xml:space="preserve">konstrukcje wypełnione szkłem lub tworzywem itp., </w:t>
      </w:r>
    </w:p>
    <w:p w14:paraId="4CB7A15F"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szyby specjalne (szyby antywłamaniowe, płyty szklane warstwowe i inne),</w:t>
      </w:r>
    </w:p>
    <w:p w14:paraId="3BB698F9"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oszklenia ścienne i dachowe,</w:t>
      </w:r>
    </w:p>
    <w:p w14:paraId="67174BAA"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płyty szklane stanowiące składowe części mebli, stołów, lad oraz gablot,</w:t>
      </w:r>
    </w:p>
    <w:p w14:paraId="03BEB657"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szklane przegrody ścienne oraz osłony kantorów, boksów i kabin,</w:t>
      </w:r>
    </w:p>
    <w:p w14:paraId="4665EB91"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tablice reklamowe, szyldy, tablice i gabloty poza budynkiem lub lokalem ze szkła, plastiku, tworzywa itp.,</w:t>
      </w:r>
    </w:p>
    <w:p w14:paraId="4F0AE9D9"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neony, reklamy świetlne, tablice świetlne i elektroniczne,</w:t>
      </w:r>
    </w:p>
    <w:p w14:paraId="70BA114E"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cs="Tahoma"/>
          <w:bCs/>
          <w:color w:val="000000"/>
        </w:rPr>
        <w:t>części szklane instalacji solarnych,</w:t>
      </w:r>
    </w:p>
    <w:p w14:paraId="2D36D79F"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witraże,</w:t>
      </w:r>
    </w:p>
    <w:p w14:paraId="2BFAB306"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lustra wiszące, stojące i wmontowane w ścianach,</w:t>
      </w:r>
    </w:p>
    <w:p w14:paraId="4BB2B2DD" w14:textId="77777777" w:rsidR="008B66F7" w:rsidRPr="0034569C" w:rsidRDefault="008B66F7" w:rsidP="008B66F7">
      <w:pPr>
        <w:widowControl w:val="0"/>
        <w:numPr>
          <w:ilvl w:val="0"/>
          <w:numId w:val="100"/>
        </w:numPr>
        <w:tabs>
          <w:tab w:val="num" w:pos="284"/>
        </w:tabs>
        <w:spacing w:after="0" w:line="240" w:lineRule="auto"/>
        <w:ind w:left="284" w:hanging="284"/>
        <w:jc w:val="both"/>
        <w:rPr>
          <w:rFonts w:ascii="Cambria" w:hAnsi="Cambria"/>
        </w:rPr>
      </w:pPr>
      <w:r w:rsidRPr="0034569C">
        <w:rPr>
          <w:rFonts w:ascii="Cambria" w:hAnsi="Cambria"/>
        </w:rPr>
        <w:t>szklane, ceramiczne i kamienne wykładziny ścian, słupów i filarów.</w:t>
      </w:r>
    </w:p>
    <w:p w14:paraId="21849F47" w14:textId="77777777" w:rsidR="008B66F7" w:rsidRPr="0034569C" w:rsidRDefault="008B66F7" w:rsidP="008B66F7">
      <w:pPr>
        <w:widowControl w:val="0"/>
        <w:spacing w:after="0" w:line="240" w:lineRule="auto"/>
        <w:rPr>
          <w:rFonts w:ascii="Cambria" w:hAnsi="Cambria"/>
        </w:rPr>
      </w:pPr>
      <w:r w:rsidRPr="0034569C">
        <w:rPr>
          <w:rFonts w:ascii="Cambria" w:hAnsi="Cambria"/>
          <w:bCs/>
        </w:rPr>
        <w:t>Wymagany zakres ubezpieczenia obejmuje:</w:t>
      </w:r>
    </w:p>
    <w:p w14:paraId="77DF3C35"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 xml:space="preserve">stłuczenie (rozbicie) lub pęknięcie przedmiotu ubezpieczenia </w:t>
      </w:r>
    </w:p>
    <w:p w14:paraId="4A15C027"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pokrycie poniesionych kosztów ustawienia i rozebrania rusztowań i użycia dźwigu w celu dokonania wymiany lub naprawy ubezpieczonych przedmiotów w związku z ich stłuczeniem (rozbiciem)  lub pęknięciem</w:t>
      </w:r>
    </w:p>
    <w:p w14:paraId="3F797E98"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 xml:space="preserve">koszty wykonania znaków reklamowych i informacyjnych </w:t>
      </w:r>
    </w:p>
    <w:p w14:paraId="32FA72AC"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koszty tymczasowego zabezpieczenia (do wysokości 20% sumy ubezpieczenia)</w:t>
      </w:r>
    </w:p>
    <w:p w14:paraId="4D0E0813"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koszty transportu związane z naprawieniem szkody, szkody).</w:t>
      </w:r>
    </w:p>
    <w:p w14:paraId="2E58A7B5" w14:textId="77777777" w:rsidR="008B66F7" w:rsidRPr="0034569C" w:rsidRDefault="008B66F7" w:rsidP="008B66F7">
      <w:pPr>
        <w:widowControl w:val="0"/>
        <w:numPr>
          <w:ilvl w:val="0"/>
          <w:numId w:val="102"/>
        </w:numPr>
        <w:tabs>
          <w:tab w:val="clear" w:pos="360"/>
          <w:tab w:val="num" w:pos="0"/>
          <w:tab w:val="num" w:pos="284"/>
        </w:tabs>
        <w:spacing w:after="0" w:line="240" w:lineRule="auto"/>
        <w:ind w:left="284" w:hanging="284"/>
        <w:jc w:val="both"/>
        <w:rPr>
          <w:rFonts w:ascii="Cambria" w:hAnsi="Cambria"/>
        </w:rPr>
      </w:pPr>
      <w:r w:rsidRPr="0034569C">
        <w:rPr>
          <w:rFonts w:ascii="Cambria" w:hAnsi="Cambria"/>
        </w:rPr>
        <w:t>koszty usług ekspresowych (wykonanie oszklenia w ciągu 24 h od powstania szkody).</w:t>
      </w:r>
    </w:p>
    <w:p w14:paraId="1A268653" w14:textId="77777777" w:rsidR="008B66F7" w:rsidRPr="0034569C" w:rsidRDefault="008B66F7" w:rsidP="008B66F7">
      <w:pPr>
        <w:spacing w:before="120" w:after="0" w:line="240" w:lineRule="auto"/>
        <w:jc w:val="both"/>
        <w:rPr>
          <w:rFonts w:ascii="Cambria" w:hAnsi="Cambria"/>
        </w:rPr>
      </w:pPr>
      <w:r w:rsidRPr="0034569C">
        <w:rPr>
          <w:rFonts w:ascii="Cambria" w:hAnsi="Cambria"/>
          <w:b/>
        </w:rPr>
        <w:t xml:space="preserve">Klauzula ubezpieczenia przepięć </w:t>
      </w:r>
      <w:r w:rsidRPr="0034569C">
        <w:rPr>
          <w:rFonts w:ascii="Cambria" w:hAnsi="Cambria"/>
        </w:rPr>
        <w:t xml:space="preserve">– bez względu na postanowienia ogólnych bądź szczególnych warunków ubezpieczenia, strony umowy ubezpieczenia uzgodniły, że: </w:t>
      </w:r>
      <w:r w:rsidRPr="0034569C">
        <w:rPr>
          <w:rFonts w:ascii="Cambria" w:hAnsi="Cambria"/>
          <w:b/>
        </w:rPr>
        <w:t xml:space="preserve"> </w:t>
      </w:r>
    </w:p>
    <w:p w14:paraId="52FBE123" w14:textId="77777777" w:rsidR="008B66F7" w:rsidRPr="0034569C" w:rsidRDefault="008B66F7" w:rsidP="008B66F7">
      <w:pPr>
        <w:spacing w:after="0" w:line="240" w:lineRule="auto"/>
        <w:jc w:val="both"/>
        <w:rPr>
          <w:rFonts w:ascii="Cambria" w:hAnsi="Cambria"/>
        </w:rPr>
      </w:pPr>
      <w:r w:rsidRPr="0034569C">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14:paraId="23F8E46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Limit odpowiedzialności: 500 000,00 zł na jedno i wszystkie zdarzenia w okresie ubezpieczenia.</w:t>
      </w:r>
    </w:p>
    <w:p w14:paraId="1E5EA0A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14:paraId="2F45F5B8" w14:textId="77777777" w:rsidR="008B66F7" w:rsidRPr="0034569C" w:rsidRDefault="008B66F7" w:rsidP="008B66F7">
      <w:pPr>
        <w:widowControl w:val="0"/>
        <w:spacing w:after="0" w:line="240" w:lineRule="auto"/>
        <w:jc w:val="both"/>
        <w:rPr>
          <w:rFonts w:ascii="Cambria" w:hAnsi="Cambria"/>
        </w:rPr>
      </w:pPr>
    </w:p>
    <w:p w14:paraId="29F05F86" w14:textId="77777777" w:rsidR="008B66F7" w:rsidRPr="0034569C" w:rsidRDefault="008B66F7" w:rsidP="008B66F7">
      <w:pPr>
        <w:widowControl w:val="0"/>
        <w:spacing w:after="0" w:line="240" w:lineRule="auto"/>
        <w:jc w:val="both"/>
        <w:rPr>
          <w:rFonts w:ascii="Cambria" w:hAnsi="Cambria"/>
          <w:color w:val="24378C"/>
        </w:rPr>
      </w:pPr>
    </w:p>
    <w:p w14:paraId="058D5CB1" w14:textId="77777777" w:rsidR="008B66F7" w:rsidRPr="0034569C" w:rsidRDefault="008B66F7" w:rsidP="008B66F7">
      <w:pPr>
        <w:widowControl w:val="0"/>
        <w:spacing w:before="120" w:after="0" w:line="240" w:lineRule="auto"/>
        <w:jc w:val="both"/>
        <w:rPr>
          <w:rFonts w:ascii="Cambria" w:hAnsi="Cambria"/>
        </w:rPr>
      </w:pPr>
    </w:p>
    <w:p w14:paraId="1B29B0F2" w14:textId="77777777" w:rsidR="008B66F7" w:rsidRPr="0034569C" w:rsidRDefault="008B66F7" w:rsidP="008B66F7">
      <w:pPr>
        <w:widowControl w:val="0"/>
        <w:spacing w:after="0" w:line="240" w:lineRule="auto"/>
        <w:jc w:val="both"/>
        <w:rPr>
          <w:rFonts w:ascii="Cambria" w:hAnsi="Cambria"/>
        </w:rPr>
        <w:sectPr w:rsidR="008B66F7" w:rsidRPr="0034569C" w:rsidSect="007C355A">
          <w:pgSz w:w="11906" w:h="16838"/>
          <w:pgMar w:top="993" w:right="1134" w:bottom="851" w:left="1134" w:header="454" w:footer="454" w:gutter="0"/>
          <w:cols w:space="708"/>
          <w:docGrid w:linePitch="360"/>
        </w:sectPr>
      </w:pPr>
    </w:p>
    <w:p w14:paraId="2975E1B2" w14:textId="7C14AC5F" w:rsidR="008B66F7" w:rsidRPr="0034569C" w:rsidRDefault="008B66F7" w:rsidP="008B66F7">
      <w:pPr>
        <w:widowControl w:val="0"/>
        <w:spacing w:after="120" w:line="240" w:lineRule="auto"/>
        <w:jc w:val="both"/>
        <w:outlineLvl w:val="0"/>
        <w:rPr>
          <w:rFonts w:ascii="Cambria" w:hAnsi="Cambria"/>
          <w:b/>
        </w:rPr>
      </w:pPr>
      <w:bookmarkStart w:id="539" w:name="_Toc407615912"/>
      <w:bookmarkStart w:id="540" w:name="_Toc415124202"/>
      <w:r w:rsidRPr="0034569C">
        <w:rPr>
          <w:rFonts w:ascii="Cambria" w:hAnsi="Cambria"/>
          <w:b/>
          <w:u w:val="single"/>
        </w:rPr>
        <w:lastRenderedPageBreak/>
        <w:t>ZAŁĄCZNIK Nr 5 do SIWZ:</w:t>
      </w:r>
      <w:r w:rsidRPr="0034569C">
        <w:rPr>
          <w:rFonts w:ascii="Cambria" w:hAnsi="Cambria"/>
          <w:b/>
        </w:rPr>
        <w:t xml:space="preserve"> Klauzule dodatkowe i inne postanowienia szczególne fakultatywne, dotyczące części I, II</w:t>
      </w:r>
      <w:r w:rsidR="00DF2B8F" w:rsidRPr="0034569C">
        <w:rPr>
          <w:rFonts w:ascii="Cambria" w:hAnsi="Cambria"/>
          <w:b/>
        </w:rPr>
        <w:t>,</w:t>
      </w:r>
      <w:r w:rsidRPr="0034569C">
        <w:rPr>
          <w:rFonts w:ascii="Cambria" w:hAnsi="Cambria"/>
          <w:b/>
        </w:rPr>
        <w:t> III</w:t>
      </w:r>
      <w:r w:rsidR="00DF2B8F" w:rsidRPr="0034569C">
        <w:rPr>
          <w:rFonts w:ascii="Cambria" w:hAnsi="Cambria"/>
          <w:b/>
        </w:rPr>
        <w:t xml:space="preserve"> i IV</w:t>
      </w:r>
      <w:r w:rsidRPr="0034569C">
        <w:rPr>
          <w:rFonts w:ascii="Cambria" w:hAnsi="Cambria"/>
          <w:b/>
        </w:rPr>
        <w:t> zamówienia.</w:t>
      </w:r>
      <w:bookmarkEnd w:id="539"/>
      <w:bookmarkEnd w:id="540"/>
    </w:p>
    <w:p w14:paraId="2A6042D5" w14:textId="77777777" w:rsidR="008B66F7" w:rsidRPr="0034569C" w:rsidRDefault="008B66F7" w:rsidP="008B66F7">
      <w:pPr>
        <w:widowControl w:val="0"/>
        <w:spacing w:after="0" w:line="240" w:lineRule="auto"/>
        <w:jc w:val="both"/>
        <w:rPr>
          <w:rFonts w:ascii="Cambria" w:hAnsi="Cambria"/>
        </w:rPr>
      </w:pPr>
      <w:r w:rsidRPr="0034569C">
        <w:rPr>
          <w:rFonts w:ascii="Cambria" w:hAnsi="Cambria"/>
          <w:b/>
        </w:rPr>
        <w:t xml:space="preserve">Klauzula funduszu prewencyjnego </w:t>
      </w:r>
      <w:r w:rsidRPr="0034569C">
        <w:rPr>
          <w:rFonts w:ascii="Cambria" w:hAnsi="Cambria"/>
        </w:rPr>
        <w:t>– bez względu na postanowienia ogólnych bądź szczególnych warunków ubezpieczenia, strony umowy ubezpieczenia uzgodniły, że:</w:t>
      </w:r>
    </w:p>
    <w:p w14:paraId="49F09EB3"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2F051125"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aktów terroryzmu </w:t>
      </w:r>
      <w:r w:rsidRPr="0034569C">
        <w:rPr>
          <w:rFonts w:ascii="Cambria" w:hAnsi="Cambria"/>
        </w:rPr>
        <w:t>– bez względu na postanowienia ogólnych bądź szczególnych warunków ubezpieczenia, strony umowy ubezpieczenia uzgodniły, że:</w:t>
      </w:r>
    </w:p>
    <w:p w14:paraId="706F834B" w14:textId="77777777" w:rsidR="008B66F7" w:rsidRPr="0034569C" w:rsidRDefault="008B66F7" w:rsidP="008B66F7">
      <w:pPr>
        <w:pStyle w:val="Akapitzlist"/>
        <w:widowControl w:val="0"/>
        <w:numPr>
          <w:ilvl w:val="0"/>
          <w:numId w:val="103"/>
        </w:numPr>
        <w:spacing w:after="0" w:line="240" w:lineRule="auto"/>
        <w:jc w:val="both"/>
        <w:rPr>
          <w:rFonts w:ascii="Cambria" w:hAnsi="Cambria"/>
        </w:rPr>
      </w:pPr>
      <w:r w:rsidRPr="0034569C">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010CBFB3" w14:textId="77777777" w:rsidR="008B66F7" w:rsidRPr="0034569C" w:rsidRDefault="008B66F7" w:rsidP="008B66F7">
      <w:pPr>
        <w:pStyle w:val="Akapitzlist"/>
        <w:widowControl w:val="0"/>
        <w:numPr>
          <w:ilvl w:val="0"/>
          <w:numId w:val="103"/>
        </w:numPr>
        <w:spacing w:after="0" w:line="240" w:lineRule="auto"/>
        <w:jc w:val="both"/>
        <w:rPr>
          <w:rFonts w:ascii="Cambria" w:hAnsi="Cambria"/>
        </w:rPr>
      </w:pPr>
      <w:r w:rsidRPr="0034569C">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14:paraId="6122D56C" w14:textId="77777777" w:rsidR="008B66F7" w:rsidRPr="0034569C" w:rsidRDefault="008B66F7" w:rsidP="008B66F7">
      <w:pPr>
        <w:pStyle w:val="Akapitzlist"/>
        <w:widowControl w:val="0"/>
        <w:numPr>
          <w:ilvl w:val="0"/>
          <w:numId w:val="103"/>
        </w:numPr>
        <w:spacing w:after="0" w:line="240" w:lineRule="auto"/>
        <w:jc w:val="both"/>
        <w:rPr>
          <w:rFonts w:ascii="Cambria" w:hAnsi="Cambria"/>
        </w:rPr>
      </w:pPr>
      <w:r w:rsidRPr="0034569C">
        <w:rPr>
          <w:rFonts w:ascii="Cambria" w:hAnsi="Cambria"/>
        </w:rPr>
        <w:t>Limit odpowiedzialności na jedno i wszystkie zdarzenia: 500 000,00 zł w każdym okresie ubezpieczenia.</w:t>
      </w:r>
    </w:p>
    <w:p w14:paraId="10626E33"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168 godzin</w:t>
      </w:r>
      <w:r w:rsidRPr="0034569C">
        <w:rPr>
          <w:rFonts w:ascii="Cambria" w:hAnsi="Cambria"/>
        </w:rPr>
        <w:t xml:space="preserve"> – bez względu na postanowienia ogólnych bądź szczególnych warunków ubezpieczenia, strony umowy ubezpieczenia uzgodniły, że:</w:t>
      </w:r>
    </w:p>
    <w:p w14:paraId="2B2A50E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Ochroną ubezpieczeniową w zakresie odpowiedzialności cywilnej objęte są szkody kolejne powstałe z tej samej przyczyny w tym samym miejscu do upływu 7 dni od zgłoszenia pierwszej szkody.</w:t>
      </w:r>
    </w:p>
    <w:p w14:paraId="116F68FF"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uznania okoliczności</w:t>
      </w:r>
      <w:r w:rsidRPr="0034569C">
        <w:rPr>
          <w:rFonts w:ascii="Cambria" w:hAnsi="Cambria"/>
        </w:rPr>
        <w:t xml:space="preserve"> – bez względu na postanowienia ogólnych bądź szczególnych warunków ubezpieczenia, strony umowy ubezpieczenia uzgodniły, że:</w:t>
      </w:r>
    </w:p>
    <w:p w14:paraId="7A1BAA6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1264C188"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zmiany wielkości ryzyka </w:t>
      </w:r>
      <w:r w:rsidRPr="0034569C">
        <w:rPr>
          <w:rFonts w:ascii="Cambria" w:hAnsi="Cambria"/>
        </w:rPr>
        <w:t>– bez względu na postanowienia ogólnych bądź szczególnych warunków ubezpieczenia, strony umowy ubezpieczenia uzgodniły, że:</w:t>
      </w:r>
    </w:p>
    <w:p w14:paraId="3E6133FB"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3213F92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wypłaty bezspornej części odszkodowania </w:t>
      </w:r>
      <w:r w:rsidRPr="0034569C">
        <w:rPr>
          <w:rFonts w:ascii="Cambria" w:hAnsi="Cambria"/>
        </w:rPr>
        <w:t>– bez względu na postanowienia ogólnych bądź szczególnych warunków ubezpieczenia, strony umowy ubezpieczenia uzgodniły, że:</w:t>
      </w:r>
    </w:p>
    <w:p w14:paraId="434A2642"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14:paraId="0EAA8AB2"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wyrównania sumy ubezpieczenia </w:t>
      </w:r>
      <w:r w:rsidRPr="0034569C">
        <w:rPr>
          <w:rFonts w:ascii="Cambria" w:hAnsi="Cambria"/>
        </w:rPr>
        <w:t>– bez względu na postanowienia ogólnych bądź szczególnych warunków ubezpieczenia, strony umowy ubezpieczenia uzgodniły, że:</w:t>
      </w:r>
    </w:p>
    <w:p w14:paraId="3F97848A"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32C46C9D"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pokrycia kosztów naprawy uszkodzeń powstałych w mieniu otaczającym </w:t>
      </w:r>
      <w:r w:rsidRPr="0034569C">
        <w:rPr>
          <w:rFonts w:ascii="Cambria" w:hAnsi="Cambria"/>
        </w:rPr>
        <w:t>– bez względu na postanowienia ogólnych bądź szczególnych warunków ubezpieczenia, strony umowy ubezpieczenia uzgodniły, że:</w:t>
      </w:r>
    </w:p>
    <w:p w14:paraId="34878BA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lastRenderedPageBreak/>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14:paraId="4F04ECCB"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zmiany lokalizacji odbudowy </w:t>
      </w:r>
      <w:r w:rsidRPr="0034569C">
        <w:rPr>
          <w:rFonts w:ascii="Cambria" w:hAnsi="Cambria"/>
        </w:rPr>
        <w:t>– bez względu na postanowienia ogólnych bądź szczególnych warunków ubezpieczenia, strony umowy ubezpieczenia uzgodniły, że:</w:t>
      </w:r>
    </w:p>
    <w:p w14:paraId="0AFCF5E6"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25723D57"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 xml:space="preserve">Klauzula automatycznego pokrycia konsumpcji sumy ubezpieczenia w ubezpieczeniu mienia systemem pierwszego ryzyka </w:t>
      </w:r>
      <w:r w:rsidRPr="0034569C">
        <w:rPr>
          <w:rFonts w:ascii="Cambria" w:hAnsi="Cambria"/>
        </w:rPr>
        <w:t>– bez względu na postanowienia ogólnych bądź szczególnych warunków ubezpieczenia, strony umowy ubezpieczenia uzgodniły, że:</w:t>
      </w:r>
    </w:p>
    <w:p w14:paraId="2AA802B5"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0A7C93E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Klauzula nie ma zastosowania jeżeli ogólne (szczególne) warunki ubezpieczenia nie przewidują konsumpcji sumy ubezpieczenia.</w:t>
      </w:r>
    </w:p>
    <w:p w14:paraId="6842B698" w14:textId="77777777" w:rsidR="008B66F7" w:rsidRPr="0034569C" w:rsidRDefault="008B66F7" w:rsidP="008B66F7">
      <w:pPr>
        <w:spacing w:before="120" w:after="0" w:line="240" w:lineRule="auto"/>
        <w:jc w:val="both"/>
        <w:rPr>
          <w:rFonts w:ascii="Cambria" w:hAnsi="Cambria"/>
          <w:bCs/>
          <w:iCs/>
        </w:rPr>
      </w:pPr>
      <w:r w:rsidRPr="0034569C">
        <w:rPr>
          <w:rFonts w:ascii="Cambria" w:hAnsi="Cambria"/>
          <w:b/>
          <w:bCs/>
        </w:rPr>
        <w:t xml:space="preserve">Klauzula przezornej sumy ubezpieczenia </w:t>
      </w:r>
      <w:r w:rsidRPr="0034569C">
        <w:rPr>
          <w:rFonts w:ascii="Cambria" w:hAnsi="Cambria"/>
        </w:rPr>
        <w:t>– bez względu na postanowienia ogólnych bądź szczególnych warunków ubezpieczenia, strony umowy ubezpieczenia uzgodniły, że:</w:t>
      </w:r>
    </w:p>
    <w:p w14:paraId="6263CF77" w14:textId="77777777" w:rsidR="008B66F7" w:rsidRPr="0034569C" w:rsidRDefault="008B66F7" w:rsidP="008B66F7">
      <w:pPr>
        <w:widowControl w:val="0"/>
        <w:spacing w:after="0" w:line="240" w:lineRule="auto"/>
        <w:jc w:val="both"/>
        <w:rPr>
          <w:rFonts w:ascii="Cambria" w:hAnsi="Cambria"/>
        </w:rPr>
      </w:pPr>
      <w:r w:rsidRPr="0034569C">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34569C">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2A1AF7CD"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Klauzula ubezpieczenia pojazdu niezabezpieczonego</w:t>
      </w:r>
      <w:r w:rsidRPr="0034569C">
        <w:rPr>
          <w:rFonts w:ascii="Cambria" w:hAnsi="Cambria"/>
        </w:rPr>
        <w:t xml:space="preserve"> – bez względu na postanowienia ogólnych bądź szczególnych warunków ubezpieczenia, strony umowy ubezpieczenia uzgodniły, że:</w:t>
      </w:r>
    </w:p>
    <w:p w14:paraId="67A138B4"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 xml:space="preserve">Rozszerza się ochronę ubezpieczeniową o szkody powstałe na skutek kradzieży części lub wyposażenia pojazdu, zabrania pojazdu w celu krótkotrwałego użycia lub kradzieży pojazdu, gdy: </w:t>
      </w:r>
    </w:p>
    <w:p w14:paraId="2F094B4D" w14:textId="77777777" w:rsidR="008B66F7" w:rsidRPr="0034569C" w:rsidRDefault="008B66F7" w:rsidP="008B66F7">
      <w:pPr>
        <w:widowControl w:val="0"/>
        <w:spacing w:after="0" w:line="240" w:lineRule="auto"/>
        <w:jc w:val="both"/>
        <w:rPr>
          <w:rFonts w:ascii="Cambria" w:hAnsi="Cambria"/>
        </w:rPr>
      </w:pPr>
      <w:r w:rsidRPr="0034569C">
        <w:rPr>
          <w:rFonts w:ascii="Cambria"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129A90C2" w14:textId="77777777" w:rsidR="008B66F7" w:rsidRPr="0034569C" w:rsidRDefault="008B66F7" w:rsidP="008B66F7">
      <w:pPr>
        <w:widowControl w:val="0"/>
        <w:spacing w:before="120" w:after="0" w:line="240" w:lineRule="auto"/>
        <w:jc w:val="both"/>
        <w:rPr>
          <w:rFonts w:ascii="Cambria" w:hAnsi="Cambria"/>
        </w:rPr>
      </w:pPr>
      <w:r w:rsidRPr="0034569C">
        <w:rPr>
          <w:rFonts w:ascii="Cambria" w:hAnsi="Cambria"/>
          <w:b/>
        </w:rPr>
        <w:t>Szkoda całkowita –</w:t>
      </w:r>
      <w:r w:rsidRPr="0034569C">
        <w:rPr>
          <w:rFonts w:ascii="Cambria" w:hAnsi="Cambria"/>
        </w:rPr>
        <w:t xml:space="preserve"> szkoda, w wyniku której ubezpieczony pojazd uległ uszkodzeniu w takim stopniu, że koszty jego naprawy przekraczają 80% sumy ubezpieczenia (nie więcej jednak niż 80% wartości rynkowej pojazdu na dzień wyliczania odszkodowania).</w:t>
      </w:r>
    </w:p>
    <w:p w14:paraId="4EB01667" w14:textId="77777777" w:rsidR="008B66F7" w:rsidRPr="0034569C" w:rsidRDefault="008B66F7" w:rsidP="0006570E">
      <w:pPr>
        <w:pStyle w:val="Akapitzlist"/>
        <w:widowControl w:val="0"/>
        <w:numPr>
          <w:ilvl w:val="0"/>
          <w:numId w:val="136"/>
        </w:numPr>
        <w:spacing w:after="0" w:line="240" w:lineRule="auto"/>
        <w:jc w:val="both"/>
        <w:rPr>
          <w:rFonts w:ascii="Cambria" w:hAnsi="Cambria"/>
        </w:rPr>
      </w:pPr>
      <w:r w:rsidRPr="0034569C">
        <w:rPr>
          <w:rFonts w:ascii="Cambria" w:hAnsi="Cambria"/>
        </w:rPr>
        <w:t xml:space="preserve">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w:t>
      </w:r>
      <w:r w:rsidRPr="0034569C">
        <w:rPr>
          <w:rFonts w:ascii="Cambria" w:hAnsi="Cambria"/>
        </w:rPr>
        <w:lastRenderedPageBreak/>
        <w:t>pod warunkiem:</w:t>
      </w:r>
    </w:p>
    <w:p w14:paraId="54584289" w14:textId="77777777" w:rsidR="008B66F7" w:rsidRPr="0034569C" w:rsidRDefault="008B66F7" w:rsidP="0006570E">
      <w:pPr>
        <w:pStyle w:val="Akapitzlist"/>
        <w:widowControl w:val="0"/>
        <w:numPr>
          <w:ilvl w:val="1"/>
          <w:numId w:val="136"/>
        </w:numPr>
        <w:spacing w:after="0" w:line="240" w:lineRule="auto"/>
        <w:ind w:left="714" w:hanging="357"/>
        <w:jc w:val="both"/>
        <w:rPr>
          <w:rFonts w:ascii="Cambria" w:hAnsi="Cambria"/>
        </w:rPr>
      </w:pPr>
      <w:r w:rsidRPr="0034569C">
        <w:rPr>
          <w:rFonts w:ascii="Cambria" w:hAnsi="Cambria"/>
        </w:rPr>
        <w:t>przedstawienia ubezpieczycielowi faktury VAT za naprawę wraz z wyspecyfikowaniem kosztów naprawy, potwierdzającej zgodność naprawy z zakresem uszkodzeń uznanych przez ubezpieczyciela,</w:t>
      </w:r>
    </w:p>
    <w:p w14:paraId="58FD68CB" w14:textId="77777777" w:rsidR="008B66F7" w:rsidRPr="0034569C" w:rsidRDefault="008B66F7" w:rsidP="0006570E">
      <w:pPr>
        <w:pStyle w:val="Akapitzlist"/>
        <w:widowControl w:val="0"/>
        <w:numPr>
          <w:ilvl w:val="1"/>
          <w:numId w:val="136"/>
        </w:numPr>
        <w:spacing w:after="0" w:line="240" w:lineRule="auto"/>
        <w:ind w:left="714" w:hanging="357"/>
        <w:jc w:val="both"/>
        <w:rPr>
          <w:rFonts w:ascii="Cambria" w:hAnsi="Cambria"/>
        </w:rPr>
      </w:pPr>
      <w:r w:rsidRPr="0034569C">
        <w:rPr>
          <w:rFonts w:ascii="Cambria" w:hAnsi="Cambria"/>
        </w:rPr>
        <w:t>przedstawienia naprawionego pojazdu na żądanie ubezpieczyciela w celu dokonania przez niego oględzin.</w:t>
      </w:r>
    </w:p>
    <w:p w14:paraId="0CAA2A96" w14:textId="77777777" w:rsidR="008B66F7" w:rsidRPr="0034569C" w:rsidRDefault="008B66F7" w:rsidP="0006570E">
      <w:pPr>
        <w:pStyle w:val="Akapitzlist"/>
        <w:widowControl w:val="0"/>
        <w:numPr>
          <w:ilvl w:val="0"/>
          <w:numId w:val="136"/>
        </w:numPr>
        <w:spacing w:after="0" w:line="240" w:lineRule="auto"/>
        <w:jc w:val="both"/>
        <w:rPr>
          <w:rFonts w:ascii="Cambria" w:hAnsi="Cambria"/>
        </w:rPr>
      </w:pPr>
      <w:r w:rsidRPr="0034569C">
        <w:rPr>
          <w:rFonts w:ascii="Cambria" w:hAnsi="Cambria"/>
        </w:rPr>
        <w:t>W razie stwierdzenia przez ubezpieczyciela niezgodności dokonanej naprawy z zakresem uznanych przez niego uszkodzeń, ubezpieczyciel może odpowiednio skorygować wysokość należnego odszkodowania.</w:t>
      </w:r>
    </w:p>
    <w:p w14:paraId="7730731D" w14:textId="77777777" w:rsidR="008B66F7" w:rsidRPr="0034569C" w:rsidRDefault="008B66F7" w:rsidP="0006570E">
      <w:pPr>
        <w:pStyle w:val="Akapitzlist"/>
        <w:widowControl w:val="0"/>
        <w:numPr>
          <w:ilvl w:val="0"/>
          <w:numId w:val="136"/>
        </w:numPr>
        <w:spacing w:after="0" w:line="240" w:lineRule="auto"/>
        <w:jc w:val="both"/>
        <w:rPr>
          <w:rFonts w:ascii="Cambria" w:hAnsi="Cambria"/>
        </w:rPr>
      </w:pPr>
      <w:r w:rsidRPr="0034569C">
        <w:rPr>
          <w:rFonts w:ascii="Cambria" w:hAnsi="Cambria"/>
        </w:rPr>
        <w:t xml:space="preserve">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    </w:t>
      </w:r>
    </w:p>
    <w:p w14:paraId="03B1D7D8" w14:textId="77777777" w:rsidR="009D3DEC" w:rsidRPr="0034569C" w:rsidRDefault="009D3DEC" w:rsidP="009D3DEC">
      <w:pPr>
        <w:widowControl w:val="0"/>
        <w:spacing w:after="0" w:line="240" w:lineRule="auto"/>
        <w:jc w:val="both"/>
        <w:rPr>
          <w:rFonts w:ascii="Cambria" w:hAnsi="Cambria"/>
        </w:rPr>
      </w:pPr>
    </w:p>
    <w:p w14:paraId="3EE87FDC" w14:textId="77777777" w:rsidR="009D3DEC" w:rsidRPr="0034569C" w:rsidRDefault="009D3DEC" w:rsidP="009D3DEC">
      <w:pPr>
        <w:widowControl w:val="0"/>
        <w:spacing w:after="0" w:line="240" w:lineRule="auto"/>
        <w:jc w:val="both"/>
        <w:rPr>
          <w:rFonts w:ascii="Cambria" w:hAnsi="Cambria"/>
        </w:rPr>
      </w:pPr>
    </w:p>
    <w:p w14:paraId="787DE6AC" w14:textId="34D28EA0" w:rsidR="009D3DEC" w:rsidRPr="0034569C" w:rsidRDefault="009D3DEC" w:rsidP="009D3DEC">
      <w:pPr>
        <w:widowControl w:val="0"/>
        <w:spacing w:after="0" w:line="240" w:lineRule="auto"/>
        <w:jc w:val="both"/>
        <w:rPr>
          <w:rFonts w:ascii="Cambria" w:hAnsi="Cambria"/>
          <w:highlight w:val="yellow"/>
        </w:rPr>
      </w:pPr>
    </w:p>
    <w:p w14:paraId="78D79DCF" w14:textId="77777777" w:rsidR="008B66F7" w:rsidRPr="0034569C" w:rsidRDefault="008B66F7" w:rsidP="000C227B">
      <w:pPr>
        <w:widowControl w:val="0"/>
        <w:spacing w:after="0" w:line="240" w:lineRule="auto"/>
        <w:rPr>
          <w:rFonts w:ascii="Cambria" w:hAnsi="Cambria"/>
          <w:color w:val="000000"/>
          <w:highlight w:val="yellow"/>
        </w:rPr>
        <w:sectPr w:rsidR="008B66F7" w:rsidRPr="0034569C" w:rsidSect="00032C64">
          <w:pgSz w:w="11906" w:h="16838"/>
          <w:pgMar w:top="993" w:right="1134" w:bottom="851" w:left="1134" w:header="454" w:footer="454" w:gutter="0"/>
          <w:cols w:space="708"/>
          <w:docGrid w:linePitch="360"/>
        </w:sectPr>
      </w:pPr>
    </w:p>
    <w:p w14:paraId="441CB379" w14:textId="2F635575" w:rsidR="00967F3F" w:rsidRPr="0034569C" w:rsidRDefault="00967F3F" w:rsidP="00E31874">
      <w:pPr>
        <w:widowControl w:val="0"/>
        <w:spacing w:before="120" w:after="120" w:line="240" w:lineRule="auto"/>
        <w:jc w:val="both"/>
        <w:outlineLvl w:val="0"/>
        <w:rPr>
          <w:rFonts w:ascii="Cambria" w:hAnsi="Cambria"/>
          <w:b/>
        </w:rPr>
      </w:pPr>
      <w:bookmarkStart w:id="541" w:name="_Toc407615913"/>
      <w:bookmarkStart w:id="542" w:name="_Toc466986951"/>
      <w:r w:rsidRPr="0034569C">
        <w:rPr>
          <w:rFonts w:ascii="Cambria" w:hAnsi="Cambria"/>
          <w:b/>
          <w:u w:val="single"/>
        </w:rPr>
        <w:lastRenderedPageBreak/>
        <w:t>Załącznik nr 6 do SIWZ</w:t>
      </w:r>
      <w:r w:rsidR="002E072D" w:rsidRPr="0034569C">
        <w:rPr>
          <w:rFonts w:ascii="Cambria" w:hAnsi="Cambria"/>
          <w:b/>
        </w:rPr>
        <w:t>:</w:t>
      </w:r>
      <w:r w:rsidRPr="0034569C">
        <w:rPr>
          <w:rFonts w:ascii="Cambria" w:hAnsi="Cambria"/>
          <w:b/>
        </w:rPr>
        <w:t xml:space="preserve"> Wzór umowy dotyczący części I zamówienia</w:t>
      </w:r>
      <w:bookmarkEnd w:id="541"/>
      <w:bookmarkEnd w:id="542"/>
    </w:p>
    <w:p w14:paraId="4640A9A4" w14:textId="77777777" w:rsidR="00933AFA" w:rsidRPr="0034569C" w:rsidRDefault="00933AFA" w:rsidP="00E31874">
      <w:pPr>
        <w:widowControl w:val="0"/>
        <w:spacing w:after="0" w:line="240" w:lineRule="auto"/>
        <w:jc w:val="center"/>
        <w:rPr>
          <w:rFonts w:ascii="Cambria" w:hAnsi="Cambria"/>
          <w:color w:val="FF0000"/>
          <w:lang w:eastAsia="pl-PL"/>
        </w:rPr>
      </w:pPr>
    </w:p>
    <w:p w14:paraId="5735745F" w14:textId="77777777" w:rsidR="004516E6" w:rsidRPr="0034569C" w:rsidRDefault="004516E6" w:rsidP="00E31874">
      <w:pPr>
        <w:widowControl w:val="0"/>
        <w:spacing w:after="0" w:line="240" w:lineRule="auto"/>
        <w:jc w:val="center"/>
        <w:rPr>
          <w:rFonts w:ascii="Cambria" w:hAnsi="Cambria"/>
          <w:lang w:eastAsia="pl-PL"/>
        </w:rPr>
      </w:pPr>
      <w:r w:rsidRPr="0034569C">
        <w:rPr>
          <w:rFonts w:ascii="Cambria" w:hAnsi="Cambria"/>
          <w:b/>
          <w:lang w:eastAsia="pl-PL"/>
        </w:rPr>
        <w:t>Umowa nr</w:t>
      </w:r>
      <w:r w:rsidRPr="0034569C">
        <w:rPr>
          <w:rFonts w:ascii="Cambria" w:hAnsi="Cambria"/>
          <w:lang w:eastAsia="pl-PL"/>
        </w:rPr>
        <w:t xml:space="preserve"> …………</w:t>
      </w:r>
    </w:p>
    <w:p w14:paraId="4EEE03E7" w14:textId="77777777" w:rsidR="003F342A" w:rsidRPr="00D218AE" w:rsidRDefault="003F342A" w:rsidP="00E31874">
      <w:pPr>
        <w:widowControl w:val="0"/>
        <w:spacing w:after="0" w:line="240" w:lineRule="auto"/>
        <w:jc w:val="center"/>
        <w:rPr>
          <w:rFonts w:ascii="Cambria" w:hAnsi="Cambria"/>
          <w:lang w:eastAsia="pl-PL"/>
        </w:rPr>
      </w:pPr>
    </w:p>
    <w:p w14:paraId="2AB4CB95" w14:textId="1EA33615" w:rsidR="00EB462D" w:rsidRPr="00D218AE" w:rsidRDefault="00DF6F32" w:rsidP="003F342A">
      <w:pPr>
        <w:widowControl w:val="0"/>
        <w:spacing w:after="0" w:line="240" w:lineRule="auto"/>
        <w:jc w:val="both"/>
        <w:rPr>
          <w:rFonts w:ascii="Cambria" w:hAnsi="Cambria"/>
          <w:lang w:eastAsia="pl-PL"/>
        </w:rPr>
      </w:pPr>
      <w:r w:rsidRPr="00D218AE">
        <w:rPr>
          <w:rFonts w:ascii="Cambria" w:hAnsi="Cambria"/>
          <w:lang w:eastAsia="pl-PL"/>
        </w:rPr>
        <w:t>zawarta w dniu ………… …</w:t>
      </w:r>
      <w:r w:rsidR="00E5392A" w:rsidRPr="00D218AE">
        <w:rPr>
          <w:rFonts w:ascii="Cambria" w:hAnsi="Cambria"/>
          <w:lang w:eastAsia="pl-PL"/>
        </w:rPr>
        <w:t>………..</w:t>
      </w:r>
      <w:r w:rsidRPr="00D218AE">
        <w:rPr>
          <w:rFonts w:ascii="Cambria" w:hAnsi="Cambria"/>
          <w:lang w:eastAsia="pl-PL"/>
        </w:rPr>
        <w:t>…</w:t>
      </w:r>
      <w:r w:rsidR="00E50CF6" w:rsidRPr="00D218AE">
        <w:rPr>
          <w:rFonts w:ascii="Cambria" w:hAnsi="Cambria"/>
          <w:lang w:eastAsia="pl-PL"/>
        </w:rPr>
        <w:t xml:space="preserve"> …………</w:t>
      </w:r>
      <w:r w:rsidRPr="00D218AE">
        <w:rPr>
          <w:rFonts w:ascii="Cambria" w:hAnsi="Cambria"/>
          <w:lang w:eastAsia="pl-PL"/>
        </w:rPr>
        <w:t xml:space="preserve"> roku pomiędzy</w:t>
      </w:r>
      <w:r w:rsidR="00E5392A" w:rsidRPr="00D218AE">
        <w:rPr>
          <w:rFonts w:ascii="Cambria" w:hAnsi="Cambria"/>
          <w:lang w:eastAsia="pl-PL"/>
        </w:rPr>
        <w:t xml:space="preserve"> </w:t>
      </w:r>
    </w:p>
    <w:p w14:paraId="5FA10801" w14:textId="2DEE51D9" w:rsidR="003F342A" w:rsidRPr="00D218AE" w:rsidRDefault="0036118D" w:rsidP="003F342A">
      <w:pPr>
        <w:widowControl w:val="0"/>
        <w:overflowPunct w:val="0"/>
        <w:autoSpaceDE w:val="0"/>
        <w:autoSpaceDN w:val="0"/>
        <w:adjustRightInd w:val="0"/>
        <w:spacing w:after="0" w:line="240" w:lineRule="auto"/>
        <w:jc w:val="both"/>
        <w:textAlignment w:val="baseline"/>
        <w:rPr>
          <w:rFonts w:ascii="Cambria" w:hAnsi="Cambria"/>
          <w:b/>
          <w:lang w:eastAsia="ar-SA"/>
        </w:rPr>
      </w:pPr>
      <w:r w:rsidRPr="00D218AE">
        <w:rPr>
          <w:rFonts w:ascii="Cambria" w:hAnsi="Cambria"/>
          <w:b/>
          <w:lang w:eastAsia="ar-SA"/>
        </w:rPr>
        <w:t>Gminą Olecko</w:t>
      </w:r>
      <w:r w:rsidR="00F51656" w:rsidRPr="00D218AE">
        <w:rPr>
          <w:rFonts w:ascii="Cambria" w:hAnsi="Cambria"/>
          <w:lang w:eastAsia="pl-PL"/>
        </w:rPr>
        <w:t>,</w:t>
      </w:r>
      <w:r w:rsidR="003F342A" w:rsidRPr="00D218AE">
        <w:rPr>
          <w:rFonts w:ascii="Cambria" w:hAnsi="Cambria"/>
          <w:lang w:eastAsia="pl-PL"/>
        </w:rPr>
        <w:t xml:space="preserve"> </w:t>
      </w:r>
      <w:r w:rsidRPr="00D218AE">
        <w:rPr>
          <w:rFonts w:ascii="Cambria" w:hAnsi="Cambria"/>
          <w:b/>
          <w:lang w:eastAsia="pl-PL"/>
        </w:rPr>
        <w:t>z siedzibą przy Placu Wolności 3,  19 – 400 Olecko</w:t>
      </w:r>
      <w:r w:rsidR="003F342A" w:rsidRPr="00D218AE">
        <w:rPr>
          <w:rFonts w:ascii="Cambria" w:hAnsi="Cambria"/>
          <w:b/>
          <w:lang w:eastAsia="pl-PL"/>
        </w:rPr>
        <w:t>,</w:t>
      </w:r>
      <w:r w:rsidR="003F342A" w:rsidRPr="00D218AE">
        <w:rPr>
          <w:rFonts w:ascii="Cambria" w:hAnsi="Cambria"/>
          <w:b/>
          <w:lang w:eastAsia="ar-SA"/>
        </w:rPr>
        <w:t xml:space="preserve"> </w:t>
      </w:r>
    </w:p>
    <w:p w14:paraId="3FBD07BF" w14:textId="04CF48CE" w:rsidR="003F342A" w:rsidRPr="00D218AE" w:rsidRDefault="0036118D" w:rsidP="003F342A">
      <w:pPr>
        <w:widowControl w:val="0"/>
        <w:overflowPunct w:val="0"/>
        <w:autoSpaceDE w:val="0"/>
        <w:autoSpaceDN w:val="0"/>
        <w:adjustRightInd w:val="0"/>
        <w:spacing w:after="0" w:line="240" w:lineRule="auto"/>
        <w:jc w:val="both"/>
        <w:textAlignment w:val="baseline"/>
        <w:rPr>
          <w:rFonts w:ascii="Cambria" w:hAnsi="Cambria"/>
          <w:lang w:eastAsia="pl-PL"/>
        </w:rPr>
      </w:pPr>
      <w:r w:rsidRPr="00D218AE">
        <w:rPr>
          <w:rFonts w:ascii="Cambria" w:hAnsi="Cambria"/>
          <w:b/>
          <w:bCs/>
          <w:lang w:eastAsia="ar-SA"/>
        </w:rPr>
        <w:t>NIP:  8471586073, REGON: 790671277</w:t>
      </w:r>
    </w:p>
    <w:p w14:paraId="099DA1A2" w14:textId="77777777" w:rsidR="003F342A" w:rsidRPr="00D218AE" w:rsidRDefault="003F342A" w:rsidP="003F342A">
      <w:pPr>
        <w:widowControl w:val="0"/>
        <w:autoSpaceDE w:val="0"/>
        <w:autoSpaceDN w:val="0"/>
        <w:adjustRightInd w:val="0"/>
        <w:spacing w:after="0" w:line="240" w:lineRule="auto"/>
        <w:rPr>
          <w:rFonts w:ascii="Cambria" w:hAnsi="Cambria"/>
          <w:lang w:eastAsia="pl-PL"/>
        </w:rPr>
      </w:pPr>
    </w:p>
    <w:p w14:paraId="51DF0E1E" w14:textId="07A1CDE1" w:rsidR="003F342A" w:rsidRPr="00D218AE" w:rsidRDefault="00E50CF6" w:rsidP="003F342A">
      <w:pPr>
        <w:widowControl w:val="0"/>
        <w:autoSpaceDE w:val="0"/>
        <w:autoSpaceDN w:val="0"/>
        <w:adjustRightInd w:val="0"/>
        <w:spacing w:after="0" w:line="240" w:lineRule="auto"/>
        <w:rPr>
          <w:rFonts w:ascii="Cambria" w:hAnsi="Cambria"/>
          <w:lang w:eastAsia="pl-PL"/>
        </w:rPr>
      </w:pPr>
      <w:r w:rsidRPr="00D218AE">
        <w:rPr>
          <w:rFonts w:ascii="Cambria" w:hAnsi="Cambria"/>
          <w:lang w:eastAsia="pl-PL"/>
        </w:rPr>
        <w:t>reprezentowaną</w:t>
      </w:r>
      <w:r w:rsidR="003F342A" w:rsidRPr="00D218AE">
        <w:rPr>
          <w:rFonts w:ascii="Cambria" w:hAnsi="Cambria"/>
          <w:lang w:eastAsia="pl-PL"/>
        </w:rPr>
        <w:t xml:space="preserve"> przez:</w:t>
      </w:r>
    </w:p>
    <w:p w14:paraId="69A249FA" w14:textId="70077421" w:rsidR="003F342A" w:rsidRPr="0034569C" w:rsidRDefault="00E50CF6" w:rsidP="00E50CF6">
      <w:pPr>
        <w:spacing w:after="0" w:line="240" w:lineRule="auto"/>
        <w:ind w:hanging="22"/>
        <w:jc w:val="both"/>
        <w:rPr>
          <w:rFonts w:ascii="Cambria" w:hAnsi="Cambria"/>
          <w:lang w:eastAsia="pl-PL"/>
        </w:rPr>
      </w:pPr>
      <w:r w:rsidRPr="00D218AE">
        <w:rPr>
          <w:rFonts w:ascii="Cambria" w:hAnsi="Cambria"/>
          <w:lang w:eastAsia="pl-PL"/>
        </w:rPr>
        <w:t>Burmistrza Olecka</w:t>
      </w:r>
      <w:r w:rsidR="00B64B81" w:rsidRPr="00D218AE">
        <w:rPr>
          <w:rFonts w:ascii="Cambria" w:hAnsi="Cambria"/>
          <w:lang w:eastAsia="pl-PL"/>
        </w:rPr>
        <w:t xml:space="preserve">   -  </w:t>
      </w:r>
      <w:r w:rsidRPr="00D218AE">
        <w:rPr>
          <w:rFonts w:ascii="Cambria" w:hAnsi="Cambria"/>
          <w:lang w:eastAsia="pl-PL"/>
        </w:rPr>
        <w:t>Karola Sobczaka</w:t>
      </w:r>
    </w:p>
    <w:p w14:paraId="11FCFB94" w14:textId="77777777" w:rsidR="003F342A" w:rsidRPr="0034569C" w:rsidRDefault="003F342A" w:rsidP="003F342A">
      <w:pPr>
        <w:tabs>
          <w:tab w:val="left" w:pos="540"/>
        </w:tabs>
        <w:spacing w:after="0" w:line="240" w:lineRule="auto"/>
        <w:rPr>
          <w:rFonts w:ascii="Cambria" w:hAnsi="Cambria"/>
          <w:b/>
          <w:lang w:eastAsia="pl-PL"/>
        </w:rPr>
      </w:pPr>
    </w:p>
    <w:p w14:paraId="314C04A1" w14:textId="77777777" w:rsidR="003F342A" w:rsidRPr="0034569C" w:rsidRDefault="003F342A" w:rsidP="003F342A">
      <w:pPr>
        <w:tabs>
          <w:tab w:val="left" w:pos="540"/>
        </w:tabs>
        <w:spacing w:after="0" w:line="240" w:lineRule="auto"/>
        <w:rPr>
          <w:rFonts w:ascii="Cambria" w:hAnsi="Cambria"/>
          <w:lang w:eastAsia="pl-PL"/>
        </w:rPr>
      </w:pPr>
      <w:r w:rsidRPr="0034569C">
        <w:rPr>
          <w:rFonts w:ascii="Cambria" w:hAnsi="Cambria"/>
          <w:lang w:eastAsia="pl-PL"/>
        </w:rPr>
        <w:t>przy kontrasygnacie</w:t>
      </w:r>
    </w:p>
    <w:p w14:paraId="4C5A603E" w14:textId="1501556D" w:rsidR="003F342A" w:rsidRPr="0034569C" w:rsidRDefault="00F51656" w:rsidP="003F342A">
      <w:pPr>
        <w:tabs>
          <w:tab w:val="left" w:pos="540"/>
        </w:tabs>
        <w:spacing w:after="0" w:line="240" w:lineRule="auto"/>
        <w:rPr>
          <w:rFonts w:ascii="Cambria" w:hAnsi="Cambria"/>
          <w:lang w:eastAsia="pl-PL"/>
        </w:rPr>
      </w:pPr>
      <w:r w:rsidRPr="0034569C">
        <w:rPr>
          <w:rFonts w:ascii="Cambria" w:hAnsi="Cambria"/>
          <w:lang w:eastAsia="pl-PL"/>
        </w:rPr>
        <w:t>Skarbnika Gminy – ……………………..</w:t>
      </w:r>
    </w:p>
    <w:p w14:paraId="0C5B923B" w14:textId="787277AE" w:rsidR="005B1442" w:rsidRPr="0034569C" w:rsidRDefault="005B1442" w:rsidP="00E31874">
      <w:pPr>
        <w:widowControl w:val="0"/>
        <w:spacing w:before="60" w:after="0" w:line="240" w:lineRule="auto"/>
        <w:jc w:val="both"/>
        <w:rPr>
          <w:rFonts w:ascii="Cambria" w:hAnsi="Cambria"/>
          <w:lang w:eastAsia="pl-PL"/>
        </w:rPr>
      </w:pPr>
      <w:r w:rsidRPr="0034569C">
        <w:rPr>
          <w:rFonts w:ascii="Cambria" w:hAnsi="Cambria"/>
          <w:lang w:eastAsia="pl-PL"/>
        </w:rPr>
        <w:t>z</w:t>
      </w:r>
      <w:r w:rsidR="00E5392A" w:rsidRPr="0034569C">
        <w:rPr>
          <w:rFonts w:ascii="Cambria" w:hAnsi="Cambria"/>
          <w:lang w:eastAsia="pl-PL"/>
        </w:rPr>
        <w:t xml:space="preserve">wanym </w:t>
      </w:r>
      <w:r w:rsidRPr="0034569C">
        <w:rPr>
          <w:rFonts w:ascii="Cambria" w:hAnsi="Cambria"/>
          <w:lang w:eastAsia="pl-PL"/>
        </w:rPr>
        <w:t xml:space="preserve"> w dalszej części umowy </w:t>
      </w:r>
      <w:r w:rsidRPr="0034569C">
        <w:rPr>
          <w:rFonts w:ascii="Cambria" w:hAnsi="Cambria"/>
          <w:b/>
          <w:lang w:eastAsia="pl-PL"/>
        </w:rPr>
        <w:t>Zamawiającym</w:t>
      </w:r>
    </w:p>
    <w:p w14:paraId="244B1FC7" w14:textId="77777777" w:rsidR="004516E6" w:rsidRPr="0034569C" w:rsidRDefault="004516E6" w:rsidP="00E31874">
      <w:pPr>
        <w:widowControl w:val="0"/>
        <w:spacing w:after="0" w:line="240" w:lineRule="auto"/>
        <w:jc w:val="center"/>
        <w:rPr>
          <w:rFonts w:ascii="Cambria" w:hAnsi="Cambria"/>
          <w:lang w:eastAsia="pl-PL"/>
        </w:rPr>
      </w:pPr>
      <w:r w:rsidRPr="0034569C">
        <w:rPr>
          <w:rFonts w:ascii="Cambria" w:hAnsi="Cambria"/>
          <w:lang w:eastAsia="pl-PL"/>
        </w:rPr>
        <w:t>a</w:t>
      </w:r>
    </w:p>
    <w:p w14:paraId="51500488" w14:textId="13E0E944" w:rsidR="004516E6" w:rsidRPr="0034569C" w:rsidRDefault="00953533" w:rsidP="00E31874">
      <w:pPr>
        <w:widowControl w:val="0"/>
        <w:spacing w:before="60" w:after="0" w:line="240" w:lineRule="auto"/>
        <w:jc w:val="both"/>
        <w:rPr>
          <w:rFonts w:ascii="Cambria" w:hAnsi="Cambria"/>
          <w:lang w:eastAsia="pl-PL"/>
        </w:rPr>
      </w:pPr>
      <w:r w:rsidRPr="0034569C">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34569C">
        <w:rPr>
          <w:rFonts w:ascii="Cambria" w:eastAsia="Calibri" w:hAnsi="Cambria"/>
          <w:lang w:eastAsia="ar-SA"/>
        </w:rPr>
        <w:t xml:space="preserve"> </w:t>
      </w:r>
      <w:r w:rsidR="004516E6" w:rsidRPr="0034569C">
        <w:rPr>
          <w:rFonts w:ascii="Cambria" w:hAnsi="Cambria"/>
          <w:lang w:eastAsia="pl-PL"/>
        </w:rPr>
        <w:t>...........................................................................................................................,</w:t>
      </w:r>
    </w:p>
    <w:p w14:paraId="4D416395" w14:textId="77777777" w:rsidR="004516E6" w:rsidRPr="0034569C" w:rsidRDefault="004516E6" w:rsidP="00E31874">
      <w:pPr>
        <w:widowControl w:val="0"/>
        <w:spacing w:before="60" w:after="0" w:line="240" w:lineRule="auto"/>
        <w:rPr>
          <w:rFonts w:ascii="Cambria" w:hAnsi="Cambria"/>
          <w:lang w:eastAsia="pl-PL"/>
        </w:rPr>
      </w:pPr>
      <w:r w:rsidRPr="0034569C">
        <w:rPr>
          <w:rFonts w:ascii="Cambria" w:hAnsi="Cambria"/>
          <w:lang w:eastAsia="pl-PL"/>
        </w:rPr>
        <w:t xml:space="preserve">zwanym dalej </w:t>
      </w:r>
      <w:r w:rsidRPr="0034569C">
        <w:rPr>
          <w:rFonts w:ascii="Cambria" w:hAnsi="Cambria"/>
          <w:b/>
          <w:lang w:eastAsia="pl-PL"/>
        </w:rPr>
        <w:t>Wykonawcą</w:t>
      </w:r>
      <w:r w:rsidRPr="0034569C">
        <w:rPr>
          <w:rFonts w:ascii="Cambria" w:hAnsi="Cambria"/>
          <w:lang w:eastAsia="pl-PL"/>
        </w:rPr>
        <w:t xml:space="preserve"> </w:t>
      </w:r>
    </w:p>
    <w:p w14:paraId="5417070D" w14:textId="77777777" w:rsidR="00F51EB5" w:rsidRPr="0034569C" w:rsidRDefault="00F51EB5" w:rsidP="00F51EB5">
      <w:pPr>
        <w:spacing w:after="0" w:line="240" w:lineRule="auto"/>
        <w:jc w:val="both"/>
        <w:rPr>
          <w:rFonts w:ascii="Cambria" w:hAnsi="Cambria"/>
          <w:highlight w:val="yellow"/>
        </w:rPr>
      </w:pPr>
    </w:p>
    <w:p w14:paraId="4FB5904F" w14:textId="45043548" w:rsidR="00C456DF" w:rsidRPr="0034569C" w:rsidRDefault="00C456DF" w:rsidP="00F51EB5">
      <w:pPr>
        <w:spacing w:after="0" w:line="240" w:lineRule="auto"/>
        <w:jc w:val="both"/>
        <w:rPr>
          <w:rFonts w:ascii="Cambria" w:hAnsi="Cambria"/>
          <w:lang w:eastAsia="pl-PL"/>
        </w:rPr>
      </w:pPr>
      <w:r w:rsidRPr="0034569C">
        <w:rPr>
          <w:rFonts w:ascii="Cambria" w:hAnsi="Cambria"/>
        </w:rPr>
        <w:t>w rezultacie dokonania przez Zamawiającego wyboru o</w:t>
      </w:r>
      <w:r w:rsidR="00BA4037" w:rsidRPr="0034569C">
        <w:rPr>
          <w:rFonts w:ascii="Cambria" w:hAnsi="Cambria"/>
        </w:rPr>
        <w:t xml:space="preserve">ferty Wykonawcy w postępowaniu </w:t>
      </w:r>
      <w:r w:rsidRPr="0034569C">
        <w:rPr>
          <w:rFonts w:ascii="Cambria" w:hAnsi="Cambria"/>
        </w:rPr>
        <w:t>o udzielenie zamówienia publiczne</w:t>
      </w:r>
      <w:r w:rsidR="00953533" w:rsidRPr="0034569C">
        <w:rPr>
          <w:rFonts w:ascii="Cambria" w:hAnsi="Cambria"/>
        </w:rPr>
        <w:t xml:space="preserve">go na wykonanie zadania pn.: </w:t>
      </w:r>
      <w:r w:rsidR="007E642C" w:rsidRPr="0034569C">
        <w:rPr>
          <w:rFonts w:ascii="Cambria" w:hAnsi="Cambria"/>
        </w:rPr>
        <w:t xml:space="preserve">Ubezpieczenie </w:t>
      </w:r>
      <w:r w:rsidR="00A1266A" w:rsidRPr="0034569C">
        <w:rPr>
          <w:rFonts w:ascii="Cambria" w:hAnsi="Cambria"/>
        </w:rPr>
        <w:t xml:space="preserve">majątku i innych </w:t>
      </w:r>
      <w:r w:rsidR="00953533" w:rsidRPr="0034569C">
        <w:rPr>
          <w:rFonts w:ascii="Cambria" w:hAnsi="Cambria"/>
        </w:rPr>
        <w:t xml:space="preserve">interesów </w:t>
      </w:r>
      <w:r w:rsidR="00F51656" w:rsidRPr="0034569C">
        <w:rPr>
          <w:rFonts w:ascii="Cambria" w:hAnsi="Cambria"/>
        </w:rPr>
        <w:t>Gminy Olecko</w:t>
      </w:r>
      <w:r w:rsidR="0028108B" w:rsidRPr="0034569C">
        <w:rPr>
          <w:rFonts w:ascii="Cambria" w:hAnsi="Cambria"/>
        </w:rPr>
        <w:t xml:space="preserve"> wraz jednostkami organizacyjnymi </w:t>
      </w:r>
      <w:r w:rsidR="00D507D8" w:rsidRPr="0034569C">
        <w:rPr>
          <w:rFonts w:ascii="Cambria" w:hAnsi="Cambria"/>
        </w:rPr>
        <w:t xml:space="preserve">- </w:t>
      </w:r>
      <w:r w:rsidR="006E2097" w:rsidRPr="0034569C">
        <w:rPr>
          <w:rFonts w:ascii="Cambria" w:hAnsi="Cambria"/>
          <w:b/>
        </w:rPr>
        <w:t>c</w:t>
      </w:r>
      <w:r w:rsidRPr="0034569C">
        <w:rPr>
          <w:rFonts w:ascii="Cambria" w:hAnsi="Cambria"/>
          <w:b/>
        </w:rPr>
        <w:t>zęść I zamówienia</w:t>
      </w:r>
      <w:r w:rsidR="00A52D8C" w:rsidRPr="0034569C">
        <w:rPr>
          <w:rFonts w:ascii="Cambria" w:hAnsi="Cambria"/>
          <w:b/>
        </w:rPr>
        <w:t xml:space="preserve">: </w:t>
      </w:r>
      <w:r w:rsidRPr="0034569C">
        <w:rPr>
          <w:rFonts w:ascii="Cambria" w:hAnsi="Cambria"/>
          <w:b/>
          <w:bCs/>
        </w:rPr>
        <w:t xml:space="preserve">Ubezpieczenie </w:t>
      </w:r>
      <w:r w:rsidR="0028108B" w:rsidRPr="0034569C">
        <w:rPr>
          <w:rFonts w:ascii="Cambria" w:hAnsi="Cambria"/>
          <w:b/>
        </w:rPr>
        <w:t>majątku i odp</w:t>
      </w:r>
      <w:r w:rsidR="0036118D" w:rsidRPr="0034569C">
        <w:rPr>
          <w:rFonts w:ascii="Cambria" w:hAnsi="Cambria"/>
          <w:b/>
        </w:rPr>
        <w:t>owiedzialności cywilnej Gminy Olecko</w:t>
      </w:r>
      <w:r w:rsidR="0028108B" w:rsidRPr="0034569C">
        <w:rPr>
          <w:rFonts w:ascii="Cambria" w:hAnsi="Cambria"/>
          <w:b/>
        </w:rPr>
        <w:t xml:space="preserve"> wraz </w:t>
      </w:r>
      <w:r w:rsidR="005760BC">
        <w:rPr>
          <w:rFonts w:ascii="Cambria" w:hAnsi="Cambria"/>
          <w:b/>
        </w:rPr>
        <w:t xml:space="preserve">z </w:t>
      </w:r>
      <w:r w:rsidR="0028108B" w:rsidRPr="0034569C">
        <w:rPr>
          <w:rFonts w:ascii="Cambria" w:hAnsi="Cambria"/>
          <w:b/>
        </w:rPr>
        <w:t>jednostkami organizacyjnymi</w:t>
      </w:r>
      <w:r w:rsidR="009A6339" w:rsidRPr="0034569C">
        <w:rPr>
          <w:rFonts w:ascii="Cambria" w:hAnsi="Cambria"/>
        </w:rPr>
        <w:t xml:space="preserve"> </w:t>
      </w:r>
      <w:r w:rsidRPr="0034569C">
        <w:rPr>
          <w:rFonts w:ascii="Cambria" w:hAnsi="Cambria"/>
        </w:rPr>
        <w:t>- przeprowadzonego w trybie przetargu nieograniczoneg</w:t>
      </w:r>
      <w:r w:rsidR="00A52D8C" w:rsidRPr="0034569C">
        <w:rPr>
          <w:rFonts w:ascii="Cambria" w:hAnsi="Cambria"/>
        </w:rPr>
        <w:t xml:space="preserve">o zgodnie z przepisami ustawy z </w:t>
      </w:r>
      <w:r w:rsidRPr="0034569C">
        <w:rPr>
          <w:rFonts w:ascii="Cambria" w:hAnsi="Cambria"/>
        </w:rPr>
        <w:t>dnia 29 stycznia 2004 r. Prawo zamówień publicznych (</w:t>
      </w:r>
      <w:r w:rsidR="00FA0607" w:rsidRPr="0034569C">
        <w:rPr>
          <w:rFonts w:ascii="Cambria" w:hAnsi="Cambria"/>
          <w:iCs/>
        </w:rPr>
        <w:t>tekst jednolity Dz.U. 2018 poz. 1</w:t>
      </w:r>
      <w:r w:rsidR="00953533" w:rsidRPr="0034569C">
        <w:rPr>
          <w:rFonts w:ascii="Cambria" w:hAnsi="Cambria"/>
          <w:iCs/>
        </w:rPr>
        <w:t>9</w:t>
      </w:r>
      <w:r w:rsidR="00FA0607" w:rsidRPr="0034569C">
        <w:rPr>
          <w:rFonts w:ascii="Cambria" w:hAnsi="Cambria"/>
          <w:iCs/>
        </w:rPr>
        <w:t>86</w:t>
      </w:r>
      <w:r w:rsidR="00953533" w:rsidRPr="0034569C">
        <w:rPr>
          <w:rFonts w:ascii="Cambria" w:hAnsi="Cambria"/>
          <w:iCs/>
        </w:rPr>
        <w:t xml:space="preserve"> z późn. zm.</w:t>
      </w:r>
      <w:r w:rsidRPr="0034569C">
        <w:rPr>
          <w:rFonts w:ascii="Cambria" w:hAnsi="Cambria"/>
        </w:rPr>
        <w:t>).</w:t>
      </w:r>
    </w:p>
    <w:p w14:paraId="7004AA6B"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Postanowienia ogólne</w:t>
      </w:r>
    </w:p>
    <w:p w14:paraId="7E0ACA78"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w:t>
      </w:r>
    </w:p>
    <w:p w14:paraId="7F066AAE" w14:textId="77777777" w:rsidR="004516E6" w:rsidRPr="0034569C" w:rsidRDefault="004516E6" w:rsidP="00D70BB2">
      <w:pPr>
        <w:widowControl w:val="0"/>
        <w:numPr>
          <w:ilvl w:val="0"/>
          <w:numId w:val="28"/>
        </w:numPr>
        <w:tabs>
          <w:tab w:val="clear" w:pos="720"/>
          <w:tab w:val="left" w:pos="426"/>
        </w:tabs>
        <w:spacing w:after="0" w:line="240" w:lineRule="auto"/>
        <w:ind w:left="426" w:hanging="426"/>
        <w:jc w:val="both"/>
        <w:rPr>
          <w:rFonts w:ascii="Cambria" w:hAnsi="Cambria"/>
          <w:lang w:eastAsia="pl-PL"/>
        </w:rPr>
      </w:pPr>
      <w:r w:rsidRPr="0034569C">
        <w:rPr>
          <w:rFonts w:ascii="Cambria" w:hAnsi="Cambria"/>
          <w:lang w:eastAsia="pl-PL"/>
        </w:rPr>
        <w:t>Niniejsza umowa reguluje warunki wykonania zamówienia.</w:t>
      </w:r>
    </w:p>
    <w:p w14:paraId="006B04FB" w14:textId="1155A22B" w:rsidR="004516E6" w:rsidRPr="0034569C" w:rsidRDefault="004516E6" w:rsidP="00D70BB2">
      <w:pPr>
        <w:widowControl w:val="0"/>
        <w:numPr>
          <w:ilvl w:val="0"/>
          <w:numId w:val="28"/>
        </w:numPr>
        <w:tabs>
          <w:tab w:val="clear" w:pos="720"/>
          <w:tab w:val="left" w:pos="426"/>
        </w:tabs>
        <w:spacing w:after="0" w:line="240" w:lineRule="auto"/>
        <w:ind w:left="426" w:hanging="426"/>
        <w:jc w:val="both"/>
        <w:rPr>
          <w:rFonts w:ascii="Cambria" w:hAnsi="Cambria"/>
          <w:lang w:eastAsia="pl-PL"/>
        </w:rPr>
      </w:pPr>
      <w:r w:rsidRPr="0034569C">
        <w:rPr>
          <w:rFonts w:ascii="Cambria" w:hAnsi="Cambria"/>
          <w:lang w:eastAsia="pl-PL"/>
        </w:rPr>
        <w:t xml:space="preserve">Ilekroć zapisy umowy odnoszą się do Zamawiającego, dotyczą </w:t>
      </w:r>
      <w:r w:rsidR="00601A67" w:rsidRPr="0034569C">
        <w:rPr>
          <w:rFonts w:ascii="Cambria" w:hAnsi="Cambria"/>
          <w:lang w:eastAsia="pl-PL"/>
        </w:rPr>
        <w:t xml:space="preserve">one </w:t>
      </w:r>
      <w:r w:rsidRPr="0034569C">
        <w:rPr>
          <w:rFonts w:ascii="Cambria" w:hAnsi="Cambria"/>
          <w:lang w:eastAsia="pl-PL"/>
        </w:rPr>
        <w:t xml:space="preserve">również ubezpieczających </w:t>
      </w:r>
      <w:r w:rsidRPr="0034569C">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43C935C7"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 2</w:t>
      </w:r>
    </w:p>
    <w:p w14:paraId="1920F258" w14:textId="77777777" w:rsidR="004516E6" w:rsidRPr="0034569C" w:rsidRDefault="004516E6" w:rsidP="00E31874">
      <w:pPr>
        <w:widowControl w:val="0"/>
        <w:tabs>
          <w:tab w:val="left" w:pos="360"/>
        </w:tabs>
        <w:spacing w:after="0" w:line="240" w:lineRule="auto"/>
        <w:jc w:val="both"/>
        <w:rPr>
          <w:rFonts w:ascii="Cambria" w:hAnsi="Cambria"/>
          <w:lang w:eastAsia="pl-PL"/>
        </w:rPr>
      </w:pPr>
      <w:r w:rsidRPr="0034569C">
        <w:rPr>
          <w:rFonts w:ascii="Cambria" w:hAnsi="Cambria"/>
          <w:lang w:eastAsia="pl-PL"/>
        </w:rPr>
        <w:t xml:space="preserve">Wykonawca zobowiązuje się wykonać przedmiot umowy z najwyższą starannością, zgodnie </w:t>
      </w:r>
      <w:r w:rsidRPr="0034569C">
        <w:rPr>
          <w:rFonts w:ascii="Cambria" w:hAnsi="Cambria"/>
          <w:lang w:eastAsia="pl-PL"/>
        </w:rPr>
        <w:br/>
        <w:t>z treścią umowy oraz przepisami obowiązującego prawa.</w:t>
      </w:r>
    </w:p>
    <w:p w14:paraId="22E26B53" w14:textId="77777777" w:rsidR="004516E6" w:rsidRPr="0034569C" w:rsidRDefault="004516E6" w:rsidP="00E31874">
      <w:pPr>
        <w:widowControl w:val="0"/>
        <w:spacing w:before="120" w:after="0" w:line="240" w:lineRule="auto"/>
        <w:jc w:val="center"/>
        <w:rPr>
          <w:rFonts w:ascii="Cambria" w:hAnsi="Cambria"/>
          <w:b/>
        </w:rPr>
      </w:pPr>
      <w:r w:rsidRPr="0034569C">
        <w:rPr>
          <w:rFonts w:ascii="Cambria" w:hAnsi="Cambria"/>
          <w:b/>
        </w:rPr>
        <w:t>§ 3</w:t>
      </w:r>
    </w:p>
    <w:p w14:paraId="761EBFC9" w14:textId="77777777" w:rsidR="00A20383" w:rsidRPr="0034569C" w:rsidRDefault="004516E6" w:rsidP="00D70BB2">
      <w:pPr>
        <w:widowControl w:val="0"/>
        <w:numPr>
          <w:ilvl w:val="0"/>
          <w:numId w:val="34"/>
        </w:numPr>
        <w:tabs>
          <w:tab w:val="left" w:pos="426"/>
        </w:tabs>
        <w:spacing w:after="0" w:line="240" w:lineRule="auto"/>
        <w:ind w:left="426" w:hanging="426"/>
        <w:contextualSpacing/>
        <w:jc w:val="both"/>
        <w:rPr>
          <w:rFonts w:ascii="Cambria" w:hAnsi="Cambria"/>
        </w:rPr>
      </w:pPr>
      <w:r w:rsidRPr="0034569C">
        <w:rPr>
          <w:rFonts w:ascii="Cambria" w:hAnsi="Cambria"/>
        </w:rPr>
        <w:t>Zamawiającemu przysługuje prawo odstąpienia od umowy w razie:</w:t>
      </w:r>
    </w:p>
    <w:p w14:paraId="6B308AC9" w14:textId="77777777" w:rsidR="00A20383" w:rsidRPr="0034569C" w:rsidRDefault="004516E6" w:rsidP="00D70BB2">
      <w:pPr>
        <w:pStyle w:val="Akapitzlist"/>
        <w:widowControl w:val="0"/>
        <w:numPr>
          <w:ilvl w:val="0"/>
          <w:numId w:val="35"/>
        </w:numPr>
        <w:tabs>
          <w:tab w:val="left" w:pos="426"/>
        </w:tabs>
        <w:spacing w:after="0" w:line="240" w:lineRule="auto"/>
        <w:ind w:left="426" w:hanging="426"/>
        <w:jc w:val="both"/>
        <w:rPr>
          <w:rFonts w:ascii="Cambria" w:hAnsi="Cambria"/>
        </w:rPr>
      </w:pPr>
      <w:r w:rsidRPr="0034569C">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456CC1A0" w14:textId="40493F33" w:rsidR="004516E6" w:rsidRPr="0034569C" w:rsidRDefault="004516E6" w:rsidP="00D70BB2">
      <w:pPr>
        <w:pStyle w:val="Akapitzlist"/>
        <w:widowControl w:val="0"/>
        <w:numPr>
          <w:ilvl w:val="0"/>
          <w:numId w:val="35"/>
        </w:numPr>
        <w:tabs>
          <w:tab w:val="left" w:pos="426"/>
        </w:tabs>
        <w:spacing w:after="0" w:line="240" w:lineRule="auto"/>
        <w:ind w:left="426" w:hanging="426"/>
        <w:jc w:val="both"/>
        <w:rPr>
          <w:rFonts w:ascii="Cambria" w:hAnsi="Cambria"/>
        </w:rPr>
      </w:pPr>
      <w:r w:rsidRPr="0034569C">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784CF1B6" w14:textId="0BABFD8D" w:rsidR="004516E6" w:rsidRPr="0034569C" w:rsidRDefault="004516E6" w:rsidP="00D70BB2">
      <w:pPr>
        <w:widowControl w:val="0"/>
        <w:numPr>
          <w:ilvl w:val="0"/>
          <w:numId w:val="34"/>
        </w:numPr>
        <w:tabs>
          <w:tab w:val="left" w:pos="426"/>
        </w:tabs>
        <w:spacing w:after="0" w:line="240" w:lineRule="auto"/>
        <w:ind w:left="426" w:hanging="426"/>
        <w:contextualSpacing/>
        <w:jc w:val="both"/>
        <w:rPr>
          <w:rFonts w:ascii="Cambria" w:hAnsi="Cambria"/>
        </w:rPr>
      </w:pPr>
      <w:r w:rsidRPr="0034569C">
        <w:rPr>
          <w:rFonts w:ascii="Cambria" w:hAnsi="Cambria"/>
        </w:rPr>
        <w:t>Odstąpienie od</w:t>
      </w:r>
      <w:r w:rsidR="00675D2F" w:rsidRPr="0034569C">
        <w:rPr>
          <w:rFonts w:ascii="Cambria" w:hAnsi="Cambria"/>
        </w:rPr>
        <w:t xml:space="preserve"> </w:t>
      </w:r>
      <w:r w:rsidRPr="0034569C">
        <w:rPr>
          <w:rFonts w:ascii="Cambria" w:hAnsi="Cambria"/>
        </w:rPr>
        <w:t>umowy, o</w:t>
      </w:r>
      <w:r w:rsidR="00675D2F" w:rsidRPr="0034569C">
        <w:rPr>
          <w:rFonts w:ascii="Cambria" w:hAnsi="Cambria"/>
        </w:rPr>
        <w:t xml:space="preserve"> </w:t>
      </w:r>
      <w:r w:rsidRPr="0034569C">
        <w:rPr>
          <w:rFonts w:ascii="Cambria" w:hAnsi="Cambria"/>
        </w:rPr>
        <w:t>którym mowa w ust. 1, powinno nastąpić w formie pisemnej pod rygorem nieważności takiego oświadczenia i powinno zawierać uzasadnienie.</w:t>
      </w:r>
    </w:p>
    <w:p w14:paraId="3AE1C41C" w14:textId="1BD188C8" w:rsidR="004516E6" w:rsidRPr="0034569C" w:rsidRDefault="004516E6" w:rsidP="00D70BB2">
      <w:pPr>
        <w:widowControl w:val="0"/>
        <w:numPr>
          <w:ilvl w:val="0"/>
          <w:numId w:val="34"/>
        </w:numPr>
        <w:tabs>
          <w:tab w:val="left" w:pos="426"/>
        </w:tabs>
        <w:spacing w:after="0" w:line="240" w:lineRule="auto"/>
        <w:ind w:left="426" w:hanging="426"/>
        <w:contextualSpacing/>
        <w:jc w:val="both"/>
        <w:rPr>
          <w:rFonts w:ascii="Cambria" w:hAnsi="Cambria"/>
        </w:rPr>
      </w:pPr>
      <w:r w:rsidRPr="0034569C">
        <w:rPr>
          <w:rFonts w:ascii="Cambria" w:hAnsi="Cambria"/>
        </w:rPr>
        <w:t>Prawo odstąpienia Zamawiający moż</w:t>
      </w:r>
      <w:r w:rsidR="00FB5267" w:rsidRPr="0034569C">
        <w:rPr>
          <w:rFonts w:ascii="Cambria" w:hAnsi="Cambria"/>
        </w:rPr>
        <w:t xml:space="preserve">e wykonać w terminie 30 </w:t>
      </w:r>
      <w:r w:rsidRPr="0034569C">
        <w:rPr>
          <w:rFonts w:ascii="Cambria" w:hAnsi="Cambria"/>
        </w:rPr>
        <w:t>dni od</w:t>
      </w:r>
      <w:r w:rsidR="00AB2601" w:rsidRPr="0034569C">
        <w:rPr>
          <w:rFonts w:ascii="Cambria" w:hAnsi="Cambria"/>
        </w:rPr>
        <w:t xml:space="preserve"> </w:t>
      </w:r>
      <w:r w:rsidRPr="0034569C">
        <w:rPr>
          <w:rFonts w:ascii="Cambria" w:hAnsi="Cambria"/>
        </w:rPr>
        <w:t>powzięcia wiadomości o okolicznościach wymienionych w ust. 1.</w:t>
      </w:r>
    </w:p>
    <w:p w14:paraId="022D3CB8" w14:textId="77777777" w:rsidR="004516E6" w:rsidRPr="0034569C" w:rsidRDefault="004516E6" w:rsidP="00D70BB2">
      <w:pPr>
        <w:widowControl w:val="0"/>
        <w:numPr>
          <w:ilvl w:val="0"/>
          <w:numId w:val="34"/>
        </w:numPr>
        <w:tabs>
          <w:tab w:val="left" w:pos="426"/>
        </w:tabs>
        <w:spacing w:after="0" w:line="240" w:lineRule="auto"/>
        <w:ind w:left="426" w:hanging="426"/>
        <w:contextualSpacing/>
        <w:jc w:val="both"/>
        <w:rPr>
          <w:rFonts w:ascii="Cambria" w:hAnsi="Cambria"/>
        </w:rPr>
      </w:pPr>
      <w:r w:rsidRPr="0034569C">
        <w:rPr>
          <w:rFonts w:ascii="Cambria" w:hAnsi="Cambria"/>
        </w:rPr>
        <w:t>W przypadku odstąpienia od umowy, o którym mowa w ust. 1, Wykonawca może żądać wyłącznie wynagrodzenia należnego z tytułu wykonania części umowy.</w:t>
      </w:r>
    </w:p>
    <w:p w14:paraId="148700A4" w14:textId="77777777" w:rsidR="002052BF" w:rsidRPr="0034569C" w:rsidRDefault="002052BF" w:rsidP="002052BF">
      <w:pPr>
        <w:pStyle w:val="Akapitzlist"/>
        <w:widowControl w:val="0"/>
        <w:tabs>
          <w:tab w:val="left" w:pos="360"/>
        </w:tabs>
        <w:spacing w:before="120" w:after="0" w:line="240" w:lineRule="auto"/>
        <w:ind w:left="360"/>
        <w:jc w:val="center"/>
        <w:rPr>
          <w:rFonts w:ascii="Cambria" w:hAnsi="Cambria"/>
          <w:b/>
          <w:bCs/>
          <w:lang w:eastAsia="pl-PL"/>
        </w:rPr>
      </w:pPr>
      <w:r w:rsidRPr="0034569C">
        <w:rPr>
          <w:rFonts w:ascii="Cambria" w:hAnsi="Cambria"/>
          <w:b/>
          <w:bCs/>
          <w:lang w:eastAsia="pl-PL"/>
        </w:rPr>
        <w:t>Zmiana postanowień umowy</w:t>
      </w:r>
    </w:p>
    <w:p w14:paraId="2DF91B17" w14:textId="1A304BA1" w:rsidR="00953533" w:rsidRPr="0034569C" w:rsidRDefault="002052BF" w:rsidP="002052BF">
      <w:pPr>
        <w:pStyle w:val="Akapitzlist"/>
        <w:widowControl w:val="0"/>
        <w:spacing w:before="120" w:after="0" w:line="240" w:lineRule="auto"/>
        <w:ind w:left="360"/>
        <w:jc w:val="center"/>
        <w:rPr>
          <w:rFonts w:ascii="Cambria" w:hAnsi="Cambria"/>
          <w:b/>
        </w:rPr>
      </w:pPr>
      <w:r w:rsidRPr="0034569C">
        <w:rPr>
          <w:rFonts w:ascii="Cambria" w:hAnsi="Cambria"/>
          <w:b/>
        </w:rPr>
        <w:t>§4</w:t>
      </w:r>
    </w:p>
    <w:p w14:paraId="4890F9ED" w14:textId="77777777"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lastRenderedPageBreak/>
        <w:t>Przewiduje się możliwość zmiany umowy w przypadkach, o których mowa w art. 144 ust. 1 pkt 2-6 ustawy Prawo zamówień publicznych oraz w niżej opisanych przypadkach:</w:t>
      </w:r>
    </w:p>
    <w:p w14:paraId="7CD0D841" w14:textId="77777777" w:rsidR="00953533" w:rsidRPr="0034569C" w:rsidRDefault="00953533"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Zmiany wynagrodzenia należnego Wykonawcy, w wypadku wystąpienia jednej ze zmian przepisów wskazanych w art. 142 ust. 5 ustawy Prawo zamówień publicznych, tj.: </w:t>
      </w:r>
    </w:p>
    <w:p w14:paraId="730529AD" w14:textId="77777777" w:rsidR="00953533" w:rsidRPr="0034569C" w:rsidRDefault="00953533" w:rsidP="00D70BB2">
      <w:pPr>
        <w:widowControl w:val="0"/>
        <w:numPr>
          <w:ilvl w:val="2"/>
          <w:numId w:val="57"/>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w przypadku zmiany stawki podatku od towarów i usług,</w:t>
      </w:r>
    </w:p>
    <w:p w14:paraId="281CB9A0" w14:textId="77777777" w:rsidR="00953533" w:rsidRPr="0034569C" w:rsidRDefault="00953533" w:rsidP="00D70BB2">
      <w:pPr>
        <w:widowControl w:val="0"/>
        <w:numPr>
          <w:ilvl w:val="2"/>
          <w:numId w:val="57"/>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 xml:space="preserve">w przypadku zmiany wysokości minimalnego wynagrodzenia za pracę albo wysokości minimalnej stawki godzinowej, ustalonych na podstawie przepisów ustawy z dnia 10 października 2002 r. </w:t>
      </w:r>
      <w:r w:rsidRPr="0034569C">
        <w:rPr>
          <w:rFonts w:ascii="Cambria" w:hAnsi="Cambria"/>
        </w:rPr>
        <w:br/>
        <w:t>o minimalnym wynagrodzeniu za pracę,</w:t>
      </w:r>
    </w:p>
    <w:p w14:paraId="7109F8A1" w14:textId="77777777" w:rsidR="00953533" w:rsidRPr="0034569C" w:rsidRDefault="00953533" w:rsidP="00D70BB2">
      <w:pPr>
        <w:widowControl w:val="0"/>
        <w:numPr>
          <w:ilvl w:val="2"/>
          <w:numId w:val="57"/>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w przypadku zmiany zasad podlegania ubezpieczeniom społecznym lub ubezpieczeniu zdrowotnemu lub wysokości stawki składki na ubezpieczenia społeczne lub zdrowotne.</w:t>
      </w:r>
    </w:p>
    <w:p w14:paraId="26941999" w14:textId="77777777" w:rsidR="00953533" w:rsidRPr="0034569C" w:rsidRDefault="00953533" w:rsidP="00D70BB2">
      <w:pPr>
        <w:widowControl w:val="0"/>
        <w:numPr>
          <w:ilvl w:val="0"/>
          <w:numId w:val="58"/>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34569C">
        <w:rPr>
          <w:rFonts w:ascii="Cambria" w:eastAsia="Calibri" w:hAnsi="Cambria"/>
        </w:rPr>
        <w:br/>
        <w:t>ze zwiększeniem sumy ubezpieczenia/gwarancyjnej lub zmianą wielkości ryzyka.</w:t>
      </w:r>
    </w:p>
    <w:p w14:paraId="1AA6C5A5" w14:textId="77777777" w:rsidR="00953533" w:rsidRPr="0034569C" w:rsidRDefault="00953533"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Zmiany podmiotowego zakresu zamówienia w przypadku:</w:t>
      </w:r>
    </w:p>
    <w:p w14:paraId="12FDE11C" w14:textId="361BCF49" w:rsidR="000F5C1A" w:rsidRPr="0034569C" w:rsidRDefault="000F5C1A" w:rsidP="00443F2D">
      <w:pPr>
        <w:widowControl w:val="0"/>
        <w:numPr>
          <w:ilvl w:val="0"/>
          <w:numId w:val="109"/>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utworzenia przez Zamawiającego nowych podmiotów,</w:t>
      </w:r>
      <w:r w:rsidR="004B75B9" w:rsidRPr="0034569C">
        <w:rPr>
          <w:rFonts w:ascii="Cambria" w:hAnsi="Cambria"/>
        </w:rPr>
        <w:t xml:space="preserve"> w tym wyodrębnionych z podmiotów dotychczas objętych zamówieniem lub powstałych w wyniku ich połączenia</w:t>
      </w:r>
      <w:r w:rsidR="00D90470" w:rsidRPr="0034569C">
        <w:rPr>
          <w:rFonts w:ascii="Cambria" w:hAnsi="Cambria"/>
        </w:rPr>
        <w:t>,</w:t>
      </w:r>
    </w:p>
    <w:p w14:paraId="0AF9143A" w14:textId="6E0CDE51" w:rsidR="00953533" w:rsidRPr="0034569C" w:rsidRDefault="00D763C4" w:rsidP="00443F2D">
      <w:pPr>
        <w:widowControl w:val="0"/>
        <w:numPr>
          <w:ilvl w:val="0"/>
          <w:numId w:val="109"/>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restrukturyzacji, przekształcenia, połączenia, komercjalizacji lub zmiany formy prawnej podmiotów objętych zamówieniem</w:t>
      </w:r>
      <w:r w:rsidR="00953533" w:rsidRPr="0034569C">
        <w:rPr>
          <w:rFonts w:ascii="Cambria" w:hAnsi="Cambria"/>
        </w:rPr>
        <w:t xml:space="preserve">, </w:t>
      </w:r>
    </w:p>
    <w:p w14:paraId="1B329F56" w14:textId="2D186E47" w:rsidR="00D763C4" w:rsidRPr="0034569C" w:rsidRDefault="00D763C4" w:rsidP="00443F2D">
      <w:pPr>
        <w:widowControl w:val="0"/>
        <w:numPr>
          <w:ilvl w:val="0"/>
          <w:numId w:val="109"/>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rozwiązania podmiot</w:t>
      </w:r>
      <w:r w:rsidR="004B75B9" w:rsidRPr="0034569C">
        <w:rPr>
          <w:rFonts w:ascii="Cambria" w:hAnsi="Cambria"/>
        </w:rPr>
        <w:t>u</w:t>
      </w:r>
      <w:r w:rsidRPr="0034569C">
        <w:rPr>
          <w:rFonts w:ascii="Cambria" w:hAnsi="Cambria"/>
        </w:rPr>
        <w:t xml:space="preserve"> objęt</w:t>
      </w:r>
      <w:r w:rsidR="004B75B9" w:rsidRPr="0034569C">
        <w:rPr>
          <w:rFonts w:ascii="Cambria" w:hAnsi="Cambria"/>
        </w:rPr>
        <w:t>ego</w:t>
      </w:r>
      <w:r w:rsidRPr="0034569C">
        <w:rPr>
          <w:rFonts w:ascii="Cambria" w:hAnsi="Cambria"/>
        </w:rPr>
        <w:t xml:space="preserve"> zamówieniem.</w:t>
      </w:r>
    </w:p>
    <w:p w14:paraId="0A08AC12" w14:textId="77777777" w:rsidR="00953533" w:rsidRPr="0034569C" w:rsidRDefault="00953533" w:rsidP="00E31874">
      <w:pPr>
        <w:widowControl w:val="0"/>
        <w:tabs>
          <w:tab w:val="left" w:pos="426"/>
        </w:tabs>
        <w:spacing w:after="0" w:line="240" w:lineRule="auto"/>
        <w:ind w:left="426"/>
        <w:jc w:val="both"/>
        <w:rPr>
          <w:rFonts w:ascii="Cambria" w:hAnsi="Cambria"/>
        </w:rPr>
      </w:pPr>
      <w:r w:rsidRPr="0034569C">
        <w:rPr>
          <w:rFonts w:ascii="Cambria" w:hAnsi="Cambria"/>
        </w:rPr>
        <w:t>Wymienione wyżej zmiany mogą prowadzić do zmiany wynagrodzenia Wykonawcy, jeżeli będą one związane ze zmianą sumy ubezpieczenia/gwarancyjnej lub zmianą wielkości ryzyka.</w:t>
      </w:r>
    </w:p>
    <w:p w14:paraId="2618814C" w14:textId="2CA1ACB8" w:rsidR="00D763C4" w:rsidRPr="0034569C" w:rsidRDefault="00D763C4"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Zmiany wynagrodzenia należnego Wykonawcy w przypadku spadku wartości lub ilości ubezpieczonego mienia.</w:t>
      </w:r>
    </w:p>
    <w:p w14:paraId="5F68C993" w14:textId="371C6F0F" w:rsidR="00D763C4" w:rsidRPr="0034569C" w:rsidRDefault="004B75B9"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sidR="00D763C4" w:rsidRPr="0034569C">
        <w:rPr>
          <w:rFonts w:ascii="Cambria" w:hAnsi="Cambria"/>
        </w:rPr>
        <w:t>:</w:t>
      </w:r>
    </w:p>
    <w:p w14:paraId="44AE1FD6" w14:textId="77777777" w:rsidR="00953533" w:rsidRPr="0034569C" w:rsidRDefault="00953533" w:rsidP="00443F2D">
      <w:pPr>
        <w:widowControl w:val="0"/>
        <w:numPr>
          <w:ilvl w:val="0"/>
          <w:numId w:val="108"/>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ubezpieczenia nowo nabywanych lub pominiętych składników mienia,</w:t>
      </w:r>
    </w:p>
    <w:p w14:paraId="67083DA4" w14:textId="77777777" w:rsidR="00953533" w:rsidRPr="0034569C" w:rsidRDefault="00953533" w:rsidP="00443F2D">
      <w:pPr>
        <w:widowControl w:val="0"/>
        <w:numPr>
          <w:ilvl w:val="0"/>
          <w:numId w:val="108"/>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zwiększenia sumy ubezpieczenia mienia w związku z jego modernizacją, przeprowadzonymi inwestycjami, adaptacją, rozbudową itp.,</w:t>
      </w:r>
    </w:p>
    <w:p w14:paraId="4231A1CE" w14:textId="77777777" w:rsidR="00953533" w:rsidRPr="0034569C" w:rsidRDefault="00953533" w:rsidP="00443F2D">
      <w:pPr>
        <w:widowControl w:val="0"/>
        <w:numPr>
          <w:ilvl w:val="0"/>
          <w:numId w:val="108"/>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wdrażania nowych inwestycji,</w:t>
      </w:r>
    </w:p>
    <w:p w14:paraId="6642F676" w14:textId="66A6137D" w:rsidR="00CA7783" w:rsidRPr="0034569C" w:rsidRDefault="00CA7783" w:rsidP="00443F2D">
      <w:pPr>
        <w:widowControl w:val="0"/>
        <w:numPr>
          <w:ilvl w:val="0"/>
          <w:numId w:val="108"/>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 xml:space="preserve">objęcia ochroną ubezpieczeniową nowych podmiotów powoływanych przez Zamawiającego, </w:t>
      </w:r>
      <w:r w:rsidRPr="0034569C">
        <w:rPr>
          <w:rFonts w:ascii="Cambria" w:hAnsi="Cambria"/>
        </w:rPr>
        <w:br/>
        <w:t>w tym wyodrębnionych z innych podmiotów objętych zamówieniem lub powstałych w wyniku ich połączenia lub przekształcenia,</w:t>
      </w:r>
    </w:p>
    <w:p w14:paraId="051944E4" w14:textId="63C1AAB0" w:rsidR="00953533" w:rsidRPr="0034569C" w:rsidRDefault="00953533" w:rsidP="00443F2D">
      <w:pPr>
        <w:widowControl w:val="0"/>
        <w:numPr>
          <w:ilvl w:val="0"/>
          <w:numId w:val="108"/>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 xml:space="preserve">restrukturyzacji, przekształcenia, połączenia, komercjalizacji lub zmiany formy prawnej </w:t>
      </w:r>
      <w:r w:rsidR="00D763C4" w:rsidRPr="0034569C">
        <w:rPr>
          <w:rFonts w:ascii="Cambria" w:hAnsi="Cambria"/>
        </w:rPr>
        <w:t>podmiotów objętych zamówieniem</w:t>
      </w:r>
      <w:r w:rsidRPr="0034569C">
        <w:rPr>
          <w:rFonts w:ascii="Cambria" w:hAnsi="Cambria"/>
        </w:rPr>
        <w:t>.</w:t>
      </w:r>
    </w:p>
    <w:p w14:paraId="24ECF2D4" w14:textId="2E53126C" w:rsidR="009E2F84" w:rsidRPr="0034569C" w:rsidRDefault="009E2F84"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14:paraId="35748544" w14:textId="77777777" w:rsidR="00953533" w:rsidRPr="0034569C" w:rsidRDefault="00953533" w:rsidP="00D70BB2">
      <w:pPr>
        <w:widowControl w:val="0"/>
        <w:numPr>
          <w:ilvl w:val="0"/>
          <w:numId w:val="58"/>
        </w:numPr>
        <w:tabs>
          <w:tab w:val="left" w:pos="426"/>
        </w:tabs>
        <w:suppressAutoHyphens/>
        <w:spacing w:after="0" w:line="240" w:lineRule="auto"/>
        <w:ind w:left="426" w:hanging="426"/>
        <w:jc w:val="both"/>
        <w:rPr>
          <w:rFonts w:ascii="Cambria" w:hAnsi="Cambria"/>
        </w:rPr>
      </w:pPr>
      <w:r w:rsidRPr="0034569C">
        <w:rPr>
          <w:rFonts w:ascii="Cambria" w:hAnsi="Cambria"/>
        </w:rPr>
        <w:t>Zmiany zakresu zamówienia i wynagrodzenia Wykonawcy w przypadku:</w:t>
      </w:r>
    </w:p>
    <w:p w14:paraId="52296282" w14:textId="77777777" w:rsidR="00953533" w:rsidRPr="0034569C" w:rsidRDefault="00953533" w:rsidP="00443F2D">
      <w:pPr>
        <w:widowControl w:val="0"/>
        <w:numPr>
          <w:ilvl w:val="0"/>
          <w:numId w:val="110"/>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zmiany wykonywanej działalności i konieczności objęcia zmiany tej ochroną ubezpieczeniową,</w:t>
      </w:r>
    </w:p>
    <w:p w14:paraId="18B50925" w14:textId="2D9431EB" w:rsidR="00953533" w:rsidRPr="0034569C" w:rsidRDefault="00953533" w:rsidP="00443F2D">
      <w:pPr>
        <w:widowControl w:val="0"/>
        <w:numPr>
          <w:ilvl w:val="0"/>
          <w:numId w:val="110"/>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rozszerzenia zakresu ubezpieczenia w przypadku ujawnienia się bądź powstania nowego ryzyka ubezpieczeniowego</w:t>
      </w:r>
      <w:r w:rsidR="004B6782" w:rsidRPr="0034569C">
        <w:rPr>
          <w:rFonts w:ascii="Cambria" w:hAnsi="Cambria"/>
        </w:rPr>
        <w:t>,</w:t>
      </w:r>
      <w:r w:rsidRPr="0034569C">
        <w:rPr>
          <w:rFonts w:ascii="Cambria" w:hAnsi="Cambria"/>
        </w:rPr>
        <w:t xml:space="preserve"> nieprzewidzianego w specyfikacji istotnych warunków zamówienia,</w:t>
      </w:r>
    </w:p>
    <w:p w14:paraId="742C83D7" w14:textId="77777777" w:rsidR="00953533" w:rsidRPr="0034569C" w:rsidRDefault="00953533" w:rsidP="00443F2D">
      <w:pPr>
        <w:widowControl w:val="0"/>
        <w:numPr>
          <w:ilvl w:val="0"/>
          <w:numId w:val="110"/>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modyfikacji zakresu ochrony ubezpieczeniowej.</w:t>
      </w:r>
    </w:p>
    <w:p w14:paraId="6ACAC02C" w14:textId="144F393C" w:rsidR="00953533" w:rsidRPr="0034569C" w:rsidRDefault="00D763C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00953533" w:rsidRPr="0034569C">
        <w:rPr>
          <w:rFonts w:ascii="Cambria" w:hAnsi="Cambria"/>
        </w:rPr>
        <w:t xml:space="preserve">. </w:t>
      </w:r>
    </w:p>
    <w:p w14:paraId="7F3B3591" w14:textId="3DEBDA94" w:rsidR="00953533" w:rsidRPr="0034569C" w:rsidRDefault="00D763C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b, Wykonawca zobligowany będzie przedłożyć Zamawiającemu wykaz zatrudnionych do realizacji umowy pracowników, dla których </w:t>
      </w:r>
      <w:r w:rsidRPr="0034569C">
        <w:rPr>
          <w:rFonts w:ascii="Cambria" w:hAnsi="Cambria"/>
        </w:rPr>
        <w:br/>
        <w:t xml:space="preserve">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t>
      </w:r>
      <w:r w:rsidRPr="0034569C">
        <w:rPr>
          <w:rFonts w:ascii="Cambria" w:hAnsi="Cambria"/>
        </w:rPr>
        <w:lastRenderedPageBreak/>
        <w:t>wykonujących zamówienie</w:t>
      </w:r>
      <w:r w:rsidR="00953533" w:rsidRPr="0034569C">
        <w:rPr>
          <w:rFonts w:ascii="Cambria" w:hAnsi="Cambria"/>
        </w:rPr>
        <w:t>.</w:t>
      </w:r>
    </w:p>
    <w:p w14:paraId="1D82F6EF" w14:textId="604E7476" w:rsidR="00953533" w:rsidRPr="0034569C" w:rsidRDefault="00D763C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spacing w:val="-6"/>
        </w:rPr>
        <w:t xml:space="preserve">W wypadku zmiany, o której mowa w ust. 1 pkt 1 lit. c, Wykonawca zobligowany będzie przedłożyć </w:t>
      </w:r>
      <w:r w:rsidRPr="0034569C">
        <w:rPr>
          <w:rFonts w:ascii="Cambria" w:hAnsi="Cambria"/>
        </w:rPr>
        <w:t xml:space="preserve">Zamawiającemu wykaz zatrudnionych do realizacji </w:t>
      </w:r>
      <w:r w:rsidR="00BA4037" w:rsidRPr="0034569C">
        <w:rPr>
          <w:rFonts w:ascii="Cambria" w:hAnsi="Cambria"/>
        </w:rPr>
        <w:t xml:space="preserve">umowy pracowników, dla których </w:t>
      </w:r>
      <w:r w:rsidRPr="0034569C">
        <w:rPr>
          <w:rFonts w:ascii="Cambria" w:hAnsi="Cambria"/>
        </w:rP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r w:rsidR="00953533" w:rsidRPr="0034569C">
        <w:rPr>
          <w:rFonts w:ascii="Cambria" w:hAnsi="Cambria"/>
        </w:rPr>
        <w:t>.</w:t>
      </w:r>
    </w:p>
    <w:p w14:paraId="44480105" w14:textId="59777720" w:rsidR="00953533" w:rsidRPr="0034569C" w:rsidRDefault="00D763C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 xml:space="preserve">Wszystkie zmiany, o których mowa w ust. 1 pkt 1 będą wprowadzane do umowy na pisemny, uzasadniony i należycie udokumentowany wniosek Wykonawcy, złożony najpóźniej w terminie </w:t>
      </w:r>
      <w:r w:rsidRPr="0034569C">
        <w:rPr>
          <w:rFonts w:ascii="Cambria" w:hAnsi="Cambria"/>
        </w:rPr>
        <w:br/>
        <w:t xml:space="preserve">30 dni od dnia wejścia w życie nowych przepisów. Niezależnie od obowiązku załączenia </w:t>
      </w:r>
      <w:r w:rsidR="00E31874" w:rsidRPr="0034569C">
        <w:rPr>
          <w:rFonts w:ascii="Cambria" w:hAnsi="Cambria"/>
        </w:rPr>
        <w:br/>
      </w:r>
      <w:r w:rsidRPr="0034569C">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sidR="009E2F84" w:rsidRPr="0034569C">
        <w:rPr>
          <w:rFonts w:ascii="Cambria" w:hAnsi="Cambria"/>
        </w:rPr>
        <w:t xml:space="preserve"> opisanych </w:t>
      </w:r>
      <w:r w:rsidRPr="0034569C">
        <w:rPr>
          <w:rFonts w:ascii="Cambria" w:hAnsi="Cambria"/>
        </w:rPr>
        <w:t>w postanowieniach niniejszego paragrafu</w:t>
      </w:r>
      <w:r w:rsidR="00953533" w:rsidRPr="0034569C">
        <w:rPr>
          <w:rFonts w:ascii="Cambria" w:hAnsi="Cambria"/>
        </w:rPr>
        <w:t>.</w:t>
      </w:r>
    </w:p>
    <w:p w14:paraId="195C00A0" w14:textId="2B2CDFA7" w:rsidR="00953533"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00953533" w:rsidRPr="0034569C">
        <w:rPr>
          <w:rFonts w:ascii="Cambria" w:hAnsi="Cambria"/>
        </w:rPr>
        <w:t>.</w:t>
      </w:r>
    </w:p>
    <w:p w14:paraId="350FA55D" w14:textId="42428BF8" w:rsidR="009E2F84"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01860B4" w14:textId="31F2EF17" w:rsidR="009E2F84"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spacing w:val="-12"/>
        </w:rPr>
        <w:t xml:space="preserve">Prawo do </w:t>
      </w:r>
      <w:r w:rsidRPr="0034569C">
        <w:rPr>
          <w:rFonts w:ascii="Cambria" w:hAnsi="Cambria"/>
        </w:rPr>
        <w:t xml:space="preserve">wystąpienia z wnioskiem o dokonanie zmiany umowy w związku ze zmianą przepisów, </w:t>
      </w:r>
      <w:r w:rsidRPr="0034569C">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14:paraId="3F80252D" w14:textId="62478EF1" w:rsidR="009E2F84"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spacing w:val="-14"/>
        </w:rPr>
        <w:t xml:space="preserve">Przed </w:t>
      </w:r>
      <w:r w:rsidRPr="0034569C">
        <w:rPr>
          <w:rFonts w:ascii="Cambria" w:hAnsi="Cambria"/>
        </w:rPr>
        <w:t>przekazaniem wniosku, o którym mowa w ust. 8</w:t>
      </w:r>
      <w:r w:rsidR="00BA4037" w:rsidRPr="0034569C">
        <w:rPr>
          <w:rFonts w:ascii="Cambria" w:hAnsi="Cambria"/>
        </w:rPr>
        <w:t xml:space="preserve">, Zamawiający może zwrócić się </w:t>
      </w:r>
      <w:r w:rsidRPr="0034569C">
        <w:rPr>
          <w:rFonts w:ascii="Cambria" w:hAnsi="Cambria"/>
        </w:rPr>
        <w:t>do Wykonawcy o udzielenie informacji lub przekazanie wyjaśn</w:t>
      </w:r>
      <w:r w:rsidR="00BA4037" w:rsidRPr="0034569C">
        <w:rPr>
          <w:rFonts w:ascii="Cambria" w:hAnsi="Cambria"/>
        </w:rPr>
        <w:t xml:space="preserve">ień lub dokumentów niezbędnych </w:t>
      </w:r>
      <w:r w:rsidRPr="0034569C">
        <w:rPr>
          <w:rFonts w:ascii="Cambria" w:hAnsi="Cambria"/>
        </w:rP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70D58CD8" w14:textId="5030FD4B" w:rsidR="009E2F84"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 xml:space="preserve">Wykonawca jest zobowiązany do zajęcia pisemnego stanowiska w terminie 30 dni od dnia otrzymania wniosku od Zamawiającego. Ostateczne, wiążące dla Wykonawcy stanowisko </w:t>
      </w:r>
      <w:r w:rsidR="00BA4037" w:rsidRPr="0034569C">
        <w:rPr>
          <w:rFonts w:ascii="Cambria" w:hAnsi="Cambria"/>
        </w:rPr>
        <w:br/>
      </w:r>
      <w:r w:rsidRPr="0034569C">
        <w:rPr>
          <w:rFonts w:ascii="Cambria" w:hAnsi="Cambria"/>
        </w:rPr>
        <w:t>w sprawie zajmie – w terminie 14 dni licząc od dnia otrzymania stanowiska Wykonawcy - Zamawiający; za dzień przekazania stanowisk uznaje się dzień wysłania ich na adres właściwy dla doręczeń pism dla Zamawiającego i Wykonawcy.</w:t>
      </w:r>
    </w:p>
    <w:p w14:paraId="7990AB80" w14:textId="72566208"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hAnsi="Cambria"/>
        </w:rPr>
      </w:pPr>
      <w:r w:rsidRPr="0034569C">
        <w:rPr>
          <w:rFonts w:ascii="Cambria" w:hAnsi="Cambria"/>
        </w:rPr>
        <w:t>Zmiana wysokości wynagrodzenia Wykonawcy w związku z art. 142 ust. 5 ustawy Prawo zamówień publicznych – w przypadku jej wprowadzenia - obow</w:t>
      </w:r>
      <w:r w:rsidR="008D4AD8" w:rsidRPr="0034569C">
        <w:rPr>
          <w:rFonts w:ascii="Cambria" w:hAnsi="Cambria"/>
        </w:rPr>
        <w:t xml:space="preserve">iązywać będzie od dnia wejścia </w:t>
      </w:r>
      <w:r w:rsidRPr="0034569C">
        <w:rPr>
          <w:rFonts w:ascii="Cambria" w:hAnsi="Cambria"/>
        </w:rPr>
        <w:t>w życie nowych przepisów prawa, o których mowa w ust. 1 pkt 1.</w:t>
      </w:r>
    </w:p>
    <w:p w14:paraId="3E10423D" w14:textId="7AC7C915"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Warunkiem dokonania zmian umowy, o których mowa w ust. 1 pkt 2-7 oraz wynikających z art. 144 ust. 1 pkt 2-6 ustawy Prawo zamówień publicznych jest złożenie pisemnego wniosku przez </w:t>
      </w:r>
      <w:r w:rsidR="00CA7783" w:rsidRPr="0034569C">
        <w:rPr>
          <w:rFonts w:ascii="Cambria" w:eastAsia="Calibri" w:hAnsi="Cambria"/>
        </w:rPr>
        <w:t>Zamawiającego</w:t>
      </w:r>
      <w:r w:rsidRPr="0034569C">
        <w:rPr>
          <w:rFonts w:ascii="Cambria" w:eastAsia="Calibri" w:hAnsi="Cambria"/>
        </w:rPr>
        <w:t>.</w:t>
      </w:r>
    </w:p>
    <w:p w14:paraId="10C9F801" w14:textId="03F79793"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Zmiana umowy wskazana w ust. 1 pkt 2–5 nie wymaga zgody Wykonawcy</w:t>
      </w:r>
      <w:r w:rsidR="009E2F84" w:rsidRPr="0034569C">
        <w:rPr>
          <w:rFonts w:ascii="Cambria" w:eastAsia="Calibri" w:hAnsi="Cambria"/>
        </w:rPr>
        <w:t xml:space="preserve">, jednakże </w:t>
      </w:r>
      <w:r w:rsidR="009E2F84" w:rsidRPr="0034569C">
        <w:rPr>
          <w:rFonts w:ascii="Cambria" w:eastAsia="Calibri" w:hAnsi="Cambria"/>
        </w:rPr>
        <w:br/>
        <w:t xml:space="preserve">z zastrzeżeniem, że jeśli zmiana podmiotowa, o której mowa w ust. 1 pkt 3 lub </w:t>
      </w:r>
      <w:r w:rsidR="00CA7783" w:rsidRPr="0034569C">
        <w:rPr>
          <w:rFonts w:ascii="Cambria" w:eastAsia="Calibri" w:hAnsi="Cambria"/>
        </w:rPr>
        <w:t xml:space="preserve">w ust. </w:t>
      </w:r>
      <w:r w:rsidR="009E2F84" w:rsidRPr="0034569C">
        <w:rPr>
          <w:rFonts w:ascii="Cambria" w:eastAsia="Calibri" w:hAnsi="Cambria"/>
        </w:rPr>
        <w:t>pkt 5 lit. d</w:t>
      </w:r>
      <w:r w:rsidR="00CA7783" w:rsidRPr="0034569C">
        <w:rPr>
          <w:rFonts w:ascii="Cambria" w:eastAsia="Calibri" w:hAnsi="Cambria"/>
        </w:rPr>
        <w:t xml:space="preserve"> i e</w:t>
      </w:r>
      <w:r w:rsidR="009E2F84" w:rsidRPr="0034569C">
        <w:rPr>
          <w:rFonts w:ascii="Cambria" w:eastAsia="Calibri" w:hAnsi="Cambria"/>
        </w:rPr>
        <w:t xml:space="preserve">, prowadzić będzie do podjęcia działalności dotychczas nieobjętej </w:t>
      </w:r>
      <w:r w:rsidR="00CA7783" w:rsidRPr="0034569C">
        <w:rPr>
          <w:rFonts w:ascii="Cambria" w:eastAsia="Calibri" w:hAnsi="Cambria"/>
        </w:rPr>
        <w:t>zamówieniem</w:t>
      </w:r>
      <w:r w:rsidR="009E2F84" w:rsidRPr="0034569C">
        <w:rPr>
          <w:rFonts w:ascii="Cambria" w:eastAsia="Calibri" w:hAnsi="Cambria"/>
        </w:rPr>
        <w:t>, zgoda Wykonawcy jest konieczna.</w:t>
      </w:r>
      <w:r w:rsidRPr="0034569C">
        <w:rPr>
          <w:rFonts w:ascii="Cambria" w:eastAsia="Calibri" w:hAnsi="Cambria"/>
        </w:rPr>
        <w:t xml:space="preserve"> </w:t>
      </w:r>
    </w:p>
    <w:p w14:paraId="2F3BE9AC" w14:textId="5A717F5A" w:rsidR="00953533" w:rsidRPr="0034569C" w:rsidRDefault="009E2F84"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Zmiana umowy wskazana w ust. 1 pkt 6-7 może być wprowadzona tylko za zgodą Wykonawcy</w:t>
      </w:r>
      <w:r w:rsidR="00953533" w:rsidRPr="0034569C">
        <w:rPr>
          <w:rFonts w:ascii="Cambria" w:eastAsia="Calibri" w:hAnsi="Cambria"/>
        </w:rPr>
        <w:t>.</w:t>
      </w:r>
    </w:p>
    <w:p w14:paraId="288044E0" w14:textId="3295E514"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lastRenderedPageBreak/>
        <w:t xml:space="preserve">Zmiana umowy wynikająca z art. 144 ust. 1 pkt 2-6 ustawy Prawo zamówień publicznych, </w:t>
      </w:r>
      <w:r w:rsidRPr="0034569C">
        <w:rPr>
          <w:rFonts w:ascii="Cambria" w:eastAsia="Calibri" w:hAnsi="Cambria"/>
        </w:rPr>
        <w:br/>
        <w:t>w przypadkach innych niż wymienione w ust. 1 pkt 2-</w:t>
      </w:r>
      <w:r w:rsidR="009E2F84" w:rsidRPr="0034569C">
        <w:rPr>
          <w:rFonts w:ascii="Cambria" w:eastAsia="Calibri" w:hAnsi="Cambria"/>
        </w:rPr>
        <w:t>7</w:t>
      </w:r>
      <w:r w:rsidR="00CA7783" w:rsidRPr="0034569C">
        <w:rPr>
          <w:rFonts w:ascii="Cambria" w:eastAsia="Calibri" w:hAnsi="Cambria"/>
        </w:rPr>
        <w:t xml:space="preserve"> umowy</w:t>
      </w:r>
      <w:r w:rsidR="000E7B4C" w:rsidRPr="0034569C">
        <w:rPr>
          <w:rFonts w:ascii="Cambria" w:eastAsia="Calibri" w:hAnsi="Cambria"/>
        </w:rPr>
        <w:t xml:space="preserve"> - z uwzględnieniem postanowień </w:t>
      </w:r>
      <w:r w:rsidR="000E7B4C" w:rsidRPr="0034569C">
        <w:rPr>
          <w:rFonts w:ascii="Cambria" w:eastAsia="Calibri" w:hAnsi="Cambria"/>
        </w:rPr>
        <w:br/>
        <w:t>ust. 13, może być dokonana wyłącznie za zgodą Wykonawcy</w:t>
      </w:r>
      <w:r w:rsidR="00CA7783" w:rsidRPr="0034569C">
        <w:rPr>
          <w:rFonts w:ascii="Cambria" w:eastAsia="Calibri" w:hAnsi="Cambria"/>
        </w:rPr>
        <w:t xml:space="preserve">, </w:t>
      </w:r>
      <w:r w:rsidRPr="0034569C">
        <w:rPr>
          <w:rFonts w:ascii="Cambria" w:eastAsia="Calibri" w:hAnsi="Cambria"/>
        </w:rPr>
        <w:t xml:space="preserve">może być dokonana wyłącznie </w:t>
      </w:r>
      <w:r w:rsidR="00CA7783" w:rsidRPr="0034569C">
        <w:rPr>
          <w:rFonts w:ascii="Cambria" w:eastAsia="Calibri" w:hAnsi="Cambria"/>
        </w:rPr>
        <w:br/>
      </w:r>
      <w:r w:rsidRPr="0034569C">
        <w:rPr>
          <w:rFonts w:ascii="Cambria" w:eastAsia="Calibri" w:hAnsi="Cambria"/>
        </w:rPr>
        <w:t>za zgodą Wykonawcy.</w:t>
      </w:r>
    </w:p>
    <w:p w14:paraId="5BDF1399" w14:textId="77777777"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Wszelkie zmiany i uzupełnienia niniejszej umowy będą wprowadzane pisemnie w formie dokumentu ubezpieczeniowego (np. polisy) albo aneksu, pod rygorem nieważności.</w:t>
      </w:r>
    </w:p>
    <w:p w14:paraId="17FFC6B3" w14:textId="77777777" w:rsidR="00953533" w:rsidRPr="0034569C" w:rsidRDefault="00953533" w:rsidP="00D70BB2">
      <w:pPr>
        <w:widowControl w:val="0"/>
        <w:numPr>
          <w:ilvl w:val="0"/>
          <w:numId w:val="57"/>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7C427D29" w14:textId="036BEB33" w:rsidR="004516E6" w:rsidRPr="0034569C" w:rsidRDefault="004516E6" w:rsidP="002052BF">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Przedmiot i zakres zamówienia</w:t>
      </w:r>
      <w:r w:rsidR="00781FA1" w:rsidRPr="0034569C">
        <w:rPr>
          <w:rFonts w:ascii="Cambria" w:hAnsi="Cambria"/>
          <w:b/>
          <w:bCs/>
          <w:lang w:eastAsia="pl-PL"/>
        </w:rPr>
        <w:t xml:space="preserve"> (umowy)</w:t>
      </w:r>
    </w:p>
    <w:p w14:paraId="1DC88BED"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5</w:t>
      </w:r>
    </w:p>
    <w:p w14:paraId="31ACCAA8" w14:textId="4D7CD1BD" w:rsidR="004516E6" w:rsidRPr="0034569C" w:rsidRDefault="004516E6" w:rsidP="00D70BB2">
      <w:pPr>
        <w:widowControl w:val="0"/>
        <w:numPr>
          <w:ilvl w:val="2"/>
          <w:numId w:val="26"/>
        </w:numPr>
        <w:tabs>
          <w:tab w:val="left" w:pos="426"/>
        </w:tabs>
        <w:spacing w:after="0" w:line="240" w:lineRule="auto"/>
        <w:ind w:left="426" w:hanging="426"/>
        <w:contextualSpacing/>
        <w:jc w:val="both"/>
        <w:rPr>
          <w:rFonts w:ascii="Cambria" w:hAnsi="Cambria"/>
        </w:rPr>
      </w:pPr>
      <w:r w:rsidRPr="0034569C">
        <w:rPr>
          <w:rFonts w:ascii="Cambria" w:hAnsi="Cambria"/>
        </w:rPr>
        <w:t>Przedmiotem zamówienia</w:t>
      </w:r>
      <w:r w:rsidR="00781FA1" w:rsidRPr="0034569C">
        <w:rPr>
          <w:rFonts w:ascii="Cambria" w:hAnsi="Cambria"/>
        </w:rPr>
        <w:t xml:space="preserve"> (umowy)</w:t>
      </w:r>
      <w:r w:rsidRPr="0034569C">
        <w:rPr>
          <w:rFonts w:ascii="Cambria" w:hAnsi="Cambria"/>
        </w:rPr>
        <w:t xml:space="preserve"> jest </w:t>
      </w:r>
      <w:r w:rsidRPr="0034569C">
        <w:rPr>
          <w:rFonts w:ascii="Cambria" w:hAnsi="Cambria"/>
          <w:bCs/>
        </w:rPr>
        <w:t>ubezpieczenie majątku i odpowiedzialności cywilnej</w:t>
      </w:r>
      <w:r w:rsidR="0036118D" w:rsidRPr="0034569C">
        <w:rPr>
          <w:rFonts w:ascii="Cambria" w:hAnsi="Cambria"/>
          <w:bCs/>
        </w:rPr>
        <w:t xml:space="preserve"> Gminy Olecko</w:t>
      </w:r>
      <w:r w:rsidR="00FA3BF4" w:rsidRPr="0034569C">
        <w:rPr>
          <w:rFonts w:ascii="Cambria" w:hAnsi="Cambria"/>
          <w:b/>
        </w:rPr>
        <w:t xml:space="preserve"> </w:t>
      </w:r>
      <w:r w:rsidR="00FA3BF4" w:rsidRPr="0034569C">
        <w:rPr>
          <w:rFonts w:ascii="Cambria" w:hAnsi="Cambria"/>
        </w:rPr>
        <w:t xml:space="preserve">wraz </w:t>
      </w:r>
      <w:r w:rsidR="005760BC">
        <w:rPr>
          <w:rFonts w:ascii="Cambria" w:hAnsi="Cambria"/>
        </w:rPr>
        <w:t xml:space="preserve">z </w:t>
      </w:r>
      <w:r w:rsidR="00FA3BF4" w:rsidRPr="0034569C">
        <w:rPr>
          <w:rFonts w:ascii="Cambria" w:hAnsi="Cambria"/>
        </w:rPr>
        <w:t>jednostkami organizacyjnymi</w:t>
      </w:r>
      <w:r w:rsidRPr="0034569C">
        <w:rPr>
          <w:rFonts w:ascii="Cambria" w:hAnsi="Cambria"/>
        </w:rPr>
        <w:t xml:space="preserve">. Zakres </w:t>
      </w:r>
      <w:r w:rsidR="00675D2F" w:rsidRPr="0034569C">
        <w:rPr>
          <w:rFonts w:ascii="Cambria" w:hAnsi="Cambria"/>
        </w:rPr>
        <w:t>ubezpieczenia</w:t>
      </w:r>
      <w:r w:rsidRPr="0034569C">
        <w:rPr>
          <w:rFonts w:ascii="Cambria" w:hAnsi="Cambria"/>
        </w:rPr>
        <w:t xml:space="preserve"> obejmuje:</w:t>
      </w:r>
    </w:p>
    <w:p w14:paraId="4CE7546A" w14:textId="4984E980" w:rsidR="004516E6" w:rsidRPr="0034569C" w:rsidRDefault="004516E6" w:rsidP="00D70BB2">
      <w:pPr>
        <w:widowControl w:val="0"/>
        <w:numPr>
          <w:ilvl w:val="0"/>
          <w:numId w:val="29"/>
        </w:numPr>
        <w:tabs>
          <w:tab w:val="clear" w:pos="1260"/>
          <w:tab w:val="left" w:pos="709"/>
        </w:tabs>
        <w:suppressAutoHyphens/>
        <w:spacing w:after="0" w:line="240" w:lineRule="auto"/>
        <w:ind w:left="426" w:firstLine="0"/>
        <w:jc w:val="both"/>
        <w:rPr>
          <w:rFonts w:ascii="Cambria" w:hAnsi="Cambria"/>
          <w:lang w:eastAsia="pl-PL"/>
        </w:rPr>
      </w:pPr>
      <w:r w:rsidRPr="0034569C">
        <w:rPr>
          <w:rFonts w:ascii="Cambria" w:hAnsi="Cambria"/>
          <w:lang w:eastAsia="pl-PL"/>
        </w:rPr>
        <w:t>ubezpieczenie mienia od wszystkich ryzyk,</w:t>
      </w:r>
      <w:r w:rsidR="00FA3BF4" w:rsidRPr="0034569C">
        <w:rPr>
          <w:rFonts w:ascii="Cambria" w:hAnsi="Cambria"/>
          <w:lang w:eastAsia="pl-PL"/>
        </w:rPr>
        <w:t xml:space="preserve"> w tym:</w:t>
      </w:r>
    </w:p>
    <w:p w14:paraId="1A343F6C" w14:textId="77777777" w:rsidR="00FA3BF4" w:rsidRPr="0034569C" w:rsidRDefault="00FA3BF4" w:rsidP="00443F2D">
      <w:pPr>
        <w:pStyle w:val="Akapitzlist"/>
        <w:numPr>
          <w:ilvl w:val="0"/>
          <w:numId w:val="134"/>
        </w:numPr>
        <w:spacing w:after="0" w:line="240" w:lineRule="auto"/>
        <w:ind w:hanging="11"/>
        <w:jc w:val="both"/>
        <w:rPr>
          <w:rFonts w:ascii="Cambria" w:hAnsi="Cambria"/>
        </w:rPr>
      </w:pPr>
      <w:r w:rsidRPr="0034569C">
        <w:rPr>
          <w:rFonts w:ascii="Cambria" w:hAnsi="Cambria"/>
        </w:rPr>
        <w:t>ubezpieczenie od kradzieży z włamaniem i rabunku,</w:t>
      </w:r>
    </w:p>
    <w:p w14:paraId="6171D4B2" w14:textId="77777777" w:rsidR="00FA3BF4" w:rsidRPr="0034569C" w:rsidRDefault="00FA3BF4" w:rsidP="00443F2D">
      <w:pPr>
        <w:pStyle w:val="Akapitzlist"/>
        <w:numPr>
          <w:ilvl w:val="0"/>
          <w:numId w:val="134"/>
        </w:numPr>
        <w:spacing w:after="0" w:line="240" w:lineRule="auto"/>
        <w:ind w:hanging="11"/>
        <w:contextualSpacing w:val="0"/>
        <w:jc w:val="both"/>
        <w:rPr>
          <w:rFonts w:ascii="Cambria" w:hAnsi="Cambria"/>
        </w:rPr>
      </w:pPr>
      <w:r w:rsidRPr="0034569C">
        <w:rPr>
          <w:rFonts w:ascii="Cambria" w:hAnsi="Cambria"/>
        </w:rPr>
        <w:t>ubezpieczenie przedmiotów szklanych od stłuczenia i pęknięcia.</w:t>
      </w:r>
    </w:p>
    <w:p w14:paraId="619E47FD" w14:textId="77777777" w:rsidR="004516E6" w:rsidRPr="0034569C" w:rsidRDefault="004516E6" w:rsidP="00D70BB2">
      <w:pPr>
        <w:widowControl w:val="0"/>
        <w:numPr>
          <w:ilvl w:val="0"/>
          <w:numId w:val="29"/>
        </w:numPr>
        <w:tabs>
          <w:tab w:val="clear" w:pos="1260"/>
          <w:tab w:val="left" w:pos="709"/>
        </w:tabs>
        <w:suppressAutoHyphens/>
        <w:spacing w:after="0" w:line="240" w:lineRule="auto"/>
        <w:ind w:left="426" w:firstLine="0"/>
        <w:jc w:val="both"/>
        <w:rPr>
          <w:rFonts w:ascii="Cambria" w:hAnsi="Cambria"/>
          <w:lang w:eastAsia="pl-PL"/>
        </w:rPr>
      </w:pPr>
      <w:r w:rsidRPr="0034569C">
        <w:rPr>
          <w:rFonts w:ascii="Cambria" w:hAnsi="Cambria"/>
          <w:lang w:eastAsia="pl-PL"/>
        </w:rPr>
        <w:t>ubezpieczenie sprzętu elektronicznego od wszystkich ryzyk,</w:t>
      </w:r>
    </w:p>
    <w:p w14:paraId="103C9AD1" w14:textId="54677E00" w:rsidR="004516E6" w:rsidRPr="0034569C" w:rsidRDefault="004516E6" w:rsidP="00D70BB2">
      <w:pPr>
        <w:widowControl w:val="0"/>
        <w:numPr>
          <w:ilvl w:val="0"/>
          <w:numId w:val="29"/>
        </w:numPr>
        <w:tabs>
          <w:tab w:val="clear" w:pos="1260"/>
          <w:tab w:val="left" w:pos="709"/>
        </w:tabs>
        <w:suppressAutoHyphens/>
        <w:spacing w:after="0" w:line="240" w:lineRule="auto"/>
        <w:ind w:left="426" w:firstLine="0"/>
        <w:jc w:val="both"/>
        <w:rPr>
          <w:rFonts w:ascii="Cambria" w:hAnsi="Cambria"/>
          <w:lang w:eastAsia="pl-PL"/>
        </w:rPr>
      </w:pPr>
      <w:r w:rsidRPr="0034569C">
        <w:rPr>
          <w:rFonts w:ascii="Cambria" w:hAnsi="Cambria"/>
          <w:lang w:eastAsia="pl-PL"/>
        </w:rPr>
        <w:t>ubezpiecz</w:t>
      </w:r>
      <w:r w:rsidR="00AB0CA0" w:rsidRPr="0034569C">
        <w:rPr>
          <w:rFonts w:ascii="Cambria" w:hAnsi="Cambria"/>
          <w:lang w:eastAsia="pl-PL"/>
        </w:rPr>
        <w:t>enie odpowiedzialności cywilnej.</w:t>
      </w:r>
    </w:p>
    <w:p w14:paraId="15DCA1EA" w14:textId="6B86F4F4" w:rsidR="00DC5566" w:rsidRPr="0034569C" w:rsidRDefault="00F51656" w:rsidP="00D70BB2">
      <w:pPr>
        <w:widowControl w:val="0"/>
        <w:numPr>
          <w:ilvl w:val="0"/>
          <w:numId w:val="29"/>
        </w:numPr>
        <w:tabs>
          <w:tab w:val="clear" w:pos="1260"/>
          <w:tab w:val="left" w:pos="709"/>
        </w:tabs>
        <w:suppressAutoHyphens/>
        <w:spacing w:after="0" w:line="240" w:lineRule="auto"/>
        <w:ind w:left="426" w:firstLine="0"/>
        <w:jc w:val="both"/>
        <w:rPr>
          <w:rFonts w:ascii="Cambria" w:hAnsi="Cambria"/>
          <w:lang w:eastAsia="pl-PL"/>
        </w:rPr>
      </w:pPr>
      <w:r w:rsidRPr="0034569C">
        <w:rPr>
          <w:rFonts w:ascii="Cambria" w:hAnsi="Cambria"/>
          <w:lang w:eastAsia="pl-PL"/>
        </w:rPr>
        <w:t>ubezpieczenie następstw nieszczęśliwych wypadków sołtysów</w:t>
      </w:r>
    </w:p>
    <w:p w14:paraId="3303B33A" w14:textId="1407267D" w:rsidR="00DC5566" w:rsidRPr="0034569C" w:rsidRDefault="00F51656" w:rsidP="00D70BB2">
      <w:pPr>
        <w:widowControl w:val="0"/>
        <w:numPr>
          <w:ilvl w:val="0"/>
          <w:numId w:val="29"/>
        </w:numPr>
        <w:tabs>
          <w:tab w:val="clear" w:pos="1260"/>
          <w:tab w:val="left" w:pos="709"/>
        </w:tabs>
        <w:suppressAutoHyphens/>
        <w:spacing w:after="0" w:line="240" w:lineRule="auto"/>
        <w:ind w:left="426" w:firstLine="0"/>
        <w:jc w:val="both"/>
        <w:rPr>
          <w:rFonts w:ascii="Cambria" w:hAnsi="Cambria"/>
          <w:lang w:eastAsia="pl-PL"/>
        </w:rPr>
      </w:pPr>
      <w:r w:rsidRPr="0034569C">
        <w:rPr>
          <w:rFonts w:ascii="Cambria" w:hAnsi="Cambria"/>
          <w:lang w:eastAsia="pl-PL"/>
        </w:rPr>
        <w:t>ubezpieczenie następstw nieszczęśliwych wypadków osób w warsztacie Terapii Zajęciowej</w:t>
      </w:r>
    </w:p>
    <w:p w14:paraId="3B81EC22" w14:textId="2883CD3B" w:rsidR="000E7B4C" w:rsidRPr="0034569C" w:rsidRDefault="004516E6" w:rsidP="00D70BB2">
      <w:pPr>
        <w:widowControl w:val="0"/>
        <w:numPr>
          <w:ilvl w:val="2"/>
          <w:numId w:val="26"/>
        </w:numPr>
        <w:tabs>
          <w:tab w:val="left" w:pos="426"/>
        </w:tabs>
        <w:suppressAutoHyphens/>
        <w:spacing w:after="0" w:line="240" w:lineRule="auto"/>
        <w:ind w:left="426" w:hanging="426"/>
        <w:contextualSpacing/>
        <w:jc w:val="both"/>
        <w:rPr>
          <w:rFonts w:ascii="Cambria" w:hAnsi="Cambria"/>
        </w:rPr>
      </w:pPr>
      <w:r w:rsidRPr="0034569C">
        <w:rPr>
          <w:rFonts w:ascii="Cambria" w:hAnsi="Cambria"/>
        </w:rPr>
        <w:t xml:space="preserve">Postępowanie </w:t>
      </w:r>
      <w:r w:rsidR="0089531D" w:rsidRPr="0034569C">
        <w:rPr>
          <w:rFonts w:ascii="Cambria" w:hAnsi="Cambria"/>
        </w:rPr>
        <w:t xml:space="preserve">w sprawie zamówienia </w:t>
      </w:r>
      <w:r w:rsidR="00DD6F1F" w:rsidRPr="0034569C">
        <w:rPr>
          <w:rFonts w:ascii="Cambria" w:hAnsi="Cambria"/>
        </w:rPr>
        <w:t xml:space="preserve">publicznego </w:t>
      </w:r>
      <w:r w:rsidRPr="0034569C">
        <w:rPr>
          <w:rFonts w:ascii="Cambria" w:hAnsi="Cambria"/>
        </w:rPr>
        <w:t xml:space="preserve">prowadzone było przy udziale brokera ubezpieczeniowego, Inter-Broker </w:t>
      </w:r>
      <w:r w:rsidR="00781FA1" w:rsidRPr="0034569C">
        <w:rPr>
          <w:rFonts w:ascii="Cambria" w:hAnsi="Cambria"/>
        </w:rPr>
        <w:t>spółki</w:t>
      </w:r>
      <w:r w:rsidRPr="0034569C">
        <w:rPr>
          <w:rFonts w:ascii="Cambria" w:hAnsi="Cambria"/>
        </w:rPr>
        <w:t xml:space="preserve"> z o.o. z siedzibą w Toruniu przy ul. Żeglarskiej 31</w:t>
      </w:r>
      <w:r w:rsidR="00B65375" w:rsidRPr="0034569C">
        <w:rPr>
          <w:rFonts w:ascii="Cambria" w:hAnsi="Cambria"/>
        </w:rPr>
        <w:t>, Oddział w Białymstoku, ul. Młynowa 17 lok. 2</w:t>
      </w:r>
      <w:r w:rsidRPr="0034569C">
        <w:rPr>
          <w:rFonts w:ascii="Cambria" w:hAnsi="Cambria"/>
        </w:rPr>
        <w:t xml:space="preserve">, który jako pośrednik ubezpieczeniowy działa w imieniu i na rzecz </w:t>
      </w:r>
      <w:r w:rsidR="00B65375" w:rsidRPr="0034569C">
        <w:rPr>
          <w:rFonts w:ascii="Cambria" w:hAnsi="Cambria"/>
        </w:rPr>
        <w:t xml:space="preserve"> </w:t>
      </w:r>
      <w:r w:rsidRPr="0034569C">
        <w:rPr>
          <w:rFonts w:ascii="Cambria" w:hAnsi="Cambria"/>
        </w:rPr>
        <w:t xml:space="preserve">Zamawiającego i wszystkich podmiotów objętych zamówieniem. </w:t>
      </w:r>
    </w:p>
    <w:p w14:paraId="000BF89B" w14:textId="024CB337" w:rsidR="004516E6" w:rsidRPr="0034569C" w:rsidRDefault="004516E6" w:rsidP="00D70BB2">
      <w:pPr>
        <w:widowControl w:val="0"/>
        <w:numPr>
          <w:ilvl w:val="2"/>
          <w:numId w:val="26"/>
        </w:numPr>
        <w:tabs>
          <w:tab w:val="left" w:pos="426"/>
        </w:tabs>
        <w:suppressAutoHyphens/>
        <w:spacing w:after="0" w:line="240" w:lineRule="auto"/>
        <w:ind w:left="426" w:hanging="426"/>
        <w:contextualSpacing/>
        <w:jc w:val="both"/>
        <w:rPr>
          <w:rFonts w:ascii="Cambria" w:hAnsi="Cambria"/>
        </w:rPr>
      </w:pPr>
      <w:r w:rsidRPr="0034569C">
        <w:rPr>
          <w:rFonts w:ascii="Cambria" w:hAnsi="Cambria"/>
        </w:rPr>
        <w:t xml:space="preserve">Broker ubezpieczeniowy będzie </w:t>
      </w:r>
      <w:r w:rsidRPr="0034569C">
        <w:rPr>
          <w:rFonts w:ascii="Cambria" w:hAnsi="Cambria"/>
          <w:lang w:eastAsia="ar-SA"/>
        </w:rPr>
        <w:t>nadzorował realizację niniejszej umowy, a także będzie</w:t>
      </w:r>
      <w:r w:rsidRPr="0034569C">
        <w:rPr>
          <w:rFonts w:ascii="Cambria" w:hAnsi="Cambria"/>
        </w:rPr>
        <w:t xml:space="preserve"> pośredniczył przy zawieraniu poszczególnych umów ubezpieczenia.</w:t>
      </w:r>
    </w:p>
    <w:p w14:paraId="664CFA05" w14:textId="2A054F6B" w:rsidR="004516E6" w:rsidRPr="0034569C" w:rsidRDefault="004516E6" w:rsidP="00D70BB2">
      <w:pPr>
        <w:widowControl w:val="0"/>
        <w:numPr>
          <w:ilvl w:val="2"/>
          <w:numId w:val="26"/>
        </w:numPr>
        <w:tabs>
          <w:tab w:val="left" w:pos="426"/>
        </w:tabs>
        <w:suppressAutoHyphens/>
        <w:spacing w:after="0" w:line="240" w:lineRule="auto"/>
        <w:ind w:left="426" w:hanging="426"/>
        <w:contextualSpacing/>
        <w:jc w:val="both"/>
        <w:rPr>
          <w:rFonts w:ascii="Cambria" w:hAnsi="Cambria"/>
        </w:rPr>
      </w:pPr>
      <w:r w:rsidRPr="0034569C">
        <w:rPr>
          <w:rFonts w:ascii="Cambria" w:hAnsi="Cambria"/>
        </w:rPr>
        <w:t>Wykonawca zapłaci brokerowi ubezpieczeniowemu kurtaż w wysokości zwyczajowo stosowanej</w:t>
      </w:r>
      <w:r w:rsidR="0036499B" w:rsidRPr="0034569C">
        <w:rPr>
          <w:rFonts w:ascii="Cambria" w:hAnsi="Cambria"/>
        </w:rPr>
        <w:t>, przez cały okres obowiązywania niniejszej umowy o wykonanie zamówienia i poszczególnych, wynikających z niej, umów ubezpieczenia</w:t>
      </w:r>
      <w:r w:rsidRPr="0034569C">
        <w:rPr>
          <w:rFonts w:ascii="Cambria" w:hAnsi="Cambria"/>
        </w:rPr>
        <w:t>.</w:t>
      </w:r>
    </w:p>
    <w:p w14:paraId="225B997F"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Warunki wykonania zamówienia</w:t>
      </w:r>
    </w:p>
    <w:p w14:paraId="741258B2" w14:textId="77777777" w:rsidR="00781FA1" w:rsidRPr="0034569C" w:rsidRDefault="00781FA1" w:rsidP="00E31874">
      <w:pPr>
        <w:widowControl w:val="0"/>
        <w:spacing w:after="0" w:line="240" w:lineRule="auto"/>
        <w:jc w:val="center"/>
        <w:rPr>
          <w:rFonts w:ascii="Cambria" w:hAnsi="Cambria"/>
          <w:b/>
        </w:rPr>
      </w:pPr>
      <w:r w:rsidRPr="0034569C">
        <w:rPr>
          <w:rFonts w:ascii="Cambria" w:hAnsi="Cambria"/>
          <w:b/>
        </w:rPr>
        <w:t>§ 6</w:t>
      </w:r>
    </w:p>
    <w:p w14:paraId="7EE1907B" w14:textId="77777777" w:rsidR="00781FA1" w:rsidRPr="0034569C" w:rsidRDefault="00781FA1" w:rsidP="00D70BB2">
      <w:pPr>
        <w:widowControl w:val="0"/>
        <w:numPr>
          <w:ilvl w:val="0"/>
          <w:numId w:val="37"/>
        </w:numPr>
        <w:spacing w:after="0" w:line="240" w:lineRule="auto"/>
        <w:ind w:left="426" w:hanging="426"/>
        <w:contextualSpacing/>
        <w:jc w:val="both"/>
        <w:rPr>
          <w:rFonts w:ascii="Cambria" w:hAnsi="Cambria"/>
        </w:rPr>
      </w:pPr>
      <w:r w:rsidRPr="0034569C">
        <w:rPr>
          <w:rFonts w:ascii="Cambria" w:hAnsi="Cambria"/>
        </w:rPr>
        <w:t>Warunki wykonywania zamówienia określa:</w:t>
      </w:r>
    </w:p>
    <w:p w14:paraId="2E70CD93" w14:textId="77777777" w:rsidR="00781FA1" w:rsidRPr="0034569C" w:rsidRDefault="00781FA1" w:rsidP="00D70BB2">
      <w:pPr>
        <w:widowControl w:val="0"/>
        <w:numPr>
          <w:ilvl w:val="1"/>
          <w:numId w:val="36"/>
        </w:numPr>
        <w:tabs>
          <w:tab w:val="left" w:pos="709"/>
        </w:tabs>
        <w:spacing w:after="0" w:line="240" w:lineRule="auto"/>
        <w:ind w:left="709" w:hanging="283"/>
        <w:jc w:val="both"/>
        <w:rPr>
          <w:rFonts w:ascii="Cambria" w:hAnsi="Cambria"/>
        </w:rPr>
      </w:pPr>
      <w:r w:rsidRPr="0034569C">
        <w:rPr>
          <w:rFonts w:ascii="Cambria" w:hAnsi="Cambria"/>
        </w:rPr>
        <w:t>specyfikacja istotnych warunków zamówienia wraz z załącznikami,</w:t>
      </w:r>
    </w:p>
    <w:p w14:paraId="388B42DD" w14:textId="77777777" w:rsidR="00781FA1" w:rsidRPr="0034569C" w:rsidRDefault="00781FA1" w:rsidP="00D70BB2">
      <w:pPr>
        <w:widowControl w:val="0"/>
        <w:numPr>
          <w:ilvl w:val="1"/>
          <w:numId w:val="36"/>
        </w:numPr>
        <w:tabs>
          <w:tab w:val="left" w:pos="709"/>
        </w:tabs>
        <w:spacing w:after="0" w:line="240" w:lineRule="auto"/>
        <w:ind w:left="709" w:hanging="283"/>
        <w:jc w:val="both"/>
        <w:rPr>
          <w:rFonts w:ascii="Cambria" w:hAnsi="Cambria"/>
        </w:rPr>
      </w:pPr>
      <w:r w:rsidRPr="0034569C">
        <w:rPr>
          <w:rFonts w:ascii="Cambria" w:hAnsi="Cambria"/>
        </w:rPr>
        <w:t>oferta złożona przez Wykonawcę,</w:t>
      </w:r>
    </w:p>
    <w:p w14:paraId="414F1FAB" w14:textId="5C3534B1" w:rsidR="00781FA1" w:rsidRPr="0034569C" w:rsidRDefault="00781FA1" w:rsidP="00104346">
      <w:pPr>
        <w:widowControl w:val="0"/>
        <w:numPr>
          <w:ilvl w:val="1"/>
          <w:numId w:val="36"/>
        </w:numPr>
        <w:tabs>
          <w:tab w:val="left" w:pos="709"/>
        </w:tabs>
        <w:spacing w:after="0" w:line="240" w:lineRule="auto"/>
        <w:ind w:left="709" w:hanging="283"/>
        <w:jc w:val="both"/>
        <w:rPr>
          <w:rFonts w:ascii="Cambria" w:hAnsi="Cambria"/>
        </w:rPr>
      </w:pPr>
      <w:r w:rsidRPr="0034569C">
        <w:rPr>
          <w:rFonts w:ascii="Cambria" w:hAnsi="Cambria"/>
        </w:rPr>
        <w:t>niniejsza umowa,</w:t>
      </w:r>
    </w:p>
    <w:p w14:paraId="137EAF8D" w14:textId="77777777" w:rsidR="00781FA1" w:rsidRPr="0034569C" w:rsidRDefault="00781FA1" w:rsidP="00E31874">
      <w:pPr>
        <w:widowControl w:val="0"/>
        <w:spacing w:after="0" w:line="240" w:lineRule="auto"/>
        <w:ind w:left="426"/>
        <w:jc w:val="both"/>
        <w:rPr>
          <w:rFonts w:ascii="Cambria" w:hAnsi="Cambria"/>
        </w:rPr>
      </w:pPr>
      <w:r w:rsidRPr="0034569C">
        <w:rPr>
          <w:rFonts w:ascii="Cambria" w:hAnsi="Cambria"/>
        </w:rPr>
        <w:t>- których zapisy zawsze mają pierwszeństwo przed innymi ustaleniami i postanowieniami.</w:t>
      </w:r>
    </w:p>
    <w:p w14:paraId="5B3F15E3" w14:textId="4F718358" w:rsidR="004516E6" w:rsidRPr="0034569C" w:rsidRDefault="00781FA1" w:rsidP="00D70BB2">
      <w:pPr>
        <w:pStyle w:val="Akapitzlist"/>
        <w:widowControl w:val="0"/>
        <w:numPr>
          <w:ilvl w:val="0"/>
          <w:numId w:val="36"/>
        </w:numPr>
        <w:tabs>
          <w:tab w:val="left" w:pos="426"/>
        </w:tabs>
        <w:spacing w:after="0" w:line="240" w:lineRule="auto"/>
        <w:ind w:left="426" w:hanging="426"/>
        <w:jc w:val="both"/>
        <w:rPr>
          <w:rFonts w:ascii="Cambria" w:hAnsi="Cambria"/>
          <w:lang w:eastAsia="hi-IN" w:bidi="hi-IN"/>
        </w:rPr>
      </w:pPr>
      <w:r w:rsidRPr="0034569C">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34569C">
        <w:rPr>
          <w:rFonts w:ascii="Cambria" w:hAnsi="Cambria"/>
        </w:rPr>
        <w:br/>
        <w:t>i reasekuracyjnej oraz przepisy Kodeksu cywilnego.</w:t>
      </w:r>
    </w:p>
    <w:p w14:paraId="67EAB1DA"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 7</w:t>
      </w:r>
    </w:p>
    <w:p w14:paraId="31B5ED02" w14:textId="0355A7BC" w:rsidR="004516E6" w:rsidRPr="0034569C" w:rsidRDefault="00347FB3" w:rsidP="00E31874">
      <w:pPr>
        <w:widowControl w:val="0"/>
        <w:tabs>
          <w:tab w:val="left" w:pos="360"/>
        </w:tabs>
        <w:spacing w:after="0" w:line="240" w:lineRule="auto"/>
        <w:jc w:val="both"/>
        <w:rPr>
          <w:rFonts w:ascii="Cambria" w:hAnsi="Cambria"/>
          <w:lang w:eastAsia="pl-PL"/>
        </w:rPr>
      </w:pPr>
      <w:r w:rsidRPr="0034569C">
        <w:rPr>
          <w:rFonts w:ascii="Cambria" w:hAnsi="Cambria"/>
          <w:lang w:eastAsia="pl-PL"/>
        </w:rPr>
        <w:t>Wykonawca przyjmuje wszystkie zasady i warunki realizacji zamówienia wskazane przez Zamawiającego, w tym w szczególności:</w:t>
      </w:r>
    </w:p>
    <w:p w14:paraId="7AC0F590" w14:textId="47506615"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zobowiązuje się do objęcia ochroną ubezpieczeniową mienia we wszystkich lokalizacjach oraz całokształtu prowadzonej działalności przez </w:t>
      </w:r>
      <w:r w:rsidR="00385E01" w:rsidRPr="0034569C">
        <w:rPr>
          <w:rFonts w:ascii="Cambria" w:hAnsi="Cambria"/>
          <w:lang w:eastAsia="pl-PL"/>
        </w:rPr>
        <w:t>Zamawiającego</w:t>
      </w:r>
      <w:r w:rsidRPr="0034569C">
        <w:rPr>
          <w:rFonts w:ascii="Cambria" w:hAnsi="Cambria"/>
          <w:lang w:eastAsia="pl-PL"/>
        </w:rPr>
        <w:t>,</w:t>
      </w:r>
    </w:p>
    <w:p w14:paraId="5799A121" w14:textId="77777777"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przyjmuje warunki obligatoryjne dla poszczególnych rodzajów ubezpieczeń wymienione </w:t>
      </w:r>
      <w:r w:rsidRPr="0034569C">
        <w:rPr>
          <w:rFonts w:ascii="Cambria" w:hAnsi="Cambria"/>
          <w:lang w:eastAsia="pl-PL"/>
        </w:rPr>
        <w:br/>
        <w:t>w  specyfikacji istotnych warunków zamówienia wraz z załącznikami oraz zaakceptowane warunki fakultatywne i uznaje je za niezmienne,</w:t>
      </w:r>
    </w:p>
    <w:p w14:paraId="3BC75DA8" w14:textId="5383F6CF"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bCs/>
          <w:lang w:eastAsia="pl-PL"/>
        </w:rPr>
      </w:pPr>
      <w:r w:rsidRPr="0034569C">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34569C">
        <w:rPr>
          <w:rFonts w:ascii="Cambria" w:hAnsi="Cambria"/>
        </w:rPr>
        <w:br/>
        <w:t>w zakresie</w:t>
      </w:r>
      <w:r w:rsidR="000E7B4C" w:rsidRPr="0034569C">
        <w:rPr>
          <w:rFonts w:ascii="Cambria" w:hAnsi="Cambria"/>
        </w:rPr>
        <w:t xml:space="preserve"> w</w:t>
      </w:r>
      <w:r w:rsidRPr="0034569C">
        <w:rPr>
          <w:rFonts w:ascii="Cambria" w:hAnsi="Cambria"/>
        </w:rPr>
        <w:t xml:space="preserve"> jakim zmiany te dotyczyć będą postanowień umów ubezpieczenia wskazanych </w:t>
      </w:r>
      <w:r w:rsidRPr="0034569C">
        <w:rPr>
          <w:rFonts w:ascii="Cambria" w:hAnsi="Cambria"/>
        </w:rPr>
        <w:br/>
        <w:t>w specyfikacji istotnych warunków zamówienia,</w:t>
      </w:r>
    </w:p>
    <w:p w14:paraId="6A60DABC" w14:textId="77777777"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bCs/>
          <w:lang w:eastAsia="pl-PL"/>
        </w:rPr>
      </w:pPr>
      <w:r w:rsidRPr="0034569C">
        <w:rPr>
          <w:rFonts w:ascii="Cambria" w:hAnsi="Cambria"/>
          <w:lang w:eastAsia="pl-PL"/>
        </w:rPr>
        <w:t xml:space="preserve">gwarantuje niezmienność rocznych stawek taryfowych i składek wynikających ze złożonej oferty </w:t>
      </w:r>
      <w:r w:rsidRPr="0034569C">
        <w:rPr>
          <w:rFonts w:ascii="Cambria" w:hAnsi="Cambria"/>
          <w:lang w:eastAsia="pl-PL"/>
        </w:rPr>
        <w:lastRenderedPageBreak/>
        <w:t>przez cały okres wykonania zamówienia i we wszystkich rodzajach ubezpieczeń,</w:t>
      </w:r>
    </w:p>
    <w:p w14:paraId="20B43CEF" w14:textId="77777777"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bCs/>
          <w:lang w:eastAsia="pl-PL"/>
        </w:rPr>
      </w:pPr>
      <w:r w:rsidRPr="0034569C">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105773D4" w14:textId="4B656DBF" w:rsidR="00C61192" w:rsidRDefault="00AB2601" w:rsidP="00C6119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akceptuje wystawianie dokumentów ubezpieczeniowych (m.in. polis) na okres krótszy niż 1 rok, </w:t>
      </w:r>
      <w:r w:rsidRPr="0034569C">
        <w:rPr>
          <w:rFonts w:ascii="Cambria" w:hAnsi="Cambria"/>
          <w:lang w:eastAsia="pl-PL"/>
        </w:rPr>
        <w:br/>
        <w:t xml:space="preserve">z naliczaniem składki „co do dnia” za faktyczny okres ochrony, według stawek rocznych zgodnych ze złożoną ofertą, </w:t>
      </w:r>
    </w:p>
    <w:p w14:paraId="337DF05C" w14:textId="67DF8495" w:rsidR="00AB2601" w:rsidRPr="00C61192" w:rsidRDefault="00AB2601" w:rsidP="00C6119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C61192">
        <w:rPr>
          <w:rFonts w:ascii="Cambria" w:hAnsi="Cambria"/>
          <w:spacing w:val="-6"/>
          <w:lang w:eastAsia="pl-PL"/>
        </w:rPr>
        <w:t xml:space="preserve">rezygnuje w </w:t>
      </w:r>
      <w:r w:rsidRPr="00D218AE">
        <w:rPr>
          <w:rFonts w:ascii="Cambria" w:hAnsi="Cambria"/>
          <w:spacing w:val="-6"/>
          <w:lang w:eastAsia="pl-PL"/>
        </w:rPr>
        <w:t>odniesieniu do jakiegokolwiek ubezpieczenia ze stosowa</w:t>
      </w:r>
      <w:r w:rsidR="00AC2675" w:rsidRPr="00D218AE">
        <w:rPr>
          <w:rFonts w:ascii="Cambria" w:hAnsi="Cambria"/>
          <w:spacing w:val="-6"/>
          <w:lang w:eastAsia="pl-PL"/>
        </w:rPr>
        <w:t xml:space="preserve">nia składki minimalnej </w:t>
      </w:r>
      <w:r w:rsidRPr="00D218AE">
        <w:rPr>
          <w:rFonts w:ascii="Cambria" w:hAnsi="Cambria"/>
          <w:spacing w:val="-6"/>
          <w:lang w:eastAsia="pl-PL"/>
        </w:rPr>
        <w:t>z polisy,</w:t>
      </w:r>
      <w:r w:rsidR="00C61192" w:rsidRPr="00D218AE">
        <w:rPr>
          <w:rFonts w:ascii="Cambria" w:hAnsi="Cambria"/>
        </w:rPr>
        <w:t xml:space="preserve"> także w dokumentach ubezpieczeniowych wystawianych na pełen roczny okres ubezpieczenia</w:t>
      </w:r>
    </w:p>
    <w:p w14:paraId="017AB944" w14:textId="7A3E1855"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akceptuje zasady likwidacji szkód określone w specyfikacji istotnych warunków zamówienia,</w:t>
      </w:r>
    </w:p>
    <w:p w14:paraId="5C220FE3" w14:textId="77777777"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spacing w:val="-6"/>
          <w:lang w:eastAsia="pl-PL"/>
        </w:rPr>
      </w:pPr>
      <w:r w:rsidRPr="0034569C">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14:paraId="1E680904" w14:textId="2B13EDAF" w:rsidR="00AB2601" w:rsidRPr="0034569C" w:rsidRDefault="00AB2601" w:rsidP="00D70BB2">
      <w:pPr>
        <w:widowControl w:val="0"/>
        <w:numPr>
          <w:ilvl w:val="0"/>
          <w:numId w:val="40"/>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przyjmuje wszystkie inne ustalenia zawarte w specyfikacji istotnych warunków zamówienia wraz z załącznikami</w:t>
      </w:r>
      <w:r w:rsidR="005D2680" w:rsidRPr="0034569C">
        <w:rPr>
          <w:rFonts w:ascii="Cambria" w:hAnsi="Cambria"/>
          <w:lang w:eastAsia="pl-PL"/>
        </w:rPr>
        <w:t>.</w:t>
      </w:r>
    </w:p>
    <w:p w14:paraId="63D5C637" w14:textId="00EE70D6" w:rsidR="004516E6" w:rsidRPr="0034569C" w:rsidRDefault="004516E6" w:rsidP="00E31874">
      <w:pPr>
        <w:widowControl w:val="0"/>
        <w:tabs>
          <w:tab w:val="left" w:pos="0"/>
        </w:tabs>
        <w:spacing w:after="0" w:line="240" w:lineRule="auto"/>
        <w:jc w:val="center"/>
        <w:rPr>
          <w:rFonts w:ascii="Cambria" w:hAnsi="Cambria"/>
          <w:b/>
          <w:bCs/>
          <w:lang w:eastAsia="pl-PL"/>
        </w:rPr>
      </w:pPr>
      <w:r w:rsidRPr="0034569C">
        <w:rPr>
          <w:rFonts w:ascii="Cambria" w:hAnsi="Cambria"/>
          <w:b/>
          <w:bCs/>
          <w:lang w:eastAsia="pl-PL"/>
        </w:rPr>
        <w:t>Termin wykonania zamówienia</w:t>
      </w:r>
    </w:p>
    <w:p w14:paraId="1B2225E4"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8</w:t>
      </w:r>
    </w:p>
    <w:p w14:paraId="51709CA3" w14:textId="77777777" w:rsidR="0028108B" w:rsidRPr="0034569C" w:rsidRDefault="0028108B" w:rsidP="00E31874">
      <w:pPr>
        <w:widowControl w:val="0"/>
        <w:tabs>
          <w:tab w:val="left" w:pos="360"/>
        </w:tabs>
        <w:spacing w:after="0" w:line="240" w:lineRule="auto"/>
        <w:jc w:val="center"/>
        <w:rPr>
          <w:rFonts w:ascii="Cambria" w:hAnsi="Cambria"/>
          <w:b/>
          <w:bCs/>
          <w:lang w:eastAsia="pl-PL"/>
        </w:rPr>
      </w:pPr>
    </w:p>
    <w:p w14:paraId="0814639D" w14:textId="0A280DD9" w:rsidR="004516E6" w:rsidRPr="0034569C" w:rsidRDefault="0036118D" w:rsidP="00D70BB2">
      <w:pPr>
        <w:widowControl w:val="0"/>
        <w:numPr>
          <w:ilvl w:val="0"/>
          <w:numId w:val="25"/>
        </w:numPr>
        <w:tabs>
          <w:tab w:val="clear" w:pos="0"/>
          <w:tab w:val="num" w:pos="426"/>
        </w:tabs>
        <w:suppressAutoHyphens/>
        <w:spacing w:after="0" w:line="240" w:lineRule="auto"/>
        <w:ind w:left="426" w:hanging="426"/>
        <w:jc w:val="both"/>
        <w:rPr>
          <w:rFonts w:ascii="Cambria" w:hAnsi="Cambria"/>
          <w:b/>
          <w:lang w:eastAsia="pl-PL"/>
        </w:rPr>
      </w:pPr>
      <w:r w:rsidRPr="0034569C">
        <w:rPr>
          <w:rFonts w:ascii="Cambria" w:hAnsi="Cambria"/>
          <w:lang w:eastAsia="pl-PL"/>
        </w:rPr>
        <w:t>Termin wykonania zamówienia:</w:t>
      </w:r>
      <w:r w:rsidR="00CA391D" w:rsidRPr="0034569C">
        <w:rPr>
          <w:rFonts w:ascii="Cambria" w:hAnsi="Cambria"/>
          <w:lang w:eastAsia="pl-PL"/>
        </w:rPr>
        <w:t xml:space="preserve"> </w:t>
      </w:r>
      <w:r w:rsidR="00CA391D" w:rsidRPr="0034569C">
        <w:rPr>
          <w:rFonts w:ascii="Cambria" w:hAnsi="Cambria"/>
          <w:b/>
          <w:lang w:eastAsia="pl-PL"/>
        </w:rPr>
        <w:t xml:space="preserve">od dnia </w:t>
      </w:r>
      <w:r w:rsidRPr="0034569C">
        <w:rPr>
          <w:rFonts w:ascii="Cambria" w:hAnsi="Cambria"/>
          <w:b/>
          <w:lang w:eastAsia="pl-PL"/>
        </w:rPr>
        <w:t>01.02</w:t>
      </w:r>
      <w:r w:rsidR="00BA5332" w:rsidRPr="0034569C">
        <w:rPr>
          <w:rFonts w:ascii="Cambria" w:hAnsi="Cambria"/>
          <w:b/>
          <w:lang w:eastAsia="pl-PL"/>
        </w:rPr>
        <w:t>.2019</w:t>
      </w:r>
      <w:r w:rsidR="00CA391D" w:rsidRPr="0034569C">
        <w:rPr>
          <w:rFonts w:ascii="Cambria" w:hAnsi="Cambria"/>
          <w:b/>
          <w:lang w:eastAsia="pl-PL"/>
        </w:rPr>
        <w:t xml:space="preserve">r.  do  dnia  </w:t>
      </w:r>
      <w:r w:rsidRPr="0034569C">
        <w:rPr>
          <w:rFonts w:ascii="Cambria" w:hAnsi="Cambria"/>
          <w:b/>
          <w:lang w:eastAsia="pl-PL"/>
        </w:rPr>
        <w:t>31.01</w:t>
      </w:r>
      <w:r w:rsidR="00CA391D" w:rsidRPr="0034569C">
        <w:rPr>
          <w:rFonts w:ascii="Cambria" w:hAnsi="Cambria"/>
          <w:b/>
          <w:lang w:eastAsia="pl-PL"/>
        </w:rPr>
        <w:t>.202</w:t>
      </w:r>
      <w:r w:rsidRPr="0034569C">
        <w:rPr>
          <w:rFonts w:ascii="Cambria" w:hAnsi="Cambria"/>
          <w:b/>
          <w:lang w:eastAsia="pl-PL"/>
        </w:rPr>
        <w:t>1</w:t>
      </w:r>
      <w:r w:rsidR="00CA391D" w:rsidRPr="0034569C">
        <w:rPr>
          <w:rFonts w:ascii="Cambria" w:hAnsi="Cambria"/>
          <w:b/>
          <w:lang w:eastAsia="pl-PL"/>
        </w:rPr>
        <w:t>r.</w:t>
      </w:r>
      <w:r w:rsidR="002052BF" w:rsidRPr="0034569C">
        <w:rPr>
          <w:rFonts w:ascii="Cambria" w:hAnsi="Cambria"/>
          <w:b/>
          <w:lang w:eastAsia="pl-PL"/>
        </w:rPr>
        <w:t xml:space="preserve"> </w:t>
      </w:r>
    </w:p>
    <w:p w14:paraId="113E31F7" w14:textId="73700283" w:rsidR="004516E6" w:rsidRPr="0034569C" w:rsidRDefault="004B1F0B" w:rsidP="00D70BB2">
      <w:pPr>
        <w:widowControl w:val="0"/>
        <w:numPr>
          <w:ilvl w:val="0"/>
          <w:numId w:val="25"/>
        </w:numPr>
        <w:tabs>
          <w:tab w:val="clear" w:pos="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Dokumenty ubezpieczeniowe </w:t>
      </w:r>
      <w:r w:rsidR="002A4205" w:rsidRPr="0034569C">
        <w:rPr>
          <w:rFonts w:ascii="Cambria" w:hAnsi="Cambria"/>
          <w:lang w:eastAsia="pl-PL"/>
        </w:rPr>
        <w:t>(</w:t>
      </w:r>
      <w:r w:rsidR="00BF619B" w:rsidRPr="0034569C">
        <w:rPr>
          <w:rFonts w:ascii="Cambria" w:hAnsi="Cambria"/>
          <w:lang w:eastAsia="pl-PL"/>
        </w:rPr>
        <w:t>polisy, certyfikaty itp.</w:t>
      </w:r>
      <w:r w:rsidR="002A4205" w:rsidRPr="0034569C">
        <w:rPr>
          <w:rFonts w:ascii="Cambria" w:hAnsi="Cambria"/>
          <w:lang w:eastAsia="pl-PL"/>
        </w:rPr>
        <w:t xml:space="preserve">) </w:t>
      </w:r>
      <w:r w:rsidRPr="0034569C">
        <w:rPr>
          <w:rFonts w:ascii="Cambria" w:hAnsi="Cambria"/>
          <w:lang w:eastAsia="pl-PL"/>
        </w:rPr>
        <w:t>będą wystawiane na okresy roczne, zgodne z terminem wykonania zamówienia, z</w:t>
      </w:r>
      <w:r w:rsidR="000872BF" w:rsidRPr="0034569C">
        <w:rPr>
          <w:rFonts w:ascii="Cambria" w:hAnsi="Cambria"/>
          <w:lang w:eastAsia="pl-PL"/>
        </w:rPr>
        <w:t>a</w:t>
      </w:r>
      <w:r w:rsidRPr="0034569C">
        <w:rPr>
          <w:rFonts w:ascii="Cambria" w:hAnsi="Cambria"/>
          <w:lang w:eastAsia="pl-PL"/>
        </w:rPr>
        <w:t> wyjątkiem ubezpieczeń aktualnych, zawartych wcześniej, w odniesieniu do których dokumenty ubezpieczeniowe będą wystawione licząc od dnia następnego po dniu wygaśnięcia tych umów do końca pierwszego rocznego okresu wykonania zamówienia</w:t>
      </w:r>
      <w:r w:rsidR="00FE1941" w:rsidRPr="0034569C">
        <w:rPr>
          <w:rFonts w:ascii="Cambria" w:hAnsi="Cambria"/>
          <w:lang w:eastAsia="pl-PL"/>
        </w:rPr>
        <w:t xml:space="preserve">, </w:t>
      </w:r>
      <w:r w:rsidRPr="0034569C">
        <w:rPr>
          <w:rFonts w:ascii="Cambria" w:hAnsi="Cambria"/>
          <w:lang w:eastAsia="pl-PL"/>
        </w:rPr>
        <w:t xml:space="preserve">a następnie </w:t>
      </w:r>
      <w:r w:rsidR="00C55D74" w:rsidRPr="0034569C">
        <w:rPr>
          <w:rFonts w:ascii="Cambria" w:hAnsi="Cambria"/>
          <w:lang w:eastAsia="pl-PL"/>
        </w:rPr>
        <w:t xml:space="preserve">na jeden pełny roczny </w:t>
      </w:r>
      <w:r w:rsidRPr="0034569C">
        <w:rPr>
          <w:rFonts w:ascii="Cambria" w:hAnsi="Cambria"/>
          <w:lang w:eastAsia="pl-PL"/>
        </w:rPr>
        <w:t>okres</w:t>
      </w:r>
      <w:r w:rsidR="00C55D74" w:rsidRPr="0034569C">
        <w:rPr>
          <w:rFonts w:ascii="Cambria" w:hAnsi="Cambria"/>
          <w:lang w:eastAsia="pl-PL"/>
        </w:rPr>
        <w:t xml:space="preserve"> </w:t>
      </w:r>
      <w:r w:rsidRPr="0034569C">
        <w:rPr>
          <w:rFonts w:ascii="Cambria" w:hAnsi="Cambria"/>
          <w:lang w:eastAsia="pl-PL"/>
        </w:rPr>
        <w:t xml:space="preserve"> ubezpieczenia.</w:t>
      </w:r>
    </w:p>
    <w:p w14:paraId="7B4D5FBE" w14:textId="77777777" w:rsidR="00AB2601" w:rsidRPr="0034569C" w:rsidRDefault="004516E6" w:rsidP="00D70BB2">
      <w:pPr>
        <w:widowControl w:val="0"/>
        <w:numPr>
          <w:ilvl w:val="0"/>
          <w:numId w:val="25"/>
        </w:numPr>
        <w:tabs>
          <w:tab w:val="clear" w:pos="0"/>
          <w:tab w:val="num" w:pos="426"/>
        </w:tabs>
        <w:spacing w:after="0" w:line="240" w:lineRule="auto"/>
        <w:ind w:left="426" w:hanging="426"/>
        <w:jc w:val="both"/>
        <w:rPr>
          <w:rFonts w:ascii="Cambria" w:hAnsi="Cambria"/>
          <w:lang w:eastAsia="pl-PL"/>
        </w:rPr>
      </w:pPr>
      <w:r w:rsidRPr="0034569C">
        <w:rPr>
          <w:rFonts w:ascii="Cambria" w:hAnsi="Cambria"/>
          <w:lang w:eastAsia="pl-PL"/>
        </w:rPr>
        <w:t>Doubezpieczenia realizowane będą zawsze do końca roku polisowego.</w:t>
      </w:r>
    </w:p>
    <w:p w14:paraId="49D56C60" w14:textId="77777777" w:rsidR="004516E6" w:rsidRPr="0034569C" w:rsidRDefault="004516E6" w:rsidP="002052BF">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Podwykonawcy</w:t>
      </w:r>
    </w:p>
    <w:p w14:paraId="692A65B6" w14:textId="77777777" w:rsidR="005C1805" w:rsidRPr="0034569C" w:rsidRDefault="005C1805" w:rsidP="00E31874">
      <w:pPr>
        <w:widowControl w:val="0"/>
        <w:spacing w:after="0" w:line="240" w:lineRule="auto"/>
        <w:jc w:val="center"/>
        <w:rPr>
          <w:rFonts w:ascii="Cambria" w:hAnsi="Cambria"/>
          <w:b/>
        </w:rPr>
      </w:pPr>
      <w:r w:rsidRPr="0034569C">
        <w:rPr>
          <w:rFonts w:ascii="Cambria" w:hAnsi="Cambria"/>
          <w:b/>
        </w:rPr>
        <w:t>§ 9</w:t>
      </w:r>
    </w:p>
    <w:p w14:paraId="32504CAA" w14:textId="195DAF8D" w:rsidR="001B3F40" w:rsidRPr="0034569C" w:rsidRDefault="001B3F40" w:rsidP="00E31874">
      <w:pPr>
        <w:widowControl w:val="0"/>
        <w:tabs>
          <w:tab w:val="left" w:pos="284"/>
        </w:tabs>
        <w:spacing w:after="0" w:line="240" w:lineRule="auto"/>
        <w:contextualSpacing/>
        <w:jc w:val="both"/>
        <w:rPr>
          <w:rFonts w:ascii="Cambria" w:hAnsi="Cambria"/>
          <w:spacing w:val="-6"/>
        </w:rPr>
      </w:pPr>
      <w:r w:rsidRPr="0034569C">
        <w:rPr>
          <w:rFonts w:ascii="Cambria" w:hAnsi="Cambria"/>
          <w:spacing w:val="-6"/>
        </w:rPr>
        <w:t>Wykonawca oświadcza, że całość usługi ubezpieczeniowej objętej zamówieniem wykona siłami własnymi.</w:t>
      </w:r>
    </w:p>
    <w:p w14:paraId="3A246E4B" w14:textId="5EA8FF65" w:rsidR="001B3F40" w:rsidRPr="0034569C" w:rsidRDefault="001B3F40" w:rsidP="008A45A7">
      <w:pPr>
        <w:widowControl w:val="0"/>
        <w:tabs>
          <w:tab w:val="left" w:pos="284"/>
        </w:tabs>
        <w:spacing w:after="0" w:line="240" w:lineRule="auto"/>
        <w:jc w:val="both"/>
        <w:rPr>
          <w:rFonts w:ascii="Cambria" w:hAnsi="Cambria"/>
        </w:rPr>
      </w:pPr>
      <w:r w:rsidRPr="0034569C">
        <w:rPr>
          <w:rFonts w:ascii="Cambria" w:hAnsi="Cambria"/>
        </w:rPr>
        <w:t>albo:</w:t>
      </w:r>
    </w:p>
    <w:p w14:paraId="73E1AE82" w14:textId="444B7EE1" w:rsidR="001B3F40" w:rsidRPr="0034569C" w:rsidRDefault="001B3F40" w:rsidP="00D70BB2">
      <w:pPr>
        <w:widowControl w:val="0"/>
        <w:numPr>
          <w:ilvl w:val="3"/>
          <w:numId w:val="48"/>
        </w:numPr>
        <w:spacing w:after="120" w:line="240" w:lineRule="auto"/>
        <w:ind w:left="426" w:hanging="426"/>
        <w:jc w:val="both"/>
        <w:rPr>
          <w:rFonts w:ascii="Cambria" w:eastAsia="Calibri" w:hAnsi="Cambria"/>
        </w:rPr>
      </w:pPr>
      <w:r w:rsidRPr="0034569C">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1B3F40" w:rsidRPr="0034569C" w14:paraId="27C4DB9F" w14:textId="77777777" w:rsidTr="00E31874">
        <w:trPr>
          <w:trHeight w:val="20"/>
        </w:trPr>
        <w:tc>
          <w:tcPr>
            <w:tcW w:w="751" w:type="dxa"/>
            <w:tcMar>
              <w:top w:w="0" w:type="dxa"/>
              <w:left w:w="108" w:type="dxa"/>
              <w:bottom w:w="0" w:type="dxa"/>
              <w:right w:w="108" w:type="dxa"/>
            </w:tcMar>
            <w:vAlign w:val="center"/>
            <w:hideMark/>
          </w:tcPr>
          <w:p w14:paraId="321EAE5E" w14:textId="77777777" w:rsidR="001B3F40" w:rsidRPr="0034569C"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L.p.</w:t>
            </w:r>
          </w:p>
        </w:tc>
        <w:tc>
          <w:tcPr>
            <w:tcW w:w="5060" w:type="dxa"/>
            <w:tcMar>
              <w:top w:w="0" w:type="dxa"/>
              <w:left w:w="108" w:type="dxa"/>
              <w:bottom w:w="0" w:type="dxa"/>
              <w:right w:w="108" w:type="dxa"/>
            </w:tcMar>
            <w:vAlign w:val="center"/>
            <w:hideMark/>
          </w:tcPr>
          <w:p w14:paraId="5E1412BB" w14:textId="7CF86B49" w:rsidR="001B3F40" w:rsidRPr="0034569C"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31F6DD2" w14:textId="77777777" w:rsidR="001B3F40" w:rsidRPr="0034569C" w:rsidRDefault="001B3F40" w:rsidP="00E31874">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Podwykonawca (firma)</w:t>
            </w:r>
          </w:p>
        </w:tc>
      </w:tr>
      <w:tr w:rsidR="001B3F40" w:rsidRPr="0034569C" w14:paraId="03446643" w14:textId="77777777" w:rsidTr="00E31874">
        <w:trPr>
          <w:trHeight w:val="20"/>
        </w:trPr>
        <w:tc>
          <w:tcPr>
            <w:tcW w:w="751" w:type="dxa"/>
            <w:tcMar>
              <w:top w:w="0" w:type="dxa"/>
              <w:left w:w="108" w:type="dxa"/>
              <w:bottom w:w="0" w:type="dxa"/>
              <w:right w:w="108" w:type="dxa"/>
            </w:tcMar>
          </w:tcPr>
          <w:p w14:paraId="462A1D6E" w14:textId="77777777" w:rsidR="001B3F40" w:rsidRPr="0034569C"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58B7E76A" w14:textId="77777777" w:rsidR="001B3F40" w:rsidRPr="0034569C"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2235C146" w14:textId="77777777" w:rsidR="001B3F40" w:rsidRPr="0034569C" w:rsidRDefault="001B3F40" w:rsidP="00E31874">
            <w:pPr>
              <w:widowControl w:val="0"/>
              <w:overflowPunct w:val="0"/>
              <w:autoSpaceDE w:val="0"/>
              <w:spacing w:after="0" w:line="240" w:lineRule="auto"/>
              <w:jc w:val="both"/>
              <w:textAlignment w:val="baseline"/>
              <w:rPr>
                <w:rFonts w:ascii="Cambria" w:eastAsia="Calibri" w:hAnsi="Cambria"/>
                <w:lang w:eastAsia="ar-SA"/>
              </w:rPr>
            </w:pPr>
          </w:p>
        </w:tc>
      </w:tr>
    </w:tbl>
    <w:p w14:paraId="0979EA1D" w14:textId="393C54E8" w:rsidR="001B3F40" w:rsidRPr="0034569C" w:rsidRDefault="001B3F40" w:rsidP="00E31874">
      <w:pPr>
        <w:keepNext/>
        <w:widowControl w:val="0"/>
        <w:spacing w:before="60" w:after="0" w:line="240" w:lineRule="auto"/>
        <w:ind w:left="426"/>
        <w:jc w:val="both"/>
        <w:rPr>
          <w:rFonts w:ascii="Cambria" w:eastAsia="Calibri" w:hAnsi="Cambria"/>
        </w:rPr>
      </w:pPr>
      <w:r w:rsidRPr="0034569C">
        <w:rPr>
          <w:rFonts w:ascii="Cambria" w:eastAsia="Calibri" w:hAnsi="Cambria"/>
        </w:rPr>
        <w:t>i (</w:t>
      </w:r>
      <w:r w:rsidRPr="0034569C">
        <w:rPr>
          <w:rFonts w:ascii="Cambria" w:eastAsia="Calibri" w:hAnsi="Cambria"/>
          <w:i/>
          <w:iCs/>
        </w:rPr>
        <w:t xml:space="preserve">o ile były mu znane takie dane przed przystąpieniem do wykonania zamówienia) </w:t>
      </w:r>
      <w:r w:rsidRPr="0034569C">
        <w:rPr>
          <w:rFonts w:ascii="Cambria" w:eastAsia="Calibri" w:hAnsi="Cambria"/>
        </w:rPr>
        <w:t xml:space="preserve">podał wskazane poniżej nazwy albo imiona i nazwiska oraz dane kontaktowe podwykonawców i osób do kontaktu </w:t>
      </w:r>
      <w:r w:rsidR="003119B6" w:rsidRPr="0034569C">
        <w:rPr>
          <w:rFonts w:ascii="Cambria" w:eastAsia="Calibri" w:hAnsi="Cambria"/>
        </w:rPr>
        <w:br/>
      </w:r>
      <w:r w:rsidRPr="0034569C">
        <w:rPr>
          <w:rFonts w:ascii="Cambria" w:eastAsia="Calibri" w:hAnsi="Cambria"/>
        </w:rPr>
        <w:t>z nimi, zaangażowanych w te usługi:</w:t>
      </w:r>
      <w:r w:rsidR="003119B6" w:rsidRPr="0034569C">
        <w:rPr>
          <w:rFonts w:ascii="Cambria" w:eastAsia="Calibri" w:hAnsi="Cambria"/>
        </w:rPr>
        <w:t xml:space="preserve"> </w:t>
      </w:r>
      <w:r w:rsidRPr="0034569C">
        <w:rPr>
          <w:rFonts w:ascii="Cambria" w:eastAsia="Calibri" w:hAnsi="Cambria"/>
        </w:rPr>
        <w:t>…………………………………………………………………………………………</w:t>
      </w:r>
    </w:p>
    <w:p w14:paraId="25170446" w14:textId="5EC353F5" w:rsidR="001B3F40" w:rsidRPr="0034569C" w:rsidRDefault="001B3F40" w:rsidP="00D70BB2">
      <w:pPr>
        <w:widowControl w:val="0"/>
        <w:numPr>
          <w:ilvl w:val="3"/>
          <w:numId w:val="48"/>
        </w:numPr>
        <w:spacing w:after="0" w:line="240" w:lineRule="auto"/>
        <w:ind w:left="426" w:hanging="426"/>
        <w:jc w:val="both"/>
        <w:rPr>
          <w:rFonts w:ascii="Cambria" w:eastAsia="Calibri" w:hAnsi="Cambria"/>
        </w:rPr>
      </w:pPr>
      <w:r w:rsidRPr="0034569C">
        <w:rPr>
          <w:rFonts w:ascii="Cambria" w:eastAsia="Calibri" w:hAnsi="Cambria"/>
        </w:rPr>
        <w:t xml:space="preserve">Jeżeli powierzenie podwykonawcy wykonania części zamówienia nastąpi w trakcie jego realizacji, wykonawca na żądanie zamawiającego będzie zobowiązany przedstawić oświadczenie, o którym mowa w art. 25a ust. 1 ustawy </w:t>
      </w:r>
      <w:r w:rsidR="00291CAF" w:rsidRPr="0034569C">
        <w:rPr>
          <w:rFonts w:ascii="Cambria" w:eastAsia="Calibri" w:hAnsi="Cambria"/>
        </w:rPr>
        <w:t>Prawo zamówień publicznych</w:t>
      </w:r>
      <w:r w:rsidRPr="0034569C">
        <w:rPr>
          <w:rFonts w:ascii="Cambria" w:eastAsia="Calibri" w:hAnsi="Cambria"/>
        </w:rPr>
        <w:t>, potwierdzające brak podstaw wykluczenia wobec tego podwykonawcy.</w:t>
      </w:r>
    </w:p>
    <w:p w14:paraId="7E0CC313" w14:textId="61B8998D" w:rsidR="001B3F40" w:rsidRPr="0034569C" w:rsidRDefault="001B3F40" w:rsidP="00D70BB2">
      <w:pPr>
        <w:widowControl w:val="0"/>
        <w:numPr>
          <w:ilvl w:val="3"/>
          <w:numId w:val="48"/>
        </w:numPr>
        <w:spacing w:after="0" w:line="240" w:lineRule="auto"/>
        <w:ind w:left="426" w:hanging="426"/>
        <w:jc w:val="both"/>
        <w:rPr>
          <w:rFonts w:ascii="Cambria" w:eastAsia="Calibri" w:hAnsi="Cambria"/>
        </w:rPr>
      </w:pPr>
      <w:r w:rsidRPr="0034569C">
        <w:rPr>
          <w:rFonts w:ascii="Cambria" w:eastAsia="Calibri" w:hAnsi="Cambria"/>
          <w:lang w:eastAsia="ar-SA"/>
        </w:rPr>
        <w:t xml:space="preserve">Jeżeli zamawiający stwierdzi, że wobec danego podwykonawcy zachodzą podstawy wykluczenia, </w:t>
      </w:r>
      <w:r w:rsidR="00291CAF" w:rsidRPr="0034569C">
        <w:rPr>
          <w:rFonts w:ascii="Cambria" w:eastAsia="Calibri" w:hAnsi="Cambria"/>
          <w:lang w:eastAsia="ar-SA"/>
        </w:rPr>
        <w:t>W</w:t>
      </w:r>
      <w:r w:rsidRPr="0034569C">
        <w:rPr>
          <w:rFonts w:ascii="Cambria" w:eastAsia="Calibri" w:hAnsi="Cambria"/>
          <w:lang w:eastAsia="ar-SA"/>
        </w:rPr>
        <w:t>ykonawca obowiązany jest zastąpić tego podwykonawcę lub zrezygnować z powierzenia wykonania części zamówienia podwykonawcy.</w:t>
      </w:r>
    </w:p>
    <w:p w14:paraId="54BF28A4" w14:textId="77777777" w:rsidR="000E1D21" w:rsidRPr="0034569C" w:rsidRDefault="001B3F40" w:rsidP="00D70BB2">
      <w:pPr>
        <w:widowControl w:val="0"/>
        <w:numPr>
          <w:ilvl w:val="3"/>
          <w:numId w:val="48"/>
        </w:numPr>
        <w:spacing w:after="0" w:line="240" w:lineRule="auto"/>
        <w:ind w:left="426" w:hanging="426"/>
        <w:jc w:val="both"/>
        <w:rPr>
          <w:rFonts w:ascii="Cambria" w:eastAsia="Calibri" w:hAnsi="Cambria"/>
        </w:rPr>
      </w:pPr>
      <w:r w:rsidRPr="0034569C">
        <w:rPr>
          <w:rFonts w:ascii="Cambria" w:eastAsia="Calibri" w:hAnsi="Cambria"/>
        </w:rPr>
        <w:t>Powierzenie wykonania części zamówienia podwykonawcom nie zwalnia Wykonawcy z odpowiedzialności za należyte wykonanie tego zamówienia.</w:t>
      </w:r>
    </w:p>
    <w:p w14:paraId="65A6D299" w14:textId="448705E7" w:rsidR="004516E6" w:rsidRPr="0034569C" w:rsidRDefault="005C1805" w:rsidP="00E31874">
      <w:pPr>
        <w:widowControl w:val="0"/>
        <w:spacing w:after="0" w:line="240" w:lineRule="auto"/>
        <w:ind w:left="426"/>
        <w:jc w:val="both"/>
        <w:rPr>
          <w:rFonts w:ascii="Cambria" w:eastAsia="Calibri" w:hAnsi="Cambria"/>
          <w:spacing w:val="-6"/>
        </w:rPr>
      </w:pPr>
      <w:r w:rsidRPr="0034569C">
        <w:rPr>
          <w:rFonts w:ascii="Cambria" w:hAnsi="Cambria"/>
          <w:i/>
          <w:spacing w:val="-6"/>
        </w:rPr>
        <w:t>Uwaga: zapis zostanie doprecyzowany w zależności od oświadczenia Wykonawcy złożonego w ofercie.</w:t>
      </w:r>
    </w:p>
    <w:p w14:paraId="4BEA1491" w14:textId="77777777" w:rsidR="004516E6" w:rsidRPr="0034569C" w:rsidRDefault="004516E6" w:rsidP="00AC2675">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Forma wykonania zamówienia</w:t>
      </w:r>
    </w:p>
    <w:p w14:paraId="6E23E879"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10</w:t>
      </w:r>
    </w:p>
    <w:p w14:paraId="69412C1E" w14:textId="77777777" w:rsidR="008D4AD8" w:rsidRPr="0034569C" w:rsidRDefault="008D4AD8" w:rsidP="008D4AD8">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lang w:eastAsia="pl-PL"/>
        </w:rPr>
        <w:t>Dokumenty ubezpieczeniowe dotyczące ubezpieczenia mienia oraz sprzętu elektronicznego od wszystkich ryzyk systemem sum stałych wystawiane będą indywidualnie na Zamawiającego oraz poszczególne podmioty objęte zamówieniem, które tym samym będą ubezpieczonymi i płatnikami składki.</w:t>
      </w:r>
    </w:p>
    <w:p w14:paraId="1B8B74C9" w14:textId="100661D7" w:rsidR="008D4AD8" w:rsidRPr="0034569C" w:rsidRDefault="008D4AD8" w:rsidP="008D4AD8">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lang w:eastAsia="pl-PL"/>
        </w:rPr>
        <w:t>Dokumenty ubezpieczeniowe dotyczące tzw. ubezpieczeń wspólnych wystawione zostaną na Zamawiającego, który tym samym będzie ubezpieczającym. Dokumenty te, obejmujące Zamawiającego oraz wszystkie podmioty objęte zamówieniem zostaną wystawione dla każdego rodzaju ubezpieczenia.</w:t>
      </w:r>
    </w:p>
    <w:p w14:paraId="55F69AEA" w14:textId="4C95875B" w:rsidR="006971BC" w:rsidRPr="0034569C" w:rsidRDefault="006971BC" w:rsidP="008D4AD8">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spacing w:val="-6"/>
        </w:rPr>
        <w:lastRenderedPageBreak/>
        <w:t xml:space="preserve">Wykonawca </w:t>
      </w:r>
      <w:r w:rsidRPr="0034569C">
        <w:rPr>
          <w:rFonts w:ascii="Cambria" w:hAnsi="Cambria"/>
        </w:rPr>
        <w:t xml:space="preserve">w odniesieniu do dokumentów dotyczących ubezpieczeń wspólnych wystawi </w:t>
      </w:r>
      <w:r w:rsidR="000E7B4C" w:rsidRPr="0034569C">
        <w:rPr>
          <w:rFonts w:ascii="Cambria" w:hAnsi="Cambria"/>
        </w:rPr>
        <w:br/>
      </w:r>
      <w:r w:rsidRPr="0034569C">
        <w:rPr>
          <w:rFonts w:ascii="Cambria" w:hAnsi="Cambria"/>
        </w:rPr>
        <w:t>na</w:t>
      </w:r>
      <w:r w:rsidR="000E1D21" w:rsidRPr="0034569C">
        <w:rPr>
          <w:rFonts w:ascii="Cambria" w:hAnsi="Cambria"/>
        </w:rPr>
        <w:t xml:space="preserve"> </w:t>
      </w:r>
      <w:r w:rsidRPr="0034569C">
        <w:rPr>
          <w:rFonts w:ascii="Cambria" w:hAnsi="Cambria"/>
        </w:rPr>
        <w:t>każdy podmiot objęty zamówieniem certyfikat lub</w:t>
      </w:r>
      <w:r w:rsidR="00D532F5" w:rsidRPr="0034569C">
        <w:rPr>
          <w:rFonts w:ascii="Cambria" w:hAnsi="Cambria"/>
        </w:rPr>
        <w:t xml:space="preserve"> </w:t>
      </w:r>
      <w:r w:rsidRPr="0034569C">
        <w:rPr>
          <w:rFonts w:ascii="Cambria" w:hAnsi="Cambria"/>
        </w:rPr>
        <w:t>zaświadczenie potwierdzające udzielenie ochrony ubezpieczeniowej</w:t>
      </w:r>
      <w:r w:rsidR="008D4AD8" w:rsidRPr="0034569C">
        <w:rPr>
          <w:rFonts w:ascii="Cambria" w:hAnsi="Cambria"/>
        </w:rPr>
        <w:t xml:space="preserve"> </w:t>
      </w:r>
      <w:r w:rsidR="000872BF" w:rsidRPr="0034569C">
        <w:rPr>
          <w:rFonts w:ascii="Cambria" w:hAnsi="Cambria"/>
        </w:rPr>
        <w:t>– jeś</w:t>
      </w:r>
      <w:r w:rsidR="0036118D" w:rsidRPr="0034569C">
        <w:rPr>
          <w:rFonts w:ascii="Cambria" w:hAnsi="Cambria"/>
        </w:rPr>
        <w:t>li Zamawiający wyrazi taką wolę</w:t>
      </w:r>
      <w:r w:rsidRPr="0034569C">
        <w:rPr>
          <w:rFonts w:ascii="Cambria" w:hAnsi="Cambria"/>
        </w:rPr>
        <w:t xml:space="preserve">. </w:t>
      </w:r>
      <w:r w:rsidR="000E1D21" w:rsidRPr="0034569C">
        <w:rPr>
          <w:rFonts w:ascii="Cambria" w:hAnsi="Cambria"/>
        </w:rPr>
        <w:t>Certyfikaty lub zaświadczenia</w:t>
      </w:r>
      <w:r w:rsidRPr="0034569C">
        <w:rPr>
          <w:rFonts w:ascii="Cambria" w:hAnsi="Cambria"/>
        </w:rPr>
        <w:t xml:space="preserve"> wskazywać będą – jeśli Zamawiający wyrazi taką wolę - wysokość składki, jaką każdy podmiot objęty zamówieniem powinien zapłacić za udział we wspólnym ubezpieczeniu. Wysokość tej części składki ustali Zamawiający wraz  z brokerem</w:t>
      </w:r>
      <w:r w:rsidR="00715C5C" w:rsidRPr="0034569C">
        <w:rPr>
          <w:rFonts w:ascii="Cambria" w:hAnsi="Cambria"/>
        </w:rPr>
        <w:t xml:space="preserve"> </w:t>
      </w:r>
      <w:r w:rsidR="008D4AD8" w:rsidRPr="0034569C">
        <w:rPr>
          <w:rFonts w:ascii="Cambria" w:hAnsi="Cambria"/>
        </w:rPr>
        <w:t>ubezpieczeniowym</w:t>
      </w:r>
      <w:r w:rsidR="00715C5C" w:rsidRPr="0034569C">
        <w:rPr>
          <w:rFonts w:ascii="Cambria" w:hAnsi="Cambria"/>
        </w:rPr>
        <w:t xml:space="preserve"> </w:t>
      </w:r>
      <w:r w:rsidR="00CE4EFB" w:rsidRPr="0034569C">
        <w:rPr>
          <w:rFonts w:ascii="Cambria" w:hAnsi="Cambria"/>
        </w:rPr>
        <w:t>lub Wykonawcą</w:t>
      </w:r>
      <w:r w:rsidRPr="0034569C">
        <w:rPr>
          <w:rFonts w:ascii="Cambria" w:hAnsi="Cambria"/>
        </w:rPr>
        <w:t xml:space="preserve"> samodzielnie – na</w:t>
      </w:r>
      <w:r w:rsidR="00AC6ACA" w:rsidRPr="0034569C">
        <w:rPr>
          <w:rFonts w:ascii="Cambria" w:hAnsi="Cambria"/>
        </w:rPr>
        <w:t xml:space="preserve"> </w:t>
      </w:r>
      <w:r w:rsidRPr="0034569C">
        <w:rPr>
          <w:rFonts w:ascii="Cambria" w:hAnsi="Cambria"/>
        </w:rPr>
        <w:t>wniosek Zamawiającego lub brokera ubezpieczeniowego. Łączna suma skła</w:t>
      </w:r>
      <w:r w:rsidR="000E7B4C" w:rsidRPr="0034569C">
        <w:rPr>
          <w:rFonts w:ascii="Cambria" w:hAnsi="Cambria"/>
        </w:rPr>
        <w:t xml:space="preserve">dek wskazanych na certyfikatach lub </w:t>
      </w:r>
      <w:r w:rsidRPr="0034569C">
        <w:rPr>
          <w:rFonts w:ascii="Cambria" w:hAnsi="Cambria"/>
        </w:rPr>
        <w:t xml:space="preserve">zaświadczeniach będzie tożsama ze składką za ubezpieczenia </w:t>
      </w:r>
      <w:r w:rsidR="00AC6ACA" w:rsidRPr="0034569C">
        <w:rPr>
          <w:rFonts w:ascii="Cambria" w:hAnsi="Cambria"/>
        </w:rPr>
        <w:t xml:space="preserve">wspólne z oferty złożonej przez </w:t>
      </w:r>
      <w:r w:rsidR="000872BF" w:rsidRPr="0034569C">
        <w:rPr>
          <w:rFonts w:ascii="Cambria" w:hAnsi="Cambria"/>
        </w:rPr>
        <w:t>Wykonawcę</w:t>
      </w:r>
      <w:r w:rsidRPr="0034569C">
        <w:rPr>
          <w:rFonts w:ascii="Cambria" w:hAnsi="Cambria"/>
        </w:rPr>
        <w:t>.</w:t>
      </w:r>
    </w:p>
    <w:p w14:paraId="7D4A85C6" w14:textId="5F9CA0BB" w:rsidR="004F6822" w:rsidRPr="0034569C" w:rsidRDefault="004F6822" w:rsidP="008A1EB0">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rPr>
        <w:t xml:space="preserve">Brak lub opóźnienie w płatności </w:t>
      </w:r>
      <w:r w:rsidR="00AC6ACA" w:rsidRPr="0034569C">
        <w:rPr>
          <w:rFonts w:ascii="Cambria" w:hAnsi="Cambria"/>
        </w:rPr>
        <w:t xml:space="preserve">składki lub </w:t>
      </w:r>
      <w:r w:rsidRPr="0034569C">
        <w:rPr>
          <w:rFonts w:ascii="Cambria" w:hAnsi="Cambria"/>
        </w:rPr>
        <w:t>części składki przez podmiot objęty zamówieniem nie będzie skutkował ustaniem ochrony ubezpieczeniowej.</w:t>
      </w:r>
    </w:p>
    <w:p w14:paraId="28DF3D5A" w14:textId="67D281D5" w:rsidR="008A1EB0" w:rsidRPr="0034569C" w:rsidRDefault="008A1EB0" w:rsidP="008A1EB0">
      <w:pPr>
        <w:widowControl w:val="0"/>
        <w:spacing w:before="60" w:after="60" w:line="240" w:lineRule="auto"/>
        <w:jc w:val="both"/>
        <w:rPr>
          <w:rFonts w:ascii="Cambria" w:eastAsia="Calibri" w:hAnsi="Cambria"/>
          <w:b/>
          <w:i/>
        </w:rPr>
      </w:pPr>
      <w:r w:rsidRPr="0034569C">
        <w:rPr>
          <w:rFonts w:ascii="Cambria" w:eastAsia="Calibri" w:hAnsi="Cambria"/>
          <w:b/>
          <w:i/>
        </w:rPr>
        <w:t>Komentarz: Zamawiający zastrzega sobie możliwość zmiany sposobu wystawienia polis i płatności.</w:t>
      </w:r>
    </w:p>
    <w:p w14:paraId="63E416CD" w14:textId="51BE0F18" w:rsidR="004F6822" w:rsidRPr="0034569C" w:rsidRDefault="006971BC" w:rsidP="008A1EB0">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eastAsia="Calibri" w:hAnsi="Cambria"/>
          <w:spacing w:val="-6"/>
        </w:rPr>
        <w:t>Po </w:t>
      </w:r>
      <w:r w:rsidRPr="0034569C">
        <w:rPr>
          <w:rFonts w:ascii="Cambria" w:eastAsia="Calibri" w:hAnsi="Cambria"/>
        </w:rPr>
        <w:t>zawarciu niniejszej umowy w sprawie zamówienia publicznego Wykonawca jest zobowiązany do wystawienia dokumentów ubezpieczeniowych. W razie niemożliwości wystawienia tych dokumentów przed dniem rozpoczęcia ochrony wynikającym z zawartej umowy Wykonawca zobowiązany jest do</w:t>
      </w:r>
      <w:r w:rsidR="006F197E" w:rsidRPr="0034569C">
        <w:rPr>
          <w:rFonts w:ascii="Cambria" w:eastAsia="Calibri" w:hAnsi="Cambria"/>
        </w:rPr>
        <w:t xml:space="preserve"> </w:t>
      </w:r>
      <w:r w:rsidRPr="0034569C">
        <w:rPr>
          <w:rFonts w:ascii="Cambria" w:eastAsia="Calibri" w:hAnsi="Cambria"/>
        </w:rPr>
        <w:t>wystawienia przed tym dniem noty pokrycia ubezpieczenioweg</w:t>
      </w:r>
      <w:r w:rsidR="006F197E" w:rsidRPr="0034569C">
        <w:rPr>
          <w:rFonts w:ascii="Cambria" w:eastAsia="Calibri" w:hAnsi="Cambria"/>
        </w:rPr>
        <w:t xml:space="preserve">o, gwarantującej bezwarunkowo i </w:t>
      </w:r>
      <w:r w:rsidRPr="0034569C">
        <w:rPr>
          <w:rFonts w:ascii="Cambria" w:eastAsia="Calibri" w:hAnsi="Cambria"/>
        </w:rPr>
        <w:t>nieodwołalnie wykonanie zamówienia w zakresie i na warunkach zgodnych ze złożoną ofertą, od</w:t>
      </w:r>
      <w:r w:rsidR="00AC2675" w:rsidRPr="0034569C">
        <w:rPr>
          <w:rFonts w:ascii="Cambria" w:eastAsia="Calibri" w:hAnsi="Cambria"/>
        </w:rPr>
        <w:t xml:space="preserve"> </w:t>
      </w:r>
      <w:r w:rsidRPr="0034569C">
        <w:rPr>
          <w:rFonts w:ascii="Cambria" w:eastAsia="Calibri" w:hAnsi="Cambria"/>
        </w:rPr>
        <w:t>dnia rozpoczęcia ochrony wskazanego w niniejszej umowie. Nota pokrycia ubezpieczeniowego będzie obowiązywała do</w:t>
      </w:r>
      <w:r w:rsidR="00AC6ACA" w:rsidRPr="0034569C">
        <w:rPr>
          <w:rFonts w:ascii="Cambria" w:eastAsia="Calibri" w:hAnsi="Cambria"/>
        </w:rPr>
        <w:t xml:space="preserve"> </w:t>
      </w:r>
      <w:r w:rsidRPr="0034569C">
        <w:rPr>
          <w:rFonts w:ascii="Cambria" w:eastAsia="Calibri" w:hAnsi="Cambria"/>
        </w:rPr>
        <w:t>czasu wystawienia dokumentów</w:t>
      </w:r>
      <w:r w:rsidR="00AC6ACA" w:rsidRPr="0034569C">
        <w:rPr>
          <w:rFonts w:ascii="Cambria" w:eastAsia="Calibri" w:hAnsi="Cambria"/>
        </w:rPr>
        <w:t xml:space="preserve"> </w:t>
      </w:r>
      <w:r w:rsidRPr="0034569C">
        <w:rPr>
          <w:rFonts w:ascii="Cambria" w:eastAsia="Calibri" w:hAnsi="Cambria"/>
          <w:spacing w:val="-6"/>
        </w:rPr>
        <w:t>ubezpieczeniowych.</w:t>
      </w:r>
    </w:p>
    <w:p w14:paraId="03ECBC61" w14:textId="79D27FF5" w:rsidR="004516E6" w:rsidRPr="0034569C" w:rsidRDefault="004516E6" w:rsidP="008A1EB0">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spacing w:val="-6"/>
        </w:rPr>
        <w:t xml:space="preserve">Wnioski </w:t>
      </w:r>
      <w:r w:rsidRPr="0034569C">
        <w:rPr>
          <w:rFonts w:ascii="Cambria" w:hAnsi="Cambria"/>
        </w:rPr>
        <w:t>o wystawienie dokumentów ubezpieczeniowych potwierdzających zawarcie poszczególnych umów ubezpieczenia składał będzie brok</w:t>
      </w:r>
      <w:r w:rsidR="004F6822" w:rsidRPr="0034569C">
        <w:rPr>
          <w:rFonts w:ascii="Cambria" w:hAnsi="Cambria"/>
        </w:rPr>
        <w:t xml:space="preserve">er ubezpieczeniowy, działający </w:t>
      </w:r>
      <w:r w:rsidRPr="0034569C">
        <w:rPr>
          <w:rFonts w:ascii="Cambria" w:hAnsi="Cambria"/>
        </w:rPr>
        <w:t>w imieniu i na rzecz Zamawiającego oraz wszystkich podmiotów objętych</w:t>
      </w:r>
      <w:r w:rsidRPr="0034569C">
        <w:rPr>
          <w:rFonts w:ascii="Cambria" w:hAnsi="Cambria"/>
          <w:spacing w:val="-6"/>
        </w:rPr>
        <w:t xml:space="preserve"> zamówieniem.</w:t>
      </w:r>
    </w:p>
    <w:p w14:paraId="20C580E9" w14:textId="78C9A267" w:rsidR="004F6822" w:rsidRPr="0034569C" w:rsidRDefault="004F6822" w:rsidP="008A1EB0">
      <w:pPr>
        <w:widowControl w:val="0"/>
        <w:numPr>
          <w:ilvl w:val="0"/>
          <w:numId w:val="27"/>
        </w:numPr>
        <w:tabs>
          <w:tab w:val="clear" w:pos="0"/>
          <w:tab w:val="num" w:pos="426"/>
        </w:tabs>
        <w:spacing w:after="0" w:line="240" w:lineRule="auto"/>
        <w:ind w:left="426" w:hanging="426"/>
        <w:jc w:val="both"/>
        <w:rPr>
          <w:rFonts w:ascii="Cambria" w:hAnsi="Cambria"/>
          <w:lang w:eastAsia="pl-PL"/>
        </w:rPr>
      </w:pPr>
      <w:r w:rsidRPr="0034569C">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1BC3A722"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Składka i stawki ubezpieczeniowe</w:t>
      </w:r>
    </w:p>
    <w:p w14:paraId="3BEF8570"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11</w:t>
      </w:r>
    </w:p>
    <w:p w14:paraId="4A2BE401" w14:textId="0D44080A" w:rsidR="00C6058B" w:rsidRPr="0034569C" w:rsidRDefault="00C6058B" w:rsidP="00D70BB2">
      <w:pPr>
        <w:widowControl w:val="0"/>
        <w:numPr>
          <w:ilvl w:val="0"/>
          <w:numId w:val="24"/>
        </w:numPr>
        <w:tabs>
          <w:tab w:val="left" w:pos="426"/>
        </w:tabs>
        <w:spacing w:after="0" w:line="240" w:lineRule="auto"/>
        <w:ind w:left="426" w:hanging="426"/>
        <w:contextualSpacing/>
        <w:jc w:val="both"/>
        <w:rPr>
          <w:rFonts w:ascii="Cambria" w:hAnsi="Cambria"/>
          <w:spacing w:val="-6"/>
        </w:rPr>
      </w:pPr>
      <w:r w:rsidRPr="0034569C">
        <w:rPr>
          <w:rFonts w:ascii="Cambria" w:hAnsi="Cambria"/>
          <w:spacing w:val="-6"/>
        </w:rPr>
        <w:t xml:space="preserve">Łączna składka za wszystkie rodzaje i przedmioty ubezpieczenia za cały </w:t>
      </w:r>
      <w:r w:rsidR="00C55D74" w:rsidRPr="0034569C">
        <w:rPr>
          <w:rFonts w:ascii="Cambria" w:hAnsi="Cambria"/>
          <w:b/>
          <w:spacing w:val="-6"/>
        </w:rPr>
        <w:t>24</w:t>
      </w:r>
      <w:r w:rsidRPr="0034569C">
        <w:rPr>
          <w:rFonts w:ascii="Cambria" w:hAnsi="Cambria"/>
          <w:b/>
          <w:spacing w:val="-6"/>
        </w:rPr>
        <w:t xml:space="preserve"> miesięczny</w:t>
      </w:r>
      <w:r w:rsidRPr="0034569C">
        <w:rPr>
          <w:rFonts w:ascii="Cambria" w:hAnsi="Cambria"/>
          <w:spacing w:val="-6"/>
        </w:rPr>
        <w:t xml:space="preserve"> okres ubezpieczenia (zamówienia) wynosi: .....</w:t>
      </w:r>
      <w:r w:rsidR="00C55D74" w:rsidRPr="0034569C">
        <w:rPr>
          <w:rFonts w:ascii="Cambria" w:hAnsi="Cambria"/>
          <w:spacing w:val="-6"/>
        </w:rPr>
        <w:t>................................................</w:t>
      </w:r>
      <w:r w:rsidRPr="0034569C">
        <w:rPr>
          <w:rFonts w:ascii="Cambria" w:hAnsi="Cambria"/>
          <w:spacing w:val="-6"/>
        </w:rPr>
        <w:t>........ (słownie złotych: .................), z zastrzeżeniem możliwych zmian, określonych w specyfikacji istotnych warunków zamówienia i w niniejszej umowie.</w:t>
      </w:r>
    </w:p>
    <w:p w14:paraId="3FBF9629" w14:textId="77777777" w:rsidR="000E1D21" w:rsidRPr="0034569C" w:rsidRDefault="00C6058B" w:rsidP="00D70BB2">
      <w:pPr>
        <w:widowControl w:val="0"/>
        <w:numPr>
          <w:ilvl w:val="0"/>
          <w:numId w:val="24"/>
        </w:numPr>
        <w:tabs>
          <w:tab w:val="left" w:pos="426"/>
        </w:tabs>
        <w:suppressAutoHyphens/>
        <w:spacing w:after="0" w:line="240" w:lineRule="auto"/>
        <w:ind w:left="426" w:hanging="426"/>
        <w:jc w:val="both"/>
        <w:rPr>
          <w:rFonts w:ascii="Cambria" w:hAnsi="Cambria"/>
          <w:lang w:eastAsia="pl-PL"/>
        </w:rPr>
      </w:pPr>
      <w:r w:rsidRPr="0034569C">
        <w:rPr>
          <w:rFonts w:ascii="Cambria" w:hAnsi="Cambria"/>
        </w:rPr>
        <w:t>Składki za poszczególne rodzaje i wartości majątku stanowią podstawę obliczania rocznych stawek taryfowych, których niezmienność gwarantuje Wykonawca przez</w:t>
      </w:r>
      <w:r w:rsidR="00E41792" w:rsidRPr="0034569C">
        <w:rPr>
          <w:rFonts w:ascii="Cambria" w:hAnsi="Cambria"/>
        </w:rPr>
        <w:t xml:space="preserve"> </w:t>
      </w:r>
      <w:r w:rsidRPr="0034569C">
        <w:rPr>
          <w:rFonts w:ascii="Cambria" w:hAnsi="Cambria"/>
        </w:rPr>
        <w:t>cały okres zamówienia</w:t>
      </w:r>
      <w:r w:rsidR="006F197E" w:rsidRPr="0034569C">
        <w:rPr>
          <w:rFonts w:ascii="Cambria" w:hAnsi="Cambria"/>
        </w:rPr>
        <w:t xml:space="preserve"> </w:t>
      </w:r>
      <w:r w:rsidR="006F197E" w:rsidRPr="0034569C">
        <w:rPr>
          <w:rFonts w:ascii="Cambria" w:hAnsi="Cambria"/>
        </w:rPr>
        <w:br/>
        <w:t>i</w:t>
      </w:r>
      <w:r w:rsidRPr="0034569C">
        <w:rPr>
          <w:rFonts w:ascii="Cambria" w:hAnsi="Cambria"/>
        </w:rPr>
        <w:t xml:space="preserve"> we wszystkich rodzajach ubezpieczeń.</w:t>
      </w:r>
    </w:p>
    <w:p w14:paraId="18A7AACF" w14:textId="33F06761" w:rsidR="004516E6" w:rsidRPr="0034569C" w:rsidRDefault="00E41792" w:rsidP="00D70BB2">
      <w:pPr>
        <w:widowControl w:val="0"/>
        <w:numPr>
          <w:ilvl w:val="0"/>
          <w:numId w:val="24"/>
        </w:numPr>
        <w:tabs>
          <w:tab w:val="left" w:pos="426"/>
        </w:tabs>
        <w:suppressAutoHyphens/>
        <w:spacing w:after="60" w:line="240" w:lineRule="auto"/>
        <w:ind w:left="426" w:hanging="426"/>
        <w:jc w:val="both"/>
        <w:rPr>
          <w:rFonts w:ascii="Cambria" w:hAnsi="Cambria"/>
          <w:lang w:eastAsia="pl-PL"/>
        </w:rPr>
      </w:pPr>
      <w:r w:rsidRPr="0034569C">
        <w:rPr>
          <w:rFonts w:ascii="Cambria" w:hAnsi="Cambria"/>
        </w:rPr>
        <w:t>Roczne stawki taryfowe wyliczane będą według wzoru:</w:t>
      </w:r>
    </w:p>
    <w:tbl>
      <w:tblPr>
        <w:tblW w:w="0" w:type="auto"/>
        <w:jc w:val="center"/>
        <w:tblLook w:val="00A0" w:firstRow="1" w:lastRow="0" w:firstColumn="1" w:lastColumn="0" w:noHBand="0" w:noVBand="0"/>
      </w:tblPr>
      <w:tblGrid>
        <w:gridCol w:w="7641"/>
        <w:gridCol w:w="1052"/>
      </w:tblGrid>
      <w:tr w:rsidR="00E41792" w:rsidRPr="0034569C" w14:paraId="38CAEBB8" w14:textId="77777777" w:rsidTr="00902E69">
        <w:trPr>
          <w:jc w:val="center"/>
        </w:trPr>
        <w:tc>
          <w:tcPr>
            <w:tcW w:w="7641" w:type="dxa"/>
            <w:vAlign w:val="center"/>
          </w:tcPr>
          <w:p w14:paraId="4D7BC856"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składka ofertowa roczna za ubezpieczenie danego przedmiotu ubezpieczenia</w:t>
            </w:r>
          </w:p>
        </w:tc>
        <w:tc>
          <w:tcPr>
            <w:tcW w:w="1052" w:type="dxa"/>
            <w:vAlign w:val="center"/>
          </w:tcPr>
          <w:p w14:paraId="20C175A5" w14:textId="77777777" w:rsidR="00E41792" w:rsidRPr="0034569C" w:rsidRDefault="00E41792" w:rsidP="00E31874">
            <w:pPr>
              <w:widowControl w:val="0"/>
              <w:spacing w:after="0" w:line="240" w:lineRule="auto"/>
              <w:jc w:val="center"/>
              <w:rPr>
                <w:rFonts w:ascii="Cambria" w:hAnsi="Cambria"/>
              </w:rPr>
            </w:pPr>
          </w:p>
        </w:tc>
      </w:tr>
      <w:tr w:rsidR="00E41792" w:rsidRPr="0034569C" w14:paraId="0BDD3465" w14:textId="77777777" w:rsidTr="00397C4D">
        <w:trPr>
          <w:trHeight w:val="89"/>
          <w:jc w:val="center"/>
        </w:trPr>
        <w:tc>
          <w:tcPr>
            <w:tcW w:w="7641" w:type="dxa"/>
            <w:vAlign w:val="center"/>
          </w:tcPr>
          <w:p w14:paraId="5BC1D533"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w:t>
            </w:r>
          </w:p>
        </w:tc>
        <w:tc>
          <w:tcPr>
            <w:tcW w:w="1052" w:type="dxa"/>
            <w:vAlign w:val="center"/>
          </w:tcPr>
          <w:p w14:paraId="361CD9D3"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x 100%</w:t>
            </w:r>
          </w:p>
        </w:tc>
      </w:tr>
      <w:tr w:rsidR="00E41792" w:rsidRPr="0034569C" w14:paraId="6C073B22" w14:textId="77777777" w:rsidTr="00902E69">
        <w:trPr>
          <w:jc w:val="center"/>
        </w:trPr>
        <w:tc>
          <w:tcPr>
            <w:tcW w:w="7641" w:type="dxa"/>
            <w:vAlign w:val="center"/>
          </w:tcPr>
          <w:p w14:paraId="402FB7C5"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suma ubezpieczenia danego przedmiotu ubezpieczenia</w:t>
            </w:r>
          </w:p>
        </w:tc>
        <w:tc>
          <w:tcPr>
            <w:tcW w:w="1052" w:type="dxa"/>
            <w:vAlign w:val="center"/>
          </w:tcPr>
          <w:p w14:paraId="01A9D96F" w14:textId="77777777" w:rsidR="00E41792" w:rsidRPr="0034569C" w:rsidRDefault="00E41792" w:rsidP="00E31874">
            <w:pPr>
              <w:widowControl w:val="0"/>
              <w:spacing w:after="0" w:line="240" w:lineRule="auto"/>
              <w:jc w:val="center"/>
              <w:rPr>
                <w:rFonts w:ascii="Cambria" w:hAnsi="Cambria"/>
              </w:rPr>
            </w:pPr>
          </w:p>
        </w:tc>
      </w:tr>
    </w:tbl>
    <w:p w14:paraId="6C746FF3" w14:textId="32DEE6BB" w:rsidR="00E41792" w:rsidRPr="0034569C" w:rsidRDefault="002F09C4" w:rsidP="00D70BB2">
      <w:pPr>
        <w:pStyle w:val="Akapitzlist"/>
        <w:widowControl w:val="0"/>
        <w:numPr>
          <w:ilvl w:val="0"/>
          <w:numId w:val="24"/>
        </w:numPr>
        <w:tabs>
          <w:tab w:val="left" w:pos="426"/>
        </w:tabs>
        <w:spacing w:before="60" w:after="0" w:line="240" w:lineRule="auto"/>
        <w:ind w:left="426" w:hanging="426"/>
        <w:jc w:val="both"/>
        <w:rPr>
          <w:rFonts w:ascii="Cambria" w:hAnsi="Cambria"/>
        </w:rPr>
      </w:pPr>
      <w:r w:rsidRPr="0034569C">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00E41792" w:rsidRPr="0034569C">
        <w:rPr>
          <w:rFonts w:ascii="Cambria" w:hAnsi="Cambria"/>
        </w:rPr>
        <w:t>:</w:t>
      </w:r>
    </w:p>
    <w:tbl>
      <w:tblPr>
        <w:tblW w:w="0" w:type="auto"/>
        <w:jc w:val="center"/>
        <w:tblLook w:val="00A0" w:firstRow="1" w:lastRow="0" w:firstColumn="1" w:lastColumn="0" w:noHBand="0" w:noVBand="0"/>
      </w:tblPr>
      <w:tblGrid>
        <w:gridCol w:w="2753"/>
        <w:gridCol w:w="2397"/>
        <w:gridCol w:w="1724"/>
      </w:tblGrid>
      <w:tr w:rsidR="00E41792" w:rsidRPr="0034569C" w14:paraId="5906C382" w14:textId="77777777" w:rsidTr="00902E69">
        <w:trPr>
          <w:jc w:val="center"/>
        </w:trPr>
        <w:tc>
          <w:tcPr>
            <w:tcW w:w="2753" w:type="dxa"/>
            <w:vMerge w:val="restart"/>
            <w:vAlign w:val="center"/>
          </w:tcPr>
          <w:p w14:paraId="49F7B889"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stawka taryfowa roczna ×</w:t>
            </w:r>
          </w:p>
        </w:tc>
        <w:tc>
          <w:tcPr>
            <w:tcW w:w="2397" w:type="dxa"/>
            <w:vMerge w:val="restart"/>
            <w:vAlign w:val="center"/>
          </w:tcPr>
          <w:p w14:paraId="3F6F31F7"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suma ubezpieczenia ×</w:t>
            </w:r>
          </w:p>
        </w:tc>
        <w:tc>
          <w:tcPr>
            <w:tcW w:w="1724" w:type="dxa"/>
            <w:vAlign w:val="center"/>
          </w:tcPr>
          <w:p w14:paraId="27DCB489" w14:textId="77777777" w:rsidR="00E41792" w:rsidRPr="0034569C" w:rsidRDefault="00E41792" w:rsidP="00AC2675">
            <w:pPr>
              <w:widowControl w:val="0"/>
              <w:spacing w:after="0" w:line="240" w:lineRule="auto"/>
              <w:jc w:val="center"/>
              <w:rPr>
                <w:rFonts w:ascii="Cambria" w:hAnsi="Cambria"/>
              </w:rPr>
            </w:pPr>
            <w:r w:rsidRPr="0034569C">
              <w:rPr>
                <w:rFonts w:ascii="Cambria" w:hAnsi="Cambria"/>
              </w:rPr>
              <w:t>ilość dni</w:t>
            </w:r>
          </w:p>
        </w:tc>
      </w:tr>
      <w:tr w:rsidR="00E41792" w:rsidRPr="0034569C" w14:paraId="7048B898" w14:textId="77777777" w:rsidTr="00902E69">
        <w:trPr>
          <w:jc w:val="center"/>
        </w:trPr>
        <w:tc>
          <w:tcPr>
            <w:tcW w:w="2753" w:type="dxa"/>
            <w:vMerge/>
          </w:tcPr>
          <w:p w14:paraId="738746F6" w14:textId="77777777" w:rsidR="00E41792" w:rsidRPr="0034569C" w:rsidRDefault="00E41792" w:rsidP="00E31874">
            <w:pPr>
              <w:widowControl w:val="0"/>
              <w:spacing w:after="0" w:line="240" w:lineRule="auto"/>
              <w:jc w:val="both"/>
              <w:rPr>
                <w:rFonts w:ascii="Cambria" w:hAnsi="Cambria"/>
              </w:rPr>
            </w:pPr>
          </w:p>
        </w:tc>
        <w:tc>
          <w:tcPr>
            <w:tcW w:w="2397" w:type="dxa"/>
            <w:vMerge/>
          </w:tcPr>
          <w:p w14:paraId="27BA4B6C" w14:textId="77777777" w:rsidR="00E41792" w:rsidRPr="0034569C" w:rsidRDefault="00E41792" w:rsidP="00E31874">
            <w:pPr>
              <w:widowControl w:val="0"/>
              <w:spacing w:after="0" w:line="240" w:lineRule="auto"/>
              <w:jc w:val="both"/>
              <w:rPr>
                <w:rFonts w:ascii="Cambria" w:hAnsi="Cambria"/>
              </w:rPr>
            </w:pPr>
          </w:p>
        </w:tc>
        <w:tc>
          <w:tcPr>
            <w:tcW w:w="1724" w:type="dxa"/>
            <w:vAlign w:val="center"/>
          </w:tcPr>
          <w:p w14:paraId="30EC320C"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w:t>
            </w:r>
          </w:p>
        </w:tc>
      </w:tr>
      <w:tr w:rsidR="00E41792" w:rsidRPr="0034569C" w14:paraId="45C835FE" w14:textId="77777777" w:rsidTr="00397C4D">
        <w:trPr>
          <w:trHeight w:val="60"/>
          <w:jc w:val="center"/>
        </w:trPr>
        <w:tc>
          <w:tcPr>
            <w:tcW w:w="2753" w:type="dxa"/>
            <w:vMerge/>
          </w:tcPr>
          <w:p w14:paraId="30DE8EF0" w14:textId="77777777" w:rsidR="00E41792" w:rsidRPr="0034569C" w:rsidRDefault="00E41792" w:rsidP="00E31874">
            <w:pPr>
              <w:widowControl w:val="0"/>
              <w:spacing w:after="0" w:line="240" w:lineRule="auto"/>
              <w:jc w:val="both"/>
              <w:rPr>
                <w:rFonts w:ascii="Cambria" w:hAnsi="Cambria"/>
              </w:rPr>
            </w:pPr>
          </w:p>
        </w:tc>
        <w:tc>
          <w:tcPr>
            <w:tcW w:w="2397" w:type="dxa"/>
            <w:vMerge/>
          </w:tcPr>
          <w:p w14:paraId="651E606E" w14:textId="77777777" w:rsidR="00E41792" w:rsidRPr="0034569C" w:rsidRDefault="00E41792" w:rsidP="00E31874">
            <w:pPr>
              <w:widowControl w:val="0"/>
              <w:spacing w:after="0" w:line="240" w:lineRule="auto"/>
              <w:jc w:val="both"/>
              <w:rPr>
                <w:rFonts w:ascii="Cambria" w:hAnsi="Cambria"/>
              </w:rPr>
            </w:pPr>
          </w:p>
        </w:tc>
        <w:tc>
          <w:tcPr>
            <w:tcW w:w="1724" w:type="dxa"/>
            <w:vAlign w:val="center"/>
          </w:tcPr>
          <w:p w14:paraId="59665498"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365</w:t>
            </w:r>
          </w:p>
        </w:tc>
      </w:tr>
    </w:tbl>
    <w:p w14:paraId="2CCC24E5" w14:textId="6C0172B2" w:rsidR="00E41792" w:rsidRPr="0034569C" w:rsidRDefault="002F09C4" w:rsidP="00D70BB2">
      <w:pPr>
        <w:widowControl w:val="0"/>
        <w:numPr>
          <w:ilvl w:val="0"/>
          <w:numId w:val="24"/>
        </w:numPr>
        <w:tabs>
          <w:tab w:val="left" w:pos="426"/>
        </w:tabs>
        <w:spacing w:after="0" w:line="240" w:lineRule="auto"/>
        <w:ind w:left="426" w:hanging="426"/>
        <w:jc w:val="both"/>
        <w:rPr>
          <w:rFonts w:ascii="Cambria" w:hAnsi="Cambria"/>
        </w:rPr>
      </w:pPr>
      <w:r w:rsidRPr="0034569C">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r w:rsidR="00E41792" w:rsidRPr="0034569C">
        <w:rPr>
          <w:rFonts w:ascii="Cambria" w:hAnsi="Cambria"/>
        </w:rPr>
        <w:t>:</w:t>
      </w:r>
    </w:p>
    <w:tbl>
      <w:tblPr>
        <w:tblW w:w="0" w:type="auto"/>
        <w:jc w:val="center"/>
        <w:tblLook w:val="00A0" w:firstRow="1" w:lastRow="0" w:firstColumn="1" w:lastColumn="0" w:noHBand="0" w:noVBand="0"/>
      </w:tblPr>
      <w:tblGrid>
        <w:gridCol w:w="1859"/>
        <w:gridCol w:w="1724"/>
      </w:tblGrid>
      <w:tr w:rsidR="00E41792" w:rsidRPr="0034569C" w14:paraId="0B01BA57" w14:textId="77777777" w:rsidTr="00397C4D">
        <w:trPr>
          <w:trHeight w:val="199"/>
          <w:jc w:val="center"/>
        </w:trPr>
        <w:tc>
          <w:tcPr>
            <w:tcW w:w="1859" w:type="dxa"/>
            <w:vMerge w:val="restart"/>
            <w:vAlign w:val="center"/>
          </w:tcPr>
          <w:p w14:paraId="2EB033F1"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składka roczna ×</w:t>
            </w:r>
          </w:p>
        </w:tc>
        <w:tc>
          <w:tcPr>
            <w:tcW w:w="1724" w:type="dxa"/>
            <w:vAlign w:val="center"/>
          </w:tcPr>
          <w:p w14:paraId="38C57AB8"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ilość dni</w:t>
            </w:r>
          </w:p>
        </w:tc>
      </w:tr>
      <w:tr w:rsidR="00E41792" w:rsidRPr="0034569C" w14:paraId="09218143" w14:textId="77777777" w:rsidTr="00397C4D">
        <w:trPr>
          <w:trHeight w:val="90"/>
          <w:jc w:val="center"/>
        </w:trPr>
        <w:tc>
          <w:tcPr>
            <w:tcW w:w="1859" w:type="dxa"/>
            <w:vMerge/>
          </w:tcPr>
          <w:p w14:paraId="5C5658BF" w14:textId="77777777" w:rsidR="00E41792" w:rsidRPr="0034569C" w:rsidRDefault="00E41792" w:rsidP="00E31874">
            <w:pPr>
              <w:widowControl w:val="0"/>
              <w:spacing w:after="0" w:line="240" w:lineRule="auto"/>
              <w:jc w:val="both"/>
              <w:rPr>
                <w:rFonts w:ascii="Cambria" w:hAnsi="Cambria"/>
              </w:rPr>
            </w:pPr>
          </w:p>
        </w:tc>
        <w:tc>
          <w:tcPr>
            <w:tcW w:w="1724" w:type="dxa"/>
            <w:vAlign w:val="center"/>
          </w:tcPr>
          <w:p w14:paraId="7797799D"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w:t>
            </w:r>
          </w:p>
        </w:tc>
      </w:tr>
      <w:tr w:rsidR="00E41792" w:rsidRPr="0034569C" w14:paraId="28B12229" w14:textId="77777777" w:rsidTr="00397C4D">
        <w:trPr>
          <w:trHeight w:val="121"/>
          <w:jc w:val="center"/>
        </w:trPr>
        <w:tc>
          <w:tcPr>
            <w:tcW w:w="1859" w:type="dxa"/>
            <w:vMerge/>
          </w:tcPr>
          <w:p w14:paraId="65689951" w14:textId="77777777" w:rsidR="00E41792" w:rsidRPr="0034569C" w:rsidRDefault="00E41792" w:rsidP="00E31874">
            <w:pPr>
              <w:widowControl w:val="0"/>
              <w:spacing w:after="0" w:line="240" w:lineRule="auto"/>
              <w:jc w:val="both"/>
              <w:rPr>
                <w:rFonts w:ascii="Cambria" w:hAnsi="Cambria"/>
              </w:rPr>
            </w:pPr>
          </w:p>
        </w:tc>
        <w:tc>
          <w:tcPr>
            <w:tcW w:w="1724" w:type="dxa"/>
            <w:vAlign w:val="center"/>
          </w:tcPr>
          <w:p w14:paraId="78CE982E" w14:textId="77777777" w:rsidR="00E41792" w:rsidRPr="0034569C" w:rsidRDefault="00E41792" w:rsidP="00E31874">
            <w:pPr>
              <w:widowControl w:val="0"/>
              <w:spacing w:after="0" w:line="240" w:lineRule="auto"/>
              <w:jc w:val="center"/>
              <w:rPr>
                <w:rFonts w:ascii="Cambria" w:hAnsi="Cambria"/>
              </w:rPr>
            </w:pPr>
            <w:r w:rsidRPr="0034569C">
              <w:rPr>
                <w:rFonts w:ascii="Cambria" w:hAnsi="Cambria"/>
              </w:rPr>
              <w:t>365</w:t>
            </w:r>
          </w:p>
        </w:tc>
      </w:tr>
    </w:tbl>
    <w:p w14:paraId="2D84767E" w14:textId="3CD6B8D8" w:rsidR="00E41792" w:rsidRPr="0034569C" w:rsidRDefault="002F09C4" w:rsidP="00D70BB2">
      <w:pPr>
        <w:pStyle w:val="Akapitzlist"/>
        <w:widowControl w:val="0"/>
        <w:numPr>
          <w:ilvl w:val="0"/>
          <w:numId w:val="24"/>
        </w:numPr>
        <w:tabs>
          <w:tab w:val="left" w:pos="426"/>
        </w:tabs>
        <w:suppressAutoHyphens/>
        <w:spacing w:after="0" w:line="240" w:lineRule="auto"/>
        <w:ind w:left="426" w:hanging="426"/>
        <w:jc w:val="both"/>
        <w:rPr>
          <w:rFonts w:ascii="Cambria" w:hAnsi="Cambria"/>
          <w:lang w:eastAsia="pl-PL"/>
        </w:rPr>
      </w:pPr>
      <w:r w:rsidRPr="0034569C">
        <w:rPr>
          <w:rFonts w:ascii="Cambria" w:hAnsi="Cambria"/>
        </w:rPr>
        <w:t xml:space="preserve">Podstawę do przeliczania składek za okresy ubezpieczenia krótsze od 1 roku, a także w przypadku </w:t>
      </w:r>
      <w:r w:rsidRPr="0034569C">
        <w:rPr>
          <w:rFonts w:ascii="Cambria" w:hAnsi="Cambria"/>
        </w:rPr>
        <w:lastRenderedPageBreak/>
        <w:t>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sidR="00E41792" w:rsidRPr="0034569C">
        <w:rPr>
          <w:rFonts w:ascii="Cambria" w:hAnsi="Cambria"/>
        </w:rPr>
        <w:t>.</w:t>
      </w:r>
    </w:p>
    <w:p w14:paraId="3A6105E4" w14:textId="77777777" w:rsidR="004516E6" w:rsidRPr="0034569C" w:rsidRDefault="004516E6" w:rsidP="00E31874">
      <w:pPr>
        <w:widowControl w:val="0"/>
        <w:tabs>
          <w:tab w:val="left" w:pos="1407"/>
        </w:tabs>
        <w:spacing w:after="0" w:line="240" w:lineRule="auto"/>
        <w:jc w:val="center"/>
        <w:rPr>
          <w:rFonts w:ascii="Cambria" w:hAnsi="Cambria"/>
          <w:b/>
          <w:bCs/>
          <w:lang w:eastAsia="pl-PL"/>
        </w:rPr>
      </w:pPr>
      <w:r w:rsidRPr="0034569C">
        <w:rPr>
          <w:rFonts w:ascii="Cambria" w:hAnsi="Cambria"/>
          <w:b/>
          <w:bCs/>
          <w:lang w:eastAsia="pl-PL"/>
        </w:rPr>
        <w:t xml:space="preserve">Warunki płatności </w:t>
      </w:r>
    </w:p>
    <w:p w14:paraId="372BC70F" w14:textId="77777777" w:rsidR="004516E6" w:rsidRPr="0034569C" w:rsidRDefault="004516E6" w:rsidP="00E31874">
      <w:pPr>
        <w:widowControl w:val="0"/>
        <w:tabs>
          <w:tab w:val="left" w:pos="1407"/>
        </w:tabs>
        <w:spacing w:after="0" w:line="240" w:lineRule="auto"/>
        <w:jc w:val="center"/>
        <w:rPr>
          <w:rFonts w:ascii="Cambria" w:hAnsi="Cambria"/>
          <w:b/>
          <w:bCs/>
          <w:lang w:eastAsia="pl-PL"/>
        </w:rPr>
      </w:pPr>
      <w:r w:rsidRPr="0034569C">
        <w:rPr>
          <w:rFonts w:ascii="Cambria" w:hAnsi="Cambria"/>
          <w:b/>
          <w:bCs/>
          <w:lang w:eastAsia="pl-PL"/>
        </w:rPr>
        <w:t>§ 12</w:t>
      </w:r>
    </w:p>
    <w:p w14:paraId="5D032C23" w14:textId="657003AC" w:rsidR="00E41792" w:rsidRPr="0034569C" w:rsidRDefault="00E41792" w:rsidP="00D70BB2">
      <w:pPr>
        <w:widowControl w:val="0"/>
        <w:numPr>
          <w:ilvl w:val="3"/>
          <w:numId w:val="36"/>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bCs/>
        </w:rPr>
        <w:t xml:space="preserve">Składka ubezpieczeniowa w pełnym roku ubezpieczeniowym (polisowym) płatna będzie </w:t>
      </w:r>
      <w:r w:rsidR="008C47F1" w:rsidRPr="0034569C">
        <w:rPr>
          <w:rFonts w:ascii="Cambria" w:eastAsia="Calibri" w:hAnsi="Cambria"/>
          <w:bCs/>
        </w:rPr>
        <w:br/>
      </w:r>
      <w:r w:rsidRPr="0034569C">
        <w:rPr>
          <w:rFonts w:ascii="Cambria" w:eastAsia="Calibri" w:hAnsi="Cambria"/>
          <w:bCs/>
        </w:rPr>
        <w:t>w 4 równych ratach kwartalnych.</w:t>
      </w:r>
    </w:p>
    <w:p w14:paraId="3CB7C9B0" w14:textId="77777777" w:rsidR="000E1D21" w:rsidRPr="0034569C" w:rsidRDefault="00E41792" w:rsidP="00D70BB2">
      <w:pPr>
        <w:widowControl w:val="0"/>
        <w:numPr>
          <w:ilvl w:val="3"/>
          <w:numId w:val="36"/>
        </w:numPr>
        <w:tabs>
          <w:tab w:val="left" w:pos="426"/>
        </w:tabs>
        <w:spacing w:after="0" w:line="240" w:lineRule="auto"/>
        <w:ind w:left="426" w:hanging="426"/>
        <w:contextualSpacing/>
        <w:jc w:val="both"/>
        <w:rPr>
          <w:rFonts w:ascii="Cambria" w:eastAsia="Calibri" w:hAnsi="Cambria"/>
        </w:rPr>
      </w:pPr>
      <w:r w:rsidRPr="0034569C">
        <w:rPr>
          <w:rFonts w:ascii="Cambria" w:eastAsia="Calibri" w:hAnsi="Cambria"/>
        </w:rPr>
        <w:t xml:space="preserve">W przypadku okresów ubezpieczenia krótszych od </w:t>
      </w:r>
      <w:r w:rsidR="00CE65B9" w:rsidRPr="0034569C">
        <w:rPr>
          <w:rFonts w:ascii="Cambria" w:eastAsia="Calibri" w:hAnsi="Cambria"/>
        </w:rPr>
        <w:t>1 roku</w:t>
      </w:r>
      <w:r w:rsidRPr="0034569C">
        <w:rPr>
          <w:rFonts w:ascii="Cambria" w:eastAsia="Calibri" w:hAnsi="Cambria"/>
        </w:rPr>
        <w:t xml:space="preserve"> składka lub raty składki płatne będą </w:t>
      </w:r>
      <w:r w:rsidR="00CE65B9" w:rsidRPr="0034569C">
        <w:rPr>
          <w:rFonts w:ascii="Cambria" w:eastAsia="Calibri" w:hAnsi="Cambria"/>
        </w:rPr>
        <w:br/>
      </w:r>
      <w:r w:rsidRPr="0034569C">
        <w:rPr>
          <w:rFonts w:ascii="Cambria" w:eastAsia="Calibri" w:hAnsi="Cambria"/>
        </w:rPr>
        <w:t>w terminach określonych w ramach odrębnych ustaleń.</w:t>
      </w:r>
    </w:p>
    <w:p w14:paraId="41E68F07" w14:textId="77777777" w:rsidR="000E1D21" w:rsidRPr="0034569C" w:rsidRDefault="002A3B52" w:rsidP="00D70BB2">
      <w:pPr>
        <w:widowControl w:val="0"/>
        <w:numPr>
          <w:ilvl w:val="3"/>
          <w:numId w:val="36"/>
        </w:numPr>
        <w:tabs>
          <w:tab w:val="left" w:pos="426"/>
        </w:tabs>
        <w:spacing w:after="0" w:line="240" w:lineRule="auto"/>
        <w:ind w:left="426" w:hanging="426"/>
        <w:contextualSpacing/>
        <w:jc w:val="both"/>
        <w:rPr>
          <w:rFonts w:ascii="Cambria" w:eastAsia="Calibri" w:hAnsi="Cambria"/>
        </w:rPr>
      </w:pPr>
      <w:r w:rsidRPr="0034569C">
        <w:rPr>
          <w:rFonts w:ascii="Cambria" w:hAnsi="Cambria"/>
        </w:rPr>
        <w:t>Terminy zapłaty składki zostaną określone w dokumentach ubezpieczeniowych.</w:t>
      </w:r>
    </w:p>
    <w:p w14:paraId="787D842C" w14:textId="77777777" w:rsidR="000E1D21" w:rsidRPr="0034569C" w:rsidRDefault="00E41792" w:rsidP="00D70BB2">
      <w:pPr>
        <w:widowControl w:val="0"/>
        <w:numPr>
          <w:ilvl w:val="3"/>
          <w:numId w:val="36"/>
        </w:numPr>
        <w:tabs>
          <w:tab w:val="left" w:pos="426"/>
        </w:tabs>
        <w:spacing w:after="0" w:line="240" w:lineRule="auto"/>
        <w:ind w:left="426" w:hanging="426"/>
        <w:contextualSpacing/>
        <w:jc w:val="both"/>
        <w:rPr>
          <w:rFonts w:ascii="Cambria" w:eastAsia="Calibri" w:hAnsi="Cambria"/>
        </w:rPr>
      </w:pPr>
      <w:r w:rsidRPr="0034569C">
        <w:rPr>
          <w:rFonts w:ascii="Cambria" w:eastAsia="Calibri" w:hAnsi="Cambria"/>
        </w:rPr>
        <w:t>Składka płatna jest przelewem lub przekazem pocztowym na rachunek bankowy Wykonawcy wskazany na dokumentach ubezpieczeniowych.</w:t>
      </w:r>
    </w:p>
    <w:p w14:paraId="5AB9D217" w14:textId="15359774" w:rsidR="000E1D21" w:rsidRPr="0034569C" w:rsidRDefault="00E41792" w:rsidP="00D70BB2">
      <w:pPr>
        <w:widowControl w:val="0"/>
        <w:numPr>
          <w:ilvl w:val="3"/>
          <w:numId w:val="36"/>
        </w:numPr>
        <w:tabs>
          <w:tab w:val="left" w:pos="426"/>
        </w:tabs>
        <w:spacing w:after="0" w:line="240" w:lineRule="auto"/>
        <w:ind w:left="426" w:hanging="426"/>
        <w:contextualSpacing/>
        <w:jc w:val="both"/>
        <w:rPr>
          <w:rFonts w:ascii="Cambria" w:eastAsia="Calibri" w:hAnsi="Cambria"/>
        </w:rPr>
      </w:pPr>
      <w:r w:rsidRPr="0034569C">
        <w:rPr>
          <w:rFonts w:ascii="Cambria" w:hAnsi="Cambria"/>
        </w:rPr>
        <w:t xml:space="preserve">Za datę prawidłowego opłacenia składki uznaje się dzień obciążenia rachunku Zamawiającego </w:t>
      </w:r>
      <w:r w:rsidR="00AC2675" w:rsidRPr="0034569C">
        <w:rPr>
          <w:rFonts w:ascii="Cambria" w:hAnsi="Cambria"/>
        </w:rPr>
        <w:br/>
      </w:r>
      <w:r w:rsidRPr="0034569C">
        <w:rPr>
          <w:rFonts w:ascii="Cambria" w:hAnsi="Cambria"/>
        </w:rPr>
        <w:t>o ile w momencie jego składania na rachunku ubezpieczającego była dostępna ilość wolnych środków płatniczych.</w:t>
      </w:r>
    </w:p>
    <w:p w14:paraId="212F618F" w14:textId="25BD9200" w:rsidR="004516E6" w:rsidRPr="0034569C" w:rsidRDefault="004516E6" w:rsidP="00D70BB2">
      <w:pPr>
        <w:widowControl w:val="0"/>
        <w:numPr>
          <w:ilvl w:val="3"/>
          <w:numId w:val="36"/>
        </w:numPr>
        <w:tabs>
          <w:tab w:val="left" w:pos="426"/>
        </w:tabs>
        <w:spacing w:after="0" w:line="240" w:lineRule="auto"/>
        <w:ind w:left="426" w:hanging="426"/>
        <w:contextualSpacing/>
        <w:jc w:val="both"/>
        <w:rPr>
          <w:rFonts w:ascii="Cambria" w:eastAsia="Calibri" w:hAnsi="Cambria"/>
        </w:rPr>
      </w:pPr>
      <w:r w:rsidRPr="0034569C">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14:paraId="083D2072" w14:textId="77777777" w:rsidR="00E41792" w:rsidRPr="0034569C" w:rsidRDefault="00E41792" w:rsidP="00E31874">
      <w:pPr>
        <w:widowControl w:val="0"/>
        <w:spacing w:before="120" w:after="0" w:line="240" w:lineRule="auto"/>
        <w:jc w:val="center"/>
        <w:outlineLvl w:val="1"/>
        <w:rPr>
          <w:rFonts w:ascii="Cambria" w:hAnsi="Cambria"/>
          <w:b/>
        </w:rPr>
      </w:pPr>
      <w:r w:rsidRPr="0034569C">
        <w:rPr>
          <w:rFonts w:ascii="Cambria" w:hAnsi="Cambria"/>
          <w:b/>
        </w:rPr>
        <w:t>Postanowienia końcowe</w:t>
      </w:r>
    </w:p>
    <w:p w14:paraId="2C1264D8" w14:textId="77777777" w:rsidR="00E41792" w:rsidRPr="0034569C" w:rsidRDefault="00E41792" w:rsidP="00E31874">
      <w:pPr>
        <w:widowControl w:val="0"/>
        <w:spacing w:after="0" w:line="240" w:lineRule="auto"/>
        <w:jc w:val="center"/>
        <w:rPr>
          <w:rFonts w:ascii="Cambria" w:hAnsi="Cambria"/>
          <w:b/>
        </w:rPr>
      </w:pPr>
      <w:r w:rsidRPr="0034569C">
        <w:rPr>
          <w:rFonts w:ascii="Cambria" w:hAnsi="Cambria"/>
          <w:b/>
        </w:rPr>
        <w:t>§ 13</w:t>
      </w:r>
    </w:p>
    <w:p w14:paraId="58B38B7B" w14:textId="77777777" w:rsidR="00E41792" w:rsidRPr="0034569C" w:rsidRDefault="00E41792" w:rsidP="00E31874">
      <w:pPr>
        <w:widowControl w:val="0"/>
        <w:spacing w:after="0" w:line="240" w:lineRule="auto"/>
        <w:jc w:val="both"/>
        <w:rPr>
          <w:rFonts w:ascii="Cambria" w:hAnsi="Cambria"/>
        </w:rPr>
      </w:pPr>
      <w:r w:rsidRPr="0034569C">
        <w:rPr>
          <w:rFonts w:ascii="Cambria" w:hAnsi="Cambria"/>
        </w:rPr>
        <w:t>Integralną częścią niniejszej umowy są:</w:t>
      </w:r>
    </w:p>
    <w:p w14:paraId="7AFAE5CA" w14:textId="77777777" w:rsidR="00E41792" w:rsidRPr="0034569C" w:rsidRDefault="00E41792" w:rsidP="00D70BB2">
      <w:pPr>
        <w:widowControl w:val="0"/>
        <w:numPr>
          <w:ilvl w:val="0"/>
          <w:numId w:val="47"/>
        </w:numPr>
        <w:tabs>
          <w:tab w:val="left" w:pos="426"/>
        </w:tabs>
        <w:spacing w:after="0" w:line="240" w:lineRule="auto"/>
        <w:ind w:left="426" w:hanging="426"/>
        <w:contextualSpacing/>
        <w:jc w:val="both"/>
        <w:rPr>
          <w:rFonts w:ascii="Cambria" w:hAnsi="Cambria"/>
        </w:rPr>
      </w:pPr>
      <w:r w:rsidRPr="0034569C">
        <w:rPr>
          <w:rFonts w:ascii="Cambria" w:hAnsi="Cambria"/>
        </w:rPr>
        <w:t>specyfikacja istotnych warunków zamówienia,</w:t>
      </w:r>
    </w:p>
    <w:p w14:paraId="064E7D1C" w14:textId="77777777" w:rsidR="00E41792" w:rsidRPr="0034569C" w:rsidRDefault="00E41792" w:rsidP="00D70BB2">
      <w:pPr>
        <w:widowControl w:val="0"/>
        <w:numPr>
          <w:ilvl w:val="0"/>
          <w:numId w:val="47"/>
        </w:numPr>
        <w:tabs>
          <w:tab w:val="left" w:pos="426"/>
        </w:tabs>
        <w:spacing w:after="0" w:line="240" w:lineRule="auto"/>
        <w:ind w:left="426" w:hanging="426"/>
        <w:contextualSpacing/>
        <w:jc w:val="both"/>
        <w:rPr>
          <w:rFonts w:ascii="Cambria" w:hAnsi="Cambria"/>
        </w:rPr>
      </w:pPr>
      <w:r w:rsidRPr="0034569C">
        <w:rPr>
          <w:rFonts w:ascii="Cambria" w:hAnsi="Cambria"/>
        </w:rPr>
        <w:t>ogólne/szczególne warunki ubezpieczenia aktualne na dzień składania ofert i obowiązujące przez cały okres realizacji zamówienia, tj. (należy wymienić): …………………………………………………..,</w:t>
      </w:r>
    </w:p>
    <w:p w14:paraId="0C223F11" w14:textId="01E354F1" w:rsidR="00E41792" w:rsidRPr="0034569C" w:rsidRDefault="00E41792" w:rsidP="00D70BB2">
      <w:pPr>
        <w:widowControl w:val="0"/>
        <w:numPr>
          <w:ilvl w:val="0"/>
          <w:numId w:val="47"/>
        </w:numPr>
        <w:tabs>
          <w:tab w:val="left" w:pos="426"/>
        </w:tabs>
        <w:spacing w:after="0" w:line="240" w:lineRule="auto"/>
        <w:ind w:left="426" w:hanging="426"/>
        <w:contextualSpacing/>
        <w:jc w:val="both"/>
        <w:rPr>
          <w:rFonts w:ascii="Cambria" w:hAnsi="Cambria"/>
        </w:rPr>
      </w:pPr>
      <w:r w:rsidRPr="0034569C">
        <w:rPr>
          <w:rFonts w:ascii="Cambria" w:hAnsi="Cambria"/>
        </w:rPr>
        <w:t>oferta złożona przez Wykonawcę z dnia ………………</w:t>
      </w:r>
      <w:r w:rsidR="00CE4EFB" w:rsidRPr="0034569C">
        <w:rPr>
          <w:rFonts w:ascii="Cambria" w:hAnsi="Cambria"/>
        </w:rPr>
        <w:t>...................................................................</w:t>
      </w:r>
      <w:r w:rsidRPr="0034569C">
        <w:rPr>
          <w:rFonts w:ascii="Cambria" w:hAnsi="Cambria"/>
        </w:rPr>
        <w:t>………………….,</w:t>
      </w:r>
    </w:p>
    <w:p w14:paraId="40E52433" w14:textId="77777777" w:rsidR="008D4AD8" w:rsidRPr="0034569C" w:rsidRDefault="008D4AD8" w:rsidP="008D4AD8">
      <w:pPr>
        <w:numPr>
          <w:ilvl w:val="0"/>
          <w:numId w:val="47"/>
        </w:numPr>
        <w:tabs>
          <w:tab w:val="left" w:pos="360"/>
        </w:tabs>
        <w:suppressAutoHyphens/>
        <w:spacing w:after="0" w:line="240" w:lineRule="auto"/>
        <w:jc w:val="both"/>
        <w:rPr>
          <w:rFonts w:ascii="Cambria" w:hAnsi="Cambria"/>
        </w:rPr>
      </w:pPr>
      <w:r w:rsidRPr="0034569C">
        <w:rPr>
          <w:rFonts w:ascii="Cambria" w:hAnsi="Cambria"/>
        </w:rPr>
        <w:t>na wniosek Zamawiającego - załącznik ze stawkami ubezpieczeniowymi dla każdego z rodzajów ubezpieczeń objętych umową a w przypadku Ubezpieczenia mienia od wszystkich ryzyk oraz Ubezpieczenia sprzętu elektronicznego dla każdego rodzajów mienia.</w:t>
      </w:r>
    </w:p>
    <w:p w14:paraId="18DA22E1" w14:textId="6DCBFBBA" w:rsidR="00E41792" w:rsidRPr="0034569C" w:rsidRDefault="00E67B94" w:rsidP="00D70BB2">
      <w:pPr>
        <w:widowControl w:val="0"/>
        <w:numPr>
          <w:ilvl w:val="0"/>
          <w:numId w:val="47"/>
        </w:numPr>
        <w:tabs>
          <w:tab w:val="left" w:pos="426"/>
        </w:tabs>
        <w:spacing w:after="0" w:line="240" w:lineRule="auto"/>
        <w:ind w:left="426" w:hanging="426"/>
        <w:contextualSpacing/>
        <w:jc w:val="both"/>
        <w:rPr>
          <w:rFonts w:ascii="Cambria" w:hAnsi="Cambria"/>
        </w:rPr>
      </w:pPr>
      <w:r w:rsidRPr="0034569C">
        <w:rPr>
          <w:rFonts w:ascii="Cambria" w:hAnsi="Cambria"/>
        </w:rPr>
        <w:t>dokumenty ubezpieczeniowe wystawiane przez Wykonawcę</w:t>
      </w:r>
      <w:r w:rsidR="00E41792" w:rsidRPr="0034569C">
        <w:rPr>
          <w:rFonts w:ascii="Cambria" w:hAnsi="Cambria"/>
        </w:rPr>
        <w:t>.</w:t>
      </w:r>
    </w:p>
    <w:p w14:paraId="256F5380" w14:textId="3AE31D35" w:rsidR="004A08B3" w:rsidRPr="0034569C" w:rsidRDefault="00E41792" w:rsidP="00E31874">
      <w:pPr>
        <w:widowControl w:val="0"/>
        <w:spacing w:before="120" w:after="0" w:line="240" w:lineRule="auto"/>
        <w:jc w:val="center"/>
        <w:rPr>
          <w:rFonts w:ascii="Cambria" w:hAnsi="Cambria"/>
          <w:b/>
        </w:rPr>
      </w:pPr>
      <w:r w:rsidRPr="0034569C">
        <w:rPr>
          <w:rFonts w:ascii="Cambria" w:hAnsi="Cambria"/>
          <w:b/>
        </w:rPr>
        <w:t>§ 1</w:t>
      </w:r>
      <w:r w:rsidR="00880D8B" w:rsidRPr="0034569C">
        <w:rPr>
          <w:rFonts w:ascii="Cambria" w:hAnsi="Cambria"/>
          <w:b/>
        </w:rPr>
        <w:t>4</w:t>
      </w:r>
    </w:p>
    <w:p w14:paraId="129E5026" w14:textId="77777777" w:rsidR="00E41792" w:rsidRPr="0034569C" w:rsidRDefault="00E41792" w:rsidP="00E31874">
      <w:pPr>
        <w:widowControl w:val="0"/>
        <w:spacing w:after="0" w:line="240" w:lineRule="auto"/>
        <w:jc w:val="both"/>
        <w:rPr>
          <w:rFonts w:ascii="Cambria" w:hAnsi="Cambria"/>
        </w:rPr>
      </w:pPr>
      <w:r w:rsidRPr="0034569C">
        <w:rPr>
          <w:rFonts w:ascii="Cambria" w:hAnsi="Cambria"/>
        </w:rPr>
        <w:t>Spory wynikające z niniejszej umowy rozstrzygane będą przez sąd właściwy dla siedziby Zamawiającego.</w:t>
      </w:r>
    </w:p>
    <w:p w14:paraId="5E757654" w14:textId="25B5A1AF" w:rsidR="00E41792" w:rsidRPr="0034569C" w:rsidRDefault="00E41792" w:rsidP="00E31874">
      <w:pPr>
        <w:widowControl w:val="0"/>
        <w:spacing w:after="0" w:line="240" w:lineRule="auto"/>
        <w:jc w:val="center"/>
        <w:rPr>
          <w:rFonts w:ascii="Cambria" w:hAnsi="Cambria"/>
          <w:b/>
          <w:lang w:eastAsia="ar-SA"/>
        </w:rPr>
      </w:pPr>
      <w:r w:rsidRPr="0034569C">
        <w:rPr>
          <w:rFonts w:ascii="Cambria" w:hAnsi="Cambria"/>
          <w:b/>
          <w:lang w:eastAsia="ar-SA"/>
        </w:rPr>
        <w:t>§1</w:t>
      </w:r>
      <w:r w:rsidR="00880D8B" w:rsidRPr="0034569C">
        <w:rPr>
          <w:rFonts w:ascii="Cambria" w:hAnsi="Cambria"/>
          <w:b/>
          <w:lang w:eastAsia="ar-SA"/>
        </w:rPr>
        <w:t>5</w:t>
      </w:r>
    </w:p>
    <w:p w14:paraId="3EE41159" w14:textId="77777777" w:rsidR="00A86304" w:rsidRPr="0034569C" w:rsidRDefault="00A86304" w:rsidP="00E31874">
      <w:pPr>
        <w:widowControl w:val="0"/>
        <w:spacing w:after="0" w:line="240" w:lineRule="auto"/>
        <w:jc w:val="center"/>
        <w:rPr>
          <w:rFonts w:ascii="Cambria" w:hAnsi="Cambria"/>
          <w:b/>
          <w:lang w:eastAsia="ar-SA"/>
        </w:rPr>
      </w:pPr>
    </w:p>
    <w:p w14:paraId="5B495B04" w14:textId="77777777" w:rsidR="00E41792" w:rsidRPr="0034569C" w:rsidRDefault="00E41792" w:rsidP="00D70BB2">
      <w:pPr>
        <w:widowControl w:val="0"/>
        <w:numPr>
          <w:ilvl w:val="0"/>
          <w:numId w:val="38"/>
        </w:numPr>
        <w:tabs>
          <w:tab w:val="left" w:pos="426"/>
        </w:tabs>
        <w:suppressAutoHyphens/>
        <w:autoSpaceDE w:val="0"/>
        <w:spacing w:after="0" w:line="240" w:lineRule="auto"/>
        <w:ind w:left="426" w:hanging="426"/>
        <w:contextualSpacing/>
        <w:jc w:val="both"/>
        <w:rPr>
          <w:rFonts w:ascii="Cambria" w:hAnsi="Cambria"/>
          <w:lang w:eastAsia="ar-SA"/>
        </w:rPr>
      </w:pPr>
      <w:r w:rsidRPr="0034569C">
        <w:rPr>
          <w:rFonts w:ascii="Cambria" w:hAnsi="Cambria"/>
          <w:lang w:eastAsia="ar-SA"/>
        </w:rPr>
        <w:t xml:space="preserve">Zamawiający może rozwiązać niniejszą umowę, jeżeli zachodzi co najmniej jedna z następujących okoliczności: </w:t>
      </w:r>
    </w:p>
    <w:p w14:paraId="283594E0" w14:textId="77777777" w:rsidR="00E41792" w:rsidRPr="0034569C" w:rsidRDefault="00E41792" w:rsidP="00D70BB2">
      <w:pPr>
        <w:widowControl w:val="0"/>
        <w:numPr>
          <w:ilvl w:val="0"/>
          <w:numId w:val="39"/>
        </w:numPr>
        <w:tabs>
          <w:tab w:val="left" w:pos="426"/>
        </w:tabs>
        <w:suppressAutoHyphens/>
        <w:spacing w:after="0" w:line="240" w:lineRule="auto"/>
        <w:ind w:left="426" w:hanging="426"/>
        <w:jc w:val="both"/>
        <w:rPr>
          <w:rFonts w:ascii="Cambria" w:hAnsi="Cambria"/>
          <w:lang w:eastAsia="ar-SA"/>
        </w:rPr>
      </w:pPr>
      <w:r w:rsidRPr="0034569C">
        <w:rPr>
          <w:rFonts w:ascii="Cambria" w:hAnsi="Cambria"/>
          <w:lang w:eastAsia="ar-SA"/>
        </w:rPr>
        <w:t>zmiana umowy została dokonana z naruszeniem art. 144 ust. 1-1b, 1d i 1e ustawy Prawo zamówień publicznych,</w:t>
      </w:r>
    </w:p>
    <w:p w14:paraId="2A9D28D9" w14:textId="77777777" w:rsidR="00E41792" w:rsidRPr="0034569C" w:rsidRDefault="00E41792" w:rsidP="00D70BB2">
      <w:pPr>
        <w:widowControl w:val="0"/>
        <w:numPr>
          <w:ilvl w:val="0"/>
          <w:numId w:val="39"/>
        </w:numPr>
        <w:tabs>
          <w:tab w:val="left" w:pos="426"/>
        </w:tabs>
        <w:suppressAutoHyphens/>
        <w:spacing w:after="0" w:line="240" w:lineRule="auto"/>
        <w:ind w:left="426" w:hanging="426"/>
        <w:jc w:val="both"/>
        <w:rPr>
          <w:rFonts w:ascii="Cambria" w:hAnsi="Cambria"/>
          <w:lang w:eastAsia="ar-SA"/>
        </w:rPr>
      </w:pPr>
      <w:r w:rsidRPr="0034569C">
        <w:rPr>
          <w:rFonts w:ascii="Cambria" w:hAnsi="Cambria"/>
          <w:lang w:eastAsia="ar-SA"/>
        </w:rPr>
        <w:t>Wykonawca w chwili zawarcia umowy podlega wykluczeniu z postępowania na podstawie art. 24 ust. 1 ustawy Prawo zamówień publicznych;</w:t>
      </w:r>
    </w:p>
    <w:p w14:paraId="6A34CDA5" w14:textId="77777777" w:rsidR="00E41792" w:rsidRPr="0034569C" w:rsidRDefault="00E41792" w:rsidP="00D70BB2">
      <w:pPr>
        <w:widowControl w:val="0"/>
        <w:numPr>
          <w:ilvl w:val="0"/>
          <w:numId w:val="39"/>
        </w:numPr>
        <w:tabs>
          <w:tab w:val="left" w:pos="426"/>
        </w:tabs>
        <w:suppressAutoHyphens/>
        <w:spacing w:after="0" w:line="240" w:lineRule="auto"/>
        <w:ind w:left="426" w:hanging="426"/>
        <w:jc w:val="both"/>
        <w:rPr>
          <w:rFonts w:ascii="Cambria" w:hAnsi="Cambria"/>
          <w:lang w:eastAsia="ar-SA"/>
        </w:rPr>
      </w:pPr>
      <w:r w:rsidRPr="0034569C">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6C2115B" w14:textId="77777777" w:rsidR="00E41792" w:rsidRPr="0034569C" w:rsidRDefault="00E41792" w:rsidP="00D70BB2">
      <w:pPr>
        <w:widowControl w:val="0"/>
        <w:numPr>
          <w:ilvl w:val="0"/>
          <w:numId w:val="38"/>
        </w:numPr>
        <w:tabs>
          <w:tab w:val="left" w:pos="426"/>
        </w:tabs>
        <w:spacing w:after="120" w:line="240" w:lineRule="auto"/>
        <w:ind w:left="426" w:hanging="426"/>
        <w:contextualSpacing/>
        <w:jc w:val="both"/>
        <w:rPr>
          <w:rFonts w:ascii="Cambria" w:eastAsia="Calibri" w:hAnsi="Cambria"/>
          <w:b/>
        </w:rPr>
      </w:pPr>
      <w:r w:rsidRPr="0034569C">
        <w:rPr>
          <w:rFonts w:ascii="Cambria" w:eastAsia="Calibri" w:hAnsi="Cambria"/>
          <w:lang w:eastAsia="ar-SA"/>
        </w:rPr>
        <w:t>W takim przypadku Wykonawca może żądać wyłącznie wynagrodzenia należnego z tytułu wykonania części umowy.</w:t>
      </w:r>
    </w:p>
    <w:p w14:paraId="5E207E70" w14:textId="13DBCF40" w:rsidR="00E41792" w:rsidRPr="0034569C" w:rsidRDefault="00E41792" w:rsidP="00E31874">
      <w:pPr>
        <w:widowControl w:val="0"/>
        <w:spacing w:before="120" w:after="0" w:line="240" w:lineRule="auto"/>
        <w:jc w:val="center"/>
        <w:rPr>
          <w:rFonts w:ascii="Cambria" w:hAnsi="Cambria"/>
          <w:b/>
        </w:rPr>
      </w:pPr>
      <w:r w:rsidRPr="0034569C">
        <w:rPr>
          <w:rFonts w:ascii="Cambria" w:hAnsi="Cambria"/>
          <w:b/>
        </w:rPr>
        <w:t>§ 1</w:t>
      </w:r>
      <w:r w:rsidR="00880D8B" w:rsidRPr="0034569C">
        <w:rPr>
          <w:rFonts w:ascii="Cambria" w:hAnsi="Cambria"/>
          <w:b/>
        </w:rPr>
        <w:t>6</w:t>
      </w:r>
    </w:p>
    <w:p w14:paraId="773BE2F4" w14:textId="77777777" w:rsidR="0028108B" w:rsidRPr="0034569C" w:rsidRDefault="0028108B" w:rsidP="00E31874">
      <w:pPr>
        <w:widowControl w:val="0"/>
        <w:spacing w:before="120" w:after="0" w:line="240" w:lineRule="auto"/>
        <w:jc w:val="center"/>
        <w:rPr>
          <w:rFonts w:ascii="Cambria" w:hAnsi="Cambria"/>
          <w:b/>
        </w:rPr>
      </w:pPr>
    </w:p>
    <w:p w14:paraId="1F9F793D" w14:textId="53E98A68" w:rsidR="00E41792" w:rsidRPr="0034569C" w:rsidRDefault="00E41792" w:rsidP="00E31874">
      <w:pPr>
        <w:widowControl w:val="0"/>
        <w:spacing w:after="0" w:line="240" w:lineRule="auto"/>
        <w:jc w:val="both"/>
        <w:rPr>
          <w:rFonts w:ascii="Cambria" w:hAnsi="Cambria"/>
        </w:rPr>
      </w:pPr>
      <w:r w:rsidRPr="0034569C">
        <w:rPr>
          <w:rFonts w:ascii="Cambria" w:hAnsi="Cambria"/>
        </w:rPr>
        <w:t xml:space="preserve">Umowę sporządzono w trzech jednobrzmiących egzemplarzach, każdym na prawie oryginału, </w:t>
      </w:r>
      <w:r w:rsidR="00B8733D" w:rsidRPr="0034569C">
        <w:rPr>
          <w:rFonts w:ascii="Cambria" w:hAnsi="Cambria"/>
        </w:rPr>
        <w:br/>
      </w:r>
      <w:r w:rsidRPr="0034569C">
        <w:rPr>
          <w:rFonts w:ascii="Cambria" w:hAnsi="Cambria"/>
        </w:rPr>
        <w:t>po jednym egzemplarzu dla Zamawiającego, Wykonawcy i brokera ubezpieczeniowego.</w:t>
      </w:r>
    </w:p>
    <w:p w14:paraId="00AEE204" w14:textId="77777777" w:rsidR="007704FE" w:rsidRPr="0034569C" w:rsidRDefault="007704FE" w:rsidP="00E31874">
      <w:pPr>
        <w:widowControl w:val="0"/>
        <w:spacing w:after="0" w:line="240" w:lineRule="auto"/>
        <w:jc w:val="both"/>
        <w:rPr>
          <w:rFonts w:ascii="Cambria" w:hAnsi="Cambria"/>
        </w:rPr>
      </w:pPr>
    </w:p>
    <w:p w14:paraId="50216701" w14:textId="77777777" w:rsidR="007704FE" w:rsidRPr="0034569C" w:rsidRDefault="007704FE" w:rsidP="00E31874">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A472B6" w:rsidRPr="0034569C" w14:paraId="4A07453C" w14:textId="77777777" w:rsidTr="007D04EA">
        <w:trPr>
          <w:jc w:val="center"/>
        </w:trPr>
        <w:tc>
          <w:tcPr>
            <w:tcW w:w="4644" w:type="dxa"/>
            <w:shd w:val="clear" w:color="auto" w:fill="auto"/>
            <w:vAlign w:val="bottom"/>
          </w:tcPr>
          <w:p w14:paraId="66E1C1C8" w14:textId="77777777" w:rsidR="00A472B6" w:rsidRPr="0034569C" w:rsidRDefault="00A472B6"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c>
          <w:tcPr>
            <w:tcW w:w="4644" w:type="dxa"/>
            <w:shd w:val="clear" w:color="auto" w:fill="auto"/>
            <w:vAlign w:val="bottom"/>
          </w:tcPr>
          <w:p w14:paraId="7DD4066B" w14:textId="77777777" w:rsidR="00A472B6" w:rsidRPr="0034569C" w:rsidRDefault="00A472B6"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r>
      <w:tr w:rsidR="00A472B6" w:rsidRPr="0034569C" w14:paraId="23585D4C" w14:textId="77777777" w:rsidTr="007D04EA">
        <w:trPr>
          <w:jc w:val="center"/>
        </w:trPr>
        <w:tc>
          <w:tcPr>
            <w:tcW w:w="4644" w:type="dxa"/>
            <w:shd w:val="clear" w:color="auto" w:fill="auto"/>
            <w:vAlign w:val="bottom"/>
          </w:tcPr>
          <w:p w14:paraId="13F7ED22" w14:textId="77777777" w:rsidR="00A472B6" w:rsidRPr="0034569C" w:rsidRDefault="00A472B6"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lastRenderedPageBreak/>
              <w:t>Zamawiający</w:t>
            </w:r>
          </w:p>
        </w:tc>
        <w:tc>
          <w:tcPr>
            <w:tcW w:w="4644" w:type="dxa"/>
            <w:shd w:val="clear" w:color="auto" w:fill="auto"/>
            <w:vAlign w:val="bottom"/>
          </w:tcPr>
          <w:p w14:paraId="2950FF21" w14:textId="77777777" w:rsidR="00A472B6" w:rsidRPr="0034569C" w:rsidRDefault="00A472B6"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t>Wykonawca</w:t>
            </w:r>
          </w:p>
        </w:tc>
      </w:tr>
      <w:tr w:rsidR="00847A6D" w:rsidRPr="0034569C" w14:paraId="55E3A511" w14:textId="77777777" w:rsidTr="00847A6D">
        <w:trPr>
          <w:gridAfter w:val="1"/>
          <w:wAfter w:w="4644" w:type="dxa"/>
          <w:jc w:val="center"/>
        </w:trPr>
        <w:tc>
          <w:tcPr>
            <w:tcW w:w="4644" w:type="dxa"/>
            <w:shd w:val="clear" w:color="auto" w:fill="auto"/>
            <w:vAlign w:val="bottom"/>
          </w:tcPr>
          <w:p w14:paraId="3B26ADBB" w14:textId="77777777" w:rsidR="00847A6D" w:rsidRPr="0034569C" w:rsidRDefault="00847A6D" w:rsidP="00847A6D">
            <w:pPr>
              <w:widowControl w:val="0"/>
              <w:suppressAutoHyphens/>
              <w:spacing w:before="480" w:after="0" w:line="240" w:lineRule="auto"/>
              <w:jc w:val="center"/>
              <w:rPr>
                <w:rFonts w:ascii="Cambria" w:hAnsi="Cambria"/>
                <w:lang w:eastAsia="ar-SA"/>
              </w:rPr>
            </w:pPr>
            <w:bookmarkStart w:id="543" w:name="_Toc407615914"/>
            <w:bookmarkStart w:id="544" w:name="_Toc466986952"/>
            <w:r w:rsidRPr="0034569C">
              <w:rPr>
                <w:rFonts w:ascii="Cambria" w:hAnsi="Cambria"/>
                <w:lang w:eastAsia="ar-SA"/>
              </w:rPr>
              <w:t>……………………………………………</w:t>
            </w:r>
          </w:p>
        </w:tc>
      </w:tr>
      <w:tr w:rsidR="00847A6D" w:rsidRPr="0034569C" w14:paraId="546E0517" w14:textId="77777777" w:rsidTr="00847A6D">
        <w:trPr>
          <w:gridAfter w:val="1"/>
          <w:wAfter w:w="4644" w:type="dxa"/>
          <w:jc w:val="center"/>
        </w:trPr>
        <w:tc>
          <w:tcPr>
            <w:tcW w:w="4644" w:type="dxa"/>
            <w:shd w:val="clear" w:color="auto" w:fill="auto"/>
            <w:vAlign w:val="bottom"/>
          </w:tcPr>
          <w:p w14:paraId="1940579E" w14:textId="77777777" w:rsidR="00847A6D" w:rsidRPr="0034569C" w:rsidRDefault="00847A6D" w:rsidP="00847A6D">
            <w:pPr>
              <w:widowControl w:val="0"/>
              <w:suppressAutoHyphens/>
              <w:spacing w:after="0" w:line="240" w:lineRule="auto"/>
              <w:jc w:val="center"/>
              <w:rPr>
                <w:rFonts w:ascii="Cambria" w:hAnsi="Cambria"/>
                <w:b/>
                <w:lang w:eastAsia="ar-SA"/>
              </w:rPr>
            </w:pPr>
            <w:r w:rsidRPr="0034569C">
              <w:rPr>
                <w:rFonts w:ascii="Cambria" w:hAnsi="Cambria"/>
                <w:b/>
                <w:lang w:eastAsia="ar-SA"/>
              </w:rPr>
              <w:t>Kontrasygnata Skarbnika Gminy</w:t>
            </w:r>
          </w:p>
        </w:tc>
      </w:tr>
    </w:tbl>
    <w:p w14:paraId="2C44C636" w14:textId="77777777" w:rsidR="008A1EB0" w:rsidRPr="0034569C" w:rsidRDefault="008A1EB0" w:rsidP="00E31874">
      <w:pPr>
        <w:widowControl w:val="0"/>
        <w:spacing w:before="60" w:after="120" w:line="240" w:lineRule="auto"/>
        <w:jc w:val="both"/>
        <w:outlineLvl w:val="0"/>
        <w:rPr>
          <w:rFonts w:ascii="Cambria" w:hAnsi="Cambria"/>
          <w:b/>
          <w:u w:val="single"/>
        </w:rPr>
      </w:pPr>
    </w:p>
    <w:p w14:paraId="787393FA" w14:textId="77777777" w:rsidR="008A1EB0" w:rsidRPr="0034569C" w:rsidRDefault="008A1EB0" w:rsidP="00E31874">
      <w:pPr>
        <w:widowControl w:val="0"/>
        <w:spacing w:before="60" w:after="120" w:line="240" w:lineRule="auto"/>
        <w:jc w:val="both"/>
        <w:outlineLvl w:val="0"/>
        <w:rPr>
          <w:rFonts w:ascii="Cambria" w:hAnsi="Cambria"/>
          <w:b/>
          <w:u w:val="single"/>
        </w:rPr>
      </w:pPr>
    </w:p>
    <w:p w14:paraId="00335AD9" w14:textId="77777777" w:rsidR="00104346" w:rsidRPr="0034569C" w:rsidRDefault="00104346" w:rsidP="00E31874">
      <w:pPr>
        <w:widowControl w:val="0"/>
        <w:spacing w:before="60" w:after="120" w:line="240" w:lineRule="auto"/>
        <w:jc w:val="both"/>
        <w:outlineLvl w:val="0"/>
        <w:rPr>
          <w:rFonts w:ascii="Cambria" w:hAnsi="Cambria"/>
          <w:b/>
          <w:u w:val="single"/>
        </w:rPr>
      </w:pPr>
    </w:p>
    <w:p w14:paraId="4D30E390" w14:textId="77777777" w:rsidR="00104346" w:rsidRPr="0034569C" w:rsidRDefault="00104346" w:rsidP="00E31874">
      <w:pPr>
        <w:widowControl w:val="0"/>
        <w:spacing w:before="60" w:after="120" w:line="240" w:lineRule="auto"/>
        <w:jc w:val="both"/>
        <w:outlineLvl w:val="0"/>
        <w:rPr>
          <w:rFonts w:ascii="Cambria" w:hAnsi="Cambria"/>
          <w:b/>
          <w:u w:val="single"/>
        </w:rPr>
      </w:pPr>
    </w:p>
    <w:p w14:paraId="0500DD34" w14:textId="77777777" w:rsidR="008A1EB0" w:rsidRPr="0034569C" w:rsidRDefault="008A1EB0" w:rsidP="00E31874">
      <w:pPr>
        <w:widowControl w:val="0"/>
        <w:spacing w:before="60" w:after="120" w:line="240" w:lineRule="auto"/>
        <w:jc w:val="both"/>
        <w:outlineLvl w:val="0"/>
        <w:rPr>
          <w:rFonts w:ascii="Cambria" w:hAnsi="Cambria"/>
          <w:b/>
          <w:u w:val="single"/>
        </w:rPr>
      </w:pPr>
    </w:p>
    <w:p w14:paraId="14B7FA34" w14:textId="2C2DA176" w:rsidR="00967F3F" w:rsidRPr="0034569C" w:rsidRDefault="00967F3F" w:rsidP="00E31874">
      <w:pPr>
        <w:widowControl w:val="0"/>
        <w:spacing w:before="60" w:after="120" w:line="240" w:lineRule="auto"/>
        <w:jc w:val="both"/>
        <w:outlineLvl w:val="0"/>
        <w:rPr>
          <w:rFonts w:ascii="Cambria" w:hAnsi="Cambria"/>
          <w:b/>
        </w:rPr>
      </w:pPr>
      <w:r w:rsidRPr="0034569C">
        <w:rPr>
          <w:rFonts w:ascii="Cambria" w:hAnsi="Cambria"/>
          <w:b/>
          <w:u w:val="single"/>
        </w:rPr>
        <w:t>Załącznik nr 6a do SIWZ</w:t>
      </w:r>
      <w:r w:rsidR="002E072D" w:rsidRPr="0034569C">
        <w:rPr>
          <w:rFonts w:ascii="Cambria" w:hAnsi="Cambria"/>
          <w:b/>
        </w:rPr>
        <w:t>:</w:t>
      </w:r>
      <w:r w:rsidRPr="0034569C">
        <w:rPr>
          <w:rFonts w:ascii="Cambria" w:hAnsi="Cambria"/>
          <w:b/>
        </w:rPr>
        <w:t xml:space="preserve"> Wzór umowy dotyczący części II zamówienia</w:t>
      </w:r>
      <w:bookmarkEnd w:id="543"/>
      <w:bookmarkEnd w:id="544"/>
    </w:p>
    <w:p w14:paraId="0C0E49E6" w14:textId="77777777" w:rsidR="008E106C" w:rsidRPr="0034569C" w:rsidRDefault="008E106C" w:rsidP="00E31874">
      <w:pPr>
        <w:widowControl w:val="0"/>
        <w:spacing w:after="0" w:line="240" w:lineRule="auto"/>
        <w:jc w:val="center"/>
        <w:rPr>
          <w:rFonts w:ascii="Cambria" w:hAnsi="Cambria"/>
          <w:lang w:eastAsia="pl-PL"/>
        </w:rPr>
      </w:pPr>
    </w:p>
    <w:p w14:paraId="443CDC7B" w14:textId="77777777" w:rsidR="00953533" w:rsidRPr="0034569C" w:rsidRDefault="00953533" w:rsidP="00E31874">
      <w:pPr>
        <w:widowControl w:val="0"/>
        <w:spacing w:after="0" w:line="240" w:lineRule="auto"/>
        <w:jc w:val="center"/>
        <w:rPr>
          <w:rFonts w:ascii="Cambria" w:hAnsi="Cambria"/>
          <w:lang w:eastAsia="pl-PL"/>
        </w:rPr>
      </w:pPr>
      <w:r w:rsidRPr="0034569C">
        <w:rPr>
          <w:rFonts w:ascii="Cambria" w:hAnsi="Cambria"/>
          <w:b/>
          <w:lang w:eastAsia="pl-PL"/>
        </w:rPr>
        <w:t>Umowa nr</w:t>
      </w:r>
      <w:r w:rsidRPr="0034569C">
        <w:rPr>
          <w:rFonts w:ascii="Cambria" w:hAnsi="Cambria"/>
          <w:lang w:eastAsia="pl-PL"/>
        </w:rPr>
        <w:t xml:space="preserve"> …………</w:t>
      </w:r>
    </w:p>
    <w:p w14:paraId="1FA41905" w14:textId="77777777" w:rsidR="0036118D" w:rsidRPr="0034569C" w:rsidRDefault="0036118D" w:rsidP="0036118D">
      <w:pPr>
        <w:widowControl w:val="0"/>
        <w:spacing w:after="0" w:line="240" w:lineRule="auto"/>
        <w:jc w:val="both"/>
        <w:rPr>
          <w:rFonts w:ascii="Cambria" w:hAnsi="Cambria"/>
          <w:lang w:eastAsia="pl-PL"/>
        </w:rPr>
      </w:pPr>
    </w:p>
    <w:p w14:paraId="0D35B1C5" w14:textId="5690072B" w:rsidR="0036118D" w:rsidRPr="00D218AE" w:rsidRDefault="0036118D" w:rsidP="0036118D">
      <w:pPr>
        <w:widowControl w:val="0"/>
        <w:spacing w:after="0" w:line="240" w:lineRule="auto"/>
        <w:jc w:val="both"/>
        <w:rPr>
          <w:rFonts w:ascii="Cambria" w:hAnsi="Cambria"/>
          <w:lang w:eastAsia="pl-PL"/>
        </w:rPr>
      </w:pPr>
      <w:r w:rsidRPr="00D218AE">
        <w:rPr>
          <w:rFonts w:ascii="Cambria" w:hAnsi="Cambria"/>
          <w:lang w:eastAsia="pl-PL"/>
        </w:rPr>
        <w:t>za</w:t>
      </w:r>
      <w:r w:rsidR="00FB5D77" w:rsidRPr="00D218AE">
        <w:rPr>
          <w:rFonts w:ascii="Cambria" w:hAnsi="Cambria"/>
          <w:lang w:eastAsia="pl-PL"/>
        </w:rPr>
        <w:t>warta w dniu ………… …………..… ………..</w:t>
      </w:r>
      <w:r w:rsidRPr="00D218AE">
        <w:rPr>
          <w:rFonts w:ascii="Cambria" w:hAnsi="Cambria"/>
          <w:lang w:eastAsia="pl-PL"/>
        </w:rPr>
        <w:t xml:space="preserve"> roku pomiędzy </w:t>
      </w:r>
    </w:p>
    <w:p w14:paraId="5FF19207" w14:textId="77777777" w:rsidR="0036118D" w:rsidRPr="00D218AE" w:rsidRDefault="0036118D" w:rsidP="0036118D">
      <w:pPr>
        <w:widowControl w:val="0"/>
        <w:overflowPunct w:val="0"/>
        <w:autoSpaceDE w:val="0"/>
        <w:autoSpaceDN w:val="0"/>
        <w:adjustRightInd w:val="0"/>
        <w:spacing w:after="0" w:line="240" w:lineRule="auto"/>
        <w:jc w:val="both"/>
        <w:textAlignment w:val="baseline"/>
        <w:rPr>
          <w:rFonts w:ascii="Cambria" w:hAnsi="Cambria"/>
          <w:b/>
          <w:lang w:eastAsia="ar-SA"/>
        </w:rPr>
      </w:pPr>
      <w:r w:rsidRPr="00D218AE">
        <w:rPr>
          <w:rFonts w:ascii="Cambria" w:hAnsi="Cambria"/>
          <w:b/>
          <w:lang w:eastAsia="ar-SA"/>
        </w:rPr>
        <w:t>Gminą Olecko</w:t>
      </w:r>
      <w:r w:rsidRPr="00D218AE">
        <w:rPr>
          <w:rFonts w:ascii="Cambria" w:hAnsi="Cambria"/>
          <w:lang w:eastAsia="pl-PL"/>
        </w:rPr>
        <w:t xml:space="preserve">,  </w:t>
      </w:r>
      <w:r w:rsidRPr="00D218AE">
        <w:rPr>
          <w:rFonts w:ascii="Cambria" w:hAnsi="Cambria"/>
          <w:b/>
          <w:lang w:eastAsia="pl-PL"/>
        </w:rPr>
        <w:t>z siedzibą przy Placu Wolności 3,  19 – 400 Olecko,</w:t>
      </w:r>
      <w:r w:rsidRPr="00D218AE">
        <w:rPr>
          <w:rFonts w:ascii="Cambria" w:hAnsi="Cambria"/>
          <w:b/>
          <w:lang w:eastAsia="ar-SA"/>
        </w:rPr>
        <w:t xml:space="preserve"> </w:t>
      </w:r>
    </w:p>
    <w:p w14:paraId="517C10FA" w14:textId="77777777" w:rsidR="0036118D" w:rsidRPr="00D218AE" w:rsidRDefault="0036118D" w:rsidP="0036118D">
      <w:pPr>
        <w:widowControl w:val="0"/>
        <w:overflowPunct w:val="0"/>
        <w:autoSpaceDE w:val="0"/>
        <w:autoSpaceDN w:val="0"/>
        <w:adjustRightInd w:val="0"/>
        <w:spacing w:after="0" w:line="240" w:lineRule="auto"/>
        <w:jc w:val="both"/>
        <w:textAlignment w:val="baseline"/>
        <w:rPr>
          <w:rFonts w:ascii="Cambria" w:hAnsi="Cambria"/>
          <w:lang w:eastAsia="pl-PL"/>
        </w:rPr>
      </w:pPr>
      <w:r w:rsidRPr="00D218AE">
        <w:rPr>
          <w:rFonts w:ascii="Cambria" w:hAnsi="Cambria"/>
          <w:b/>
          <w:bCs/>
          <w:lang w:eastAsia="ar-SA"/>
        </w:rPr>
        <w:t>NIP:  8471586073, REGON: 790671277</w:t>
      </w:r>
    </w:p>
    <w:p w14:paraId="4539124C" w14:textId="77777777" w:rsidR="00BA5332" w:rsidRPr="00D218AE" w:rsidRDefault="00BA5332" w:rsidP="00BA5332">
      <w:pPr>
        <w:widowControl w:val="0"/>
        <w:autoSpaceDE w:val="0"/>
        <w:autoSpaceDN w:val="0"/>
        <w:adjustRightInd w:val="0"/>
        <w:spacing w:after="0" w:line="240" w:lineRule="auto"/>
        <w:rPr>
          <w:rFonts w:ascii="Cambria" w:hAnsi="Cambria"/>
          <w:lang w:eastAsia="pl-PL"/>
        </w:rPr>
      </w:pPr>
    </w:p>
    <w:p w14:paraId="55C5DD57" w14:textId="77777777" w:rsidR="00FB5D77" w:rsidRPr="00D218AE" w:rsidRDefault="00FB5D77" w:rsidP="00FB5D77">
      <w:pPr>
        <w:widowControl w:val="0"/>
        <w:autoSpaceDE w:val="0"/>
        <w:autoSpaceDN w:val="0"/>
        <w:adjustRightInd w:val="0"/>
        <w:spacing w:after="0" w:line="240" w:lineRule="auto"/>
        <w:rPr>
          <w:rFonts w:ascii="Cambria" w:hAnsi="Cambria"/>
          <w:lang w:eastAsia="pl-PL"/>
        </w:rPr>
      </w:pPr>
      <w:r w:rsidRPr="00D218AE">
        <w:rPr>
          <w:rFonts w:ascii="Cambria" w:hAnsi="Cambria"/>
          <w:lang w:eastAsia="pl-PL"/>
        </w:rPr>
        <w:t>reprezentowaną przez:</w:t>
      </w:r>
    </w:p>
    <w:p w14:paraId="22C94686" w14:textId="77777777" w:rsidR="00FB5D77" w:rsidRPr="0034569C" w:rsidRDefault="00FB5D77" w:rsidP="00FB5D77">
      <w:pPr>
        <w:spacing w:after="0" w:line="240" w:lineRule="auto"/>
        <w:ind w:hanging="22"/>
        <w:jc w:val="both"/>
        <w:rPr>
          <w:rFonts w:ascii="Cambria" w:hAnsi="Cambria"/>
          <w:lang w:eastAsia="pl-PL"/>
        </w:rPr>
      </w:pPr>
      <w:r w:rsidRPr="00D218AE">
        <w:rPr>
          <w:rFonts w:ascii="Cambria" w:hAnsi="Cambria"/>
          <w:lang w:eastAsia="pl-PL"/>
        </w:rPr>
        <w:t>Burmistrza Olecka   -  Karola Sobczaka</w:t>
      </w:r>
    </w:p>
    <w:p w14:paraId="6E6FEEBC" w14:textId="77777777" w:rsidR="00FB5D77" w:rsidRDefault="00FB5D77" w:rsidP="00F51656">
      <w:pPr>
        <w:widowControl w:val="0"/>
        <w:autoSpaceDE w:val="0"/>
        <w:autoSpaceDN w:val="0"/>
        <w:adjustRightInd w:val="0"/>
        <w:spacing w:after="0" w:line="240" w:lineRule="auto"/>
        <w:rPr>
          <w:rFonts w:ascii="Cambria" w:hAnsi="Cambria"/>
          <w:lang w:eastAsia="pl-PL"/>
        </w:rPr>
      </w:pPr>
    </w:p>
    <w:p w14:paraId="505AE0DC" w14:textId="77777777" w:rsidR="00F51656" w:rsidRPr="0034569C" w:rsidRDefault="00F51656" w:rsidP="00F51656">
      <w:pPr>
        <w:tabs>
          <w:tab w:val="left" w:pos="540"/>
        </w:tabs>
        <w:spacing w:after="0" w:line="240" w:lineRule="auto"/>
        <w:rPr>
          <w:rFonts w:ascii="Cambria" w:hAnsi="Cambria"/>
          <w:b/>
          <w:lang w:eastAsia="pl-PL"/>
        </w:rPr>
      </w:pPr>
    </w:p>
    <w:p w14:paraId="497146BE" w14:textId="77777777" w:rsidR="00F51656" w:rsidRPr="0034569C" w:rsidRDefault="00F51656" w:rsidP="00F51656">
      <w:pPr>
        <w:tabs>
          <w:tab w:val="left" w:pos="540"/>
        </w:tabs>
        <w:spacing w:after="0" w:line="240" w:lineRule="auto"/>
        <w:rPr>
          <w:rFonts w:ascii="Cambria" w:hAnsi="Cambria"/>
          <w:lang w:eastAsia="pl-PL"/>
        </w:rPr>
      </w:pPr>
      <w:r w:rsidRPr="0034569C">
        <w:rPr>
          <w:rFonts w:ascii="Cambria" w:hAnsi="Cambria"/>
          <w:lang w:eastAsia="pl-PL"/>
        </w:rPr>
        <w:t>przy kontrasygnacie</w:t>
      </w:r>
    </w:p>
    <w:p w14:paraId="19B3B34E" w14:textId="77777777" w:rsidR="00F51656" w:rsidRPr="0034569C" w:rsidRDefault="00F51656" w:rsidP="00F51656">
      <w:pPr>
        <w:tabs>
          <w:tab w:val="left" w:pos="540"/>
        </w:tabs>
        <w:spacing w:after="0" w:line="240" w:lineRule="auto"/>
        <w:rPr>
          <w:rFonts w:ascii="Cambria" w:hAnsi="Cambria"/>
          <w:lang w:eastAsia="pl-PL"/>
        </w:rPr>
      </w:pPr>
      <w:r w:rsidRPr="0034569C">
        <w:rPr>
          <w:rFonts w:ascii="Cambria" w:hAnsi="Cambria"/>
          <w:lang w:eastAsia="pl-PL"/>
        </w:rPr>
        <w:t>Skarbnika Gminy – ……………………..</w:t>
      </w:r>
    </w:p>
    <w:p w14:paraId="1DF2675E" w14:textId="77777777" w:rsidR="00F51656" w:rsidRPr="0034569C" w:rsidRDefault="00F51656" w:rsidP="00F51656">
      <w:pPr>
        <w:widowControl w:val="0"/>
        <w:spacing w:before="60" w:after="0" w:line="240" w:lineRule="auto"/>
        <w:jc w:val="both"/>
        <w:rPr>
          <w:rFonts w:ascii="Cambria" w:hAnsi="Cambria"/>
          <w:lang w:eastAsia="pl-PL"/>
        </w:rPr>
      </w:pPr>
      <w:r w:rsidRPr="0034569C">
        <w:rPr>
          <w:rFonts w:ascii="Cambria" w:hAnsi="Cambria"/>
          <w:lang w:eastAsia="pl-PL"/>
        </w:rPr>
        <w:t xml:space="preserve">zwanym  w dalszej części umowy </w:t>
      </w:r>
      <w:r w:rsidRPr="0034569C">
        <w:rPr>
          <w:rFonts w:ascii="Cambria" w:hAnsi="Cambria"/>
          <w:b/>
          <w:lang w:eastAsia="pl-PL"/>
        </w:rPr>
        <w:t>Zamawiającym</w:t>
      </w:r>
    </w:p>
    <w:p w14:paraId="43217340" w14:textId="5C9E9775" w:rsidR="001410E9" w:rsidRPr="0034569C" w:rsidRDefault="001410E9" w:rsidP="00E31874">
      <w:pPr>
        <w:widowControl w:val="0"/>
        <w:spacing w:before="60" w:after="0" w:line="240" w:lineRule="auto"/>
        <w:jc w:val="both"/>
        <w:rPr>
          <w:rFonts w:ascii="Cambria" w:hAnsi="Cambria"/>
          <w:b/>
          <w:highlight w:val="yellow"/>
          <w:lang w:eastAsia="pl-PL"/>
        </w:rPr>
      </w:pPr>
    </w:p>
    <w:p w14:paraId="33229897" w14:textId="77777777" w:rsidR="006B0906" w:rsidRPr="0034569C" w:rsidRDefault="006B0906" w:rsidP="00E31874">
      <w:pPr>
        <w:widowControl w:val="0"/>
        <w:spacing w:after="0" w:line="240" w:lineRule="auto"/>
        <w:jc w:val="center"/>
        <w:rPr>
          <w:rFonts w:ascii="Cambria" w:hAnsi="Cambria"/>
          <w:lang w:eastAsia="pl-PL"/>
        </w:rPr>
      </w:pPr>
      <w:r w:rsidRPr="0034569C">
        <w:rPr>
          <w:rFonts w:ascii="Cambria" w:hAnsi="Cambria"/>
          <w:lang w:eastAsia="pl-PL"/>
        </w:rPr>
        <w:t>a</w:t>
      </w:r>
    </w:p>
    <w:p w14:paraId="6574D244" w14:textId="77777777" w:rsidR="008A1EB0" w:rsidRPr="0034569C" w:rsidRDefault="008A1EB0" w:rsidP="00E31874">
      <w:pPr>
        <w:widowControl w:val="0"/>
        <w:spacing w:before="60" w:after="0" w:line="240" w:lineRule="auto"/>
        <w:jc w:val="both"/>
        <w:rPr>
          <w:rFonts w:ascii="Cambria" w:eastAsia="Calibri" w:hAnsi="Cambria"/>
          <w:lang w:eastAsia="ar-SA"/>
        </w:rPr>
      </w:pPr>
    </w:p>
    <w:p w14:paraId="530F6DC4" w14:textId="11D1FD0A" w:rsidR="006B0906" w:rsidRPr="0034569C" w:rsidRDefault="000F5C1A" w:rsidP="00E31874">
      <w:pPr>
        <w:widowControl w:val="0"/>
        <w:spacing w:before="60" w:after="0" w:line="240" w:lineRule="auto"/>
        <w:jc w:val="both"/>
        <w:rPr>
          <w:rFonts w:ascii="Cambria" w:hAnsi="Cambria"/>
          <w:i/>
          <w:lang w:eastAsia="pl-PL"/>
        </w:rPr>
      </w:pPr>
      <w:r w:rsidRPr="0034569C">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E31874" w:rsidRPr="0034569C">
        <w:rPr>
          <w:rFonts w:ascii="Cambria" w:eastAsia="Calibri" w:hAnsi="Cambria"/>
          <w:lang w:eastAsia="ar-SA"/>
        </w:rPr>
        <w:t xml:space="preserve"> </w:t>
      </w:r>
      <w:r w:rsidRPr="0034569C">
        <w:rPr>
          <w:rFonts w:ascii="Cambria" w:hAnsi="Cambria"/>
          <w:lang w:eastAsia="pl-PL"/>
        </w:rPr>
        <w:t>...............</w:t>
      </w:r>
      <w:r w:rsidR="00E31874" w:rsidRPr="0034569C">
        <w:rPr>
          <w:rFonts w:ascii="Cambria" w:hAnsi="Cambria"/>
          <w:lang w:eastAsia="pl-PL"/>
        </w:rPr>
        <w:t>.</w:t>
      </w:r>
      <w:r w:rsidRPr="0034569C">
        <w:rPr>
          <w:rFonts w:ascii="Cambria" w:hAnsi="Cambria"/>
          <w:lang w:eastAsia="pl-PL"/>
        </w:rPr>
        <w:t>.............................................................................................................,</w:t>
      </w:r>
    </w:p>
    <w:p w14:paraId="2E50A090" w14:textId="77777777" w:rsidR="006B0906" w:rsidRPr="0034569C" w:rsidRDefault="006B0906" w:rsidP="00996537">
      <w:pPr>
        <w:widowControl w:val="0"/>
        <w:spacing w:after="0" w:line="240" w:lineRule="auto"/>
        <w:rPr>
          <w:rFonts w:ascii="Cambria" w:hAnsi="Cambria"/>
          <w:highlight w:val="yellow"/>
          <w:lang w:eastAsia="pl-PL"/>
        </w:rPr>
      </w:pPr>
      <w:r w:rsidRPr="0034569C">
        <w:rPr>
          <w:rFonts w:ascii="Cambria" w:hAnsi="Cambria"/>
          <w:lang w:eastAsia="pl-PL"/>
        </w:rPr>
        <w:t xml:space="preserve">zwanym dalej </w:t>
      </w:r>
      <w:r w:rsidRPr="0034569C">
        <w:rPr>
          <w:rFonts w:ascii="Cambria" w:hAnsi="Cambria"/>
          <w:b/>
          <w:lang w:eastAsia="pl-PL"/>
        </w:rPr>
        <w:t>Wykonawcą</w:t>
      </w:r>
      <w:r w:rsidRPr="0034569C">
        <w:rPr>
          <w:rFonts w:ascii="Cambria" w:hAnsi="Cambria"/>
          <w:lang w:eastAsia="pl-PL"/>
        </w:rPr>
        <w:t xml:space="preserve"> </w:t>
      </w:r>
    </w:p>
    <w:p w14:paraId="11CC2210" w14:textId="77777777" w:rsidR="00996537" w:rsidRPr="0034569C" w:rsidRDefault="00996537" w:rsidP="00996537">
      <w:pPr>
        <w:spacing w:after="0" w:line="240" w:lineRule="auto"/>
        <w:jc w:val="both"/>
        <w:rPr>
          <w:rFonts w:ascii="Cambria" w:hAnsi="Cambria"/>
          <w:highlight w:val="yellow"/>
        </w:rPr>
      </w:pPr>
    </w:p>
    <w:p w14:paraId="5AED669B" w14:textId="297A4A97" w:rsidR="004516E6" w:rsidRPr="0034569C" w:rsidRDefault="00B276DE" w:rsidP="00996537">
      <w:pPr>
        <w:spacing w:after="0" w:line="240" w:lineRule="auto"/>
        <w:jc w:val="both"/>
        <w:rPr>
          <w:rFonts w:ascii="Cambria" w:hAnsi="Cambria"/>
          <w:lang w:eastAsia="pl-PL"/>
        </w:rPr>
      </w:pPr>
      <w:r w:rsidRPr="0034569C">
        <w:rPr>
          <w:rFonts w:ascii="Cambria" w:hAnsi="Cambria"/>
        </w:rPr>
        <w:t>w rezultacie dokonania przez Zamawiającego wyboru o</w:t>
      </w:r>
      <w:r w:rsidR="00BA4037" w:rsidRPr="0034569C">
        <w:rPr>
          <w:rFonts w:ascii="Cambria" w:hAnsi="Cambria"/>
        </w:rPr>
        <w:t xml:space="preserve">ferty Wykonawcy w postępowaniu </w:t>
      </w:r>
      <w:r w:rsidRPr="0034569C">
        <w:rPr>
          <w:rFonts w:ascii="Cambria" w:hAnsi="Cambria"/>
        </w:rPr>
        <w:t xml:space="preserve">o udzielenie zamówienia publicznego na wykonanie zadania pn.: Ubezpieczenie </w:t>
      </w:r>
      <w:r w:rsidR="0028108B" w:rsidRPr="0034569C">
        <w:rPr>
          <w:rFonts w:ascii="Cambria" w:hAnsi="Cambria"/>
        </w:rPr>
        <w:t>ma</w:t>
      </w:r>
      <w:r w:rsidR="008A1EB0" w:rsidRPr="0034569C">
        <w:rPr>
          <w:rFonts w:ascii="Cambria" w:hAnsi="Cambria"/>
        </w:rPr>
        <w:t>jątku i innych interesów Gminy Olecko</w:t>
      </w:r>
      <w:r w:rsidR="0028108B" w:rsidRPr="0034569C">
        <w:rPr>
          <w:rFonts w:ascii="Cambria" w:hAnsi="Cambria"/>
        </w:rPr>
        <w:t xml:space="preserve"> wraz jednostkami organizacyjnymi</w:t>
      </w:r>
      <w:r w:rsidR="00DF6F32" w:rsidRPr="0034569C">
        <w:rPr>
          <w:rFonts w:ascii="Cambria" w:hAnsi="Cambria"/>
        </w:rPr>
        <w:t xml:space="preserve"> </w:t>
      </w:r>
      <w:r w:rsidR="00FD45D3" w:rsidRPr="0034569C">
        <w:rPr>
          <w:rFonts w:ascii="Cambria" w:hAnsi="Cambria"/>
        </w:rPr>
        <w:t>-</w:t>
      </w:r>
      <w:r w:rsidRPr="0034569C">
        <w:rPr>
          <w:rFonts w:ascii="Cambria" w:hAnsi="Cambria"/>
        </w:rPr>
        <w:t xml:space="preserve"> </w:t>
      </w:r>
      <w:r w:rsidRPr="0034569C">
        <w:rPr>
          <w:rFonts w:ascii="Cambria" w:hAnsi="Cambria"/>
          <w:b/>
        </w:rPr>
        <w:t xml:space="preserve">część II zamówienia: </w:t>
      </w:r>
      <w:r w:rsidRPr="0034569C">
        <w:rPr>
          <w:rFonts w:ascii="Cambria" w:hAnsi="Cambria"/>
          <w:b/>
          <w:bCs/>
        </w:rPr>
        <w:t xml:space="preserve">Ubezpieczenie pojazdów mechanicznych </w:t>
      </w:r>
      <w:r w:rsidR="008A1EB0" w:rsidRPr="0034569C">
        <w:rPr>
          <w:rFonts w:ascii="Cambria" w:hAnsi="Cambria"/>
          <w:b/>
          <w:bCs/>
        </w:rPr>
        <w:t>Gminy Olecko</w:t>
      </w:r>
      <w:r w:rsidR="0028108B" w:rsidRPr="0034569C">
        <w:rPr>
          <w:rFonts w:ascii="Cambria" w:hAnsi="Cambria"/>
          <w:b/>
          <w:bCs/>
        </w:rPr>
        <w:t xml:space="preserve"> </w:t>
      </w:r>
      <w:r w:rsidRPr="0034569C">
        <w:rPr>
          <w:rFonts w:ascii="Cambria" w:hAnsi="Cambria"/>
        </w:rPr>
        <w:t>- przeprowadzonego w trybie przetargu nieograniczone</w:t>
      </w:r>
      <w:r w:rsidR="000F5C1A" w:rsidRPr="0034569C">
        <w:rPr>
          <w:rFonts w:ascii="Cambria" w:hAnsi="Cambria"/>
        </w:rPr>
        <w:t xml:space="preserve">go zgodnie z przepisami ustawy </w:t>
      </w:r>
      <w:r w:rsidRPr="0034569C">
        <w:rPr>
          <w:rFonts w:ascii="Cambria" w:hAnsi="Cambria"/>
        </w:rPr>
        <w:t>z dnia 29 stycznia 2004 r. Prawo zamówień publicznych (</w:t>
      </w:r>
      <w:r w:rsidR="00FA0607" w:rsidRPr="0034569C">
        <w:rPr>
          <w:rFonts w:ascii="Cambria" w:hAnsi="Cambria"/>
          <w:iCs/>
        </w:rPr>
        <w:t>tekst jednolity Dz.U. 2018 poz. 1</w:t>
      </w:r>
      <w:r w:rsidR="000F5C1A" w:rsidRPr="0034569C">
        <w:rPr>
          <w:rFonts w:ascii="Cambria" w:hAnsi="Cambria"/>
          <w:iCs/>
        </w:rPr>
        <w:t>9</w:t>
      </w:r>
      <w:r w:rsidR="00FA0607" w:rsidRPr="0034569C">
        <w:rPr>
          <w:rFonts w:ascii="Cambria" w:hAnsi="Cambria"/>
          <w:iCs/>
        </w:rPr>
        <w:t>86</w:t>
      </w:r>
      <w:r w:rsidR="000F5C1A" w:rsidRPr="0034569C">
        <w:rPr>
          <w:rFonts w:ascii="Cambria" w:hAnsi="Cambria"/>
          <w:iCs/>
        </w:rPr>
        <w:t xml:space="preserve"> z późn. zm.</w:t>
      </w:r>
      <w:r w:rsidRPr="0034569C">
        <w:rPr>
          <w:rFonts w:ascii="Cambria" w:hAnsi="Cambria"/>
        </w:rPr>
        <w:t>).</w:t>
      </w:r>
    </w:p>
    <w:p w14:paraId="000D66E4" w14:textId="77777777" w:rsidR="006B0906" w:rsidRPr="0034569C" w:rsidRDefault="006B0906" w:rsidP="00BA4037">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Postanowienia ogólne</w:t>
      </w:r>
    </w:p>
    <w:p w14:paraId="1D30D813" w14:textId="77777777" w:rsidR="006B0906" w:rsidRPr="0034569C" w:rsidRDefault="006B090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w:t>
      </w:r>
    </w:p>
    <w:p w14:paraId="39D72F02" w14:textId="77777777" w:rsidR="00B276DE" w:rsidRPr="0034569C" w:rsidRDefault="00B276DE" w:rsidP="00D70BB2">
      <w:pPr>
        <w:widowControl w:val="0"/>
        <w:numPr>
          <w:ilvl w:val="0"/>
          <w:numId w:val="54"/>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Niniejsza umowa reguluje warunki wykonania zamówienia.</w:t>
      </w:r>
    </w:p>
    <w:p w14:paraId="38D5BCA3" w14:textId="77777777" w:rsidR="00B276DE" w:rsidRPr="0034569C" w:rsidRDefault="00B276DE" w:rsidP="00D70BB2">
      <w:pPr>
        <w:widowControl w:val="0"/>
        <w:numPr>
          <w:ilvl w:val="0"/>
          <w:numId w:val="54"/>
        </w:numPr>
        <w:tabs>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Ilekroć zapisy umowy odnoszą się do Zamawiającego, dotyczą one również ubezpieczających </w:t>
      </w:r>
      <w:r w:rsidRPr="0034569C">
        <w:rPr>
          <w:rFonts w:ascii="Cambria" w:hAnsi="Cambria"/>
          <w:lang w:eastAsia="pl-PL"/>
        </w:rPr>
        <w:br/>
        <w:t>i ubezpieczonych objętych zamówieniem, szczególnie w odniesieniu do zakresu ubezpieczenia, przedmiotu ubezpieczenia, likwidacji szkód i płatności składek. Przy czym prawo do zmiany umowy i odstąpienia od niej posiada wyłącznie Zamawiający.</w:t>
      </w:r>
    </w:p>
    <w:p w14:paraId="7AB285CA" w14:textId="77777777" w:rsidR="00B276DE" w:rsidRPr="0034569C" w:rsidRDefault="00B276DE"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 2</w:t>
      </w:r>
    </w:p>
    <w:p w14:paraId="2DC388A6" w14:textId="77777777" w:rsidR="00B276DE" w:rsidRPr="0034569C" w:rsidRDefault="00B276DE" w:rsidP="00E31874">
      <w:pPr>
        <w:widowControl w:val="0"/>
        <w:tabs>
          <w:tab w:val="left" w:pos="360"/>
        </w:tabs>
        <w:spacing w:after="0" w:line="240" w:lineRule="auto"/>
        <w:jc w:val="both"/>
        <w:rPr>
          <w:rFonts w:ascii="Cambria" w:hAnsi="Cambria"/>
          <w:lang w:eastAsia="pl-PL"/>
        </w:rPr>
      </w:pPr>
      <w:r w:rsidRPr="0034569C">
        <w:rPr>
          <w:rFonts w:ascii="Cambria" w:hAnsi="Cambria"/>
          <w:lang w:eastAsia="pl-PL"/>
        </w:rPr>
        <w:t xml:space="preserve">Wykonawca zobowiązuje się wykonać przedmiot umowy z najwyższą starannością, zgodnie </w:t>
      </w:r>
      <w:r w:rsidRPr="0034569C">
        <w:rPr>
          <w:rFonts w:ascii="Cambria" w:hAnsi="Cambria"/>
          <w:lang w:eastAsia="pl-PL"/>
        </w:rPr>
        <w:br/>
        <w:t>z treścią umowy oraz przepisami obowiązującego prawa.</w:t>
      </w:r>
    </w:p>
    <w:p w14:paraId="415E224B" w14:textId="77777777" w:rsidR="00B276DE" w:rsidRPr="0034569C" w:rsidRDefault="00B276DE" w:rsidP="00E31874">
      <w:pPr>
        <w:widowControl w:val="0"/>
        <w:spacing w:before="120" w:after="0" w:line="240" w:lineRule="auto"/>
        <w:jc w:val="center"/>
        <w:rPr>
          <w:rFonts w:ascii="Cambria" w:hAnsi="Cambria"/>
          <w:b/>
        </w:rPr>
      </w:pPr>
      <w:r w:rsidRPr="0034569C">
        <w:rPr>
          <w:rFonts w:ascii="Cambria" w:hAnsi="Cambria"/>
          <w:b/>
        </w:rPr>
        <w:t>§ 3</w:t>
      </w:r>
    </w:p>
    <w:p w14:paraId="535676DB" w14:textId="77777777" w:rsidR="00B276DE" w:rsidRPr="0034569C" w:rsidRDefault="00B276DE" w:rsidP="00D70BB2">
      <w:pPr>
        <w:widowControl w:val="0"/>
        <w:numPr>
          <w:ilvl w:val="0"/>
          <w:numId w:val="55"/>
        </w:numPr>
        <w:tabs>
          <w:tab w:val="left" w:pos="426"/>
        </w:tabs>
        <w:spacing w:after="0" w:line="240" w:lineRule="auto"/>
        <w:ind w:left="426" w:hanging="426"/>
        <w:contextualSpacing/>
        <w:jc w:val="both"/>
        <w:rPr>
          <w:rFonts w:ascii="Cambria" w:hAnsi="Cambria"/>
        </w:rPr>
      </w:pPr>
      <w:r w:rsidRPr="0034569C">
        <w:rPr>
          <w:rFonts w:ascii="Cambria" w:hAnsi="Cambria"/>
        </w:rPr>
        <w:t>Zamawiającemu przysługuje prawo odstąpienia od umowy w razie:</w:t>
      </w:r>
    </w:p>
    <w:p w14:paraId="371A80B5" w14:textId="77777777" w:rsidR="00B276DE" w:rsidRPr="0034569C" w:rsidRDefault="00B276DE" w:rsidP="00D70BB2">
      <w:pPr>
        <w:widowControl w:val="0"/>
        <w:numPr>
          <w:ilvl w:val="0"/>
          <w:numId w:val="56"/>
        </w:numPr>
        <w:tabs>
          <w:tab w:val="left" w:pos="426"/>
          <w:tab w:val="left" w:pos="709"/>
        </w:tabs>
        <w:spacing w:after="0" w:line="240" w:lineRule="auto"/>
        <w:ind w:left="426" w:hanging="426"/>
        <w:contextualSpacing/>
        <w:jc w:val="both"/>
        <w:rPr>
          <w:rFonts w:ascii="Cambria" w:eastAsia="Calibri" w:hAnsi="Cambria"/>
        </w:rPr>
      </w:pPr>
      <w:r w:rsidRPr="0034569C">
        <w:rPr>
          <w:rFonts w:ascii="Cambria" w:eastAsia="Calibri" w:hAnsi="Cambria"/>
        </w:rPr>
        <w:lastRenderedPageBreak/>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0EC86EBB" w14:textId="77777777" w:rsidR="00B276DE" w:rsidRPr="0034569C" w:rsidRDefault="00B276DE" w:rsidP="00D70BB2">
      <w:pPr>
        <w:widowControl w:val="0"/>
        <w:numPr>
          <w:ilvl w:val="0"/>
          <w:numId w:val="56"/>
        </w:numPr>
        <w:tabs>
          <w:tab w:val="left" w:pos="426"/>
          <w:tab w:val="left" w:pos="709"/>
        </w:tabs>
        <w:spacing w:after="0" w:line="240" w:lineRule="auto"/>
        <w:ind w:left="426" w:hanging="426"/>
        <w:contextualSpacing/>
        <w:jc w:val="both"/>
        <w:rPr>
          <w:rFonts w:ascii="Cambria" w:eastAsia="Calibri" w:hAnsi="Cambria"/>
        </w:rPr>
      </w:pPr>
      <w:r w:rsidRPr="0034569C">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3A4CC0A5" w14:textId="77777777" w:rsidR="00B276DE" w:rsidRPr="0034569C" w:rsidRDefault="00B276DE" w:rsidP="00D70BB2">
      <w:pPr>
        <w:widowControl w:val="0"/>
        <w:numPr>
          <w:ilvl w:val="0"/>
          <w:numId w:val="55"/>
        </w:numPr>
        <w:tabs>
          <w:tab w:val="left" w:pos="426"/>
        </w:tabs>
        <w:spacing w:after="0" w:line="240" w:lineRule="auto"/>
        <w:ind w:left="426" w:hanging="426"/>
        <w:contextualSpacing/>
        <w:jc w:val="both"/>
        <w:rPr>
          <w:rFonts w:ascii="Cambria" w:hAnsi="Cambria"/>
        </w:rPr>
      </w:pPr>
      <w:r w:rsidRPr="0034569C">
        <w:rPr>
          <w:rFonts w:ascii="Cambria" w:hAnsi="Cambria"/>
        </w:rPr>
        <w:t>Odstąpienie od umowy, o którym mowa w ust. 1, powinno nastąpić w formie pisemnej pod rygorem nieważności takiego oświadczenia i powinno zawierać uzasadnienie.</w:t>
      </w:r>
    </w:p>
    <w:p w14:paraId="63456217" w14:textId="77777777" w:rsidR="00B276DE" w:rsidRPr="0034569C" w:rsidRDefault="00B276DE" w:rsidP="00D70BB2">
      <w:pPr>
        <w:widowControl w:val="0"/>
        <w:numPr>
          <w:ilvl w:val="0"/>
          <w:numId w:val="55"/>
        </w:numPr>
        <w:tabs>
          <w:tab w:val="left" w:pos="426"/>
        </w:tabs>
        <w:spacing w:after="0" w:line="240" w:lineRule="auto"/>
        <w:ind w:left="426" w:hanging="426"/>
        <w:contextualSpacing/>
        <w:jc w:val="both"/>
        <w:rPr>
          <w:rFonts w:ascii="Cambria" w:hAnsi="Cambria"/>
          <w:b/>
          <w:bCs/>
          <w:lang w:eastAsia="pl-PL"/>
        </w:rPr>
      </w:pPr>
      <w:r w:rsidRPr="0034569C">
        <w:rPr>
          <w:rFonts w:ascii="Cambria" w:hAnsi="Cambria"/>
        </w:rPr>
        <w:t>Prawo odstąpienia Zamawiający może wykonać w terminie 30 dni od powzięcia wiadomości o okolicznościach wymienionych w ust. 1.</w:t>
      </w:r>
    </w:p>
    <w:p w14:paraId="2F9838DC" w14:textId="77D0FCBF" w:rsidR="00B276DE" w:rsidRPr="0034569C" w:rsidRDefault="00B276DE" w:rsidP="00D70BB2">
      <w:pPr>
        <w:widowControl w:val="0"/>
        <w:numPr>
          <w:ilvl w:val="0"/>
          <w:numId w:val="55"/>
        </w:numPr>
        <w:tabs>
          <w:tab w:val="left" w:pos="426"/>
        </w:tabs>
        <w:spacing w:after="0" w:line="240" w:lineRule="auto"/>
        <w:ind w:left="426" w:hanging="426"/>
        <w:contextualSpacing/>
        <w:jc w:val="both"/>
        <w:rPr>
          <w:rFonts w:ascii="Cambria" w:hAnsi="Cambria"/>
          <w:b/>
          <w:bCs/>
          <w:lang w:eastAsia="pl-PL"/>
        </w:rPr>
      </w:pPr>
      <w:r w:rsidRPr="0034569C">
        <w:rPr>
          <w:rFonts w:ascii="Cambria" w:hAnsi="Cambria"/>
        </w:rPr>
        <w:t>W przypadku odstąpienia od umowy, o którym mowa w ust. 1, Wykonawca może żądać wyłącznie wynagrodzenia należnego z tytułu wykonania części umowy.</w:t>
      </w:r>
    </w:p>
    <w:p w14:paraId="5FC0ED56" w14:textId="77777777" w:rsidR="00D90470" w:rsidRPr="0034569C" w:rsidRDefault="00D90470"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Zmiana postanowień umowy</w:t>
      </w:r>
    </w:p>
    <w:p w14:paraId="075DF2DC" w14:textId="77777777" w:rsidR="00D90470" w:rsidRPr="0034569C" w:rsidRDefault="00D90470" w:rsidP="00E31874">
      <w:pPr>
        <w:widowControl w:val="0"/>
        <w:spacing w:after="0" w:line="240" w:lineRule="auto"/>
        <w:jc w:val="center"/>
        <w:rPr>
          <w:rFonts w:ascii="Cambria" w:hAnsi="Cambria"/>
          <w:b/>
        </w:rPr>
      </w:pPr>
      <w:r w:rsidRPr="0034569C">
        <w:rPr>
          <w:rFonts w:ascii="Cambria" w:hAnsi="Cambria"/>
          <w:b/>
        </w:rPr>
        <w:t>§4</w:t>
      </w:r>
    </w:p>
    <w:p w14:paraId="3A3A83A4"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Zamawiający przewiduje możliwość zmiany umowy w przypadkach, o których mowa w art. 144 ust. 1 pkt 2-6 ustawy Prawo zamówień publicznych oraz w niżej opisanych przypadkach:</w:t>
      </w:r>
    </w:p>
    <w:p w14:paraId="71D8FA60" w14:textId="77777777" w:rsidR="00D90470" w:rsidRPr="0034569C" w:rsidRDefault="00D90470" w:rsidP="00443F2D">
      <w:pPr>
        <w:widowControl w:val="0"/>
        <w:numPr>
          <w:ilvl w:val="0"/>
          <w:numId w:val="113"/>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Zmiany wynagrodzenia należnego Wykonawcy, w wypadku wystąpienia jednej ze zmian przepisów wskazanych w art. 142 ust. 5 ustawy Prawo zamówień publicznych, tj.: </w:t>
      </w:r>
    </w:p>
    <w:p w14:paraId="2C0A1FE0" w14:textId="77777777" w:rsidR="00D90470" w:rsidRPr="0034569C" w:rsidRDefault="00D90470" w:rsidP="00443F2D">
      <w:pPr>
        <w:widowControl w:val="0"/>
        <w:numPr>
          <w:ilvl w:val="2"/>
          <w:numId w:val="112"/>
        </w:numPr>
        <w:tabs>
          <w:tab w:val="left" w:pos="709"/>
        </w:tabs>
        <w:suppressAutoHyphens/>
        <w:spacing w:after="0" w:line="240" w:lineRule="auto"/>
        <w:ind w:left="709" w:hanging="283"/>
        <w:jc w:val="both"/>
        <w:rPr>
          <w:rFonts w:ascii="Cambria" w:hAnsi="Cambria"/>
        </w:rPr>
      </w:pPr>
      <w:r w:rsidRPr="0034569C">
        <w:rPr>
          <w:rFonts w:ascii="Cambria" w:hAnsi="Cambria"/>
        </w:rPr>
        <w:t>w przypadku zmiany stawki podatku od towarów i usług,</w:t>
      </w:r>
    </w:p>
    <w:p w14:paraId="1B75968A" w14:textId="77777777" w:rsidR="00D90470" w:rsidRPr="0034569C" w:rsidRDefault="00D90470" w:rsidP="00443F2D">
      <w:pPr>
        <w:widowControl w:val="0"/>
        <w:numPr>
          <w:ilvl w:val="2"/>
          <w:numId w:val="112"/>
        </w:numPr>
        <w:tabs>
          <w:tab w:val="left" w:pos="709"/>
        </w:tabs>
        <w:suppressAutoHyphens/>
        <w:spacing w:after="0" w:line="240" w:lineRule="auto"/>
        <w:ind w:left="709" w:hanging="283"/>
        <w:jc w:val="both"/>
        <w:rPr>
          <w:rFonts w:ascii="Cambria" w:hAnsi="Cambria"/>
        </w:rPr>
      </w:pPr>
      <w:r w:rsidRPr="0034569C">
        <w:rPr>
          <w:rFonts w:ascii="Cambria" w:hAnsi="Cambria"/>
        </w:rPr>
        <w:t xml:space="preserve">w przypadku zmiany wysokości minimalnego wynagrodzenia za pracę albo wysokości minimalnej stawki godzinowej, ustalonych na podstawie przepisów ustawy z dnia </w:t>
      </w:r>
      <w:r w:rsidRPr="0034569C">
        <w:rPr>
          <w:rFonts w:ascii="Cambria" w:hAnsi="Cambria"/>
        </w:rPr>
        <w:br/>
        <w:t>10 października 2002 r. o minimalnym wynagrodzeniu za pracę,</w:t>
      </w:r>
    </w:p>
    <w:p w14:paraId="091CEE86" w14:textId="77777777" w:rsidR="00D90470" w:rsidRPr="0034569C" w:rsidRDefault="00D90470" w:rsidP="00443F2D">
      <w:pPr>
        <w:widowControl w:val="0"/>
        <w:numPr>
          <w:ilvl w:val="2"/>
          <w:numId w:val="112"/>
        </w:numPr>
        <w:tabs>
          <w:tab w:val="left" w:pos="709"/>
        </w:tabs>
        <w:suppressAutoHyphens/>
        <w:spacing w:after="0" w:line="240" w:lineRule="auto"/>
        <w:ind w:left="709" w:hanging="283"/>
        <w:jc w:val="both"/>
        <w:rPr>
          <w:rFonts w:ascii="Cambria" w:hAnsi="Cambria"/>
        </w:rPr>
      </w:pPr>
      <w:r w:rsidRPr="0034569C">
        <w:rPr>
          <w:rFonts w:ascii="Cambria" w:hAnsi="Cambria"/>
        </w:rPr>
        <w:t>w przypadku zmiany zasad podlegania ubezpieczeniom społecznym lub ubezpieczeniu zdrowotnemu lub wysokości stawki składki na ubezpieczenia społeczne lub zdrowotne.</w:t>
      </w:r>
    </w:p>
    <w:p w14:paraId="35F73B9C" w14:textId="77777777" w:rsidR="00D90470" w:rsidRPr="0034569C" w:rsidRDefault="00D90470" w:rsidP="00443F2D">
      <w:pPr>
        <w:widowControl w:val="0"/>
        <w:numPr>
          <w:ilvl w:val="0"/>
          <w:numId w:val="113"/>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Zmiany warunków stanowiących podstawę udzielanej ochrony ubezpieczeniowej w przypadku zmian powszechnie obowiązujących przepisów prawa, w szczególności przepisów Kodeksu cywilnego</w:t>
      </w:r>
      <w:r w:rsidRPr="0034569C">
        <w:rPr>
          <w:rFonts w:ascii="Cambria" w:eastAsia="Calibri" w:hAnsi="Cambria"/>
          <w:color w:val="000000"/>
          <w:shd w:val="clear" w:color="auto" w:fill="FFFFFF"/>
          <w:lang w:eastAsia="ar-SA"/>
        </w:rPr>
        <w:t xml:space="preserve"> i u</w:t>
      </w:r>
      <w:r w:rsidRPr="0034569C">
        <w:rPr>
          <w:rFonts w:ascii="Cambria" w:eastAsia="Calibri"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r>
      <w:r w:rsidRPr="0034569C">
        <w:rPr>
          <w:rFonts w:ascii="Cambria" w:eastAsia="Calibri" w:hAnsi="Cambria"/>
        </w:rPr>
        <w:br/>
        <w:t>do zmiany wynagrodzenia Wykonawcy, jeżeli będą one związane ze zwiększeniem sumy ubezpieczenia/gwarancyjnej lub zmianą wielkości ryzyka.</w:t>
      </w:r>
    </w:p>
    <w:p w14:paraId="68B69A99" w14:textId="77777777" w:rsidR="00D90470" w:rsidRPr="0034569C" w:rsidRDefault="00D90470" w:rsidP="00443F2D">
      <w:pPr>
        <w:widowControl w:val="0"/>
        <w:numPr>
          <w:ilvl w:val="0"/>
          <w:numId w:val="113"/>
        </w:numPr>
        <w:tabs>
          <w:tab w:val="left" w:pos="426"/>
        </w:tabs>
        <w:suppressAutoHyphens/>
        <w:spacing w:after="0" w:line="240" w:lineRule="auto"/>
        <w:ind w:left="426" w:hanging="426"/>
        <w:jc w:val="both"/>
        <w:rPr>
          <w:rFonts w:ascii="Cambria" w:hAnsi="Cambria"/>
        </w:rPr>
      </w:pPr>
      <w:r w:rsidRPr="0034569C">
        <w:rPr>
          <w:rFonts w:ascii="Cambria" w:hAnsi="Cambria"/>
        </w:rPr>
        <w:t>Zmiany podmiotowego zakresu zamówienia w przypadku:</w:t>
      </w:r>
    </w:p>
    <w:p w14:paraId="4055D1FF" w14:textId="05740D16" w:rsidR="00D90470" w:rsidRPr="0034569C" w:rsidRDefault="00D90470" w:rsidP="00443F2D">
      <w:pPr>
        <w:widowControl w:val="0"/>
        <w:numPr>
          <w:ilvl w:val="0"/>
          <w:numId w:val="114"/>
        </w:numPr>
        <w:tabs>
          <w:tab w:val="left" w:pos="709"/>
        </w:tabs>
        <w:suppressAutoHyphens/>
        <w:spacing w:after="0" w:line="240" w:lineRule="auto"/>
        <w:ind w:left="709" w:hanging="283"/>
        <w:jc w:val="both"/>
        <w:rPr>
          <w:rFonts w:ascii="Cambria" w:hAnsi="Cambria"/>
        </w:rPr>
      </w:pPr>
      <w:r w:rsidRPr="0034569C">
        <w:rPr>
          <w:rFonts w:ascii="Cambria" w:hAnsi="Cambria"/>
        </w:rPr>
        <w:t>utworzenia przez Zamawiającego nowych podmiotów, w tym wyodrębnionych z podmiotów dotychczas objętych zamówieniem lub powstałych w wyniku ich połączenia,</w:t>
      </w:r>
    </w:p>
    <w:p w14:paraId="37660B7D" w14:textId="77777777" w:rsidR="00D90470" w:rsidRPr="0034569C" w:rsidRDefault="00D90470" w:rsidP="00443F2D">
      <w:pPr>
        <w:widowControl w:val="0"/>
        <w:numPr>
          <w:ilvl w:val="0"/>
          <w:numId w:val="114"/>
        </w:numPr>
        <w:tabs>
          <w:tab w:val="left" w:pos="709"/>
          <w:tab w:val="left" w:pos="851"/>
        </w:tabs>
        <w:suppressAutoHyphens/>
        <w:spacing w:after="0" w:line="240" w:lineRule="auto"/>
        <w:ind w:left="709" w:hanging="283"/>
        <w:jc w:val="both"/>
        <w:rPr>
          <w:rFonts w:ascii="Cambria" w:hAnsi="Cambria"/>
        </w:rPr>
      </w:pPr>
      <w:r w:rsidRPr="0034569C">
        <w:rPr>
          <w:rFonts w:ascii="Cambria" w:hAnsi="Cambria"/>
        </w:rPr>
        <w:t xml:space="preserve">restrukturyzacji, przekształcenia, połączenia, komercjalizacji lub zmiany formy prawnej podmiotów objętych zamówieniem, </w:t>
      </w:r>
    </w:p>
    <w:p w14:paraId="60D38ACE" w14:textId="77777777" w:rsidR="00D90470" w:rsidRPr="0034569C" w:rsidRDefault="00D90470" w:rsidP="00443F2D">
      <w:pPr>
        <w:widowControl w:val="0"/>
        <w:numPr>
          <w:ilvl w:val="0"/>
          <w:numId w:val="114"/>
        </w:numPr>
        <w:tabs>
          <w:tab w:val="left" w:pos="709"/>
          <w:tab w:val="left" w:pos="851"/>
        </w:tabs>
        <w:suppressAutoHyphens/>
        <w:spacing w:after="0" w:line="240" w:lineRule="auto"/>
        <w:ind w:left="709" w:hanging="283"/>
        <w:jc w:val="both"/>
        <w:rPr>
          <w:rFonts w:ascii="Cambria" w:hAnsi="Cambria"/>
        </w:rPr>
      </w:pPr>
      <w:r w:rsidRPr="0034569C">
        <w:rPr>
          <w:rFonts w:ascii="Cambria" w:hAnsi="Cambria"/>
        </w:rPr>
        <w:t xml:space="preserve">rozwiązania podmiotu objętego zamówieniem. </w:t>
      </w:r>
    </w:p>
    <w:p w14:paraId="2E80FD38" w14:textId="77777777" w:rsidR="00D90470" w:rsidRPr="0034569C" w:rsidRDefault="00D90470" w:rsidP="00200B3E">
      <w:pPr>
        <w:widowControl w:val="0"/>
        <w:tabs>
          <w:tab w:val="left" w:pos="426"/>
        </w:tabs>
        <w:spacing w:after="0" w:line="240" w:lineRule="auto"/>
        <w:ind w:left="426"/>
        <w:jc w:val="both"/>
        <w:rPr>
          <w:rFonts w:ascii="Cambria" w:hAnsi="Cambria"/>
        </w:rPr>
      </w:pPr>
      <w:r w:rsidRPr="0034569C">
        <w:rPr>
          <w:rFonts w:ascii="Cambria" w:hAnsi="Cambria"/>
        </w:rPr>
        <w:t>Wymienione wyżej zmiany mogą prowadzić do zmiany wynagrodzenia Wykonawcy, jeżeli będą one związane ze zmianą sumy ubezpieczenia/gwarancyjnej lub zmianą wielkości ryzyka.</w:t>
      </w:r>
    </w:p>
    <w:p w14:paraId="257F14E7" w14:textId="7799AF9C" w:rsidR="00D90470" w:rsidRPr="0034569C" w:rsidRDefault="00D90470" w:rsidP="00443F2D">
      <w:pPr>
        <w:widowControl w:val="0"/>
        <w:numPr>
          <w:ilvl w:val="0"/>
          <w:numId w:val="113"/>
        </w:numPr>
        <w:tabs>
          <w:tab w:val="left" w:pos="426"/>
        </w:tabs>
        <w:suppressAutoHyphens/>
        <w:spacing w:after="0" w:line="240" w:lineRule="auto"/>
        <w:ind w:left="426" w:hanging="426"/>
        <w:jc w:val="both"/>
        <w:rPr>
          <w:rFonts w:ascii="Cambria" w:hAnsi="Cambria"/>
        </w:rPr>
      </w:pPr>
      <w:r w:rsidRPr="0034569C">
        <w:rPr>
          <w:rFonts w:ascii="Cambria" w:hAnsi="Cambria"/>
        </w:rPr>
        <w:t>Zmiany wynagrodzenia należnego Wykonawcy w przypadku zmiany wartości lub ilości ubezpieczonych pojazdów</w:t>
      </w:r>
      <w:r w:rsidR="00200B3E" w:rsidRPr="0034569C">
        <w:rPr>
          <w:rFonts w:ascii="Cambria" w:hAnsi="Cambria"/>
        </w:rPr>
        <w:t>, bądź w przypadku uzupełnienia sumy ubezpieczenia pojazdów</w:t>
      </w:r>
      <w:r w:rsidRPr="0034569C">
        <w:rPr>
          <w:rFonts w:ascii="Cambria" w:hAnsi="Cambria"/>
        </w:rPr>
        <w:t>.</w:t>
      </w:r>
    </w:p>
    <w:p w14:paraId="1751A74E" w14:textId="77777777" w:rsidR="00D90470" w:rsidRPr="0034569C" w:rsidRDefault="00D90470" w:rsidP="00443F2D">
      <w:pPr>
        <w:widowControl w:val="0"/>
        <w:numPr>
          <w:ilvl w:val="0"/>
          <w:numId w:val="113"/>
        </w:numPr>
        <w:tabs>
          <w:tab w:val="left" w:pos="426"/>
        </w:tabs>
        <w:suppressAutoHyphens/>
        <w:spacing w:after="0" w:line="240" w:lineRule="auto"/>
        <w:ind w:left="426" w:hanging="426"/>
        <w:jc w:val="both"/>
        <w:rPr>
          <w:rFonts w:ascii="Cambria" w:hAnsi="Cambria"/>
        </w:rPr>
      </w:pPr>
      <w:r w:rsidRPr="0034569C">
        <w:rPr>
          <w:rFonts w:ascii="Cambria" w:hAnsi="Cambria"/>
        </w:rPr>
        <w:t>Zmiany zakresu zamówienia i wynagrodzenia Wykonawcy w przypadku:</w:t>
      </w:r>
    </w:p>
    <w:p w14:paraId="328C1675" w14:textId="77777777" w:rsidR="00D90470" w:rsidRPr="0034569C" w:rsidRDefault="00D90470" w:rsidP="00443F2D">
      <w:pPr>
        <w:widowControl w:val="0"/>
        <w:numPr>
          <w:ilvl w:val="0"/>
          <w:numId w:val="111"/>
        </w:numPr>
        <w:tabs>
          <w:tab w:val="left" w:pos="709"/>
        </w:tabs>
        <w:suppressAutoHyphens/>
        <w:spacing w:after="0" w:line="240" w:lineRule="auto"/>
        <w:ind w:left="709" w:hanging="283"/>
        <w:jc w:val="both"/>
        <w:rPr>
          <w:rFonts w:ascii="Cambria" w:hAnsi="Cambria"/>
        </w:rPr>
      </w:pPr>
      <w:r w:rsidRPr="0034569C">
        <w:rPr>
          <w:rFonts w:ascii="Cambria" w:hAnsi="Cambria"/>
        </w:rPr>
        <w:t>rozszerzenia zakresu ubezpieczenia w przypadku ujawnienia się bądź powstania nowego ryzyka ubezpieczeniowego nieprzewidzianego w specyfikacji istotnych warunków zamówienia,</w:t>
      </w:r>
    </w:p>
    <w:p w14:paraId="4346460B" w14:textId="77777777" w:rsidR="00D90470" w:rsidRPr="0034569C" w:rsidRDefault="00D90470" w:rsidP="00443F2D">
      <w:pPr>
        <w:widowControl w:val="0"/>
        <w:numPr>
          <w:ilvl w:val="0"/>
          <w:numId w:val="111"/>
        </w:numPr>
        <w:tabs>
          <w:tab w:val="left" w:pos="709"/>
        </w:tabs>
        <w:suppressAutoHyphens/>
        <w:spacing w:after="0" w:line="240" w:lineRule="auto"/>
        <w:ind w:left="709" w:hanging="283"/>
        <w:jc w:val="both"/>
        <w:rPr>
          <w:rFonts w:ascii="Cambria" w:hAnsi="Cambria"/>
        </w:rPr>
      </w:pPr>
      <w:r w:rsidRPr="0034569C">
        <w:rPr>
          <w:rFonts w:ascii="Cambria" w:hAnsi="Cambria"/>
        </w:rPr>
        <w:t>modyfikacji zakresu ochrony ubezpieczeniowej.</w:t>
      </w:r>
    </w:p>
    <w:p w14:paraId="79F9EF08"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0453FA59" w14:textId="447DCA46"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W wypadku zmiany, o której mowa w ust. 1 pkt 1 lit. b, Wykonawca zobligowany będzie przedłożyć Zamawiającemu wykaz zatrudnionych do</w:t>
      </w:r>
      <w:r w:rsidR="0049558C" w:rsidRPr="0034569C">
        <w:rPr>
          <w:rFonts w:ascii="Cambria" w:hAnsi="Cambria"/>
        </w:rPr>
        <w:t xml:space="preserve"> realizacji umowy pracowników, </w:t>
      </w:r>
      <w:r w:rsidRPr="0034569C">
        <w:rPr>
          <w:rFonts w:ascii="Cambria" w:hAnsi="Cambria"/>
        </w:rP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24B7E64D" w14:textId="326F68CC"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c, Wykonawca zobligowany będzie przedłożyć </w:t>
      </w:r>
      <w:r w:rsidRPr="0034569C">
        <w:rPr>
          <w:rFonts w:ascii="Cambria" w:hAnsi="Cambria"/>
        </w:rPr>
        <w:lastRenderedPageBreak/>
        <w:t>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3E0AD3C4"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Wszystkie zmiany, o których mowa w ust. 1 pkt 1 będą wprowadzane do umowy na pisemny, uzasadniony i należycie udokumentowany wniosek Wykonawcy, złożony</w:t>
      </w:r>
      <w:r w:rsidRPr="0034569C">
        <w:rPr>
          <w:rFonts w:ascii="Cambria" w:hAnsi="Cambria"/>
          <w:lang w:eastAsia="ar-SA"/>
        </w:rPr>
        <w:t xml:space="preserve"> </w:t>
      </w:r>
      <w:r w:rsidRPr="0034569C">
        <w:rPr>
          <w:rFonts w:ascii="Cambria" w:hAnsi="Cambria"/>
        </w:rPr>
        <w:t xml:space="preserve">najpóźniej w terminie </w:t>
      </w:r>
      <w:r w:rsidRPr="0034569C">
        <w:rPr>
          <w:rFonts w:ascii="Cambria" w:hAnsi="Cambria"/>
        </w:rPr>
        <w:br/>
        <w:t>30 dni</w:t>
      </w:r>
      <w:r w:rsidRPr="0034569C">
        <w:rPr>
          <w:rFonts w:ascii="Cambria" w:hAnsi="Cambria"/>
          <w:lang w:eastAsia="ar-SA"/>
        </w:rPr>
        <w:t xml:space="preserve"> </w:t>
      </w:r>
      <w:r w:rsidRPr="0034569C">
        <w:rPr>
          <w:rFonts w:ascii="Cambria" w:hAnsi="Cambria"/>
        </w:rPr>
        <w:t xml:space="preserve">od dnia wejścia w życie nowych przepisów. Niezależnie od obowiązku załączenia </w:t>
      </w:r>
      <w:r w:rsidRPr="0034569C">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14:paraId="406ADE18" w14:textId="288414AA"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w:t>
      </w:r>
      <w:r w:rsidR="005C38D3" w:rsidRPr="0034569C">
        <w:rPr>
          <w:rFonts w:ascii="Cambria" w:hAnsi="Cambria"/>
        </w:rPr>
        <w:t xml:space="preserve"> terminie 7 dni </w:t>
      </w:r>
      <w:r w:rsidRPr="0034569C">
        <w:rPr>
          <w:rFonts w:ascii="Cambria" w:hAnsi="Cambria"/>
        </w:rPr>
        <w:t>od dnia otrzymania wezwania.</w:t>
      </w:r>
    </w:p>
    <w:p w14:paraId="5ED71B07"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7D34D35A" w14:textId="49849D83"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Prawo do wystąpienia z wnioskiem o dokonanie zmiany umowy w związku ze zmianą przepisów, o których mowa w ust. 1 pkt 1 posiada również</w:t>
      </w:r>
      <w:r w:rsidR="008D4AD8" w:rsidRPr="0034569C">
        <w:rPr>
          <w:rFonts w:ascii="Cambria" w:hAnsi="Cambria"/>
        </w:rPr>
        <w:t xml:space="preserve"> Zamawiający, który najpóźniej </w:t>
      </w:r>
      <w:r w:rsidRPr="0034569C">
        <w:rPr>
          <w:rFonts w:ascii="Cambria" w:hAnsi="Cambria"/>
        </w:rPr>
        <w:t>w terminie 30 dni od dnia wejścia w życie przepisów wprowadzających zmiany może przekazać Wykonawcy pisemny wniosek o dokonanie zmiany um</w:t>
      </w:r>
      <w:r w:rsidR="008D4AD8" w:rsidRPr="0034569C">
        <w:rPr>
          <w:rFonts w:ascii="Cambria" w:hAnsi="Cambria"/>
        </w:rPr>
        <w:t xml:space="preserve">owy; wniosek powinien zawierać </w:t>
      </w:r>
      <w:r w:rsidRPr="0034569C">
        <w:rPr>
          <w:rFonts w:ascii="Cambria" w:hAnsi="Cambria"/>
        </w:rPr>
        <w:t xml:space="preserve">co najmniej propozycję zmiany umowy w zakresie wysokości wynagrodzenia oraz powołanie się na podstawę prawną zmian przepisów. </w:t>
      </w:r>
    </w:p>
    <w:p w14:paraId="6E9D0E8A" w14:textId="0934AFF2"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spacing w:val="-6"/>
        </w:rPr>
      </w:pPr>
      <w:r w:rsidRPr="0034569C">
        <w:rPr>
          <w:rFonts w:ascii="Cambria" w:hAnsi="Cambria"/>
          <w:spacing w:val="-6"/>
        </w:rPr>
        <w:t>Przed przekazaniem wniosku, o którym mowa w ust. 8</w:t>
      </w:r>
      <w:r w:rsidR="008D4AD8" w:rsidRPr="0034569C">
        <w:rPr>
          <w:rFonts w:ascii="Cambria" w:hAnsi="Cambria"/>
          <w:spacing w:val="-6"/>
        </w:rPr>
        <w:t xml:space="preserve">, Zamawiający może zwrócić się </w:t>
      </w:r>
      <w:r w:rsidRPr="0034569C">
        <w:rPr>
          <w:rFonts w:ascii="Cambria" w:hAnsi="Cambria"/>
          <w:spacing w:val="-6"/>
        </w:rP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1A43C53D"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 xml:space="preserve">Wykonawca jest zobowiązany do zajęcia pisemnego stanowiska w terminie 30 dni od dnia otrzymania wniosku od Zamawiającego. Ostateczne, wiążące dla Wykonawcy stanowisko </w:t>
      </w:r>
      <w:r w:rsidRPr="0034569C">
        <w:rPr>
          <w:rFonts w:ascii="Cambria" w:hAnsi="Cambria"/>
        </w:rPr>
        <w:br/>
        <w:t xml:space="preserve">w sprawie zajmie – w terminie 14 dni licząc od dnia otrzymania stanowiska Wykonawcy - Zamawiający; za dzień przekazania stanowisk uznaje się dzień wysłania ich na adres właściwy </w:t>
      </w:r>
      <w:r w:rsidRPr="0034569C">
        <w:rPr>
          <w:rFonts w:ascii="Cambria" w:hAnsi="Cambria"/>
        </w:rPr>
        <w:br/>
        <w:t>dla doręczeń pism dla Zamawiającego i Wykonawcy.</w:t>
      </w:r>
    </w:p>
    <w:p w14:paraId="34F26770"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Zmiana wysokości wynagrodzenia Wykonawcy w związku z art. 142 ust. 5 ustawy Prawo zamówień publicznych – w przypadku jej wprowadzenia - obowiązywać będzie od dnia wejścia </w:t>
      </w:r>
      <w:r w:rsidRPr="0034569C">
        <w:rPr>
          <w:rFonts w:ascii="Cambria" w:hAnsi="Cambria"/>
        </w:rPr>
        <w:br/>
        <w:t>w życie nowych przepisów prawa, o których mowa w ust. 1 pkt 1.</w:t>
      </w:r>
    </w:p>
    <w:p w14:paraId="527708F5" w14:textId="65022F76"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Warunkiem dokonania zmian umowy, o których mowa w ust. 1 pkt 2-</w:t>
      </w:r>
      <w:r w:rsidR="005C38D3" w:rsidRPr="0034569C">
        <w:rPr>
          <w:rFonts w:ascii="Cambria" w:eastAsia="Calibri" w:hAnsi="Cambria"/>
        </w:rPr>
        <w:t>5</w:t>
      </w:r>
      <w:r w:rsidRPr="0034569C">
        <w:rPr>
          <w:rFonts w:ascii="Cambria" w:eastAsia="Calibri" w:hAnsi="Cambria"/>
        </w:rPr>
        <w:t xml:space="preserve"> oraz wynikających z art. 144 ust. 1 pkt 2-6 ustawy Prawo zamówień publicznych jest złożenie pisemnego wniosku przez Zamawiającego.</w:t>
      </w:r>
    </w:p>
    <w:p w14:paraId="3B9F6D9B"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wskazana w ust. 1 pkt 2–4 nie wymaga zgody Wykonawcy. </w:t>
      </w:r>
    </w:p>
    <w:p w14:paraId="6E3C9B89"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Zmiana umowy wskazana w ust. 1 pkt 5 może być wprowadzona tylko za zgodą Wykonawcy.</w:t>
      </w:r>
    </w:p>
    <w:p w14:paraId="2627DADF" w14:textId="7D5A1813"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wynikająca z art. 144 ust. 1 pkt 2-6 ustawy Prawo zamówień publicznych, </w:t>
      </w:r>
      <w:r w:rsidRPr="0034569C">
        <w:rPr>
          <w:rFonts w:ascii="Cambria" w:eastAsia="Calibri" w:hAnsi="Cambria"/>
        </w:rPr>
        <w:br/>
        <w:t xml:space="preserve">w przypadkach innych niż wymienione w ust. 1 pkt 2-5 umowy - z uwzględnieniem postanowień </w:t>
      </w:r>
      <w:r w:rsidRPr="0034569C">
        <w:rPr>
          <w:rFonts w:ascii="Cambria" w:eastAsia="Calibri" w:hAnsi="Cambria"/>
        </w:rPr>
        <w:br/>
        <w:t>ust. 1</w:t>
      </w:r>
      <w:r w:rsidR="005C38D3" w:rsidRPr="0034569C">
        <w:rPr>
          <w:rFonts w:ascii="Cambria" w:eastAsia="Calibri" w:hAnsi="Cambria"/>
        </w:rPr>
        <w:t>3</w:t>
      </w:r>
      <w:r w:rsidRPr="0034569C">
        <w:rPr>
          <w:rFonts w:ascii="Cambria" w:eastAsia="Calibri" w:hAnsi="Cambria"/>
        </w:rPr>
        <w:t>, może być dokonana wyłącznie za zgodą Wykonawcy.</w:t>
      </w:r>
    </w:p>
    <w:p w14:paraId="6204597A"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Wszelkie zmiany i uzupełnienia niniejszej umowy będą wprowadzane pisemnie w formie dokumentu ubezpieczeniowego (np. polisy) albo aneksu, pod rygorem nieważności.</w:t>
      </w:r>
    </w:p>
    <w:p w14:paraId="5BE98D90" w14:textId="77777777" w:rsidR="00D90470" w:rsidRPr="0034569C" w:rsidRDefault="00D90470" w:rsidP="00443F2D">
      <w:pPr>
        <w:widowControl w:val="0"/>
        <w:numPr>
          <w:ilvl w:val="0"/>
          <w:numId w:val="11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lastRenderedPageBreak/>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3DE6053C" w14:textId="23889628"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Przedmiot i zakres zamówienia</w:t>
      </w:r>
      <w:r w:rsidR="00497D03" w:rsidRPr="0034569C">
        <w:rPr>
          <w:rFonts w:ascii="Cambria" w:hAnsi="Cambria"/>
          <w:b/>
          <w:bCs/>
          <w:lang w:eastAsia="pl-PL"/>
        </w:rPr>
        <w:t xml:space="preserve"> (umowy)</w:t>
      </w:r>
    </w:p>
    <w:p w14:paraId="3C639D19"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5</w:t>
      </w:r>
    </w:p>
    <w:p w14:paraId="548E9ACD" w14:textId="4997D2C9" w:rsidR="004516E6" w:rsidRPr="0034569C" w:rsidRDefault="004516E6" w:rsidP="00D70BB2">
      <w:pPr>
        <w:widowControl w:val="0"/>
        <w:numPr>
          <w:ilvl w:val="3"/>
          <w:numId w:val="32"/>
        </w:numPr>
        <w:tabs>
          <w:tab w:val="left" w:pos="284"/>
        </w:tabs>
        <w:spacing w:after="0" w:line="240" w:lineRule="auto"/>
        <w:ind w:left="284" w:hanging="284"/>
        <w:jc w:val="both"/>
        <w:rPr>
          <w:rFonts w:ascii="Cambria" w:hAnsi="Cambria"/>
          <w:lang w:eastAsia="pl-PL"/>
        </w:rPr>
      </w:pPr>
      <w:r w:rsidRPr="0034569C">
        <w:rPr>
          <w:rFonts w:ascii="Cambria" w:hAnsi="Cambria"/>
          <w:lang w:eastAsia="pl-PL"/>
        </w:rPr>
        <w:t xml:space="preserve">Przedmiotem zamówienia </w:t>
      </w:r>
      <w:r w:rsidR="00497D03" w:rsidRPr="0034569C">
        <w:rPr>
          <w:rFonts w:ascii="Cambria" w:hAnsi="Cambria"/>
          <w:lang w:eastAsia="pl-PL"/>
        </w:rPr>
        <w:t xml:space="preserve">(umowy) </w:t>
      </w:r>
      <w:r w:rsidRPr="0034569C">
        <w:rPr>
          <w:rFonts w:ascii="Cambria" w:hAnsi="Cambria"/>
          <w:lang w:eastAsia="pl-PL"/>
        </w:rPr>
        <w:t xml:space="preserve">jest ubezpieczenie pojazdów mechanicznych </w:t>
      </w:r>
      <w:r w:rsidR="00104346" w:rsidRPr="0034569C">
        <w:rPr>
          <w:rFonts w:ascii="Cambria" w:hAnsi="Cambria"/>
          <w:lang w:eastAsia="pl-PL"/>
        </w:rPr>
        <w:t>Gminy Olecko</w:t>
      </w:r>
      <w:r w:rsidR="00DF6F32" w:rsidRPr="0034569C">
        <w:rPr>
          <w:rFonts w:ascii="Cambria" w:hAnsi="Cambria"/>
          <w:lang w:eastAsia="pl-PL"/>
        </w:rPr>
        <w:t>.</w:t>
      </w:r>
      <w:r w:rsidRPr="0034569C">
        <w:rPr>
          <w:rFonts w:ascii="Cambria" w:hAnsi="Cambria"/>
          <w:lang w:eastAsia="pl-PL"/>
        </w:rPr>
        <w:t xml:space="preserve"> Zakres </w:t>
      </w:r>
      <w:r w:rsidR="00497D03" w:rsidRPr="0034569C">
        <w:rPr>
          <w:rFonts w:ascii="Cambria" w:hAnsi="Cambria"/>
          <w:lang w:eastAsia="pl-PL"/>
        </w:rPr>
        <w:t>ubezpieczenia</w:t>
      </w:r>
      <w:r w:rsidRPr="0034569C">
        <w:rPr>
          <w:rFonts w:ascii="Cambria" w:hAnsi="Cambria"/>
          <w:lang w:eastAsia="pl-PL"/>
        </w:rPr>
        <w:t xml:space="preserve"> obejmuje:</w:t>
      </w:r>
    </w:p>
    <w:p w14:paraId="7DD598B0" w14:textId="77777777" w:rsidR="004516E6" w:rsidRPr="0034569C" w:rsidRDefault="004516E6" w:rsidP="00D70BB2">
      <w:pPr>
        <w:widowControl w:val="0"/>
        <w:numPr>
          <w:ilvl w:val="0"/>
          <w:numId w:val="31"/>
        </w:numPr>
        <w:tabs>
          <w:tab w:val="left" w:pos="567"/>
        </w:tabs>
        <w:suppressAutoHyphens/>
        <w:spacing w:after="0" w:line="240" w:lineRule="auto"/>
        <w:ind w:left="567" w:hanging="283"/>
        <w:contextualSpacing/>
        <w:jc w:val="both"/>
        <w:rPr>
          <w:rFonts w:ascii="Cambria" w:eastAsia="Calibri" w:hAnsi="Cambria"/>
        </w:rPr>
      </w:pPr>
      <w:r w:rsidRPr="0034569C">
        <w:rPr>
          <w:rFonts w:ascii="Cambria" w:eastAsia="Calibri" w:hAnsi="Cambria"/>
        </w:rPr>
        <w:t xml:space="preserve">obowiązkowe ubezpieczenie odpowiedzialności cywilnej posiadaczy pojazdów mechanicznych, </w:t>
      </w:r>
    </w:p>
    <w:p w14:paraId="064F9F90" w14:textId="03FC9347" w:rsidR="004516E6" w:rsidRPr="0034569C" w:rsidRDefault="004516E6" w:rsidP="00D70BB2">
      <w:pPr>
        <w:widowControl w:val="0"/>
        <w:numPr>
          <w:ilvl w:val="0"/>
          <w:numId w:val="31"/>
        </w:numPr>
        <w:tabs>
          <w:tab w:val="left" w:pos="567"/>
        </w:tabs>
        <w:suppressAutoHyphens/>
        <w:spacing w:after="0" w:line="240" w:lineRule="auto"/>
        <w:ind w:left="567" w:hanging="283"/>
        <w:contextualSpacing/>
        <w:jc w:val="both"/>
        <w:rPr>
          <w:rFonts w:ascii="Cambria" w:eastAsia="Calibri" w:hAnsi="Cambria"/>
        </w:rPr>
      </w:pPr>
      <w:r w:rsidRPr="0034569C">
        <w:rPr>
          <w:rFonts w:ascii="Cambria" w:eastAsia="Calibri" w:hAnsi="Cambria"/>
        </w:rPr>
        <w:t>ubezpieczenie pojazdów od uszkodzenia i utraty auto casco,</w:t>
      </w:r>
    </w:p>
    <w:p w14:paraId="37A90219" w14:textId="0F158387" w:rsidR="004516E6" w:rsidRPr="0034569C" w:rsidRDefault="004516E6" w:rsidP="00D70BB2">
      <w:pPr>
        <w:widowControl w:val="0"/>
        <w:numPr>
          <w:ilvl w:val="0"/>
          <w:numId w:val="31"/>
        </w:numPr>
        <w:tabs>
          <w:tab w:val="left" w:pos="567"/>
        </w:tabs>
        <w:suppressAutoHyphens/>
        <w:spacing w:after="0" w:line="240" w:lineRule="auto"/>
        <w:ind w:left="567" w:hanging="283"/>
        <w:contextualSpacing/>
        <w:jc w:val="both"/>
        <w:rPr>
          <w:rFonts w:ascii="Cambria" w:eastAsia="Calibri" w:hAnsi="Cambria"/>
        </w:rPr>
      </w:pPr>
      <w:r w:rsidRPr="0034569C">
        <w:rPr>
          <w:rFonts w:ascii="Cambria" w:eastAsia="Calibri" w:hAnsi="Cambria"/>
        </w:rPr>
        <w:t>ubezpieczenie następstw nieszczęśliwych wypadków kierowcy i pasażerów</w:t>
      </w:r>
      <w:r w:rsidR="005A7F66" w:rsidRPr="0034569C">
        <w:rPr>
          <w:rFonts w:ascii="Cambria" w:eastAsia="Calibri" w:hAnsi="Cambria"/>
        </w:rPr>
        <w:t>.</w:t>
      </w:r>
    </w:p>
    <w:p w14:paraId="454D506C" w14:textId="55834C0F" w:rsidR="00104346" w:rsidRPr="0034569C" w:rsidRDefault="00104346" w:rsidP="00104346">
      <w:pPr>
        <w:pStyle w:val="Akapitzlist"/>
        <w:numPr>
          <w:ilvl w:val="0"/>
          <w:numId w:val="31"/>
        </w:numPr>
        <w:ind w:left="567" w:hanging="283"/>
        <w:rPr>
          <w:rFonts w:ascii="Cambria" w:hAnsi="Cambria"/>
        </w:rPr>
      </w:pPr>
      <w:r w:rsidRPr="0034569C">
        <w:rPr>
          <w:rFonts w:ascii="Cambria" w:hAnsi="Cambria"/>
        </w:rPr>
        <w:t>ubezpieczenie Zielona Karta</w:t>
      </w:r>
    </w:p>
    <w:p w14:paraId="6B46FC1D" w14:textId="0A734E71" w:rsidR="00104346" w:rsidRPr="0034569C" w:rsidRDefault="00104346" w:rsidP="00104346">
      <w:pPr>
        <w:pStyle w:val="Akapitzlist"/>
        <w:numPr>
          <w:ilvl w:val="0"/>
          <w:numId w:val="31"/>
        </w:numPr>
        <w:ind w:left="567" w:hanging="283"/>
        <w:rPr>
          <w:rFonts w:ascii="Cambria" w:hAnsi="Cambria"/>
        </w:rPr>
      </w:pPr>
      <w:r w:rsidRPr="0034569C">
        <w:rPr>
          <w:rFonts w:ascii="Cambria" w:hAnsi="Cambria" w:cs="Tahoma"/>
        </w:rPr>
        <w:t>bezskładkowe ubezpieczenie assistance (jeśli ubezpieczyciel takie posiada).</w:t>
      </w:r>
    </w:p>
    <w:p w14:paraId="7BB52308" w14:textId="6BD86156" w:rsidR="005C38D3" w:rsidRPr="0034569C" w:rsidRDefault="00497D03" w:rsidP="00D70BB2">
      <w:pPr>
        <w:pStyle w:val="Akapitzlist"/>
        <w:widowControl w:val="0"/>
        <w:numPr>
          <w:ilvl w:val="0"/>
          <w:numId w:val="32"/>
        </w:numPr>
        <w:tabs>
          <w:tab w:val="clear" w:pos="0"/>
          <w:tab w:val="num" w:pos="284"/>
          <w:tab w:val="left" w:pos="360"/>
        </w:tabs>
        <w:spacing w:after="0" w:line="240" w:lineRule="auto"/>
        <w:ind w:left="284" w:hanging="284"/>
        <w:jc w:val="both"/>
        <w:rPr>
          <w:rFonts w:ascii="Cambria" w:hAnsi="Cambria"/>
          <w:spacing w:val="-6"/>
        </w:rPr>
      </w:pPr>
      <w:r w:rsidRPr="0034569C">
        <w:rPr>
          <w:rFonts w:ascii="Cambria" w:hAnsi="Cambria"/>
          <w:spacing w:val="-6"/>
        </w:rPr>
        <w:t xml:space="preserve">Postępowanie </w:t>
      </w:r>
      <w:r w:rsidRPr="0034569C">
        <w:rPr>
          <w:rFonts w:ascii="Cambria" w:hAnsi="Cambria"/>
        </w:rPr>
        <w:t xml:space="preserve">w sprawie zamówienia </w:t>
      </w:r>
      <w:r w:rsidR="00DD6F1F" w:rsidRPr="0034569C">
        <w:rPr>
          <w:rFonts w:ascii="Cambria" w:hAnsi="Cambria"/>
        </w:rPr>
        <w:t xml:space="preserve">publicznego </w:t>
      </w:r>
      <w:r w:rsidRPr="0034569C">
        <w:rPr>
          <w:rFonts w:ascii="Cambria" w:hAnsi="Cambria"/>
        </w:rPr>
        <w:t>prowadzone było przy udziale brokera ubezpieczeniowego, Inter-Broker sp. z o.o. z siedzibą w</w:t>
      </w:r>
      <w:r w:rsidR="00200B3E" w:rsidRPr="0034569C">
        <w:rPr>
          <w:rFonts w:ascii="Cambria" w:hAnsi="Cambria"/>
        </w:rPr>
        <w:t xml:space="preserve"> </w:t>
      </w:r>
      <w:r w:rsidRPr="0034569C">
        <w:rPr>
          <w:rFonts w:ascii="Cambria" w:hAnsi="Cambria"/>
        </w:rPr>
        <w:t xml:space="preserve">Toruniu, </w:t>
      </w:r>
      <w:r w:rsidR="00996537" w:rsidRPr="0034569C">
        <w:rPr>
          <w:rFonts w:ascii="Cambria" w:hAnsi="Cambria"/>
        </w:rPr>
        <w:t xml:space="preserve">Oddział w Białymstoku, </w:t>
      </w:r>
      <w:r w:rsidRPr="0034569C">
        <w:rPr>
          <w:rFonts w:ascii="Cambria" w:hAnsi="Cambria"/>
        </w:rPr>
        <w:t>który jako pośrednik ubezpieczeniowy działa w imi</w:t>
      </w:r>
      <w:r w:rsidR="004E18F6" w:rsidRPr="0034569C">
        <w:rPr>
          <w:rFonts w:ascii="Cambria" w:hAnsi="Cambria"/>
        </w:rPr>
        <w:t xml:space="preserve">eniu i na rzecz Zamawiającego i </w:t>
      </w:r>
      <w:r w:rsidR="00200B3E" w:rsidRPr="0034569C">
        <w:rPr>
          <w:rFonts w:ascii="Cambria" w:hAnsi="Cambria"/>
        </w:rPr>
        <w:t>wszystkich podmiotów</w:t>
      </w:r>
      <w:r w:rsidRPr="0034569C">
        <w:rPr>
          <w:rFonts w:ascii="Cambria" w:hAnsi="Cambria"/>
        </w:rPr>
        <w:t xml:space="preserve"> objęt</w:t>
      </w:r>
      <w:r w:rsidR="00200B3E" w:rsidRPr="0034569C">
        <w:rPr>
          <w:rFonts w:ascii="Cambria" w:hAnsi="Cambria"/>
        </w:rPr>
        <w:t>ych</w:t>
      </w:r>
      <w:r w:rsidRPr="0034569C">
        <w:rPr>
          <w:rFonts w:ascii="Cambria" w:hAnsi="Cambria"/>
        </w:rPr>
        <w:t xml:space="preserve"> zamówieniem</w:t>
      </w:r>
      <w:r w:rsidRPr="0034569C">
        <w:rPr>
          <w:rFonts w:ascii="Cambria" w:hAnsi="Cambria"/>
          <w:spacing w:val="-6"/>
        </w:rPr>
        <w:t xml:space="preserve">. </w:t>
      </w:r>
    </w:p>
    <w:p w14:paraId="08461CEB" w14:textId="10834965" w:rsidR="00497D03" w:rsidRPr="0034569C" w:rsidRDefault="005C38D3" w:rsidP="00D70BB2">
      <w:pPr>
        <w:pStyle w:val="Akapitzlist"/>
        <w:widowControl w:val="0"/>
        <w:numPr>
          <w:ilvl w:val="0"/>
          <w:numId w:val="32"/>
        </w:numPr>
        <w:tabs>
          <w:tab w:val="clear" w:pos="0"/>
          <w:tab w:val="num" w:pos="284"/>
          <w:tab w:val="left" w:pos="360"/>
        </w:tabs>
        <w:spacing w:after="0" w:line="240" w:lineRule="auto"/>
        <w:ind w:left="284" w:hanging="284"/>
        <w:jc w:val="both"/>
        <w:rPr>
          <w:rFonts w:ascii="Cambria" w:hAnsi="Cambria"/>
        </w:rPr>
      </w:pPr>
      <w:r w:rsidRPr="0034569C">
        <w:rPr>
          <w:rFonts w:ascii="Cambria" w:hAnsi="Cambria"/>
        </w:rPr>
        <w:t>Broker ubezpieczeniowy będzie nadzorował realizację niniejszej umowy, a także będzie pośredniczył</w:t>
      </w:r>
      <w:r w:rsidR="004E2C39" w:rsidRPr="0034569C">
        <w:rPr>
          <w:rFonts w:ascii="Cambria" w:hAnsi="Cambria"/>
        </w:rPr>
        <w:t xml:space="preserve"> </w:t>
      </w:r>
      <w:r w:rsidRPr="0034569C">
        <w:rPr>
          <w:rFonts w:ascii="Cambria" w:hAnsi="Cambria"/>
        </w:rPr>
        <w:t>przy zawieraniu poszczególnych umów ubezpieczenia</w:t>
      </w:r>
      <w:r w:rsidR="00497D03" w:rsidRPr="0034569C">
        <w:rPr>
          <w:rFonts w:ascii="Cambria" w:hAnsi="Cambria"/>
        </w:rPr>
        <w:t>.</w:t>
      </w:r>
    </w:p>
    <w:p w14:paraId="420BCCCF" w14:textId="06475BC2" w:rsidR="004516E6" w:rsidRPr="0034569C" w:rsidRDefault="0036499B" w:rsidP="00D70BB2">
      <w:pPr>
        <w:widowControl w:val="0"/>
        <w:numPr>
          <w:ilvl w:val="0"/>
          <w:numId w:val="32"/>
        </w:numPr>
        <w:tabs>
          <w:tab w:val="clear" w:pos="0"/>
          <w:tab w:val="num" w:pos="284"/>
        </w:tabs>
        <w:suppressAutoHyphens/>
        <w:spacing w:after="0" w:line="240" w:lineRule="auto"/>
        <w:ind w:left="284" w:hanging="284"/>
        <w:jc w:val="both"/>
        <w:rPr>
          <w:rFonts w:ascii="Cambria" w:hAnsi="Cambria"/>
        </w:rPr>
      </w:pPr>
      <w:r w:rsidRPr="0034569C">
        <w:rPr>
          <w:rFonts w:ascii="Cambria" w:hAnsi="Cambria"/>
        </w:rPr>
        <w:t>Wykonawca zapłaci brokerowi ubezpieczeniowemu kurtaż w wysokości zwyczajowo stosowanej, przez cały okres obowiązywania niniejszej umowy o wykonanie zamówienia i poszczególnych, wynikających z niej, umów ubezpieczenia</w:t>
      </w:r>
      <w:r w:rsidR="004516E6" w:rsidRPr="0034569C">
        <w:rPr>
          <w:rFonts w:ascii="Cambria" w:hAnsi="Cambria"/>
        </w:rPr>
        <w:t>.</w:t>
      </w:r>
    </w:p>
    <w:p w14:paraId="41A4240E"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Warunki wykonania zamówienia</w:t>
      </w:r>
    </w:p>
    <w:p w14:paraId="1229B629" w14:textId="77777777" w:rsidR="00497D03" w:rsidRPr="0034569C" w:rsidRDefault="00497D03" w:rsidP="00E31874">
      <w:pPr>
        <w:widowControl w:val="0"/>
        <w:spacing w:after="0" w:line="240" w:lineRule="auto"/>
        <w:jc w:val="center"/>
        <w:rPr>
          <w:rFonts w:ascii="Cambria" w:hAnsi="Cambria"/>
          <w:b/>
        </w:rPr>
      </w:pPr>
      <w:r w:rsidRPr="0034569C">
        <w:rPr>
          <w:rFonts w:ascii="Cambria" w:hAnsi="Cambria"/>
          <w:b/>
        </w:rPr>
        <w:t>§ 6</w:t>
      </w:r>
    </w:p>
    <w:p w14:paraId="653E0248" w14:textId="77777777" w:rsidR="00497D03" w:rsidRPr="0034569C" w:rsidRDefault="00497D03" w:rsidP="00D70BB2">
      <w:pPr>
        <w:widowControl w:val="0"/>
        <w:numPr>
          <w:ilvl w:val="0"/>
          <w:numId w:val="41"/>
        </w:numPr>
        <w:spacing w:after="0" w:line="240" w:lineRule="auto"/>
        <w:ind w:left="284" w:hanging="284"/>
        <w:contextualSpacing/>
        <w:jc w:val="both"/>
        <w:rPr>
          <w:rFonts w:ascii="Cambria" w:hAnsi="Cambria"/>
        </w:rPr>
      </w:pPr>
      <w:r w:rsidRPr="0034569C">
        <w:rPr>
          <w:rFonts w:ascii="Cambria" w:hAnsi="Cambria"/>
        </w:rPr>
        <w:t>Warunki wykonywania zamówienia określa:</w:t>
      </w:r>
    </w:p>
    <w:p w14:paraId="16EA77A0" w14:textId="77777777" w:rsidR="00497D03" w:rsidRPr="0034569C" w:rsidRDefault="00497D03" w:rsidP="00D70BB2">
      <w:pPr>
        <w:widowControl w:val="0"/>
        <w:numPr>
          <w:ilvl w:val="0"/>
          <w:numId w:val="42"/>
        </w:numPr>
        <w:tabs>
          <w:tab w:val="left" w:pos="720"/>
        </w:tabs>
        <w:spacing w:after="0" w:line="240" w:lineRule="auto"/>
        <w:ind w:left="709" w:hanging="425"/>
        <w:jc w:val="both"/>
        <w:rPr>
          <w:rFonts w:ascii="Cambria" w:hAnsi="Cambria"/>
        </w:rPr>
      </w:pPr>
      <w:r w:rsidRPr="0034569C">
        <w:rPr>
          <w:rFonts w:ascii="Cambria" w:hAnsi="Cambria"/>
        </w:rPr>
        <w:t>specyfikacja istotnych warunków zamówienia wraz z załącznikami,</w:t>
      </w:r>
    </w:p>
    <w:p w14:paraId="3BFBE514" w14:textId="77777777" w:rsidR="00497D03" w:rsidRPr="0034569C" w:rsidRDefault="00497D03" w:rsidP="00D70BB2">
      <w:pPr>
        <w:widowControl w:val="0"/>
        <w:numPr>
          <w:ilvl w:val="0"/>
          <w:numId w:val="42"/>
        </w:numPr>
        <w:tabs>
          <w:tab w:val="left" w:pos="720"/>
        </w:tabs>
        <w:spacing w:after="0" w:line="240" w:lineRule="auto"/>
        <w:ind w:left="709" w:hanging="425"/>
        <w:jc w:val="both"/>
        <w:rPr>
          <w:rFonts w:ascii="Cambria" w:hAnsi="Cambria"/>
        </w:rPr>
      </w:pPr>
      <w:r w:rsidRPr="0034569C">
        <w:rPr>
          <w:rFonts w:ascii="Cambria" w:hAnsi="Cambria"/>
        </w:rPr>
        <w:t>oferta złożona przez Wykonawcę,</w:t>
      </w:r>
    </w:p>
    <w:p w14:paraId="37506EED" w14:textId="3C68D516" w:rsidR="00497D03" w:rsidRPr="0034569C" w:rsidRDefault="00497D03" w:rsidP="00104346">
      <w:pPr>
        <w:widowControl w:val="0"/>
        <w:numPr>
          <w:ilvl w:val="0"/>
          <w:numId w:val="42"/>
        </w:numPr>
        <w:tabs>
          <w:tab w:val="left" w:pos="720"/>
        </w:tabs>
        <w:spacing w:after="0" w:line="240" w:lineRule="auto"/>
        <w:ind w:left="709" w:hanging="425"/>
        <w:jc w:val="both"/>
        <w:rPr>
          <w:rFonts w:ascii="Cambria" w:hAnsi="Cambria"/>
        </w:rPr>
      </w:pPr>
      <w:r w:rsidRPr="0034569C">
        <w:rPr>
          <w:rFonts w:ascii="Cambria" w:hAnsi="Cambria"/>
        </w:rPr>
        <w:t>niniejsza umowa,</w:t>
      </w:r>
    </w:p>
    <w:p w14:paraId="23BC5D14" w14:textId="2BA4C083" w:rsidR="00497D03" w:rsidRPr="0034569C" w:rsidRDefault="00497D03" w:rsidP="00E31874">
      <w:pPr>
        <w:widowControl w:val="0"/>
        <w:tabs>
          <w:tab w:val="left" w:pos="284"/>
        </w:tabs>
        <w:spacing w:after="0" w:line="240" w:lineRule="auto"/>
        <w:ind w:left="284"/>
        <w:jc w:val="both"/>
        <w:rPr>
          <w:rFonts w:ascii="Cambria" w:hAnsi="Cambria"/>
        </w:rPr>
      </w:pPr>
      <w:r w:rsidRPr="0034569C">
        <w:rPr>
          <w:rFonts w:ascii="Cambria" w:hAnsi="Cambria"/>
        </w:rPr>
        <w:t>- których zapisy zawsze mają pierwszeństwo przed innymi ustaleniami i postanowieniami.</w:t>
      </w:r>
    </w:p>
    <w:p w14:paraId="5140A7C5" w14:textId="4A63B0E9" w:rsidR="00497D03" w:rsidRPr="0034569C" w:rsidRDefault="00497D03" w:rsidP="00D70BB2">
      <w:pPr>
        <w:pStyle w:val="Akapitzlist"/>
        <w:widowControl w:val="0"/>
        <w:numPr>
          <w:ilvl w:val="0"/>
          <w:numId w:val="41"/>
        </w:numPr>
        <w:tabs>
          <w:tab w:val="left" w:pos="284"/>
        </w:tabs>
        <w:spacing w:after="0" w:line="240" w:lineRule="auto"/>
        <w:ind w:left="284" w:hanging="284"/>
        <w:jc w:val="both"/>
        <w:rPr>
          <w:rFonts w:ascii="Cambria" w:hAnsi="Cambria"/>
          <w:b/>
          <w:bCs/>
          <w:spacing w:val="-14"/>
          <w:lang w:eastAsia="pl-PL"/>
        </w:rPr>
      </w:pPr>
      <w:r w:rsidRPr="0034569C">
        <w:rPr>
          <w:rFonts w:ascii="Cambria" w:hAnsi="Cambria"/>
          <w:spacing w:val="-14"/>
        </w:rPr>
        <w:t>W </w:t>
      </w:r>
      <w:r w:rsidRPr="0034569C">
        <w:rPr>
          <w:rFonts w:ascii="Cambria" w:hAnsi="Cambria"/>
        </w:rPr>
        <w:t xml:space="preserve">sprawach nieuregulowanych przez dokumenty określone w ust. 1 zastosowanie mają ogólne i szczególne warunku ubezpieczenia Wykonawcy, ustawa z dnia 29 stycznia 2004 r. Prawo zamówień publicznych, ustawa </w:t>
      </w:r>
      <w:r w:rsidR="00996537" w:rsidRPr="0034569C">
        <w:rPr>
          <w:rFonts w:ascii="Cambria" w:hAnsi="Cambria"/>
        </w:rPr>
        <w:t xml:space="preserve"> </w:t>
      </w:r>
      <w:r w:rsidRPr="0034569C">
        <w:rPr>
          <w:rFonts w:ascii="Cambria" w:hAnsi="Cambria"/>
        </w:rPr>
        <w:t>z dnia 11 września 2015 r. o działalności ubezpieczeniowej i reasekuracyjnej, ustawa z dnia 22</w:t>
      </w:r>
      <w:r w:rsidR="006A72DD" w:rsidRPr="0034569C">
        <w:rPr>
          <w:rFonts w:ascii="Cambria" w:hAnsi="Cambria"/>
        </w:rPr>
        <w:t xml:space="preserve"> maja </w:t>
      </w:r>
      <w:r w:rsidRPr="0034569C">
        <w:rPr>
          <w:rFonts w:ascii="Cambria" w:hAnsi="Cambria"/>
        </w:rPr>
        <w:t>2003 r. o ubezpieczeniach obowiązkowych, Ubezpieczeniowym Funduszu Gwarancyjnym i Polskim Biurze Ubezpiecz</w:t>
      </w:r>
      <w:r w:rsidR="006A72DD" w:rsidRPr="0034569C">
        <w:rPr>
          <w:rFonts w:ascii="Cambria" w:hAnsi="Cambria"/>
        </w:rPr>
        <w:t>ycieli</w:t>
      </w:r>
      <w:r w:rsidRPr="0034569C">
        <w:rPr>
          <w:rFonts w:ascii="Cambria" w:hAnsi="Cambria"/>
        </w:rPr>
        <w:t xml:space="preserve"> Komunikacyjnych oraz przepisy Kodeksu cywilnego.</w:t>
      </w:r>
    </w:p>
    <w:p w14:paraId="2C11AA49"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7</w:t>
      </w:r>
    </w:p>
    <w:p w14:paraId="3CBE7163" w14:textId="1DF6CFF5" w:rsidR="004516E6" w:rsidRPr="0034569C" w:rsidRDefault="00347FB3" w:rsidP="00E31874">
      <w:pPr>
        <w:widowControl w:val="0"/>
        <w:tabs>
          <w:tab w:val="left" w:pos="360"/>
        </w:tabs>
        <w:spacing w:after="0" w:line="240" w:lineRule="auto"/>
        <w:jc w:val="both"/>
        <w:rPr>
          <w:rFonts w:ascii="Cambria" w:hAnsi="Cambria"/>
          <w:lang w:eastAsia="pl-PL"/>
        </w:rPr>
      </w:pPr>
      <w:r w:rsidRPr="0034569C">
        <w:rPr>
          <w:rFonts w:ascii="Cambria" w:hAnsi="Cambria"/>
          <w:lang w:eastAsia="pl-PL"/>
        </w:rPr>
        <w:t>Wykonawca przyjmuje wszystkie zasady i warunki realizacji zamówienia wskazane przez Zamawiającego, w tym w szczególności:</w:t>
      </w:r>
    </w:p>
    <w:p w14:paraId="4803FACA" w14:textId="77777777"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przyjmuje warunki obligatoryjne dla poszczególnych rodzajów ubezpieczeń wymienione </w:t>
      </w:r>
      <w:r w:rsidRPr="0034569C">
        <w:rPr>
          <w:rFonts w:ascii="Cambria" w:hAnsi="Cambria"/>
          <w:lang w:eastAsia="pl-PL"/>
        </w:rPr>
        <w:br/>
        <w:t>w  specyfikacji istotnych warunków zamówienia wraz z załącznikami oraz zaakceptowane warunki fakultatywne i uznaje je za niezmienne,</w:t>
      </w:r>
    </w:p>
    <w:p w14:paraId="5BB8E1A3" w14:textId="77777777"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bCs/>
          <w:lang w:eastAsia="pl-PL"/>
        </w:rPr>
      </w:pPr>
      <w:r w:rsidRPr="0034569C">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34569C">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14:paraId="5EB50447" w14:textId="28C5C3FC"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bCs/>
          <w:lang w:eastAsia="pl-PL"/>
        </w:rPr>
      </w:pPr>
      <w:r w:rsidRPr="0034569C">
        <w:rPr>
          <w:rFonts w:ascii="Cambria" w:hAnsi="Cambria"/>
          <w:lang w:eastAsia="pl-PL"/>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w:t>
      </w:r>
      <w:r w:rsidRPr="0034569C">
        <w:rPr>
          <w:rFonts w:ascii="Cambria" w:hAnsi="Cambria"/>
          <w:bCs/>
          <w:lang w:eastAsia="pl-PL"/>
        </w:rPr>
        <w:t>,</w:t>
      </w:r>
    </w:p>
    <w:p w14:paraId="6171FE5E" w14:textId="77777777"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akceptuje zmianę ceny ochrony ubezpieczeniowej w stosunku do ceny ofertowej z uwagi </w:t>
      </w:r>
      <w:r w:rsidRPr="0034569C">
        <w:rPr>
          <w:rFonts w:ascii="Cambria" w:hAnsi="Cambria"/>
          <w:lang w:eastAsia="pl-PL"/>
        </w:rPr>
        <w:br/>
        <w:t>na zmienność w czasie ilości i wartości przedmiotu ubezpieczenia (ilości i wartości pojazdów) oraz w związku z wyrównywaniem okresów ubezpieczenia i wprowadzaniem doubezpieczeń,</w:t>
      </w:r>
    </w:p>
    <w:p w14:paraId="6D384F89" w14:textId="28687725" w:rsidR="00312BB9"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 xml:space="preserve">akceptuje wystawianie dokumentów ubezpieczeniowych (m.in. polis) na okres krótszy niż 1 rok, </w:t>
      </w:r>
      <w:r w:rsidRPr="0034569C">
        <w:rPr>
          <w:rFonts w:ascii="Cambria" w:hAnsi="Cambria"/>
          <w:lang w:eastAsia="pl-PL"/>
        </w:rPr>
        <w:br/>
      </w:r>
      <w:r w:rsidRPr="0034569C">
        <w:rPr>
          <w:rFonts w:ascii="Cambria" w:hAnsi="Cambria"/>
          <w:lang w:eastAsia="pl-PL"/>
        </w:rPr>
        <w:lastRenderedPageBreak/>
        <w:t xml:space="preserve">z naliczaniem składki „co do dnia” za faktyczny okres ochrony, według stawek rocznych zgodnych </w:t>
      </w:r>
      <w:r w:rsidRPr="0034569C">
        <w:rPr>
          <w:rFonts w:ascii="Cambria" w:hAnsi="Cambria"/>
          <w:lang w:eastAsia="pl-PL"/>
        </w:rPr>
        <w:br/>
        <w:t xml:space="preserve">ze złożoną ofertą, </w:t>
      </w:r>
    </w:p>
    <w:p w14:paraId="2450307C" w14:textId="7211761C" w:rsidR="00312BB9" w:rsidRPr="00D218AE" w:rsidRDefault="00312BB9" w:rsidP="00C6119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D218AE">
        <w:rPr>
          <w:rFonts w:ascii="Cambria" w:hAnsi="Cambria"/>
          <w:lang w:eastAsia="pl-PL"/>
        </w:rPr>
        <w:t xml:space="preserve">rezygnuje w odniesieniu do jakiegokolwiek ubezpieczenia ze stosowania składki minimalnej </w:t>
      </w:r>
      <w:r w:rsidRPr="00D218AE">
        <w:rPr>
          <w:rFonts w:ascii="Cambria" w:hAnsi="Cambria"/>
          <w:lang w:eastAsia="pl-PL"/>
        </w:rPr>
        <w:br/>
        <w:t>z polisy,</w:t>
      </w:r>
      <w:r w:rsidR="00C61192" w:rsidRPr="00D218AE">
        <w:rPr>
          <w:rFonts w:ascii="Cambria" w:hAnsi="Cambria"/>
        </w:rPr>
        <w:t xml:space="preserve"> także w dokumentach ubezpieczeniowych wystawianych na pełen roczny okres ubezpieczenia</w:t>
      </w:r>
    </w:p>
    <w:p w14:paraId="3360C64F" w14:textId="77777777"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14:paraId="22A4A68F" w14:textId="77777777" w:rsidR="00312BB9"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zobowiązuje się do wystawiania dokumentów ubezpieczeniowych (m.in. polis, certyfikatów, aneksów, zaświadczeń itp.) najpóźniej w terminie trzech dni roboczych od dnia wpłynięcia wniosku,</w:t>
      </w:r>
    </w:p>
    <w:p w14:paraId="0577C002" w14:textId="40175B27" w:rsidR="004516E6" w:rsidRPr="0034569C" w:rsidRDefault="00312BB9" w:rsidP="00D70BB2">
      <w:pPr>
        <w:widowControl w:val="0"/>
        <w:numPr>
          <w:ilvl w:val="0"/>
          <w:numId w:val="43"/>
        </w:numPr>
        <w:tabs>
          <w:tab w:val="clear" w:pos="720"/>
          <w:tab w:val="num" w:pos="426"/>
        </w:tabs>
        <w:spacing w:after="0" w:line="240" w:lineRule="auto"/>
        <w:ind w:left="426" w:hanging="426"/>
        <w:jc w:val="both"/>
        <w:rPr>
          <w:rFonts w:ascii="Cambria" w:hAnsi="Cambria"/>
          <w:lang w:eastAsia="pl-PL"/>
        </w:rPr>
      </w:pPr>
      <w:r w:rsidRPr="0034569C">
        <w:rPr>
          <w:rFonts w:ascii="Cambria" w:hAnsi="Cambria"/>
          <w:lang w:eastAsia="pl-PL"/>
        </w:rPr>
        <w:t>przyjmuje wszystkie inne ustalenia zawarte w specyfikacji istotnych warunków zamówienia wraz z załącznikami.</w:t>
      </w:r>
    </w:p>
    <w:p w14:paraId="5E0DC5F8" w14:textId="671FD79A" w:rsidR="004516E6" w:rsidRPr="0034569C" w:rsidRDefault="004516E6" w:rsidP="00E31874">
      <w:pPr>
        <w:widowControl w:val="0"/>
        <w:tabs>
          <w:tab w:val="left" w:pos="0"/>
        </w:tabs>
        <w:spacing w:after="0" w:line="240" w:lineRule="auto"/>
        <w:jc w:val="center"/>
        <w:rPr>
          <w:rFonts w:ascii="Cambria" w:hAnsi="Cambria"/>
          <w:b/>
          <w:bCs/>
          <w:lang w:val="en-GB" w:eastAsia="pl-PL"/>
        </w:rPr>
      </w:pPr>
      <w:r w:rsidRPr="0034569C">
        <w:rPr>
          <w:rFonts w:ascii="Cambria" w:hAnsi="Cambria"/>
          <w:b/>
          <w:bCs/>
          <w:lang w:val="en-GB" w:eastAsia="pl-PL"/>
        </w:rPr>
        <w:t>Te</w:t>
      </w:r>
      <w:r w:rsidR="00104346" w:rsidRPr="0034569C">
        <w:rPr>
          <w:rFonts w:ascii="Cambria" w:hAnsi="Cambria"/>
          <w:b/>
          <w:bCs/>
          <w:lang w:val="en-GB" w:eastAsia="pl-PL"/>
        </w:rPr>
        <w:t>rmin</w:t>
      </w:r>
      <w:r w:rsidR="00A86304" w:rsidRPr="0034569C">
        <w:rPr>
          <w:rFonts w:ascii="Cambria" w:hAnsi="Cambria"/>
          <w:b/>
          <w:bCs/>
          <w:lang w:val="en-GB" w:eastAsia="pl-PL"/>
        </w:rPr>
        <w:t xml:space="preserve"> </w:t>
      </w:r>
      <w:r w:rsidR="00104346" w:rsidRPr="0034569C">
        <w:rPr>
          <w:rFonts w:ascii="Cambria" w:hAnsi="Cambria"/>
          <w:b/>
          <w:bCs/>
          <w:lang w:val="en-GB" w:eastAsia="pl-PL"/>
        </w:rPr>
        <w:t>wykonania</w:t>
      </w:r>
      <w:r w:rsidR="00A86304" w:rsidRPr="0034569C">
        <w:rPr>
          <w:rFonts w:ascii="Cambria" w:hAnsi="Cambria"/>
          <w:b/>
          <w:bCs/>
          <w:lang w:val="en-GB" w:eastAsia="pl-PL"/>
        </w:rPr>
        <w:t xml:space="preserve"> </w:t>
      </w:r>
      <w:r w:rsidRPr="0034569C">
        <w:rPr>
          <w:rFonts w:ascii="Cambria" w:hAnsi="Cambria"/>
          <w:b/>
          <w:bCs/>
          <w:lang w:val="en-GB" w:eastAsia="pl-PL"/>
        </w:rPr>
        <w:t>zamówienia</w:t>
      </w:r>
    </w:p>
    <w:p w14:paraId="5170B29B" w14:textId="77777777" w:rsidR="004516E6" w:rsidRPr="0034569C" w:rsidRDefault="004516E6" w:rsidP="00E31874">
      <w:pPr>
        <w:widowControl w:val="0"/>
        <w:tabs>
          <w:tab w:val="left" w:pos="360"/>
        </w:tabs>
        <w:spacing w:after="0" w:line="240" w:lineRule="auto"/>
        <w:jc w:val="center"/>
        <w:rPr>
          <w:rFonts w:ascii="Cambria" w:hAnsi="Cambria"/>
          <w:b/>
          <w:bCs/>
          <w:lang w:val="en-GB" w:eastAsia="pl-PL"/>
        </w:rPr>
      </w:pPr>
      <w:r w:rsidRPr="0034569C">
        <w:rPr>
          <w:rFonts w:ascii="Cambria" w:hAnsi="Cambria"/>
          <w:b/>
          <w:bCs/>
          <w:lang w:val="en-GB" w:eastAsia="pl-PL"/>
        </w:rPr>
        <w:t>§ 8</w:t>
      </w:r>
    </w:p>
    <w:p w14:paraId="6B80B348" w14:textId="7C95C321" w:rsidR="004516E6" w:rsidRPr="0034569C" w:rsidRDefault="004516E6" w:rsidP="00D70BB2">
      <w:pPr>
        <w:widowControl w:val="0"/>
        <w:numPr>
          <w:ilvl w:val="0"/>
          <w:numId w:val="30"/>
        </w:numPr>
        <w:tabs>
          <w:tab w:val="clear" w:pos="0"/>
          <w:tab w:val="num" w:pos="284"/>
        </w:tabs>
        <w:suppressAutoHyphens/>
        <w:spacing w:after="0" w:line="240" w:lineRule="auto"/>
        <w:ind w:left="284" w:hanging="284"/>
        <w:jc w:val="both"/>
        <w:rPr>
          <w:rFonts w:ascii="Cambria" w:hAnsi="Cambria"/>
          <w:lang w:eastAsia="pl-PL"/>
        </w:rPr>
      </w:pPr>
      <w:r w:rsidRPr="0034569C">
        <w:rPr>
          <w:rFonts w:ascii="Cambria" w:hAnsi="Cambria"/>
          <w:lang w:eastAsia="pl-PL"/>
        </w:rPr>
        <w:t xml:space="preserve">Termin wykonania zamówienia: </w:t>
      </w:r>
      <w:r w:rsidR="00575E51" w:rsidRPr="0034569C">
        <w:rPr>
          <w:rFonts w:ascii="Cambria" w:hAnsi="Cambria"/>
          <w:b/>
          <w:lang w:eastAsia="pl-PL"/>
        </w:rPr>
        <w:t>od dnia</w:t>
      </w:r>
      <w:r w:rsidR="00104346" w:rsidRPr="0034569C">
        <w:rPr>
          <w:rFonts w:ascii="Cambria" w:hAnsi="Cambria"/>
          <w:b/>
          <w:lang w:eastAsia="pl-PL"/>
        </w:rPr>
        <w:t xml:space="preserve">  01.02</w:t>
      </w:r>
      <w:r w:rsidR="00BA5332" w:rsidRPr="0034569C">
        <w:rPr>
          <w:rFonts w:ascii="Cambria" w:hAnsi="Cambria"/>
          <w:b/>
          <w:lang w:eastAsia="pl-PL"/>
        </w:rPr>
        <w:t>.2019</w:t>
      </w:r>
      <w:r w:rsidR="00104346" w:rsidRPr="0034569C">
        <w:rPr>
          <w:rFonts w:ascii="Cambria" w:hAnsi="Cambria"/>
          <w:b/>
          <w:lang w:eastAsia="pl-PL"/>
        </w:rPr>
        <w:t>r.</w:t>
      </w:r>
      <w:r w:rsidR="00575E51" w:rsidRPr="0034569C">
        <w:rPr>
          <w:rFonts w:ascii="Cambria" w:hAnsi="Cambria"/>
          <w:b/>
          <w:lang w:eastAsia="pl-PL"/>
        </w:rPr>
        <w:t xml:space="preserve"> </w:t>
      </w:r>
      <w:r w:rsidR="00A37F02" w:rsidRPr="0034569C">
        <w:rPr>
          <w:rFonts w:ascii="Cambria" w:hAnsi="Cambria"/>
          <w:b/>
          <w:lang w:eastAsia="pl-PL"/>
        </w:rPr>
        <w:t xml:space="preserve"> </w:t>
      </w:r>
      <w:r w:rsidR="00575E51" w:rsidRPr="0034569C">
        <w:rPr>
          <w:rFonts w:ascii="Cambria" w:hAnsi="Cambria"/>
          <w:b/>
          <w:lang w:eastAsia="pl-PL"/>
        </w:rPr>
        <w:t xml:space="preserve">do  dnia  </w:t>
      </w:r>
      <w:r w:rsidR="00104346" w:rsidRPr="0034569C">
        <w:rPr>
          <w:rFonts w:ascii="Cambria" w:hAnsi="Cambria"/>
          <w:b/>
          <w:lang w:eastAsia="pl-PL"/>
        </w:rPr>
        <w:t>31.01</w:t>
      </w:r>
      <w:r w:rsidR="00575E51" w:rsidRPr="0034569C">
        <w:rPr>
          <w:rFonts w:ascii="Cambria" w:hAnsi="Cambria"/>
          <w:b/>
          <w:lang w:eastAsia="pl-PL"/>
        </w:rPr>
        <w:t>.202</w:t>
      </w:r>
      <w:r w:rsidR="00104346" w:rsidRPr="0034569C">
        <w:rPr>
          <w:rFonts w:ascii="Cambria" w:hAnsi="Cambria"/>
          <w:b/>
          <w:lang w:eastAsia="pl-PL"/>
        </w:rPr>
        <w:t>1</w:t>
      </w:r>
      <w:r w:rsidR="00575E51" w:rsidRPr="0034569C">
        <w:rPr>
          <w:rFonts w:ascii="Cambria" w:hAnsi="Cambria"/>
          <w:b/>
          <w:lang w:eastAsia="pl-PL"/>
        </w:rPr>
        <w:t>r.</w:t>
      </w:r>
    </w:p>
    <w:p w14:paraId="436ABC3B" w14:textId="35724781" w:rsidR="004516E6" w:rsidRPr="0034569C" w:rsidRDefault="00D43CE7" w:rsidP="00D70BB2">
      <w:pPr>
        <w:widowControl w:val="0"/>
        <w:numPr>
          <w:ilvl w:val="0"/>
          <w:numId w:val="30"/>
        </w:numPr>
        <w:tabs>
          <w:tab w:val="clear" w:pos="0"/>
          <w:tab w:val="num" w:pos="284"/>
        </w:tabs>
        <w:suppressAutoHyphens/>
        <w:spacing w:after="0" w:line="240" w:lineRule="auto"/>
        <w:ind w:left="284" w:hanging="284"/>
        <w:jc w:val="both"/>
        <w:rPr>
          <w:rFonts w:ascii="Cambria" w:hAnsi="Cambria"/>
          <w:lang w:eastAsia="pl-PL"/>
        </w:rPr>
      </w:pPr>
      <w:r w:rsidRPr="0034569C">
        <w:rPr>
          <w:rFonts w:ascii="Cambria" w:hAnsi="Cambria"/>
          <w:lang w:eastAsia="pl-PL"/>
        </w:rPr>
        <w:t>Dokumenty ubezpieczeniowe</w:t>
      </w:r>
      <w:r w:rsidR="006C2034" w:rsidRPr="0034569C">
        <w:rPr>
          <w:rFonts w:ascii="Cambria" w:hAnsi="Cambria"/>
          <w:lang w:eastAsia="pl-PL"/>
        </w:rPr>
        <w:t xml:space="preserve"> (np. polisy)</w:t>
      </w:r>
      <w:r w:rsidR="004516E6" w:rsidRPr="0034569C">
        <w:rPr>
          <w:rFonts w:ascii="Cambria" w:hAnsi="Cambria"/>
          <w:lang w:eastAsia="pl-PL"/>
        </w:rPr>
        <w:t xml:space="preserve"> </w:t>
      </w:r>
      <w:r w:rsidR="006A72DD" w:rsidRPr="0034569C">
        <w:rPr>
          <w:rFonts w:ascii="Cambria" w:hAnsi="Cambria"/>
          <w:lang w:eastAsia="pl-PL"/>
        </w:rPr>
        <w:t xml:space="preserve">potwierdzające </w:t>
      </w:r>
      <w:r w:rsidRPr="0034569C">
        <w:rPr>
          <w:rFonts w:ascii="Cambria" w:hAnsi="Cambria"/>
          <w:lang w:eastAsia="pl-PL"/>
        </w:rPr>
        <w:t xml:space="preserve">ubezpieczenie obowiązkowe </w:t>
      </w:r>
      <w:r w:rsidR="002A3B52" w:rsidRPr="0034569C">
        <w:rPr>
          <w:rFonts w:ascii="Cambria" w:hAnsi="Cambria"/>
          <w:lang w:eastAsia="pl-PL"/>
        </w:rPr>
        <w:t>odpowiedzialności cywilnej</w:t>
      </w:r>
      <w:r w:rsidRPr="0034569C">
        <w:rPr>
          <w:rFonts w:ascii="Cambria" w:hAnsi="Cambria"/>
          <w:lang w:eastAsia="pl-PL"/>
        </w:rPr>
        <w:t xml:space="preserve"> posiadaczy pojazdów mechanicznych</w:t>
      </w:r>
      <w:r w:rsidR="002A3B52" w:rsidRPr="0034569C">
        <w:rPr>
          <w:rFonts w:ascii="Cambria" w:hAnsi="Cambria"/>
          <w:lang w:eastAsia="pl-PL"/>
        </w:rPr>
        <w:t xml:space="preserve"> (OC)</w:t>
      </w:r>
      <w:r w:rsidRPr="0034569C">
        <w:rPr>
          <w:rFonts w:ascii="Cambria" w:hAnsi="Cambria"/>
          <w:lang w:eastAsia="pl-PL"/>
        </w:rPr>
        <w:t>, auto casco (AC)</w:t>
      </w:r>
      <w:r w:rsidR="005A7F66" w:rsidRPr="0034569C">
        <w:rPr>
          <w:rFonts w:ascii="Cambria" w:hAnsi="Cambria"/>
          <w:lang w:eastAsia="pl-PL"/>
        </w:rPr>
        <w:t xml:space="preserve"> oraz</w:t>
      </w:r>
      <w:r w:rsidRPr="0034569C">
        <w:rPr>
          <w:rFonts w:ascii="Cambria" w:hAnsi="Cambria"/>
          <w:lang w:eastAsia="pl-PL"/>
        </w:rPr>
        <w:t xml:space="preserve"> następstw nieszczęśliwych wypadków kierowcy i pasażerów </w:t>
      </w:r>
      <w:r w:rsidR="002A3B52" w:rsidRPr="0034569C">
        <w:rPr>
          <w:rFonts w:ascii="Cambria" w:hAnsi="Cambria"/>
          <w:lang w:eastAsia="pl-PL"/>
        </w:rPr>
        <w:t xml:space="preserve">(NNW) </w:t>
      </w:r>
      <w:r w:rsidRPr="0034569C">
        <w:rPr>
          <w:rFonts w:ascii="Cambria" w:hAnsi="Cambria"/>
          <w:lang w:eastAsia="pl-PL"/>
        </w:rPr>
        <w:t>będą wystawiane na pełen roczny okres ubezpieczenia, rozpoczynający</w:t>
      </w:r>
      <w:r w:rsidR="00792D4F" w:rsidRPr="0034569C">
        <w:rPr>
          <w:rFonts w:ascii="Cambria" w:hAnsi="Cambria"/>
          <w:lang w:eastAsia="pl-PL"/>
        </w:rPr>
        <w:t xml:space="preserve"> </w:t>
      </w:r>
      <w:r w:rsidRPr="0034569C">
        <w:rPr>
          <w:rFonts w:ascii="Cambria" w:hAnsi="Cambria"/>
          <w:lang w:eastAsia="pl-PL"/>
        </w:rPr>
        <w:t>się w terminie wykonania zamówienia, licząc od dnia następnego po dniu wygaśnięcia dotychczasowych umów. W odniesieniu do</w:t>
      </w:r>
      <w:r w:rsidR="006A72DD" w:rsidRPr="0034569C">
        <w:rPr>
          <w:rFonts w:ascii="Cambria" w:hAnsi="Cambria"/>
          <w:lang w:eastAsia="pl-PL"/>
        </w:rPr>
        <w:t xml:space="preserve"> </w:t>
      </w:r>
      <w:r w:rsidRPr="0034569C">
        <w:rPr>
          <w:rFonts w:ascii="Cambria" w:hAnsi="Cambria"/>
          <w:lang w:eastAsia="pl-PL"/>
        </w:rPr>
        <w:t>pojazdów, k</w:t>
      </w:r>
      <w:r w:rsidR="005A7F66" w:rsidRPr="0034569C">
        <w:rPr>
          <w:rFonts w:ascii="Cambria" w:hAnsi="Cambria"/>
          <w:lang w:eastAsia="pl-PL"/>
        </w:rPr>
        <w:t xml:space="preserve">tórych termin ubezpieczenia AC </w:t>
      </w:r>
      <w:r w:rsidRPr="0034569C">
        <w:rPr>
          <w:rFonts w:ascii="Cambria" w:hAnsi="Cambria"/>
          <w:lang w:eastAsia="pl-PL"/>
        </w:rPr>
        <w:t xml:space="preserve">lub NNW różni się od terminu </w:t>
      </w:r>
      <w:r w:rsidR="006A72DD" w:rsidRPr="0034569C">
        <w:rPr>
          <w:rFonts w:ascii="Cambria" w:hAnsi="Cambria"/>
          <w:lang w:eastAsia="pl-PL"/>
        </w:rPr>
        <w:t xml:space="preserve">obowiązkowego </w:t>
      </w:r>
      <w:r w:rsidRPr="0034569C">
        <w:rPr>
          <w:rFonts w:ascii="Cambria" w:hAnsi="Cambria"/>
          <w:lang w:eastAsia="pl-PL"/>
        </w:rPr>
        <w:t>ubezpieczenia OC</w:t>
      </w:r>
      <w:r w:rsidR="00575E51" w:rsidRPr="0034569C">
        <w:rPr>
          <w:rFonts w:ascii="Cambria" w:hAnsi="Cambria"/>
          <w:lang w:eastAsia="pl-PL"/>
        </w:rPr>
        <w:t xml:space="preserve"> kom.</w:t>
      </w:r>
      <w:r w:rsidRPr="0034569C">
        <w:rPr>
          <w:rFonts w:ascii="Cambria" w:hAnsi="Cambria"/>
          <w:lang w:eastAsia="pl-PL"/>
        </w:rPr>
        <w:t>, ubezpieczenia te będą wyrównywane na dzień końca ubezpieczenia OC</w:t>
      </w:r>
      <w:r w:rsidR="00575E51" w:rsidRPr="0034569C">
        <w:rPr>
          <w:rFonts w:ascii="Cambria" w:hAnsi="Cambria"/>
          <w:lang w:eastAsia="pl-PL"/>
        </w:rPr>
        <w:t xml:space="preserve"> kom.</w:t>
      </w:r>
      <w:r w:rsidR="004516E6" w:rsidRPr="0034569C">
        <w:rPr>
          <w:rFonts w:ascii="Cambria" w:hAnsi="Cambria"/>
          <w:lang w:eastAsia="pl-PL"/>
        </w:rPr>
        <w:t>.</w:t>
      </w:r>
    </w:p>
    <w:p w14:paraId="70C3ECA3" w14:textId="1EE21117" w:rsidR="004516E6" w:rsidRPr="0034569C" w:rsidRDefault="0058363B" w:rsidP="00D70BB2">
      <w:pPr>
        <w:widowControl w:val="0"/>
        <w:numPr>
          <w:ilvl w:val="0"/>
          <w:numId w:val="30"/>
        </w:numPr>
        <w:tabs>
          <w:tab w:val="clear" w:pos="0"/>
          <w:tab w:val="num" w:pos="284"/>
        </w:tabs>
        <w:suppressAutoHyphens/>
        <w:spacing w:after="0" w:line="240" w:lineRule="auto"/>
        <w:ind w:left="284" w:hanging="284"/>
        <w:jc w:val="both"/>
        <w:rPr>
          <w:rFonts w:ascii="Cambria" w:hAnsi="Cambria"/>
          <w:lang w:eastAsia="pl-PL"/>
        </w:rPr>
      </w:pPr>
      <w:r w:rsidRPr="0034569C">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r>
      <w:r w:rsidRPr="0034569C">
        <w:rPr>
          <w:rFonts w:ascii="Cambria" w:hAnsi="Cambria"/>
          <w:lang w:eastAsia="pl-PL"/>
        </w:rPr>
        <w:b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007E732B" w:rsidRPr="0034569C">
        <w:rPr>
          <w:rFonts w:ascii="Cambria" w:hAnsi="Cambria"/>
          <w:lang w:eastAsia="pl-PL"/>
        </w:rPr>
        <w:t>Rozliczenie składki następować będzie „co do dnia”, za faktyczny okres ochrony, według stawek rocznych zgodnych ze złożoną ofertą, bez stosowania składki minimalnej z polisy</w:t>
      </w:r>
      <w:r w:rsidR="004516E6" w:rsidRPr="0034569C">
        <w:rPr>
          <w:rFonts w:ascii="Cambria" w:hAnsi="Cambria"/>
          <w:lang w:eastAsia="pl-PL"/>
        </w:rPr>
        <w:t>.</w:t>
      </w:r>
    </w:p>
    <w:p w14:paraId="275A14D0" w14:textId="77777777" w:rsidR="004516E6" w:rsidRPr="0034569C" w:rsidRDefault="004516E6" w:rsidP="00D70BB2">
      <w:pPr>
        <w:widowControl w:val="0"/>
        <w:numPr>
          <w:ilvl w:val="0"/>
          <w:numId w:val="30"/>
        </w:numPr>
        <w:tabs>
          <w:tab w:val="clear" w:pos="0"/>
          <w:tab w:val="num" w:pos="284"/>
        </w:tabs>
        <w:spacing w:after="0" w:line="240" w:lineRule="auto"/>
        <w:ind w:left="284" w:hanging="284"/>
        <w:jc w:val="both"/>
        <w:rPr>
          <w:rFonts w:ascii="Cambria" w:hAnsi="Cambria"/>
          <w:lang w:eastAsia="pl-PL"/>
        </w:rPr>
      </w:pPr>
      <w:r w:rsidRPr="0034569C">
        <w:rPr>
          <w:rFonts w:ascii="Cambria" w:hAnsi="Cambria"/>
          <w:lang w:eastAsia="pl-PL"/>
        </w:rPr>
        <w:t>Doubezpieczenia realizowane będą zawsze do końca każdego roku polisowego.</w:t>
      </w:r>
    </w:p>
    <w:p w14:paraId="546450F4" w14:textId="2D7C55AD" w:rsidR="004516E6" w:rsidRPr="0034569C" w:rsidRDefault="004516E6" w:rsidP="00E31874">
      <w:pPr>
        <w:keepNext/>
        <w:widowControl w:val="0"/>
        <w:tabs>
          <w:tab w:val="left" w:pos="567"/>
        </w:tabs>
        <w:spacing w:before="120" w:after="0" w:line="240" w:lineRule="auto"/>
        <w:jc w:val="center"/>
        <w:rPr>
          <w:rFonts w:ascii="Cambria" w:hAnsi="Cambria"/>
          <w:b/>
          <w:bCs/>
          <w:lang w:eastAsia="pl-PL"/>
        </w:rPr>
      </w:pPr>
      <w:r w:rsidRPr="0034569C">
        <w:rPr>
          <w:rFonts w:ascii="Cambria" w:hAnsi="Cambria"/>
          <w:b/>
          <w:bCs/>
          <w:lang w:eastAsia="pl-PL"/>
        </w:rPr>
        <w:t>Podwykonawcy</w:t>
      </w:r>
      <w:r w:rsidRPr="0034569C">
        <w:rPr>
          <w:rFonts w:ascii="Cambria" w:hAnsi="Cambria"/>
          <w:b/>
          <w:bCs/>
          <w:lang w:eastAsia="pl-PL"/>
        </w:rPr>
        <w:br/>
        <w:t>§ 9</w:t>
      </w:r>
    </w:p>
    <w:p w14:paraId="7C230FCD" w14:textId="77777777" w:rsidR="00291CAF" w:rsidRPr="0034569C" w:rsidRDefault="00291CAF" w:rsidP="00E31874">
      <w:pPr>
        <w:widowControl w:val="0"/>
        <w:tabs>
          <w:tab w:val="left" w:pos="284"/>
        </w:tabs>
        <w:spacing w:after="0" w:line="240" w:lineRule="auto"/>
        <w:contextualSpacing/>
        <w:jc w:val="both"/>
        <w:rPr>
          <w:rFonts w:ascii="Cambria" w:hAnsi="Cambria"/>
        </w:rPr>
      </w:pPr>
      <w:r w:rsidRPr="0034569C">
        <w:rPr>
          <w:rFonts w:ascii="Cambria" w:hAnsi="Cambria"/>
        </w:rPr>
        <w:t>Wykonawca oświadcza, że całość usługi ubezpieczeniowej objętej zamówieniem wykona siłami własnymi.</w:t>
      </w:r>
    </w:p>
    <w:p w14:paraId="6822339E" w14:textId="77777777" w:rsidR="00291CAF" w:rsidRPr="0034569C" w:rsidRDefault="00291CAF" w:rsidP="00200B3E">
      <w:pPr>
        <w:widowControl w:val="0"/>
        <w:tabs>
          <w:tab w:val="left" w:pos="284"/>
        </w:tabs>
        <w:spacing w:before="60" w:after="60" w:line="240" w:lineRule="auto"/>
        <w:jc w:val="both"/>
        <w:rPr>
          <w:rFonts w:ascii="Cambria" w:hAnsi="Cambria"/>
        </w:rPr>
      </w:pPr>
      <w:r w:rsidRPr="0034569C">
        <w:rPr>
          <w:rFonts w:ascii="Cambria" w:hAnsi="Cambria"/>
        </w:rPr>
        <w:t>albo:</w:t>
      </w:r>
    </w:p>
    <w:p w14:paraId="03230FE4" w14:textId="77777777" w:rsidR="00291CAF" w:rsidRPr="0034569C" w:rsidRDefault="00291CAF" w:rsidP="00D70BB2">
      <w:pPr>
        <w:widowControl w:val="0"/>
        <w:numPr>
          <w:ilvl w:val="0"/>
          <w:numId w:val="49"/>
        </w:numPr>
        <w:spacing w:after="0" w:line="240" w:lineRule="auto"/>
        <w:ind w:left="284" w:hanging="284"/>
        <w:jc w:val="both"/>
        <w:rPr>
          <w:rFonts w:ascii="Cambria" w:eastAsia="Calibri" w:hAnsi="Cambria"/>
        </w:rPr>
      </w:pPr>
      <w:r w:rsidRPr="0034569C">
        <w:rPr>
          <w:rFonts w:ascii="Cambria" w:eastAsia="Calibri" w:hAnsi="Cambria"/>
        </w:rPr>
        <w:t>Wykonawca oświadcza, że zamierza powierzyć wymienionym poniżej podwykonawcom następujący zakres usług, objętych przedmiotem zamówienia:</w:t>
      </w:r>
    </w:p>
    <w:p w14:paraId="732548FC" w14:textId="77777777" w:rsidR="00291CAF" w:rsidRPr="0034569C" w:rsidRDefault="00291CAF" w:rsidP="00E31874">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48"/>
        <w:gridCol w:w="5063"/>
        <w:gridCol w:w="3315"/>
      </w:tblGrid>
      <w:tr w:rsidR="00291CAF" w:rsidRPr="0034569C" w14:paraId="24F88BBA" w14:textId="77777777" w:rsidTr="00200B3E">
        <w:trPr>
          <w:trHeight w:val="227"/>
        </w:trPr>
        <w:tc>
          <w:tcPr>
            <w:tcW w:w="748" w:type="dxa"/>
            <w:tcMar>
              <w:top w:w="0" w:type="dxa"/>
              <w:left w:w="108" w:type="dxa"/>
              <w:bottom w:w="0" w:type="dxa"/>
              <w:right w:w="108" w:type="dxa"/>
            </w:tcMar>
            <w:vAlign w:val="center"/>
            <w:hideMark/>
          </w:tcPr>
          <w:p w14:paraId="786DDD5D" w14:textId="77777777" w:rsidR="00291CAF" w:rsidRPr="0034569C" w:rsidRDefault="00291CAF" w:rsidP="00E31874">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L.p.</w:t>
            </w:r>
          </w:p>
        </w:tc>
        <w:tc>
          <w:tcPr>
            <w:tcW w:w="5063" w:type="dxa"/>
            <w:tcMar>
              <w:top w:w="0" w:type="dxa"/>
              <w:left w:w="108" w:type="dxa"/>
              <w:bottom w:w="0" w:type="dxa"/>
              <w:right w:w="108" w:type="dxa"/>
            </w:tcMar>
            <w:vAlign w:val="center"/>
            <w:hideMark/>
          </w:tcPr>
          <w:p w14:paraId="29D22642" w14:textId="2DB6403A" w:rsidR="00291CAF" w:rsidRPr="0034569C" w:rsidRDefault="00291CAF" w:rsidP="00200B3E">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Zakres usług powierzonych</w:t>
            </w:r>
            <w:r w:rsidR="00200B3E" w:rsidRPr="0034569C">
              <w:rPr>
                <w:rFonts w:ascii="Cambria" w:eastAsia="Calibri" w:hAnsi="Cambria"/>
                <w:b/>
                <w:bCs/>
              </w:rPr>
              <w:t xml:space="preserve"> </w:t>
            </w:r>
            <w:r w:rsidRPr="0034569C">
              <w:rPr>
                <w:rFonts w:ascii="Cambria" w:eastAsia="Calibri" w:hAnsi="Cambria"/>
                <w:b/>
                <w:bCs/>
              </w:rPr>
              <w:t>podwykonawcom</w:t>
            </w:r>
          </w:p>
        </w:tc>
        <w:tc>
          <w:tcPr>
            <w:tcW w:w="3315" w:type="dxa"/>
            <w:tcMar>
              <w:top w:w="0" w:type="dxa"/>
              <w:left w:w="108" w:type="dxa"/>
              <w:bottom w:w="0" w:type="dxa"/>
              <w:right w:w="108" w:type="dxa"/>
            </w:tcMar>
            <w:vAlign w:val="center"/>
            <w:hideMark/>
          </w:tcPr>
          <w:p w14:paraId="7E1273FC" w14:textId="77777777" w:rsidR="00291CAF" w:rsidRPr="0034569C" w:rsidRDefault="00291CAF" w:rsidP="00E31874">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Podwykonawca (firma)</w:t>
            </w:r>
          </w:p>
        </w:tc>
      </w:tr>
      <w:tr w:rsidR="00291CAF" w:rsidRPr="0034569C" w14:paraId="5D4184FC" w14:textId="77777777" w:rsidTr="00200B3E">
        <w:trPr>
          <w:trHeight w:val="227"/>
        </w:trPr>
        <w:tc>
          <w:tcPr>
            <w:tcW w:w="748" w:type="dxa"/>
            <w:tcMar>
              <w:top w:w="0" w:type="dxa"/>
              <w:left w:w="108" w:type="dxa"/>
              <w:bottom w:w="0" w:type="dxa"/>
              <w:right w:w="108" w:type="dxa"/>
            </w:tcMar>
          </w:tcPr>
          <w:p w14:paraId="6E1517BD" w14:textId="77777777" w:rsidR="00291CAF" w:rsidRPr="0034569C" w:rsidRDefault="00291CAF" w:rsidP="00E31874">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14:paraId="3A3C9E34" w14:textId="77777777" w:rsidR="00291CAF" w:rsidRPr="0034569C" w:rsidRDefault="00291CAF" w:rsidP="00E31874">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14:paraId="428E0423" w14:textId="77777777" w:rsidR="00291CAF" w:rsidRPr="0034569C" w:rsidRDefault="00291CAF" w:rsidP="00E31874">
            <w:pPr>
              <w:widowControl w:val="0"/>
              <w:overflowPunct w:val="0"/>
              <w:autoSpaceDE w:val="0"/>
              <w:spacing w:after="0" w:line="240" w:lineRule="auto"/>
              <w:jc w:val="both"/>
              <w:textAlignment w:val="baseline"/>
              <w:rPr>
                <w:rFonts w:ascii="Cambria" w:eastAsia="Calibri" w:hAnsi="Cambria"/>
                <w:lang w:eastAsia="ar-SA"/>
              </w:rPr>
            </w:pPr>
          </w:p>
        </w:tc>
      </w:tr>
    </w:tbl>
    <w:p w14:paraId="153AF769" w14:textId="254CE64D" w:rsidR="00291CAF" w:rsidRPr="0034569C" w:rsidRDefault="00291CAF" w:rsidP="00E31874">
      <w:pPr>
        <w:keepNext/>
        <w:widowControl w:val="0"/>
        <w:spacing w:before="120" w:after="0" w:line="240" w:lineRule="auto"/>
        <w:ind w:left="284"/>
        <w:jc w:val="both"/>
        <w:rPr>
          <w:rFonts w:ascii="Cambria" w:eastAsia="Calibri" w:hAnsi="Cambria"/>
        </w:rPr>
      </w:pPr>
      <w:r w:rsidRPr="0034569C">
        <w:rPr>
          <w:rFonts w:ascii="Cambria" w:eastAsia="Calibri" w:hAnsi="Cambria"/>
        </w:rPr>
        <w:t>i (</w:t>
      </w:r>
      <w:r w:rsidRPr="0034569C">
        <w:rPr>
          <w:rFonts w:ascii="Cambria" w:eastAsia="Calibri" w:hAnsi="Cambria"/>
          <w:i/>
          <w:iCs/>
        </w:rPr>
        <w:t xml:space="preserve">o ile były mu znane takie dane przed przystąpieniem do wykonania zamówienia) </w:t>
      </w:r>
      <w:r w:rsidRPr="0034569C">
        <w:rPr>
          <w:rFonts w:ascii="Cambria" w:eastAsia="Calibri" w:hAnsi="Cambria"/>
        </w:rPr>
        <w:t xml:space="preserve">podał wskazane poniżej nazwy albo imiona i nazwiska oraz dane kontaktowe podwykonawców i osób do kontaktu </w:t>
      </w:r>
      <w:r w:rsidR="00AC6ACA" w:rsidRPr="0034569C">
        <w:rPr>
          <w:rFonts w:ascii="Cambria" w:eastAsia="Calibri" w:hAnsi="Cambria"/>
        </w:rPr>
        <w:br/>
      </w:r>
      <w:r w:rsidRPr="0034569C">
        <w:rPr>
          <w:rFonts w:ascii="Cambria" w:eastAsia="Calibri" w:hAnsi="Cambria"/>
        </w:rPr>
        <w:t>z nimi, zaangażowanych w te usługi:</w:t>
      </w:r>
    </w:p>
    <w:p w14:paraId="123245E6" w14:textId="77777777" w:rsidR="00291CAF" w:rsidRPr="0034569C" w:rsidRDefault="00291CAF" w:rsidP="00E31874">
      <w:pPr>
        <w:keepNext/>
        <w:widowControl w:val="0"/>
        <w:spacing w:after="0" w:line="240" w:lineRule="auto"/>
        <w:ind w:left="284"/>
        <w:jc w:val="both"/>
        <w:rPr>
          <w:rFonts w:ascii="Cambria" w:eastAsia="Calibri" w:hAnsi="Cambria"/>
        </w:rPr>
      </w:pPr>
      <w:r w:rsidRPr="0034569C">
        <w:rPr>
          <w:rFonts w:ascii="Cambria" w:eastAsia="Calibri" w:hAnsi="Cambria"/>
        </w:rPr>
        <w:t>……………………………………………………………………………………………………</w:t>
      </w:r>
    </w:p>
    <w:p w14:paraId="2DB0385C" w14:textId="77777777" w:rsidR="00291CAF" w:rsidRPr="0034569C" w:rsidRDefault="00291CAF" w:rsidP="00D70BB2">
      <w:pPr>
        <w:widowControl w:val="0"/>
        <w:numPr>
          <w:ilvl w:val="0"/>
          <w:numId w:val="49"/>
        </w:numPr>
        <w:spacing w:after="0" w:line="240" w:lineRule="auto"/>
        <w:ind w:left="284" w:hanging="284"/>
        <w:jc w:val="both"/>
        <w:rPr>
          <w:rFonts w:ascii="Cambria" w:eastAsia="Calibri" w:hAnsi="Cambria"/>
        </w:rPr>
      </w:pPr>
      <w:r w:rsidRPr="0034569C">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5C6EF6EA" w14:textId="77777777" w:rsidR="00291CAF" w:rsidRPr="0034569C" w:rsidRDefault="00291CAF" w:rsidP="00D70BB2">
      <w:pPr>
        <w:widowControl w:val="0"/>
        <w:numPr>
          <w:ilvl w:val="0"/>
          <w:numId w:val="49"/>
        </w:numPr>
        <w:spacing w:after="0" w:line="240" w:lineRule="auto"/>
        <w:ind w:left="284" w:hanging="284"/>
        <w:jc w:val="both"/>
        <w:rPr>
          <w:rFonts w:ascii="Cambria" w:eastAsia="Calibri" w:hAnsi="Cambria"/>
        </w:rPr>
      </w:pPr>
      <w:r w:rsidRPr="0034569C">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28035284" w14:textId="77777777" w:rsidR="00291CAF" w:rsidRPr="0034569C" w:rsidRDefault="00291CAF" w:rsidP="00D70BB2">
      <w:pPr>
        <w:widowControl w:val="0"/>
        <w:numPr>
          <w:ilvl w:val="0"/>
          <w:numId w:val="49"/>
        </w:numPr>
        <w:spacing w:after="0" w:line="240" w:lineRule="auto"/>
        <w:ind w:left="284" w:hanging="284"/>
        <w:jc w:val="both"/>
        <w:rPr>
          <w:rFonts w:ascii="Cambria" w:eastAsia="Calibri" w:hAnsi="Cambria"/>
        </w:rPr>
      </w:pPr>
      <w:r w:rsidRPr="0034569C">
        <w:rPr>
          <w:rFonts w:ascii="Cambria" w:eastAsia="Calibri" w:hAnsi="Cambria"/>
        </w:rPr>
        <w:lastRenderedPageBreak/>
        <w:t>Powierzenie wykonania części zamówienia podwykonawcom nie zwalnia Wykonawcy z odpowiedzialności za należyte wykonanie tego zamówienia.</w:t>
      </w:r>
    </w:p>
    <w:p w14:paraId="15EF95B5" w14:textId="22814DD3" w:rsidR="007E732B" w:rsidRPr="0034569C" w:rsidRDefault="00291CAF" w:rsidP="00E31874">
      <w:pPr>
        <w:widowControl w:val="0"/>
        <w:tabs>
          <w:tab w:val="left" w:pos="284"/>
        </w:tabs>
        <w:spacing w:after="0" w:line="240" w:lineRule="auto"/>
        <w:ind w:left="284"/>
        <w:jc w:val="both"/>
        <w:rPr>
          <w:rFonts w:ascii="Cambria" w:hAnsi="Cambria"/>
          <w:i/>
        </w:rPr>
      </w:pPr>
      <w:r w:rsidRPr="0034569C">
        <w:rPr>
          <w:rFonts w:ascii="Cambria" w:hAnsi="Cambria"/>
          <w:i/>
        </w:rPr>
        <w:t>Uwaga: zapis zostanie doprecyzowany w zależności od oświadczenia Wykonawcy złożonego w ofercie.</w:t>
      </w:r>
    </w:p>
    <w:p w14:paraId="1DC6D655" w14:textId="77777777" w:rsidR="004516E6" w:rsidRPr="0034569C" w:rsidRDefault="004516E6"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Forma wykonania zamówienia</w:t>
      </w:r>
    </w:p>
    <w:p w14:paraId="70193E50" w14:textId="77777777" w:rsidR="004516E6" w:rsidRPr="0034569C" w:rsidRDefault="004516E6"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10</w:t>
      </w:r>
    </w:p>
    <w:p w14:paraId="13786F30" w14:textId="383DA492" w:rsidR="004516E6" w:rsidRPr="0034569C" w:rsidRDefault="004516E6" w:rsidP="00104346">
      <w:pPr>
        <w:widowControl w:val="0"/>
        <w:tabs>
          <w:tab w:val="left" w:pos="284"/>
        </w:tabs>
        <w:spacing w:after="0" w:line="240" w:lineRule="auto"/>
        <w:contextualSpacing/>
        <w:jc w:val="both"/>
        <w:rPr>
          <w:rFonts w:ascii="Cambria" w:hAnsi="Cambria"/>
        </w:rPr>
      </w:pPr>
    </w:p>
    <w:p w14:paraId="6A162BE2" w14:textId="3DC4B165" w:rsidR="00104346" w:rsidRPr="0034569C" w:rsidRDefault="00104346" w:rsidP="00104346">
      <w:pPr>
        <w:widowControl w:val="0"/>
        <w:numPr>
          <w:ilvl w:val="0"/>
          <w:numId w:val="33"/>
        </w:numPr>
        <w:tabs>
          <w:tab w:val="left" w:pos="284"/>
        </w:tabs>
        <w:spacing w:after="0" w:line="240" w:lineRule="auto"/>
        <w:ind w:left="284" w:hanging="284"/>
        <w:contextualSpacing/>
        <w:jc w:val="both"/>
        <w:rPr>
          <w:rFonts w:ascii="Cambria" w:hAnsi="Cambria"/>
        </w:rPr>
      </w:pPr>
      <w:r w:rsidRPr="0034569C">
        <w:rPr>
          <w:rFonts w:ascii="Cambria" w:hAnsi="Cambria"/>
        </w:rPr>
        <w:t xml:space="preserve">Polisy ubezpieczeniowe będą wystawiane indywidualnie na Zamawiającego, który tym samym będzie </w:t>
      </w:r>
      <w:r w:rsidRPr="0034569C">
        <w:rPr>
          <w:rFonts w:ascii="Cambria" w:hAnsi="Cambria"/>
          <w:lang w:eastAsia="pl-PL"/>
        </w:rPr>
        <w:t>Ubezpieczającym oraz poszczególne podmioty objęte zamówieniem, które tym samym będą ubezpieczonymi i płatnikami składki.</w:t>
      </w:r>
    </w:p>
    <w:p w14:paraId="35D6B024" w14:textId="27E96241" w:rsidR="006A72DD" w:rsidRPr="0034569C" w:rsidRDefault="006A72DD" w:rsidP="00E31874">
      <w:pPr>
        <w:widowControl w:val="0"/>
        <w:tabs>
          <w:tab w:val="left" w:pos="284"/>
        </w:tabs>
        <w:spacing w:before="60" w:after="60" w:line="240" w:lineRule="auto"/>
        <w:ind w:left="284"/>
        <w:jc w:val="both"/>
        <w:rPr>
          <w:rFonts w:ascii="Cambria" w:eastAsia="Calibri" w:hAnsi="Cambria"/>
          <w:b/>
          <w:i/>
        </w:rPr>
      </w:pPr>
      <w:r w:rsidRPr="0034569C">
        <w:rPr>
          <w:rFonts w:ascii="Cambria" w:eastAsia="Calibri" w:hAnsi="Cambria"/>
          <w:b/>
          <w:i/>
        </w:rPr>
        <w:t>Komentarz: Zamawiający zastrzega sobie możliwość zmiany sposob</w:t>
      </w:r>
      <w:r w:rsidR="00312BB9" w:rsidRPr="0034569C">
        <w:rPr>
          <w:rFonts w:ascii="Cambria" w:eastAsia="Calibri" w:hAnsi="Cambria"/>
          <w:b/>
          <w:i/>
        </w:rPr>
        <w:t>u wystawienia polis i płatności</w:t>
      </w:r>
      <w:r w:rsidRPr="0034569C">
        <w:rPr>
          <w:rFonts w:ascii="Cambria" w:eastAsia="Calibri" w:hAnsi="Cambria"/>
          <w:b/>
          <w:i/>
        </w:rPr>
        <w:t>.</w:t>
      </w:r>
    </w:p>
    <w:p w14:paraId="29DAF71D" w14:textId="41279382" w:rsidR="008646F3" w:rsidRPr="0034569C" w:rsidRDefault="006A72DD" w:rsidP="00D70BB2">
      <w:pPr>
        <w:widowControl w:val="0"/>
        <w:numPr>
          <w:ilvl w:val="0"/>
          <w:numId w:val="33"/>
        </w:numPr>
        <w:tabs>
          <w:tab w:val="left" w:pos="284"/>
        </w:tabs>
        <w:spacing w:after="0" w:line="240" w:lineRule="auto"/>
        <w:ind w:left="284" w:hanging="284"/>
        <w:contextualSpacing/>
        <w:jc w:val="both"/>
        <w:rPr>
          <w:rFonts w:ascii="Cambria" w:hAnsi="Cambria"/>
        </w:rPr>
      </w:pPr>
      <w:r w:rsidRPr="0034569C">
        <w:rPr>
          <w:rFonts w:ascii="Cambria" w:hAnsi="Cambria"/>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34569C">
        <w:rPr>
          <w:rFonts w:ascii="Cambria" w:hAnsi="Cambria"/>
        </w:rPr>
        <w:br/>
        <w:t>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w:t>
      </w:r>
      <w:r w:rsidR="004860E0" w:rsidRPr="0034569C">
        <w:rPr>
          <w:rFonts w:ascii="Cambria" w:hAnsi="Cambria"/>
        </w:rPr>
        <w:t xml:space="preserve"> (np. polis, certyfikatów)</w:t>
      </w:r>
      <w:r w:rsidRPr="0034569C">
        <w:rPr>
          <w:rFonts w:ascii="Cambria" w:hAnsi="Cambria"/>
        </w:rPr>
        <w:t xml:space="preserve">. </w:t>
      </w:r>
      <w:r w:rsidR="004860E0" w:rsidRPr="0034569C">
        <w:rPr>
          <w:rFonts w:ascii="Cambria" w:hAnsi="Cambria"/>
        </w:rPr>
        <w:br/>
      </w:r>
      <w:r w:rsidRPr="0034569C">
        <w:rPr>
          <w:rFonts w:ascii="Cambria" w:hAnsi="Cambria"/>
        </w:rPr>
        <w:t>W odniesieniu do pozostałych pojazdów Wykonawca jest zobowiązan</w:t>
      </w:r>
      <w:r w:rsidR="004860E0" w:rsidRPr="0034569C">
        <w:rPr>
          <w:rFonts w:ascii="Cambria" w:hAnsi="Cambria"/>
        </w:rPr>
        <w:t xml:space="preserve">y do </w:t>
      </w:r>
      <w:r w:rsidRPr="0034569C">
        <w:rPr>
          <w:rFonts w:ascii="Cambria" w:hAnsi="Cambria"/>
        </w:rPr>
        <w:t xml:space="preserve">wystawienia dokumentów ubezpieczeniowych najpóźniej na 14 dni przed terminem ekspiracji ich aktualnych </w:t>
      </w:r>
      <w:r w:rsidR="004860E0" w:rsidRPr="0034569C">
        <w:rPr>
          <w:rFonts w:ascii="Cambria" w:hAnsi="Cambria"/>
        </w:rPr>
        <w:t>umów ubezpieczenia</w:t>
      </w:r>
      <w:r w:rsidRPr="0034569C">
        <w:rPr>
          <w:rFonts w:ascii="Cambria" w:hAnsi="Cambria"/>
        </w:rPr>
        <w:t>.</w:t>
      </w:r>
    </w:p>
    <w:p w14:paraId="5B25A190" w14:textId="05EBEA7B" w:rsidR="008646F3" w:rsidRPr="0034569C" w:rsidRDefault="008646F3" w:rsidP="00D70BB2">
      <w:pPr>
        <w:widowControl w:val="0"/>
        <w:numPr>
          <w:ilvl w:val="0"/>
          <w:numId w:val="33"/>
        </w:numPr>
        <w:tabs>
          <w:tab w:val="left" w:pos="284"/>
        </w:tabs>
        <w:spacing w:after="0" w:line="240" w:lineRule="auto"/>
        <w:ind w:left="284" w:hanging="284"/>
        <w:contextualSpacing/>
        <w:jc w:val="both"/>
        <w:rPr>
          <w:rFonts w:ascii="Cambria" w:hAnsi="Cambria"/>
        </w:rPr>
      </w:pPr>
      <w:r w:rsidRPr="0034569C">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34569C">
        <w:rPr>
          <w:rFonts w:ascii="Cambria" w:hAnsi="Cambria"/>
        </w:rPr>
        <w:br/>
        <w:t>i na rzecz Zamawiającego i każdego podmiotu objętego zamówieniem.</w:t>
      </w:r>
    </w:p>
    <w:p w14:paraId="6A64D66F" w14:textId="6D907D59" w:rsidR="004516E6" w:rsidRPr="0034569C" w:rsidRDefault="008646F3" w:rsidP="00D70BB2">
      <w:pPr>
        <w:widowControl w:val="0"/>
        <w:numPr>
          <w:ilvl w:val="0"/>
          <w:numId w:val="33"/>
        </w:numPr>
        <w:tabs>
          <w:tab w:val="left" w:pos="284"/>
        </w:tabs>
        <w:spacing w:after="0" w:line="240" w:lineRule="auto"/>
        <w:ind w:left="284" w:hanging="284"/>
        <w:contextualSpacing/>
        <w:jc w:val="both"/>
        <w:rPr>
          <w:rFonts w:ascii="Cambria" w:hAnsi="Cambria"/>
        </w:rPr>
      </w:pPr>
      <w:r w:rsidRPr="0034569C">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r w:rsidR="004516E6" w:rsidRPr="0034569C">
        <w:rPr>
          <w:rFonts w:ascii="Cambria" w:hAnsi="Cambria"/>
        </w:rPr>
        <w:t>.</w:t>
      </w:r>
    </w:p>
    <w:p w14:paraId="5A3E8333" w14:textId="77777777" w:rsidR="0084434C" w:rsidRPr="0034569C" w:rsidRDefault="0084434C" w:rsidP="00E31874">
      <w:pPr>
        <w:widowControl w:val="0"/>
        <w:tabs>
          <w:tab w:val="left" w:pos="360"/>
        </w:tabs>
        <w:spacing w:before="120" w:after="0" w:line="240" w:lineRule="auto"/>
        <w:jc w:val="center"/>
        <w:rPr>
          <w:rFonts w:ascii="Cambria" w:hAnsi="Cambria"/>
          <w:b/>
          <w:bCs/>
          <w:lang w:val="en-GB" w:eastAsia="pl-PL"/>
        </w:rPr>
      </w:pPr>
      <w:r w:rsidRPr="0034569C">
        <w:rPr>
          <w:rFonts w:ascii="Cambria" w:hAnsi="Cambria"/>
          <w:b/>
          <w:bCs/>
          <w:lang w:val="en-GB" w:eastAsia="pl-PL"/>
        </w:rPr>
        <w:t>Składka i stawki ubezpieczeniowe</w:t>
      </w:r>
    </w:p>
    <w:p w14:paraId="2B3C26AD" w14:textId="77777777" w:rsidR="0084434C" w:rsidRPr="0034569C" w:rsidRDefault="0084434C" w:rsidP="00E31874">
      <w:pPr>
        <w:widowControl w:val="0"/>
        <w:tabs>
          <w:tab w:val="left" w:pos="360"/>
        </w:tabs>
        <w:spacing w:after="0" w:line="240" w:lineRule="auto"/>
        <w:jc w:val="center"/>
        <w:rPr>
          <w:rFonts w:ascii="Cambria" w:hAnsi="Cambria"/>
          <w:b/>
          <w:bCs/>
          <w:lang w:val="en-GB" w:eastAsia="pl-PL"/>
        </w:rPr>
      </w:pPr>
      <w:r w:rsidRPr="0034569C">
        <w:rPr>
          <w:rFonts w:ascii="Cambria" w:hAnsi="Cambria"/>
          <w:b/>
          <w:bCs/>
          <w:lang w:val="en-GB" w:eastAsia="pl-PL"/>
        </w:rPr>
        <w:t>§ 11</w:t>
      </w:r>
    </w:p>
    <w:p w14:paraId="3DA48AF2" w14:textId="2F767CE4" w:rsidR="0084434C" w:rsidRPr="0034569C" w:rsidRDefault="0084434C" w:rsidP="00D70BB2">
      <w:pPr>
        <w:widowControl w:val="0"/>
        <w:numPr>
          <w:ilvl w:val="0"/>
          <w:numId w:val="45"/>
        </w:numPr>
        <w:tabs>
          <w:tab w:val="left" w:pos="360"/>
        </w:tabs>
        <w:spacing w:after="0" w:line="240" w:lineRule="auto"/>
        <w:jc w:val="both"/>
        <w:rPr>
          <w:rFonts w:ascii="Cambria" w:hAnsi="Cambria"/>
        </w:rPr>
      </w:pPr>
      <w:r w:rsidRPr="0034569C">
        <w:rPr>
          <w:rFonts w:ascii="Cambria" w:hAnsi="Cambria"/>
        </w:rPr>
        <w:t xml:space="preserve">Łączna składka za wszystkie rodzaje i przedmioty ubezpieczenia za cały </w:t>
      </w:r>
      <w:r w:rsidR="00A37F02" w:rsidRPr="0034569C">
        <w:rPr>
          <w:rFonts w:ascii="Cambria" w:hAnsi="Cambria"/>
        </w:rPr>
        <w:t>24</w:t>
      </w:r>
      <w:r w:rsidRPr="0034569C">
        <w:rPr>
          <w:rFonts w:ascii="Cambria" w:hAnsi="Cambria"/>
        </w:rPr>
        <w:t xml:space="preserve"> miesięczny okres ubezpieczenia (zamówienia) wynosi: ....................</w:t>
      </w:r>
      <w:r w:rsidR="00F62FFC" w:rsidRPr="0034569C">
        <w:rPr>
          <w:rFonts w:ascii="Cambria" w:hAnsi="Cambria"/>
        </w:rPr>
        <w:t>.............</w:t>
      </w:r>
      <w:r w:rsidRPr="0034569C">
        <w:rPr>
          <w:rFonts w:ascii="Cambria" w:hAnsi="Cambria"/>
        </w:rPr>
        <w:t>............... (słownie złotych: .......................................</w:t>
      </w:r>
      <w:r w:rsidR="00F62FFC" w:rsidRPr="0034569C">
        <w:rPr>
          <w:rFonts w:ascii="Cambria" w:hAnsi="Cambria"/>
        </w:rPr>
        <w:t>......................</w:t>
      </w:r>
      <w:r w:rsidRPr="0034569C">
        <w:rPr>
          <w:rFonts w:ascii="Cambria" w:hAnsi="Cambria"/>
        </w:rPr>
        <w:t>...........), z zastrzeżeniem możliwych zmian, określonych w specyfikacji istotnych warunków zamówienia i w niniejszej umowie.</w:t>
      </w:r>
    </w:p>
    <w:p w14:paraId="6C73466B" w14:textId="77777777" w:rsidR="0084434C" w:rsidRPr="0034569C" w:rsidRDefault="0084434C" w:rsidP="00D70BB2">
      <w:pPr>
        <w:widowControl w:val="0"/>
        <w:numPr>
          <w:ilvl w:val="0"/>
          <w:numId w:val="45"/>
        </w:numPr>
        <w:tabs>
          <w:tab w:val="left" w:pos="360"/>
        </w:tabs>
        <w:spacing w:after="0" w:line="240" w:lineRule="auto"/>
        <w:jc w:val="both"/>
        <w:rPr>
          <w:rFonts w:ascii="Cambria" w:hAnsi="Cambria"/>
        </w:rPr>
      </w:pPr>
      <w:r w:rsidRPr="0034569C">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14:paraId="1D617547" w14:textId="77777777" w:rsidR="0084434C" w:rsidRPr="0034569C" w:rsidRDefault="0084434C" w:rsidP="00D70BB2">
      <w:pPr>
        <w:widowControl w:val="0"/>
        <w:numPr>
          <w:ilvl w:val="0"/>
          <w:numId w:val="45"/>
        </w:numPr>
        <w:tabs>
          <w:tab w:val="left" w:pos="360"/>
        </w:tabs>
        <w:spacing w:after="60" w:line="240" w:lineRule="auto"/>
        <w:ind w:left="357" w:hanging="357"/>
        <w:jc w:val="both"/>
        <w:rPr>
          <w:rFonts w:ascii="Cambria" w:hAnsi="Cambria"/>
        </w:rPr>
      </w:pPr>
      <w:r w:rsidRPr="0034569C">
        <w:rPr>
          <w:rFonts w:ascii="Cambria" w:hAnsi="Cambria"/>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84434C" w:rsidRPr="0034569C" w14:paraId="5216D935" w14:textId="77777777" w:rsidTr="00BD36E1">
        <w:trPr>
          <w:trHeight w:val="20"/>
          <w:jc w:val="center"/>
        </w:trPr>
        <w:tc>
          <w:tcPr>
            <w:tcW w:w="7641" w:type="dxa"/>
            <w:vAlign w:val="center"/>
          </w:tcPr>
          <w:p w14:paraId="53D5B768" w14:textId="77777777" w:rsidR="0084434C" w:rsidRPr="0034569C" w:rsidRDefault="0084434C" w:rsidP="00200B3E">
            <w:pPr>
              <w:widowControl w:val="0"/>
              <w:spacing w:after="0" w:line="240" w:lineRule="auto"/>
              <w:jc w:val="center"/>
              <w:rPr>
                <w:rFonts w:ascii="Cambria" w:hAnsi="Cambria"/>
              </w:rPr>
            </w:pPr>
            <w:r w:rsidRPr="0034569C">
              <w:rPr>
                <w:rFonts w:ascii="Cambria" w:hAnsi="Cambria"/>
              </w:rPr>
              <w:t>składka ofertowa roczna za ubezpieczenie AC danego pojazdu</w:t>
            </w:r>
          </w:p>
        </w:tc>
        <w:tc>
          <w:tcPr>
            <w:tcW w:w="1052" w:type="dxa"/>
            <w:vAlign w:val="center"/>
          </w:tcPr>
          <w:p w14:paraId="48E9F2DD" w14:textId="77777777" w:rsidR="0084434C" w:rsidRPr="0034569C" w:rsidRDefault="0084434C" w:rsidP="00200B3E">
            <w:pPr>
              <w:widowControl w:val="0"/>
              <w:spacing w:after="0" w:line="240" w:lineRule="auto"/>
              <w:jc w:val="center"/>
              <w:rPr>
                <w:rFonts w:ascii="Cambria" w:hAnsi="Cambria"/>
              </w:rPr>
            </w:pPr>
          </w:p>
        </w:tc>
      </w:tr>
      <w:tr w:rsidR="0084434C" w:rsidRPr="0034569C" w14:paraId="292F5E19" w14:textId="77777777" w:rsidTr="00BD36E1">
        <w:trPr>
          <w:trHeight w:val="20"/>
          <w:jc w:val="center"/>
        </w:trPr>
        <w:tc>
          <w:tcPr>
            <w:tcW w:w="7641" w:type="dxa"/>
            <w:vAlign w:val="center"/>
          </w:tcPr>
          <w:p w14:paraId="5197A6B0" w14:textId="77777777" w:rsidR="0084434C" w:rsidRPr="0034569C" w:rsidRDefault="0084434C" w:rsidP="00200B3E">
            <w:pPr>
              <w:widowControl w:val="0"/>
              <w:spacing w:after="0" w:line="240" w:lineRule="auto"/>
              <w:jc w:val="center"/>
              <w:rPr>
                <w:rFonts w:ascii="Cambria" w:hAnsi="Cambria"/>
              </w:rPr>
            </w:pPr>
            <w:r w:rsidRPr="0034569C">
              <w:rPr>
                <w:rFonts w:ascii="Cambria" w:hAnsi="Cambria"/>
              </w:rPr>
              <w:t>----------------------------------------------------------------------------------------------------</w:t>
            </w:r>
          </w:p>
        </w:tc>
        <w:tc>
          <w:tcPr>
            <w:tcW w:w="1052" w:type="dxa"/>
            <w:vAlign w:val="center"/>
          </w:tcPr>
          <w:p w14:paraId="41E27F03" w14:textId="77777777" w:rsidR="0084434C" w:rsidRPr="0034569C" w:rsidRDefault="0084434C" w:rsidP="00200B3E">
            <w:pPr>
              <w:widowControl w:val="0"/>
              <w:spacing w:after="0" w:line="240" w:lineRule="auto"/>
              <w:jc w:val="center"/>
              <w:rPr>
                <w:rFonts w:ascii="Cambria" w:hAnsi="Cambria"/>
              </w:rPr>
            </w:pPr>
            <w:r w:rsidRPr="0034569C">
              <w:rPr>
                <w:rFonts w:ascii="Cambria" w:hAnsi="Cambria"/>
              </w:rPr>
              <w:t>x 100%</w:t>
            </w:r>
          </w:p>
        </w:tc>
      </w:tr>
      <w:tr w:rsidR="0084434C" w:rsidRPr="0034569C" w14:paraId="0BC3CAFE" w14:textId="77777777" w:rsidTr="00BD36E1">
        <w:trPr>
          <w:trHeight w:val="20"/>
          <w:jc w:val="center"/>
        </w:trPr>
        <w:tc>
          <w:tcPr>
            <w:tcW w:w="7641" w:type="dxa"/>
            <w:vAlign w:val="center"/>
          </w:tcPr>
          <w:p w14:paraId="1939ADEA" w14:textId="77777777" w:rsidR="0084434C" w:rsidRPr="0034569C" w:rsidRDefault="0084434C" w:rsidP="00200B3E">
            <w:pPr>
              <w:widowControl w:val="0"/>
              <w:spacing w:after="0" w:line="240" w:lineRule="auto"/>
              <w:jc w:val="center"/>
              <w:rPr>
                <w:rFonts w:ascii="Cambria" w:hAnsi="Cambria"/>
              </w:rPr>
            </w:pPr>
            <w:r w:rsidRPr="0034569C">
              <w:rPr>
                <w:rFonts w:ascii="Cambria" w:hAnsi="Cambria"/>
              </w:rPr>
              <w:t>suma ubezpieczenia AC danego pojazdu określona w SIWZ</w:t>
            </w:r>
          </w:p>
        </w:tc>
        <w:tc>
          <w:tcPr>
            <w:tcW w:w="1052" w:type="dxa"/>
            <w:vAlign w:val="center"/>
          </w:tcPr>
          <w:p w14:paraId="54D1B2C3" w14:textId="77777777" w:rsidR="0084434C" w:rsidRPr="0034569C" w:rsidRDefault="0084434C" w:rsidP="00200B3E">
            <w:pPr>
              <w:widowControl w:val="0"/>
              <w:spacing w:after="0" w:line="240" w:lineRule="auto"/>
              <w:jc w:val="center"/>
              <w:rPr>
                <w:rFonts w:ascii="Cambria" w:hAnsi="Cambria"/>
              </w:rPr>
            </w:pPr>
          </w:p>
        </w:tc>
      </w:tr>
    </w:tbl>
    <w:p w14:paraId="10254A1C" w14:textId="77777777" w:rsidR="0084434C" w:rsidRPr="0034569C" w:rsidRDefault="0084434C" w:rsidP="00D70BB2">
      <w:pPr>
        <w:widowControl w:val="0"/>
        <w:numPr>
          <w:ilvl w:val="0"/>
          <w:numId w:val="45"/>
        </w:numPr>
        <w:tabs>
          <w:tab w:val="left" w:pos="360"/>
        </w:tabs>
        <w:spacing w:before="60" w:after="60" w:line="240" w:lineRule="auto"/>
        <w:ind w:left="357" w:hanging="357"/>
        <w:jc w:val="both"/>
        <w:rPr>
          <w:rFonts w:ascii="Cambria" w:hAnsi="Cambria"/>
        </w:rPr>
      </w:pPr>
      <w:r w:rsidRPr="0034569C">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34569C">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84434C" w:rsidRPr="0034569C" w14:paraId="2932A34B" w14:textId="77777777" w:rsidTr="00BD36E1">
        <w:trPr>
          <w:trHeight w:val="20"/>
          <w:jc w:val="center"/>
        </w:trPr>
        <w:tc>
          <w:tcPr>
            <w:tcW w:w="2753" w:type="dxa"/>
            <w:vMerge w:val="restart"/>
            <w:vAlign w:val="center"/>
          </w:tcPr>
          <w:p w14:paraId="45214815"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stawka taryfowa roczna ×</w:t>
            </w:r>
          </w:p>
        </w:tc>
        <w:tc>
          <w:tcPr>
            <w:tcW w:w="2397" w:type="dxa"/>
            <w:vMerge w:val="restart"/>
            <w:vAlign w:val="center"/>
          </w:tcPr>
          <w:p w14:paraId="28D71D0E" w14:textId="77777777" w:rsidR="0084434C" w:rsidRPr="0034569C" w:rsidRDefault="0084434C" w:rsidP="00E31874">
            <w:pPr>
              <w:widowControl w:val="0"/>
              <w:spacing w:after="0" w:line="240" w:lineRule="auto"/>
              <w:rPr>
                <w:rFonts w:ascii="Cambria" w:hAnsi="Cambria"/>
              </w:rPr>
            </w:pPr>
            <w:r w:rsidRPr="0034569C">
              <w:rPr>
                <w:rFonts w:ascii="Cambria" w:hAnsi="Cambria"/>
              </w:rPr>
              <w:t>suma ubezpieczenia ×</w:t>
            </w:r>
          </w:p>
        </w:tc>
        <w:tc>
          <w:tcPr>
            <w:tcW w:w="1724" w:type="dxa"/>
            <w:vAlign w:val="center"/>
          </w:tcPr>
          <w:p w14:paraId="5F826A3E"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ilość dni</w:t>
            </w:r>
          </w:p>
        </w:tc>
      </w:tr>
      <w:tr w:rsidR="0084434C" w:rsidRPr="0034569C" w14:paraId="45FB0D7F" w14:textId="77777777" w:rsidTr="00BD36E1">
        <w:trPr>
          <w:trHeight w:val="20"/>
          <w:jc w:val="center"/>
        </w:trPr>
        <w:tc>
          <w:tcPr>
            <w:tcW w:w="2753" w:type="dxa"/>
            <w:vMerge/>
          </w:tcPr>
          <w:p w14:paraId="16AF34C3" w14:textId="77777777" w:rsidR="0084434C" w:rsidRPr="0034569C" w:rsidRDefault="0084434C" w:rsidP="00E31874">
            <w:pPr>
              <w:widowControl w:val="0"/>
              <w:spacing w:after="0" w:line="240" w:lineRule="auto"/>
              <w:jc w:val="both"/>
              <w:rPr>
                <w:rFonts w:ascii="Cambria" w:hAnsi="Cambria"/>
              </w:rPr>
            </w:pPr>
          </w:p>
        </w:tc>
        <w:tc>
          <w:tcPr>
            <w:tcW w:w="2397" w:type="dxa"/>
            <w:vMerge/>
          </w:tcPr>
          <w:p w14:paraId="5A87DF60"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29914B1B"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w:t>
            </w:r>
          </w:p>
        </w:tc>
      </w:tr>
      <w:tr w:rsidR="0084434C" w:rsidRPr="0034569C" w14:paraId="45B80F34" w14:textId="77777777" w:rsidTr="00BD36E1">
        <w:trPr>
          <w:trHeight w:val="20"/>
          <w:jc w:val="center"/>
        </w:trPr>
        <w:tc>
          <w:tcPr>
            <w:tcW w:w="2753" w:type="dxa"/>
            <w:vMerge/>
          </w:tcPr>
          <w:p w14:paraId="4B418DF0" w14:textId="77777777" w:rsidR="0084434C" w:rsidRPr="0034569C" w:rsidRDefault="0084434C" w:rsidP="00E31874">
            <w:pPr>
              <w:widowControl w:val="0"/>
              <w:spacing w:after="0" w:line="240" w:lineRule="auto"/>
              <w:jc w:val="both"/>
              <w:rPr>
                <w:rFonts w:ascii="Cambria" w:hAnsi="Cambria"/>
              </w:rPr>
            </w:pPr>
          </w:p>
        </w:tc>
        <w:tc>
          <w:tcPr>
            <w:tcW w:w="2397" w:type="dxa"/>
            <w:vMerge/>
          </w:tcPr>
          <w:p w14:paraId="2CEF10FF"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6A6BD42F"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365</w:t>
            </w:r>
          </w:p>
        </w:tc>
      </w:tr>
    </w:tbl>
    <w:p w14:paraId="7D9DD06D" w14:textId="77777777" w:rsidR="0084434C" w:rsidRPr="0034569C" w:rsidRDefault="0084434C" w:rsidP="00D70BB2">
      <w:pPr>
        <w:widowControl w:val="0"/>
        <w:numPr>
          <w:ilvl w:val="0"/>
          <w:numId w:val="45"/>
        </w:numPr>
        <w:tabs>
          <w:tab w:val="left" w:pos="360"/>
        </w:tabs>
        <w:spacing w:before="60" w:after="0" w:line="240" w:lineRule="auto"/>
        <w:ind w:left="357" w:hanging="357"/>
        <w:jc w:val="both"/>
        <w:rPr>
          <w:rFonts w:ascii="Cambria" w:hAnsi="Cambria"/>
        </w:rPr>
      </w:pPr>
      <w:r w:rsidRPr="0034569C">
        <w:rPr>
          <w:rFonts w:ascii="Cambria" w:hAnsi="Cambria"/>
        </w:rPr>
        <w:t xml:space="preserve">W odniesieniu do obowiązkowego ubezpieczenia OC posiadaczy pojazdów mechanicznych - należna składka w przypadku wyrównywania okresów ubezpieczenia oraz składka do zwrotu </w:t>
      </w:r>
      <w:r w:rsidRPr="0034569C">
        <w:rPr>
          <w:rFonts w:ascii="Cambria" w:hAnsi="Cambria"/>
        </w:rPr>
        <w:br/>
      </w:r>
      <w:r w:rsidRPr="0034569C">
        <w:rPr>
          <w:rFonts w:ascii="Cambria" w:hAnsi="Cambria"/>
        </w:rPr>
        <w:lastRenderedPageBreak/>
        <w:t>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34569C" w14:paraId="7650B22E" w14:textId="77777777" w:rsidTr="00BD36E1">
        <w:trPr>
          <w:jc w:val="center"/>
        </w:trPr>
        <w:tc>
          <w:tcPr>
            <w:tcW w:w="1859" w:type="dxa"/>
            <w:vMerge w:val="restart"/>
            <w:vAlign w:val="center"/>
          </w:tcPr>
          <w:p w14:paraId="1D60059A"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składka roczna ×</w:t>
            </w:r>
          </w:p>
        </w:tc>
        <w:tc>
          <w:tcPr>
            <w:tcW w:w="1724" w:type="dxa"/>
            <w:vAlign w:val="center"/>
          </w:tcPr>
          <w:p w14:paraId="07C39C52"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ilość dni</w:t>
            </w:r>
          </w:p>
        </w:tc>
      </w:tr>
      <w:tr w:rsidR="0084434C" w:rsidRPr="0034569C" w14:paraId="6585D1ED" w14:textId="77777777" w:rsidTr="00BD36E1">
        <w:trPr>
          <w:jc w:val="center"/>
        </w:trPr>
        <w:tc>
          <w:tcPr>
            <w:tcW w:w="1859" w:type="dxa"/>
            <w:vMerge/>
          </w:tcPr>
          <w:p w14:paraId="10D077FD"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2897E054"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w:t>
            </w:r>
          </w:p>
        </w:tc>
      </w:tr>
      <w:tr w:rsidR="0084434C" w:rsidRPr="0034569C" w14:paraId="20D4F9A3" w14:textId="77777777" w:rsidTr="00BD36E1">
        <w:trPr>
          <w:jc w:val="center"/>
        </w:trPr>
        <w:tc>
          <w:tcPr>
            <w:tcW w:w="1859" w:type="dxa"/>
            <w:vMerge/>
          </w:tcPr>
          <w:p w14:paraId="59D36203"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1D640308"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365</w:t>
            </w:r>
          </w:p>
        </w:tc>
      </w:tr>
    </w:tbl>
    <w:p w14:paraId="3A27A438" w14:textId="5DDC53C2" w:rsidR="0084434C" w:rsidRPr="0034569C" w:rsidRDefault="0084434C" w:rsidP="00D70BB2">
      <w:pPr>
        <w:widowControl w:val="0"/>
        <w:numPr>
          <w:ilvl w:val="0"/>
          <w:numId w:val="45"/>
        </w:numPr>
        <w:tabs>
          <w:tab w:val="left" w:pos="360"/>
        </w:tabs>
        <w:spacing w:before="60" w:after="120" w:line="240" w:lineRule="auto"/>
        <w:jc w:val="both"/>
        <w:rPr>
          <w:rFonts w:ascii="Cambria" w:hAnsi="Cambria"/>
        </w:rPr>
      </w:pPr>
      <w:r w:rsidRPr="0034569C">
        <w:rPr>
          <w:rFonts w:ascii="Cambria" w:hAnsi="Cambria"/>
        </w:rPr>
        <w:t>W odniesieniu do ubezpieczenia NNW kierowcy i pasażerów należna składka w przypadku ubezpieczeń zawieranych na okres krótszy od 1 roku, doubezpieczeń, wyrównywania okresów ubezpieczenia i rozliczeń zwrotu składki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84434C" w:rsidRPr="0034569C" w14:paraId="222BF8D4" w14:textId="77777777" w:rsidTr="00BD36E1">
        <w:trPr>
          <w:jc w:val="center"/>
        </w:trPr>
        <w:tc>
          <w:tcPr>
            <w:tcW w:w="1859" w:type="dxa"/>
            <w:vMerge w:val="restart"/>
            <w:vAlign w:val="center"/>
          </w:tcPr>
          <w:p w14:paraId="7DD905DF"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składka roczna ×</w:t>
            </w:r>
          </w:p>
        </w:tc>
        <w:tc>
          <w:tcPr>
            <w:tcW w:w="1724" w:type="dxa"/>
            <w:vAlign w:val="center"/>
          </w:tcPr>
          <w:p w14:paraId="09C33DF1"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ilość dni</w:t>
            </w:r>
          </w:p>
        </w:tc>
      </w:tr>
      <w:tr w:rsidR="0084434C" w:rsidRPr="0034569C" w14:paraId="0F5E927F" w14:textId="77777777" w:rsidTr="00BD36E1">
        <w:trPr>
          <w:jc w:val="center"/>
        </w:trPr>
        <w:tc>
          <w:tcPr>
            <w:tcW w:w="1859" w:type="dxa"/>
            <w:vMerge/>
          </w:tcPr>
          <w:p w14:paraId="0BF5B24A"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6BC5691E"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w:t>
            </w:r>
          </w:p>
        </w:tc>
      </w:tr>
      <w:tr w:rsidR="0084434C" w:rsidRPr="0034569C" w14:paraId="059B2076" w14:textId="77777777" w:rsidTr="00BD36E1">
        <w:trPr>
          <w:jc w:val="center"/>
        </w:trPr>
        <w:tc>
          <w:tcPr>
            <w:tcW w:w="1859" w:type="dxa"/>
            <w:vMerge/>
          </w:tcPr>
          <w:p w14:paraId="3A26C982" w14:textId="77777777" w:rsidR="0084434C" w:rsidRPr="0034569C" w:rsidRDefault="0084434C" w:rsidP="00E31874">
            <w:pPr>
              <w:widowControl w:val="0"/>
              <w:spacing w:after="0" w:line="240" w:lineRule="auto"/>
              <w:jc w:val="both"/>
              <w:rPr>
                <w:rFonts w:ascii="Cambria" w:hAnsi="Cambria"/>
              </w:rPr>
            </w:pPr>
          </w:p>
        </w:tc>
        <w:tc>
          <w:tcPr>
            <w:tcW w:w="1724" w:type="dxa"/>
            <w:vAlign w:val="center"/>
          </w:tcPr>
          <w:p w14:paraId="7D0D62FB" w14:textId="77777777" w:rsidR="0084434C" w:rsidRPr="0034569C" w:rsidRDefault="0084434C" w:rsidP="00E31874">
            <w:pPr>
              <w:widowControl w:val="0"/>
              <w:spacing w:after="0" w:line="240" w:lineRule="auto"/>
              <w:jc w:val="center"/>
              <w:rPr>
                <w:rFonts w:ascii="Cambria" w:hAnsi="Cambria"/>
              </w:rPr>
            </w:pPr>
            <w:r w:rsidRPr="0034569C">
              <w:rPr>
                <w:rFonts w:ascii="Cambria" w:hAnsi="Cambria"/>
              </w:rPr>
              <w:t>365</w:t>
            </w:r>
          </w:p>
        </w:tc>
      </w:tr>
    </w:tbl>
    <w:p w14:paraId="42A94E57" w14:textId="77777777" w:rsidR="0084434C" w:rsidRPr="0034569C" w:rsidRDefault="0084434C" w:rsidP="00D70BB2">
      <w:pPr>
        <w:widowControl w:val="0"/>
        <w:numPr>
          <w:ilvl w:val="0"/>
          <w:numId w:val="45"/>
        </w:numPr>
        <w:tabs>
          <w:tab w:val="left" w:pos="360"/>
        </w:tabs>
        <w:spacing w:before="60" w:after="0" w:line="240" w:lineRule="auto"/>
        <w:ind w:left="357" w:hanging="357"/>
        <w:jc w:val="both"/>
        <w:outlineLvl w:val="1"/>
        <w:rPr>
          <w:rFonts w:ascii="Cambria" w:hAnsi="Cambria"/>
        </w:rPr>
      </w:pPr>
      <w:r w:rsidRPr="0034569C">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14:paraId="7F5CB9DB" w14:textId="77777777" w:rsidR="008646F3" w:rsidRPr="0034569C" w:rsidRDefault="008646F3" w:rsidP="00200B3E">
      <w:pPr>
        <w:widowControl w:val="0"/>
        <w:spacing w:after="0" w:line="240" w:lineRule="auto"/>
        <w:jc w:val="center"/>
        <w:outlineLvl w:val="1"/>
        <w:rPr>
          <w:rFonts w:ascii="Cambria" w:hAnsi="Cambria"/>
          <w:b/>
        </w:rPr>
      </w:pPr>
      <w:r w:rsidRPr="0034569C">
        <w:rPr>
          <w:rFonts w:ascii="Cambria" w:hAnsi="Cambria"/>
          <w:b/>
        </w:rPr>
        <w:t>Warunki płatności</w:t>
      </w:r>
    </w:p>
    <w:p w14:paraId="2353148D" w14:textId="77777777" w:rsidR="008646F3" w:rsidRPr="0034569C" w:rsidRDefault="008646F3" w:rsidP="00E31874">
      <w:pPr>
        <w:widowControl w:val="0"/>
        <w:spacing w:after="0" w:line="240" w:lineRule="auto"/>
        <w:jc w:val="center"/>
        <w:rPr>
          <w:rFonts w:ascii="Cambria" w:hAnsi="Cambria"/>
          <w:b/>
        </w:rPr>
      </w:pPr>
      <w:r w:rsidRPr="0034569C">
        <w:rPr>
          <w:rFonts w:ascii="Cambria" w:hAnsi="Cambria"/>
          <w:b/>
        </w:rPr>
        <w:t>§ 12</w:t>
      </w:r>
    </w:p>
    <w:p w14:paraId="697A53F0" w14:textId="53F61114" w:rsidR="004860E0" w:rsidRPr="0034569C" w:rsidRDefault="004860E0"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eastAsia="Calibri" w:hAnsi="Cambria"/>
          <w:bCs/>
        </w:rPr>
        <w:t xml:space="preserve">Składka ubezpieczeniowa w pełnym roku ubezpieczeniowym (polisowym) płatna będzie </w:t>
      </w:r>
      <w:r w:rsidRPr="0034569C">
        <w:rPr>
          <w:rFonts w:ascii="Cambria" w:eastAsia="Calibri" w:hAnsi="Cambria"/>
          <w:bCs/>
        </w:rPr>
        <w:br/>
        <w:t xml:space="preserve">w </w:t>
      </w:r>
      <w:r w:rsidR="00A11AE5" w:rsidRPr="0034569C">
        <w:rPr>
          <w:rFonts w:ascii="Cambria" w:eastAsia="Calibri" w:hAnsi="Cambria"/>
          <w:bCs/>
        </w:rPr>
        <w:t>2</w:t>
      </w:r>
      <w:r w:rsidRPr="0034569C">
        <w:rPr>
          <w:rFonts w:ascii="Cambria" w:eastAsia="Calibri" w:hAnsi="Cambria"/>
          <w:bCs/>
        </w:rPr>
        <w:t xml:space="preserve"> równych ratach </w:t>
      </w:r>
      <w:r w:rsidR="00A11AE5" w:rsidRPr="0034569C">
        <w:rPr>
          <w:rFonts w:ascii="Cambria" w:eastAsia="Calibri" w:hAnsi="Cambria"/>
          <w:bCs/>
        </w:rPr>
        <w:t xml:space="preserve">półrocznych </w:t>
      </w:r>
      <w:r w:rsidRPr="0034569C">
        <w:rPr>
          <w:rFonts w:ascii="Cambria" w:eastAsia="Calibri" w:hAnsi="Cambria"/>
          <w:bCs/>
        </w:rPr>
        <w:t>.</w:t>
      </w:r>
    </w:p>
    <w:p w14:paraId="57AC0F5B" w14:textId="14F31A7F" w:rsidR="004860E0" w:rsidRPr="0034569C" w:rsidRDefault="004860E0"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eastAsia="Calibri" w:hAnsi="Cambria"/>
        </w:rPr>
        <w:t xml:space="preserve">W przypadku okresów ubezpieczenia krótszych od 1 roku składka lub raty składki płatne będą </w:t>
      </w:r>
      <w:r w:rsidRPr="0034569C">
        <w:rPr>
          <w:rFonts w:ascii="Cambria" w:eastAsia="Calibri" w:hAnsi="Cambria"/>
        </w:rPr>
        <w:br/>
        <w:t>w terminach określonych w ramach odrębnych ustaleń.</w:t>
      </w:r>
    </w:p>
    <w:p w14:paraId="0A626691" w14:textId="7ED6074F" w:rsidR="004860E0" w:rsidRPr="0034569C" w:rsidRDefault="004860E0"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hAnsi="Cambria"/>
        </w:rPr>
        <w:t>Terminy zapłaty składki zostaną określone w dokumentach ubezpieczeniowych.</w:t>
      </w:r>
    </w:p>
    <w:p w14:paraId="582D564D" w14:textId="77777777" w:rsidR="004C03CC" w:rsidRPr="0034569C" w:rsidRDefault="004C03CC"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eastAsia="Calibri" w:hAnsi="Cambria"/>
        </w:rPr>
        <w:t>Składka płatna jest przelewem lub przekazem pocztowym na rachunek bankowy Wykonawcy wskazany na dokumentach ubezpieczeniowych.</w:t>
      </w:r>
    </w:p>
    <w:p w14:paraId="7F802D3C" w14:textId="77777777" w:rsidR="004C03CC" w:rsidRPr="0034569C" w:rsidRDefault="004C03CC"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68B47E48" w14:textId="735462C3" w:rsidR="00FB198A" w:rsidRPr="0034569C" w:rsidRDefault="004C03CC" w:rsidP="00D70BB2">
      <w:pPr>
        <w:widowControl w:val="0"/>
        <w:numPr>
          <w:ilvl w:val="0"/>
          <w:numId w:val="44"/>
        </w:numPr>
        <w:tabs>
          <w:tab w:val="left" w:pos="360"/>
        </w:tabs>
        <w:spacing w:after="0" w:line="240" w:lineRule="auto"/>
        <w:contextualSpacing/>
        <w:jc w:val="both"/>
        <w:rPr>
          <w:rFonts w:ascii="Cambria" w:hAnsi="Cambria"/>
        </w:rPr>
      </w:pPr>
      <w:r w:rsidRPr="0034569C">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2952EA82" w14:textId="77777777" w:rsidR="008646F3" w:rsidRPr="0034569C" w:rsidRDefault="008646F3" w:rsidP="00E31874">
      <w:pPr>
        <w:widowControl w:val="0"/>
        <w:spacing w:before="120" w:after="0" w:line="240" w:lineRule="auto"/>
        <w:jc w:val="center"/>
        <w:outlineLvl w:val="1"/>
        <w:rPr>
          <w:rFonts w:ascii="Cambria" w:hAnsi="Cambria"/>
          <w:b/>
        </w:rPr>
      </w:pPr>
      <w:r w:rsidRPr="0034569C">
        <w:rPr>
          <w:rFonts w:ascii="Cambria" w:hAnsi="Cambria"/>
          <w:b/>
        </w:rPr>
        <w:t>Postanowienia końcowe</w:t>
      </w:r>
    </w:p>
    <w:p w14:paraId="6CFB429C" w14:textId="77777777" w:rsidR="008646F3" w:rsidRPr="0034569C" w:rsidRDefault="008646F3" w:rsidP="00E31874">
      <w:pPr>
        <w:widowControl w:val="0"/>
        <w:spacing w:after="0" w:line="240" w:lineRule="auto"/>
        <w:jc w:val="center"/>
        <w:rPr>
          <w:rFonts w:ascii="Cambria" w:hAnsi="Cambria"/>
          <w:b/>
        </w:rPr>
      </w:pPr>
      <w:r w:rsidRPr="0034569C">
        <w:rPr>
          <w:rFonts w:ascii="Cambria" w:hAnsi="Cambria"/>
          <w:b/>
        </w:rPr>
        <w:t>§ 13</w:t>
      </w:r>
    </w:p>
    <w:p w14:paraId="7E373C26" w14:textId="77777777" w:rsidR="008646F3" w:rsidRPr="0034569C" w:rsidRDefault="008646F3" w:rsidP="00E31874">
      <w:pPr>
        <w:widowControl w:val="0"/>
        <w:spacing w:after="0" w:line="240" w:lineRule="auto"/>
        <w:jc w:val="both"/>
        <w:rPr>
          <w:rFonts w:ascii="Cambria" w:hAnsi="Cambria"/>
        </w:rPr>
      </w:pPr>
      <w:r w:rsidRPr="0034569C">
        <w:rPr>
          <w:rFonts w:ascii="Cambria" w:hAnsi="Cambria"/>
        </w:rPr>
        <w:t>Integralną częścią niniejszej umowy są:</w:t>
      </w:r>
    </w:p>
    <w:p w14:paraId="280B8A26" w14:textId="77777777" w:rsidR="008646F3" w:rsidRPr="0034569C" w:rsidRDefault="008646F3" w:rsidP="00D70BB2">
      <w:pPr>
        <w:widowControl w:val="0"/>
        <w:numPr>
          <w:ilvl w:val="0"/>
          <w:numId w:val="46"/>
        </w:numPr>
        <w:tabs>
          <w:tab w:val="left" w:pos="360"/>
        </w:tabs>
        <w:spacing w:after="0" w:line="240" w:lineRule="auto"/>
        <w:contextualSpacing/>
        <w:jc w:val="both"/>
        <w:rPr>
          <w:rFonts w:ascii="Cambria" w:hAnsi="Cambria"/>
        </w:rPr>
      </w:pPr>
      <w:r w:rsidRPr="0034569C">
        <w:rPr>
          <w:rFonts w:ascii="Cambria" w:hAnsi="Cambria"/>
        </w:rPr>
        <w:t>specyfikacja istotnych warunków zamówienia,</w:t>
      </w:r>
    </w:p>
    <w:p w14:paraId="5DBF8F85" w14:textId="177CED00" w:rsidR="008646F3" w:rsidRPr="0034569C" w:rsidRDefault="008646F3" w:rsidP="00D70BB2">
      <w:pPr>
        <w:widowControl w:val="0"/>
        <w:numPr>
          <w:ilvl w:val="0"/>
          <w:numId w:val="46"/>
        </w:numPr>
        <w:tabs>
          <w:tab w:val="left" w:pos="360"/>
        </w:tabs>
        <w:spacing w:after="0" w:line="240" w:lineRule="auto"/>
        <w:contextualSpacing/>
        <w:jc w:val="both"/>
        <w:rPr>
          <w:rFonts w:ascii="Cambria" w:hAnsi="Cambria"/>
        </w:rPr>
      </w:pPr>
      <w:r w:rsidRPr="0034569C">
        <w:rPr>
          <w:rFonts w:ascii="Cambria" w:hAnsi="Cambria"/>
        </w:rPr>
        <w:t>ogólne/szczególne warunki ubezpieczenia aktualne na dzień składania ofert i obowiązujące przez cały okres realizacji zamówienia, tj. (należy wymienić): …………</w:t>
      </w:r>
      <w:r w:rsidR="00A11AE5" w:rsidRPr="0034569C">
        <w:rPr>
          <w:rFonts w:ascii="Cambria" w:hAnsi="Cambria"/>
        </w:rPr>
        <w:t>…………………………………………………………………………………………………..</w:t>
      </w:r>
      <w:r w:rsidRPr="0034569C">
        <w:rPr>
          <w:rFonts w:ascii="Cambria" w:hAnsi="Cambria"/>
        </w:rPr>
        <w:t>………………………………..,</w:t>
      </w:r>
    </w:p>
    <w:p w14:paraId="4D4C3AB9" w14:textId="439CCF0A" w:rsidR="004860E0" w:rsidRPr="0034569C" w:rsidRDefault="008646F3" w:rsidP="00104346">
      <w:pPr>
        <w:widowControl w:val="0"/>
        <w:numPr>
          <w:ilvl w:val="0"/>
          <w:numId w:val="46"/>
        </w:numPr>
        <w:tabs>
          <w:tab w:val="left" w:pos="360"/>
        </w:tabs>
        <w:spacing w:after="0" w:line="240" w:lineRule="auto"/>
        <w:contextualSpacing/>
        <w:jc w:val="both"/>
        <w:rPr>
          <w:rFonts w:ascii="Cambria" w:hAnsi="Cambria"/>
        </w:rPr>
      </w:pPr>
      <w:r w:rsidRPr="0034569C">
        <w:rPr>
          <w:rFonts w:ascii="Cambria" w:hAnsi="Cambria"/>
        </w:rPr>
        <w:t>oferta złożona przez Wykonawcę z dnia …………………</w:t>
      </w:r>
      <w:r w:rsidR="00A11AE5" w:rsidRPr="0034569C">
        <w:rPr>
          <w:rFonts w:ascii="Cambria" w:hAnsi="Cambria"/>
        </w:rPr>
        <w:t>……………………………………………..</w:t>
      </w:r>
      <w:r w:rsidRPr="0034569C">
        <w:rPr>
          <w:rFonts w:ascii="Cambria" w:hAnsi="Cambria"/>
        </w:rPr>
        <w:t>……………….,</w:t>
      </w:r>
    </w:p>
    <w:p w14:paraId="41795E65" w14:textId="00C717AD" w:rsidR="00A74736" w:rsidRPr="0034569C" w:rsidRDefault="00A74736" w:rsidP="00A74736">
      <w:pPr>
        <w:numPr>
          <w:ilvl w:val="0"/>
          <w:numId w:val="46"/>
        </w:numPr>
        <w:tabs>
          <w:tab w:val="left" w:pos="360"/>
        </w:tabs>
        <w:suppressAutoHyphens/>
        <w:spacing w:after="0" w:line="240" w:lineRule="auto"/>
        <w:jc w:val="both"/>
        <w:rPr>
          <w:rFonts w:ascii="Cambria" w:hAnsi="Cambria"/>
        </w:rPr>
      </w:pPr>
      <w:r w:rsidRPr="0034569C">
        <w:rPr>
          <w:rFonts w:ascii="Cambria" w:hAnsi="Cambria"/>
        </w:rPr>
        <w:t>na wniosek Zamawiającego - załącznik ze stawkami ubezpieczeniowymi dla każdego z rodzajów ubezpieczeń objętych umową a w przypadku Ubezpieczenia mienia od wszystkich ryzyk oraz Ubezpieczenia sprzętu elektronicznego dla każdego rodzajów mienia.</w:t>
      </w:r>
    </w:p>
    <w:p w14:paraId="110F6C62" w14:textId="3F96A902" w:rsidR="008646F3" w:rsidRPr="0034569C" w:rsidRDefault="004860E0" w:rsidP="00D70BB2">
      <w:pPr>
        <w:widowControl w:val="0"/>
        <w:numPr>
          <w:ilvl w:val="0"/>
          <w:numId w:val="46"/>
        </w:numPr>
        <w:tabs>
          <w:tab w:val="left" w:pos="360"/>
        </w:tabs>
        <w:spacing w:after="0" w:line="240" w:lineRule="auto"/>
        <w:contextualSpacing/>
        <w:jc w:val="both"/>
        <w:rPr>
          <w:rFonts w:ascii="Cambria" w:hAnsi="Cambria"/>
        </w:rPr>
      </w:pPr>
      <w:r w:rsidRPr="0034569C">
        <w:rPr>
          <w:rFonts w:ascii="Cambria" w:hAnsi="Cambria"/>
        </w:rPr>
        <w:t>dokumenty ubezpieczeniowe wystawiane przez Wykonawcę</w:t>
      </w:r>
      <w:r w:rsidR="008646F3" w:rsidRPr="0034569C">
        <w:rPr>
          <w:rFonts w:ascii="Cambria" w:hAnsi="Cambria"/>
        </w:rPr>
        <w:t>.</w:t>
      </w:r>
    </w:p>
    <w:p w14:paraId="51EAF3C8" w14:textId="77777777" w:rsidR="00880D8B" w:rsidRPr="0034569C" w:rsidRDefault="00880D8B" w:rsidP="00E31874">
      <w:pPr>
        <w:widowControl w:val="0"/>
        <w:spacing w:before="120" w:after="0" w:line="240" w:lineRule="auto"/>
        <w:jc w:val="center"/>
        <w:rPr>
          <w:rFonts w:ascii="Cambria" w:hAnsi="Cambria"/>
          <w:b/>
        </w:rPr>
      </w:pPr>
    </w:p>
    <w:p w14:paraId="08A0BC4B" w14:textId="10448A27" w:rsidR="004C03CC" w:rsidRPr="0034569C" w:rsidRDefault="004C03CC" w:rsidP="00E31874">
      <w:pPr>
        <w:widowControl w:val="0"/>
        <w:spacing w:before="120" w:after="0" w:line="240" w:lineRule="auto"/>
        <w:jc w:val="center"/>
        <w:rPr>
          <w:rFonts w:ascii="Cambria" w:hAnsi="Cambria"/>
          <w:b/>
        </w:rPr>
      </w:pPr>
      <w:r w:rsidRPr="0034569C">
        <w:rPr>
          <w:rFonts w:ascii="Cambria" w:hAnsi="Cambria"/>
          <w:b/>
        </w:rPr>
        <w:t>§ 1</w:t>
      </w:r>
      <w:r w:rsidR="00880D8B" w:rsidRPr="0034569C">
        <w:rPr>
          <w:rFonts w:ascii="Cambria" w:hAnsi="Cambria"/>
          <w:b/>
        </w:rPr>
        <w:t>4</w:t>
      </w:r>
    </w:p>
    <w:p w14:paraId="19644DA9" w14:textId="77777777" w:rsidR="004C03CC" w:rsidRPr="0034569C" w:rsidRDefault="004C03CC" w:rsidP="00E31874">
      <w:pPr>
        <w:widowControl w:val="0"/>
        <w:spacing w:after="0" w:line="240" w:lineRule="auto"/>
        <w:jc w:val="both"/>
        <w:rPr>
          <w:rFonts w:ascii="Cambria" w:hAnsi="Cambria"/>
        </w:rPr>
      </w:pPr>
      <w:r w:rsidRPr="0034569C">
        <w:rPr>
          <w:rFonts w:ascii="Cambria" w:hAnsi="Cambria"/>
        </w:rPr>
        <w:t>Spory wynikające z niniejszej umowy rozstrzygane będą przez sąd właściwy dla siedziby Zamawiającego.</w:t>
      </w:r>
    </w:p>
    <w:p w14:paraId="3D971107" w14:textId="77777777" w:rsidR="00880D8B" w:rsidRPr="0034569C" w:rsidRDefault="00880D8B" w:rsidP="00E31874">
      <w:pPr>
        <w:widowControl w:val="0"/>
        <w:spacing w:after="0" w:line="240" w:lineRule="auto"/>
        <w:jc w:val="center"/>
        <w:rPr>
          <w:rFonts w:ascii="Cambria" w:hAnsi="Cambria"/>
          <w:b/>
          <w:lang w:eastAsia="ar-SA"/>
        </w:rPr>
      </w:pPr>
    </w:p>
    <w:p w14:paraId="55367220" w14:textId="0861572B" w:rsidR="004C03CC" w:rsidRPr="0034569C" w:rsidRDefault="004C03CC" w:rsidP="00E31874">
      <w:pPr>
        <w:widowControl w:val="0"/>
        <w:spacing w:after="0" w:line="240" w:lineRule="auto"/>
        <w:jc w:val="center"/>
        <w:rPr>
          <w:rFonts w:ascii="Cambria" w:hAnsi="Cambria"/>
          <w:b/>
          <w:lang w:eastAsia="ar-SA"/>
        </w:rPr>
      </w:pPr>
      <w:r w:rsidRPr="0034569C">
        <w:rPr>
          <w:rFonts w:ascii="Cambria" w:hAnsi="Cambria"/>
          <w:b/>
          <w:lang w:eastAsia="ar-SA"/>
        </w:rPr>
        <w:t>§1</w:t>
      </w:r>
      <w:r w:rsidR="00880D8B" w:rsidRPr="0034569C">
        <w:rPr>
          <w:rFonts w:ascii="Cambria" w:hAnsi="Cambria"/>
          <w:b/>
          <w:lang w:eastAsia="ar-SA"/>
        </w:rPr>
        <w:t>5</w:t>
      </w:r>
    </w:p>
    <w:p w14:paraId="24C51922" w14:textId="77777777" w:rsidR="004C03CC" w:rsidRPr="0034569C" w:rsidRDefault="004C03CC" w:rsidP="00D70BB2">
      <w:pPr>
        <w:widowControl w:val="0"/>
        <w:numPr>
          <w:ilvl w:val="0"/>
          <w:numId w:val="59"/>
        </w:numPr>
        <w:tabs>
          <w:tab w:val="left" w:pos="284"/>
        </w:tabs>
        <w:suppressAutoHyphens/>
        <w:autoSpaceDE w:val="0"/>
        <w:spacing w:after="0" w:line="240" w:lineRule="auto"/>
        <w:ind w:left="284" w:hanging="284"/>
        <w:contextualSpacing/>
        <w:jc w:val="both"/>
        <w:rPr>
          <w:rFonts w:ascii="Cambria" w:hAnsi="Cambria"/>
          <w:lang w:eastAsia="ar-SA"/>
        </w:rPr>
      </w:pPr>
      <w:r w:rsidRPr="0034569C">
        <w:rPr>
          <w:rFonts w:ascii="Cambria" w:hAnsi="Cambria"/>
          <w:lang w:eastAsia="ar-SA"/>
        </w:rPr>
        <w:t xml:space="preserve">Zamawiający może rozwiązać niniejszą umowę, jeżeli zachodzi co najmniej jedna z następujących okoliczności: </w:t>
      </w:r>
    </w:p>
    <w:p w14:paraId="3861E938" w14:textId="77777777" w:rsidR="004C03CC" w:rsidRPr="0034569C" w:rsidRDefault="004C03CC" w:rsidP="00D70BB2">
      <w:pPr>
        <w:widowControl w:val="0"/>
        <w:numPr>
          <w:ilvl w:val="0"/>
          <w:numId w:val="6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zmiana umowy została dokonana z naruszeniem art. 144 ust. 1-1b, 1d i 1e ustawy Prawo zamówień publicznych,</w:t>
      </w:r>
    </w:p>
    <w:p w14:paraId="1F3CE835" w14:textId="77777777" w:rsidR="004C03CC" w:rsidRPr="0034569C" w:rsidRDefault="004C03CC" w:rsidP="00D70BB2">
      <w:pPr>
        <w:widowControl w:val="0"/>
        <w:numPr>
          <w:ilvl w:val="0"/>
          <w:numId w:val="6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lastRenderedPageBreak/>
        <w:t>Wykonawca w chwili zawarcia umowy podlega wykluczeniu z postępowania na podstawie art. 24 ust. 1 ustawy Prawo zamówień publicznych;</w:t>
      </w:r>
    </w:p>
    <w:p w14:paraId="7EA4EB14" w14:textId="77777777" w:rsidR="004C03CC" w:rsidRPr="0034569C" w:rsidRDefault="004C03CC" w:rsidP="00D70BB2">
      <w:pPr>
        <w:widowControl w:val="0"/>
        <w:numPr>
          <w:ilvl w:val="0"/>
          <w:numId w:val="6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17DB5674" w14:textId="77777777" w:rsidR="004C03CC" w:rsidRPr="0034569C" w:rsidRDefault="004C03CC" w:rsidP="00D70BB2">
      <w:pPr>
        <w:widowControl w:val="0"/>
        <w:numPr>
          <w:ilvl w:val="0"/>
          <w:numId w:val="59"/>
        </w:numPr>
        <w:spacing w:after="120" w:line="240" w:lineRule="auto"/>
        <w:ind w:left="284" w:hanging="284"/>
        <w:contextualSpacing/>
        <w:jc w:val="both"/>
        <w:rPr>
          <w:rFonts w:ascii="Cambria" w:eastAsia="Calibri" w:hAnsi="Cambria"/>
          <w:b/>
        </w:rPr>
      </w:pPr>
      <w:r w:rsidRPr="0034569C">
        <w:rPr>
          <w:rFonts w:ascii="Cambria" w:eastAsia="Calibri" w:hAnsi="Cambria"/>
          <w:lang w:eastAsia="ar-SA"/>
        </w:rPr>
        <w:t>W takim przypadku Wykonawca może żądać wyłącznie wynagrodzenia należnego z tytułu wykonania części umowy.</w:t>
      </w:r>
    </w:p>
    <w:p w14:paraId="5490611A" w14:textId="221D1CEA" w:rsidR="004C03CC" w:rsidRPr="0034569C" w:rsidRDefault="004C03CC" w:rsidP="00E31874">
      <w:pPr>
        <w:widowControl w:val="0"/>
        <w:spacing w:before="120" w:after="0" w:line="240" w:lineRule="auto"/>
        <w:jc w:val="center"/>
        <w:rPr>
          <w:rFonts w:ascii="Cambria" w:hAnsi="Cambria"/>
          <w:b/>
        </w:rPr>
      </w:pPr>
      <w:r w:rsidRPr="0034569C">
        <w:rPr>
          <w:rFonts w:ascii="Cambria" w:hAnsi="Cambria"/>
          <w:b/>
        </w:rPr>
        <w:t>§ 1</w:t>
      </w:r>
      <w:r w:rsidR="00880D8B" w:rsidRPr="0034569C">
        <w:rPr>
          <w:rFonts w:ascii="Cambria" w:hAnsi="Cambria"/>
          <w:b/>
        </w:rPr>
        <w:t>6</w:t>
      </w:r>
    </w:p>
    <w:p w14:paraId="41EA0ECB" w14:textId="77777777" w:rsidR="004C03CC" w:rsidRPr="0034569C" w:rsidRDefault="004C03CC" w:rsidP="00E31874">
      <w:pPr>
        <w:widowControl w:val="0"/>
        <w:spacing w:after="0" w:line="240" w:lineRule="auto"/>
        <w:jc w:val="both"/>
        <w:rPr>
          <w:rFonts w:ascii="Cambria" w:hAnsi="Cambria"/>
        </w:rPr>
      </w:pPr>
      <w:r w:rsidRPr="0034569C">
        <w:rPr>
          <w:rFonts w:ascii="Cambria" w:hAnsi="Cambria"/>
        </w:rPr>
        <w:t xml:space="preserve">Umowę sporządzono w trzech jednobrzmiących egzemplarzach, każdym na prawie oryginału, </w:t>
      </w:r>
      <w:r w:rsidRPr="0034569C">
        <w:rPr>
          <w:rFonts w:ascii="Cambria" w:hAnsi="Cambria"/>
        </w:rPr>
        <w:br/>
        <w:t>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4C03CC" w:rsidRPr="0034569C" w14:paraId="1588AEA1" w14:textId="77777777" w:rsidTr="007D04EA">
        <w:trPr>
          <w:jc w:val="center"/>
        </w:trPr>
        <w:tc>
          <w:tcPr>
            <w:tcW w:w="4644" w:type="dxa"/>
            <w:shd w:val="clear" w:color="auto" w:fill="auto"/>
            <w:vAlign w:val="bottom"/>
          </w:tcPr>
          <w:p w14:paraId="77A4931B" w14:textId="77777777" w:rsidR="004C03CC" w:rsidRPr="0034569C" w:rsidRDefault="004C03CC"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c>
          <w:tcPr>
            <w:tcW w:w="4644" w:type="dxa"/>
            <w:shd w:val="clear" w:color="auto" w:fill="auto"/>
            <w:vAlign w:val="bottom"/>
          </w:tcPr>
          <w:p w14:paraId="7FAC716F" w14:textId="77777777" w:rsidR="004C03CC" w:rsidRPr="0034569C" w:rsidRDefault="004C03CC"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r>
      <w:tr w:rsidR="004C03CC" w:rsidRPr="0034569C" w14:paraId="51F1C8B2" w14:textId="77777777" w:rsidTr="007D04EA">
        <w:trPr>
          <w:jc w:val="center"/>
        </w:trPr>
        <w:tc>
          <w:tcPr>
            <w:tcW w:w="4644" w:type="dxa"/>
            <w:shd w:val="clear" w:color="auto" w:fill="auto"/>
            <w:vAlign w:val="bottom"/>
          </w:tcPr>
          <w:p w14:paraId="37A02158" w14:textId="77777777" w:rsidR="004C03CC" w:rsidRPr="0034569C" w:rsidRDefault="004C03CC"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t>Zamawiający</w:t>
            </w:r>
          </w:p>
        </w:tc>
        <w:tc>
          <w:tcPr>
            <w:tcW w:w="4644" w:type="dxa"/>
            <w:shd w:val="clear" w:color="auto" w:fill="auto"/>
            <w:vAlign w:val="bottom"/>
          </w:tcPr>
          <w:p w14:paraId="152BF20E" w14:textId="77777777" w:rsidR="004C03CC" w:rsidRPr="0034569C" w:rsidRDefault="004C03CC"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t>Wykonawca</w:t>
            </w:r>
          </w:p>
        </w:tc>
      </w:tr>
      <w:tr w:rsidR="00BA5332" w:rsidRPr="0034569C" w14:paraId="1D5A1D7C" w14:textId="77777777" w:rsidTr="00FF284A">
        <w:trPr>
          <w:jc w:val="center"/>
        </w:trPr>
        <w:tc>
          <w:tcPr>
            <w:tcW w:w="9288" w:type="dxa"/>
            <w:gridSpan w:val="2"/>
            <w:shd w:val="clear" w:color="auto" w:fill="auto"/>
            <w:vAlign w:val="bottom"/>
          </w:tcPr>
          <w:p w14:paraId="64654D7A" w14:textId="77777777" w:rsidR="00BA5332" w:rsidRPr="0034569C" w:rsidRDefault="00BA5332" w:rsidP="00E31874">
            <w:pPr>
              <w:widowControl w:val="0"/>
              <w:suppressAutoHyphens/>
              <w:spacing w:after="0" w:line="240" w:lineRule="auto"/>
              <w:jc w:val="center"/>
              <w:rPr>
                <w:rFonts w:ascii="Cambria" w:hAnsi="Cambria"/>
                <w:b/>
                <w:highlight w:val="yellow"/>
                <w:lang w:eastAsia="ar-SA"/>
              </w:rPr>
            </w:pPr>
          </w:p>
        </w:tc>
      </w:tr>
      <w:tr w:rsidR="004C03CC" w:rsidRPr="0034569C" w14:paraId="033081B1" w14:textId="77777777" w:rsidTr="007D04EA">
        <w:trPr>
          <w:jc w:val="center"/>
        </w:trPr>
        <w:tc>
          <w:tcPr>
            <w:tcW w:w="4644" w:type="dxa"/>
            <w:shd w:val="clear" w:color="auto" w:fill="auto"/>
            <w:vAlign w:val="bottom"/>
          </w:tcPr>
          <w:p w14:paraId="48463729" w14:textId="77777777" w:rsidR="00847A6D" w:rsidRPr="0034569C" w:rsidRDefault="00847A6D" w:rsidP="00847A6D">
            <w:pPr>
              <w:widowControl w:val="0"/>
              <w:suppressAutoHyphens/>
              <w:spacing w:after="0" w:line="240" w:lineRule="auto"/>
              <w:jc w:val="center"/>
              <w:rPr>
                <w:rFonts w:ascii="Cambria" w:hAnsi="Cambria"/>
                <w:b/>
                <w:lang w:eastAsia="ar-SA"/>
              </w:rPr>
            </w:pPr>
            <w:r w:rsidRPr="0034569C">
              <w:rPr>
                <w:rFonts w:ascii="Cambria" w:hAnsi="Cambria"/>
                <w:b/>
                <w:lang w:eastAsia="ar-SA"/>
              </w:rPr>
              <w:t>……………………………………………</w:t>
            </w:r>
          </w:p>
          <w:p w14:paraId="71BF8B6C" w14:textId="48BF0619" w:rsidR="004C03CC" w:rsidRPr="0034569C" w:rsidRDefault="00847A6D" w:rsidP="00847A6D">
            <w:pPr>
              <w:widowControl w:val="0"/>
              <w:suppressAutoHyphens/>
              <w:spacing w:after="0" w:line="240" w:lineRule="auto"/>
              <w:jc w:val="center"/>
              <w:rPr>
                <w:rFonts w:ascii="Cambria" w:hAnsi="Cambria"/>
                <w:b/>
                <w:highlight w:val="yellow"/>
                <w:lang w:eastAsia="ar-SA"/>
              </w:rPr>
            </w:pPr>
            <w:r w:rsidRPr="0034569C">
              <w:rPr>
                <w:rFonts w:ascii="Cambria" w:hAnsi="Cambria"/>
                <w:b/>
                <w:lang w:eastAsia="ar-SA"/>
              </w:rPr>
              <w:t>Kontrasygnata Skarbnika Gminy</w:t>
            </w:r>
          </w:p>
          <w:p w14:paraId="5C549170" w14:textId="77777777" w:rsidR="00104346" w:rsidRPr="0034569C" w:rsidRDefault="00104346" w:rsidP="00130795">
            <w:pPr>
              <w:widowControl w:val="0"/>
              <w:suppressAutoHyphens/>
              <w:spacing w:after="0" w:line="240" w:lineRule="auto"/>
              <w:jc w:val="center"/>
              <w:rPr>
                <w:rFonts w:ascii="Cambria" w:hAnsi="Cambria"/>
                <w:b/>
                <w:highlight w:val="yellow"/>
                <w:lang w:eastAsia="ar-SA"/>
              </w:rPr>
            </w:pPr>
          </w:p>
          <w:p w14:paraId="335C6269" w14:textId="77777777" w:rsidR="00104346" w:rsidRPr="0034569C" w:rsidRDefault="00104346" w:rsidP="00130795">
            <w:pPr>
              <w:widowControl w:val="0"/>
              <w:suppressAutoHyphens/>
              <w:spacing w:after="0" w:line="240" w:lineRule="auto"/>
              <w:jc w:val="center"/>
              <w:rPr>
                <w:rFonts w:ascii="Cambria" w:hAnsi="Cambria"/>
                <w:b/>
                <w:highlight w:val="yellow"/>
                <w:lang w:eastAsia="ar-SA"/>
              </w:rPr>
            </w:pPr>
          </w:p>
          <w:p w14:paraId="4E7FCEB1" w14:textId="77777777" w:rsidR="00104346" w:rsidRDefault="00104346" w:rsidP="00130795">
            <w:pPr>
              <w:widowControl w:val="0"/>
              <w:suppressAutoHyphens/>
              <w:spacing w:after="0" w:line="240" w:lineRule="auto"/>
              <w:jc w:val="center"/>
              <w:rPr>
                <w:rFonts w:ascii="Cambria" w:hAnsi="Cambria"/>
                <w:b/>
                <w:highlight w:val="yellow"/>
                <w:lang w:eastAsia="ar-SA"/>
              </w:rPr>
            </w:pPr>
          </w:p>
          <w:p w14:paraId="18293086"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7F373E72"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5639D5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997EB3F"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3428A52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1654BE22"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C0EE695"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72B0BFDD"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1BD640B"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9B3BD0E"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F68B1BB"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E773623"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E64C96F"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B9096AC"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4F0F4D0"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6AECAF7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15147B9E"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DD71AF7"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03242E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333D9B91"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D85E8FC"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7547E72E"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627CD58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6A18AC21"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F905324"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6ED26E2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19D8EBD2"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31DB915C"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F64477E"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55179B24"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5A7A347"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B2F7D30"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37E25C3A"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01F8E2FC"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44287CB8"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604567E6" w14:textId="77777777" w:rsidR="00BA60C6" w:rsidRDefault="00BA60C6" w:rsidP="00130795">
            <w:pPr>
              <w:widowControl w:val="0"/>
              <w:suppressAutoHyphens/>
              <w:spacing w:after="0" w:line="240" w:lineRule="auto"/>
              <w:jc w:val="center"/>
              <w:rPr>
                <w:rFonts w:ascii="Cambria" w:hAnsi="Cambria"/>
                <w:b/>
                <w:highlight w:val="yellow"/>
                <w:lang w:eastAsia="ar-SA"/>
              </w:rPr>
            </w:pPr>
          </w:p>
          <w:p w14:paraId="2529E18F" w14:textId="44A4509C" w:rsidR="00BA60C6" w:rsidRPr="0034569C" w:rsidRDefault="00BA60C6" w:rsidP="00130795">
            <w:pPr>
              <w:widowControl w:val="0"/>
              <w:suppressAutoHyphens/>
              <w:spacing w:after="0" w:line="240" w:lineRule="auto"/>
              <w:jc w:val="center"/>
              <w:rPr>
                <w:rFonts w:ascii="Cambria" w:hAnsi="Cambria"/>
                <w:b/>
                <w:highlight w:val="yellow"/>
                <w:lang w:eastAsia="ar-SA"/>
              </w:rPr>
            </w:pPr>
          </w:p>
        </w:tc>
        <w:tc>
          <w:tcPr>
            <w:tcW w:w="4644" w:type="dxa"/>
            <w:shd w:val="clear" w:color="auto" w:fill="auto"/>
            <w:vAlign w:val="bottom"/>
          </w:tcPr>
          <w:p w14:paraId="52BEF7AD" w14:textId="77777777" w:rsidR="004C03CC" w:rsidRPr="0034569C" w:rsidRDefault="004C03CC" w:rsidP="00E31874">
            <w:pPr>
              <w:widowControl w:val="0"/>
              <w:suppressAutoHyphens/>
              <w:spacing w:after="0" w:line="240" w:lineRule="auto"/>
              <w:jc w:val="center"/>
              <w:rPr>
                <w:rFonts w:ascii="Cambria" w:hAnsi="Cambria"/>
                <w:b/>
                <w:highlight w:val="yellow"/>
                <w:lang w:eastAsia="ar-SA"/>
              </w:rPr>
            </w:pPr>
          </w:p>
        </w:tc>
      </w:tr>
    </w:tbl>
    <w:p w14:paraId="355422CF" w14:textId="5C3817B2" w:rsidR="00967F3F" w:rsidRPr="0034569C" w:rsidRDefault="00E0577E" w:rsidP="00BA5332">
      <w:pPr>
        <w:widowControl w:val="0"/>
        <w:spacing w:after="0" w:line="240" w:lineRule="auto"/>
        <w:jc w:val="both"/>
        <w:rPr>
          <w:rFonts w:ascii="Cambria" w:hAnsi="Cambria"/>
          <w:b/>
        </w:rPr>
      </w:pPr>
      <w:bookmarkStart w:id="545" w:name="_Toc407615915"/>
      <w:r w:rsidRPr="0034569C">
        <w:rPr>
          <w:rFonts w:ascii="Cambria" w:hAnsi="Cambria"/>
          <w:color w:val="660066"/>
        </w:rPr>
        <w:t xml:space="preserve"> </w:t>
      </w:r>
      <w:bookmarkStart w:id="546" w:name="_Toc466986953"/>
      <w:r w:rsidR="00967F3F" w:rsidRPr="0034569C">
        <w:rPr>
          <w:rFonts w:ascii="Cambria" w:hAnsi="Cambria"/>
          <w:b/>
          <w:u w:val="single"/>
        </w:rPr>
        <w:t>Załącznik nr 6b do SIWZ</w:t>
      </w:r>
      <w:r w:rsidR="002E072D" w:rsidRPr="0034569C">
        <w:rPr>
          <w:rFonts w:ascii="Cambria" w:hAnsi="Cambria"/>
          <w:b/>
        </w:rPr>
        <w:t>:</w:t>
      </w:r>
      <w:r w:rsidR="00967F3F" w:rsidRPr="0034569C">
        <w:rPr>
          <w:rFonts w:ascii="Cambria" w:hAnsi="Cambria"/>
          <w:b/>
        </w:rPr>
        <w:t xml:space="preserve"> Wzór umowy dotyczący części III zamówienia</w:t>
      </w:r>
      <w:bookmarkEnd w:id="545"/>
      <w:bookmarkEnd w:id="546"/>
    </w:p>
    <w:p w14:paraId="32AA5127" w14:textId="77777777" w:rsidR="008E106C" w:rsidRPr="0034569C" w:rsidRDefault="008E106C" w:rsidP="00E31874">
      <w:pPr>
        <w:widowControl w:val="0"/>
        <w:spacing w:after="0" w:line="240" w:lineRule="auto"/>
        <w:jc w:val="center"/>
        <w:rPr>
          <w:rFonts w:ascii="Cambria" w:hAnsi="Cambria"/>
          <w:lang w:eastAsia="pl-PL"/>
        </w:rPr>
      </w:pPr>
    </w:p>
    <w:p w14:paraId="5FF240FD" w14:textId="77777777" w:rsidR="00953533" w:rsidRPr="0034569C" w:rsidRDefault="00953533" w:rsidP="00E31874">
      <w:pPr>
        <w:widowControl w:val="0"/>
        <w:spacing w:after="0" w:line="240" w:lineRule="auto"/>
        <w:jc w:val="center"/>
        <w:rPr>
          <w:rFonts w:ascii="Cambria" w:hAnsi="Cambria"/>
          <w:lang w:eastAsia="pl-PL"/>
        </w:rPr>
      </w:pPr>
      <w:r w:rsidRPr="0034569C">
        <w:rPr>
          <w:rFonts w:ascii="Cambria" w:hAnsi="Cambria"/>
          <w:b/>
          <w:lang w:eastAsia="pl-PL"/>
        </w:rPr>
        <w:t>Umowa nr</w:t>
      </w:r>
      <w:r w:rsidRPr="0034569C">
        <w:rPr>
          <w:rFonts w:ascii="Cambria" w:hAnsi="Cambria"/>
          <w:lang w:eastAsia="pl-PL"/>
        </w:rPr>
        <w:t xml:space="preserve"> …………</w:t>
      </w:r>
    </w:p>
    <w:p w14:paraId="1FBBDEC0" w14:textId="77777777" w:rsidR="00BA5332" w:rsidRPr="0034569C" w:rsidRDefault="00BA5332" w:rsidP="00E31874">
      <w:pPr>
        <w:widowControl w:val="0"/>
        <w:spacing w:after="0" w:line="240" w:lineRule="auto"/>
        <w:jc w:val="center"/>
        <w:rPr>
          <w:rFonts w:ascii="Cambria" w:hAnsi="Cambria"/>
          <w:lang w:eastAsia="pl-PL"/>
        </w:rPr>
      </w:pPr>
    </w:p>
    <w:p w14:paraId="1C0407E8" w14:textId="601AD0B5" w:rsidR="0036118D" w:rsidRPr="00D218AE" w:rsidRDefault="0036118D" w:rsidP="0036118D">
      <w:pPr>
        <w:widowControl w:val="0"/>
        <w:spacing w:after="0" w:line="240" w:lineRule="auto"/>
        <w:jc w:val="both"/>
        <w:rPr>
          <w:rFonts w:ascii="Cambria" w:hAnsi="Cambria"/>
          <w:lang w:eastAsia="pl-PL"/>
        </w:rPr>
      </w:pPr>
      <w:r w:rsidRPr="00D218AE">
        <w:rPr>
          <w:rFonts w:ascii="Cambria" w:hAnsi="Cambria"/>
          <w:lang w:eastAsia="pl-PL"/>
        </w:rPr>
        <w:t>za</w:t>
      </w:r>
      <w:r w:rsidR="00E50CF6" w:rsidRPr="00D218AE">
        <w:rPr>
          <w:rFonts w:ascii="Cambria" w:hAnsi="Cambria"/>
          <w:lang w:eastAsia="pl-PL"/>
        </w:rPr>
        <w:t>warta w dniu ………… …………..… …………….</w:t>
      </w:r>
      <w:r w:rsidRPr="00D218AE">
        <w:rPr>
          <w:rFonts w:ascii="Cambria" w:hAnsi="Cambria"/>
          <w:lang w:eastAsia="pl-PL"/>
        </w:rPr>
        <w:t xml:space="preserve"> roku pomiędzy </w:t>
      </w:r>
    </w:p>
    <w:p w14:paraId="61B00EE5" w14:textId="77777777" w:rsidR="0036118D" w:rsidRPr="00D218AE" w:rsidRDefault="0036118D" w:rsidP="0036118D">
      <w:pPr>
        <w:widowControl w:val="0"/>
        <w:overflowPunct w:val="0"/>
        <w:autoSpaceDE w:val="0"/>
        <w:autoSpaceDN w:val="0"/>
        <w:adjustRightInd w:val="0"/>
        <w:spacing w:after="0" w:line="240" w:lineRule="auto"/>
        <w:jc w:val="both"/>
        <w:textAlignment w:val="baseline"/>
        <w:rPr>
          <w:rFonts w:ascii="Cambria" w:hAnsi="Cambria"/>
          <w:b/>
          <w:lang w:eastAsia="ar-SA"/>
        </w:rPr>
      </w:pPr>
      <w:r w:rsidRPr="00D218AE">
        <w:rPr>
          <w:rFonts w:ascii="Cambria" w:hAnsi="Cambria"/>
          <w:b/>
          <w:lang w:eastAsia="ar-SA"/>
        </w:rPr>
        <w:t>Gminą Olecko</w:t>
      </w:r>
      <w:r w:rsidRPr="00D218AE">
        <w:rPr>
          <w:rFonts w:ascii="Cambria" w:hAnsi="Cambria"/>
          <w:lang w:eastAsia="pl-PL"/>
        </w:rPr>
        <w:t xml:space="preserve">,  </w:t>
      </w:r>
      <w:r w:rsidRPr="00D218AE">
        <w:rPr>
          <w:rFonts w:ascii="Cambria" w:hAnsi="Cambria"/>
          <w:b/>
          <w:lang w:eastAsia="pl-PL"/>
        </w:rPr>
        <w:t>z siedzibą przy Placu Wolności 3,  19 – 400 Olecko,</w:t>
      </w:r>
      <w:r w:rsidRPr="00D218AE">
        <w:rPr>
          <w:rFonts w:ascii="Cambria" w:hAnsi="Cambria"/>
          <w:b/>
          <w:lang w:eastAsia="ar-SA"/>
        </w:rPr>
        <w:t xml:space="preserve"> </w:t>
      </w:r>
    </w:p>
    <w:p w14:paraId="3A384933" w14:textId="77777777" w:rsidR="0036118D" w:rsidRPr="00D218AE" w:rsidRDefault="0036118D" w:rsidP="0036118D">
      <w:pPr>
        <w:widowControl w:val="0"/>
        <w:overflowPunct w:val="0"/>
        <w:autoSpaceDE w:val="0"/>
        <w:autoSpaceDN w:val="0"/>
        <w:adjustRightInd w:val="0"/>
        <w:spacing w:after="0" w:line="240" w:lineRule="auto"/>
        <w:jc w:val="both"/>
        <w:textAlignment w:val="baseline"/>
        <w:rPr>
          <w:rFonts w:ascii="Cambria" w:hAnsi="Cambria"/>
          <w:lang w:eastAsia="pl-PL"/>
        </w:rPr>
      </w:pPr>
      <w:r w:rsidRPr="00D218AE">
        <w:rPr>
          <w:rFonts w:ascii="Cambria" w:hAnsi="Cambria"/>
          <w:b/>
          <w:bCs/>
          <w:lang w:eastAsia="ar-SA"/>
        </w:rPr>
        <w:t>NIP:  8471586073, REGON: 790671277</w:t>
      </w:r>
    </w:p>
    <w:p w14:paraId="471674A9" w14:textId="77777777" w:rsidR="00BA5332" w:rsidRPr="00D218AE" w:rsidRDefault="00BA5332" w:rsidP="00BA5332">
      <w:pPr>
        <w:widowControl w:val="0"/>
        <w:autoSpaceDE w:val="0"/>
        <w:autoSpaceDN w:val="0"/>
        <w:adjustRightInd w:val="0"/>
        <w:spacing w:after="0" w:line="240" w:lineRule="auto"/>
        <w:rPr>
          <w:rFonts w:ascii="Cambria" w:hAnsi="Cambria"/>
          <w:lang w:eastAsia="pl-PL"/>
        </w:rPr>
      </w:pPr>
    </w:p>
    <w:p w14:paraId="027FD8A4" w14:textId="77777777" w:rsidR="00E50CF6" w:rsidRPr="00D218AE" w:rsidRDefault="00E50CF6" w:rsidP="00E50CF6">
      <w:pPr>
        <w:widowControl w:val="0"/>
        <w:autoSpaceDE w:val="0"/>
        <w:autoSpaceDN w:val="0"/>
        <w:adjustRightInd w:val="0"/>
        <w:spacing w:after="0" w:line="240" w:lineRule="auto"/>
        <w:rPr>
          <w:rFonts w:ascii="Cambria" w:hAnsi="Cambria"/>
          <w:lang w:eastAsia="pl-PL"/>
        </w:rPr>
      </w:pPr>
      <w:r w:rsidRPr="00D218AE">
        <w:rPr>
          <w:rFonts w:ascii="Cambria" w:hAnsi="Cambria"/>
          <w:lang w:eastAsia="pl-PL"/>
        </w:rPr>
        <w:t>reprezentowaną przez:</w:t>
      </w:r>
    </w:p>
    <w:p w14:paraId="7DA6ADF7" w14:textId="77777777" w:rsidR="00E50CF6" w:rsidRPr="0034569C" w:rsidRDefault="00E50CF6" w:rsidP="00E50CF6">
      <w:pPr>
        <w:spacing w:after="0" w:line="240" w:lineRule="auto"/>
        <w:ind w:hanging="22"/>
        <w:jc w:val="both"/>
        <w:rPr>
          <w:rFonts w:ascii="Cambria" w:hAnsi="Cambria"/>
          <w:lang w:eastAsia="pl-PL"/>
        </w:rPr>
      </w:pPr>
      <w:r w:rsidRPr="00D218AE">
        <w:rPr>
          <w:rFonts w:ascii="Cambria" w:hAnsi="Cambria"/>
          <w:lang w:eastAsia="pl-PL"/>
        </w:rPr>
        <w:t>Burmistrza Olecka   -  Karola Sobczaka</w:t>
      </w:r>
    </w:p>
    <w:p w14:paraId="65348F9E" w14:textId="77777777" w:rsidR="00E50CF6" w:rsidRDefault="00E50CF6" w:rsidP="00F51656">
      <w:pPr>
        <w:widowControl w:val="0"/>
        <w:autoSpaceDE w:val="0"/>
        <w:autoSpaceDN w:val="0"/>
        <w:adjustRightInd w:val="0"/>
        <w:spacing w:after="0" w:line="240" w:lineRule="auto"/>
        <w:rPr>
          <w:rFonts w:ascii="Cambria" w:hAnsi="Cambria"/>
          <w:lang w:eastAsia="pl-PL"/>
        </w:rPr>
      </w:pPr>
    </w:p>
    <w:p w14:paraId="26DE5799" w14:textId="77777777" w:rsidR="00F51656" w:rsidRPr="0034569C" w:rsidRDefault="00F51656" w:rsidP="00F51656">
      <w:pPr>
        <w:tabs>
          <w:tab w:val="left" w:pos="540"/>
        </w:tabs>
        <w:spacing w:after="0" w:line="240" w:lineRule="auto"/>
        <w:rPr>
          <w:rFonts w:ascii="Cambria" w:hAnsi="Cambria"/>
          <w:lang w:eastAsia="pl-PL"/>
        </w:rPr>
      </w:pPr>
      <w:r w:rsidRPr="0034569C">
        <w:rPr>
          <w:rFonts w:ascii="Cambria" w:hAnsi="Cambria"/>
          <w:lang w:eastAsia="pl-PL"/>
        </w:rPr>
        <w:t>przy kontrasygnacie</w:t>
      </w:r>
    </w:p>
    <w:p w14:paraId="3AD34A98" w14:textId="77777777" w:rsidR="00F51656" w:rsidRPr="0034569C" w:rsidRDefault="00F51656" w:rsidP="00F51656">
      <w:pPr>
        <w:tabs>
          <w:tab w:val="left" w:pos="540"/>
        </w:tabs>
        <w:spacing w:after="0" w:line="240" w:lineRule="auto"/>
        <w:rPr>
          <w:rFonts w:ascii="Cambria" w:hAnsi="Cambria"/>
          <w:lang w:eastAsia="pl-PL"/>
        </w:rPr>
      </w:pPr>
      <w:r w:rsidRPr="0034569C">
        <w:rPr>
          <w:rFonts w:ascii="Cambria" w:hAnsi="Cambria"/>
          <w:lang w:eastAsia="pl-PL"/>
        </w:rPr>
        <w:t>Skarbnika Gminy – ……………………..</w:t>
      </w:r>
    </w:p>
    <w:p w14:paraId="56E18408" w14:textId="77777777" w:rsidR="00F51656" w:rsidRPr="0034569C" w:rsidRDefault="00F51656" w:rsidP="00F51656">
      <w:pPr>
        <w:widowControl w:val="0"/>
        <w:spacing w:before="60" w:after="0" w:line="240" w:lineRule="auto"/>
        <w:jc w:val="both"/>
        <w:rPr>
          <w:rFonts w:ascii="Cambria" w:hAnsi="Cambria"/>
          <w:lang w:eastAsia="pl-PL"/>
        </w:rPr>
      </w:pPr>
      <w:r w:rsidRPr="0034569C">
        <w:rPr>
          <w:rFonts w:ascii="Cambria" w:hAnsi="Cambria"/>
          <w:lang w:eastAsia="pl-PL"/>
        </w:rPr>
        <w:t xml:space="preserve">zwanym  w dalszej części umowy </w:t>
      </w:r>
      <w:r w:rsidRPr="0034569C">
        <w:rPr>
          <w:rFonts w:ascii="Cambria" w:hAnsi="Cambria"/>
          <w:b/>
          <w:lang w:eastAsia="pl-PL"/>
        </w:rPr>
        <w:t>Zamawiającym</w:t>
      </w:r>
    </w:p>
    <w:p w14:paraId="67C54376" w14:textId="24930671" w:rsidR="005B18DA" w:rsidRPr="0034569C" w:rsidRDefault="005B18DA" w:rsidP="005B18DA">
      <w:pPr>
        <w:widowControl w:val="0"/>
        <w:spacing w:before="60" w:after="0" w:line="240" w:lineRule="auto"/>
        <w:jc w:val="both"/>
        <w:rPr>
          <w:rFonts w:ascii="Cambria" w:hAnsi="Cambria"/>
          <w:lang w:eastAsia="pl-PL"/>
        </w:rPr>
      </w:pPr>
    </w:p>
    <w:p w14:paraId="7C64E91B" w14:textId="77777777" w:rsidR="0084434C" w:rsidRPr="0034569C" w:rsidRDefault="0084434C" w:rsidP="00E31874">
      <w:pPr>
        <w:widowControl w:val="0"/>
        <w:spacing w:after="0" w:line="240" w:lineRule="auto"/>
        <w:jc w:val="center"/>
        <w:rPr>
          <w:rFonts w:ascii="Cambria" w:hAnsi="Cambria"/>
          <w:lang w:eastAsia="pl-PL"/>
        </w:rPr>
      </w:pPr>
      <w:r w:rsidRPr="0034569C">
        <w:rPr>
          <w:rFonts w:ascii="Cambria" w:hAnsi="Cambria"/>
          <w:lang w:eastAsia="pl-PL"/>
        </w:rPr>
        <w:t>a</w:t>
      </w:r>
    </w:p>
    <w:p w14:paraId="782A2A26" w14:textId="6AEB49D9" w:rsidR="0084434C" w:rsidRPr="0034569C" w:rsidRDefault="0084434C" w:rsidP="00200B3E">
      <w:pPr>
        <w:widowControl w:val="0"/>
        <w:spacing w:before="60" w:after="0" w:line="240" w:lineRule="auto"/>
        <w:jc w:val="both"/>
        <w:rPr>
          <w:rFonts w:ascii="Cambria" w:hAnsi="Cambria"/>
          <w:i/>
          <w:lang w:eastAsia="pl-PL"/>
        </w:rPr>
      </w:pPr>
      <w:r w:rsidRPr="0034569C">
        <w:rPr>
          <w:rFonts w:ascii="Cambria" w:eastAsia="Calibri" w:hAnsi="Cambria"/>
          <w:lang w:eastAsia="ar-SA"/>
        </w:rPr>
        <w:t>............................................................................., z siedzibą w .........................., prowadzącym działalność ubezpieczeniową zarejestrowaną w ................................ pod numerem KRS ........................... NIP: ......................., REGON: ......................., posiadającym zezwolenie na prowadzenie działalności ubezpieczeniowej nr: ........... z dnia .................., reprezentowanym przez:</w:t>
      </w:r>
      <w:r w:rsidR="00200B3E" w:rsidRPr="0034569C">
        <w:rPr>
          <w:rFonts w:ascii="Cambria" w:eastAsia="Calibri" w:hAnsi="Cambria"/>
          <w:lang w:eastAsia="ar-SA"/>
        </w:rPr>
        <w:t xml:space="preserve"> </w:t>
      </w:r>
      <w:r w:rsidRPr="0034569C">
        <w:rPr>
          <w:rFonts w:ascii="Cambria" w:hAnsi="Cambria"/>
          <w:lang w:eastAsia="pl-PL"/>
        </w:rPr>
        <w:t>.............................................................................................................................,</w:t>
      </w:r>
    </w:p>
    <w:p w14:paraId="69EE81CC" w14:textId="77777777" w:rsidR="004A0C43" w:rsidRPr="0034569C" w:rsidRDefault="004A0C43" w:rsidP="00200B3E">
      <w:pPr>
        <w:widowControl w:val="0"/>
        <w:spacing w:before="60" w:after="60" w:line="240" w:lineRule="auto"/>
        <w:rPr>
          <w:rFonts w:ascii="Cambria" w:hAnsi="Cambria"/>
          <w:lang w:eastAsia="pl-PL"/>
        </w:rPr>
      </w:pPr>
      <w:r w:rsidRPr="0034569C">
        <w:rPr>
          <w:rFonts w:ascii="Cambria" w:hAnsi="Cambria"/>
          <w:lang w:eastAsia="pl-PL"/>
        </w:rPr>
        <w:t xml:space="preserve">zwanym dalej </w:t>
      </w:r>
      <w:r w:rsidRPr="0034569C">
        <w:rPr>
          <w:rFonts w:ascii="Cambria" w:hAnsi="Cambria"/>
          <w:b/>
          <w:lang w:eastAsia="pl-PL"/>
        </w:rPr>
        <w:t>Wykonawcą</w:t>
      </w:r>
      <w:r w:rsidRPr="0034569C">
        <w:rPr>
          <w:rFonts w:ascii="Cambria" w:hAnsi="Cambria"/>
          <w:lang w:eastAsia="pl-PL"/>
        </w:rPr>
        <w:t xml:space="preserve"> </w:t>
      </w:r>
    </w:p>
    <w:p w14:paraId="7DF666B1" w14:textId="1944969B" w:rsidR="004A0C43" w:rsidRPr="0034569C" w:rsidRDefault="004A0C43" w:rsidP="00200B3E">
      <w:pPr>
        <w:widowControl w:val="0"/>
        <w:spacing w:after="0" w:line="240" w:lineRule="auto"/>
        <w:jc w:val="both"/>
        <w:rPr>
          <w:rFonts w:ascii="Cambria" w:hAnsi="Cambria"/>
        </w:rPr>
      </w:pPr>
      <w:r w:rsidRPr="0034569C">
        <w:rPr>
          <w:rFonts w:ascii="Cambria" w:hAnsi="Cambria"/>
        </w:rPr>
        <w:t xml:space="preserve">w rezultacie dokonania przez Zamawiającego wyboru oferty Wykonawcy w postępowaniu </w:t>
      </w:r>
      <w:r w:rsidRPr="0034569C">
        <w:rPr>
          <w:rFonts w:ascii="Cambria" w:hAnsi="Cambria"/>
        </w:rPr>
        <w:br/>
        <w:t>o udzielenie zamówienia publicznego na wykonanie zadania pn.: </w:t>
      </w:r>
      <w:r w:rsidR="0084434C" w:rsidRPr="0034569C">
        <w:rPr>
          <w:rFonts w:ascii="Cambria" w:hAnsi="Cambria"/>
        </w:rPr>
        <w:t xml:space="preserve">Ubezpieczenie </w:t>
      </w:r>
      <w:r w:rsidR="0028108B" w:rsidRPr="0034569C">
        <w:rPr>
          <w:rFonts w:ascii="Cambria" w:hAnsi="Cambria"/>
        </w:rPr>
        <w:t>maj</w:t>
      </w:r>
      <w:r w:rsidR="00104346" w:rsidRPr="0034569C">
        <w:rPr>
          <w:rFonts w:ascii="Cambria" w:hAnsi="Cambria"/>
        </w:rPr>
        <w:t>ątku i innych interesów Gminy Olecko</w:t>
      </w:r>
      <w:r w:rsidR="0028108B" w:rsidRPr="0034569C">
        <w:rPr>
          <w:rFonts w:ascii="Cambria" w:hAnsi="Cambria"/>
        </w:rPr>
        <w:t xml:space="preserve"> wraz jednostkami organizacyjnymi</w:t>
      </w:r>
      <w:r w:rsidR="0047306F" w:rsidRPr="0034569C">
        <w:rPr>
          <w:rFonts w:ascii="Cambria" w:hAnsi="Cambria"/>
        </w:rPr>
        <w:t xml:space="preserve"> </w:t>
      </w:r>
      <w:r w:rsidR="00073A83" w:rsidRPr="0034569C">
        <w:rPr>
          <w:rFonts w:ascii="Cambria" w:hAnsi="Cambria"/>
        </w:rPr>
        <w:t>-</w:t>
      </w:r>
      <w:r w:rsidRPr="0034569C">
        <w:rPr>
          <w:rFonts w:ascii="Cambria" w:hAnsi="Cambria"/>
        </w:rPr>
        <w:t xml:space="preserve"> </w:t>
      </w:r>
      <w:r w:rsidRPr="0034569C">
        <w:rPr>
          <w:rFonts w:ascii="Cambria" w:hAnsi="Cambria"/>
          <w:b/>
        </w:rPr>
        <w:t xml:space="preserve">część III zamówienia: </w:t>
      </w:r>
      <w:r w:rsidRPr="0034569C">
        <w:rPr>
          <w:rFonts w:ascii="Cambria" w:hAnsi="Cambria"/>
          <w:b/>
          <w:bCs/>
        </w:rPr>
        <w:t xml:space="preserve">Ubezpieczenie </w:t>
      </w:r>
      <w:r w:rsidR="00B13EBB" w:rsidRPr="0034569C">
        <w:rPr>
          <w:rFonts w:ascii="Cambria" w:hAnsi="Cambria"/>
          <w:b/>
          <w:bCs/>
        </w:rPr>
        <w:t>jachtów i łodzi Gminy Olecko</w:t>
      </w:r>
      <w:r w:rsidR="0028108B" w:rsidRPr="0034569C">
        <w:rPr>
          <w:rFonts w:ascii="Cambria" w:hAnsi="Cambria"/>
          <w:b/>
          <w:bCs/>
        </w:rPr>
        <w:t xml:space="preserve"> </w:t>
      </w:r>
      <w:r w:rsidR="003D15B6" w:rsidRPr="0034569C">
        <w:rPr>
          <w:rFonts w:ascii="Cambria" w:hAnsi="Cambria"/>
          <w:b/>
          <w:bCs/>
        </w:rPr>
        <w:t>wraz z wyposażeniem i osprzętem</w:t>
      </w:r>
      <w:r w:rsidRPr="0034569C">
        <w:rPr>
          <w:rFonts w:ascii="Cambria" w:hAnsi="Cambria"/>
        </w:rPr>
        <w:t>- przeprowadzonego w trybie przetargu nieograniczonego zgodnie z przepisami ustawy z dnia 29 stycznia 2004 r. Prawo zamówień publicznych (</w:t>
      </w:r>
      <w:r w:rsidR="00FA0607" w:rsidRPr="0034569C">
        <w:rPr>
          <w:rFonts w:ascii="Cambria" w:hAnsi="Cambria"/>
          <w:iCs/>
        </w:rPr>
        <w:t>tekst jednolity Dz.U. 2018 poz. 1</w:t>
      </w:r>
      <w:r w:rsidR="0084434C" w:rsidRPr="0034569C">
        <w:rPr>
          <w:rFonts w:ascii="Cambria" w:hAnsi="Cambria"/>
          <w:iCs/>
        </w:rPr>
        <w:t>9</w:t>
      </w:r>
      <w:r w:rsidR="00FA0607" w:rsidRPr="0034569C">
        <w:rPr>
          <w:rFonts w:ascii="Cambria" w:hAnsi="Cambria"/>
          <w:iCs/>
        </w:rPr>
        <w:t>86</w:t>
      </w:r>
      <w:r w:rsidR="0084434C" w:rsidRPr="0034569C">
        <w:rPr>
          <w:rFonts w:ascii="Cambria" w:hAnsi="Cambria"/>
          <w:iCs/>
        </w:rPr>
        <w:t xml:space="preserve"> z późn. zm.</w:t>
      </w:r>
      <w:r w:rsidRPr="0034569C">
        <w:rPr>
          <w:rFonts w:ascii="Cambria" w:hAnsi="Cambria"/>
        </w:rPr>
        <w:t>).</w:t>
      </w:r>
    </w:p>
    <w:p w14:paraId="23D3FBB5" w14:textId="77777777" w:rsidR="00B13EBB" w:rsidRPr="0034569C" w:rsidRDefault="00B13EBB" w:rsidP="00200B3E">
      <w:pPr>
        <w:widowControl w:val="0"/>
        <w:spacing w:after="0" w:line="240" w:lineRule="auto"/>
        <w:jc w:val="both"/>
        <w:rPr>
          <w:rFonts w:ascii="Cambria" w:hAnsi="Cambria"/>
          <w:lang w:eastAsia="pl-PL"/>
        </w:rPr>
      </w:pPr>
    </w:p>
    <w:p w14:paraId="70CE909B" w14:textId="77777777" w:rsidR="004A0C43" w:rsidRPr="0034569C" w:rsidRDefault="004A0C43"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Postanowienia ogólne</w:t>
      </w:r>
    </w:p>
    <w:p w14:paraId="3F8E7156" w14:textId="77777777" w:rsidR="004A0C43" w:rsidRPr="0034569C" w:rsidRDefault="004A0C43"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w:t>
      </w:r>
    </w:p>
    <w:p w14:paraId="569EC0CA" w14:textId="77777777" w:rsidR="004A0C43" w:rsidRPr="0034569C" w:rsidRDefault="004A0C43" w:rsidP="00E31874">
      <w:pPr>
        <w:widowControl w:val="0"/>
        <w:spacing w:after="0" w:line="240" w:lineRule="auto"/>
        <w:jc w:val="both"/>
        <w:rPr>
          <w:rFonts w:ascii="Cambria" w:hAnsi="Cambria"/>
          <w:lang w:eastAsia="pl-PL"/>
        </w:rPr>
      </w:pPr>
      <w:r w:rsidRPr="0034569C">
        <w:rPr>
          <w:rFonts w:ascii="Cambria" w:hAnsi="Cambria"/>
        </w:rPr>
        <w:t xml:space="preserve">Niniejsza umowa reguluje warunki wykonania </w:t>
      </w:r>
      <w:r w:rsidRPr="0034569C">
        <w:rPr>
          <w:rFonts w:ascii="Cambria" w:hAnsi="Cambria"/>
          <w:lang w:eastAsia="pl-PL"/>
        </w:rPr>
        <w:t>zamówienia.</w:t>
      </w:r>
    </w:p>
    <w:p w14:paraId="077FBCDF" w14:textId="77777777" w:rsidR="004A0C43" w:rsidRPr="0034569C" w:rsidRDefault="004A0C43"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 2</w:t>
      </w:r>
    </w:p>
    <w:p w14:paraId="4A7D6B16" w14:textId="77777777" w:rsidR="004A0C43" w:rsidRPr="0034569C" w:rsidRDefault="004A0C43" w:rsidP="00E31874">
      <w:pPr>
        <w:widowControl w:val="0"/>
        <w:tabs>
          <w:tab w:val="left" w:pos="360"/>
        </w:tabs>
        <w:spacing w:after="0" w:line="240" w:lineRule="auto"/>
        <w:jc w:val="both"/>
        <w:rPr>
          <w:rFonts w:ascii="Cambria" w:hAnsi="Cambria"/>
          <w:lang w:eastAsia="pl-PL"/>
        </w:rPr>
      </w:pPr>
      <w:r w:rsidRPr="0034569C">
        <w:rPr>
          <w:rFonts w:ascii="Cambria" w:hAnsi="Cambria"/>
          <w:lang w:eastAsia="pl-PL"/>
        </w:rPr>
        <w:t xml:space="preserve">Wykonawca zobowiązuje się wykonać przedmiot umowy z najwyższą starannością, zgodnie </w:t>
      </w:r>
      <w:r w:rsidRPr="0034569C">
        <w:rPr>
          <w:rFonts w:ascii="Cambria" w:hAnsi="Cambria"/>
          <w:lang w:eastAsia="pl-PL"/>
        </w:rPr>
        <w:br/>
        <w:t>z treścią umowy oraz przepisami obowiązującego prawa.</w:t>
      </w:r>
    </w:p>
    <w:p w14:paraId="48820E0C" w14:textId="77777777" w:rsidR="004A0C43" w:rsidRPr="0034569C" w:rsidRDefault="004A0C43" w:rsidP="00E31874">
      <w:pPr>
        <w:widowControl w:val="0"/>
        <w:spacing w:before="120" w:after="0" w:line="240" w:lineRule="auto"/>
        <w:jc w:val="center"/>
        <w:rPr>
          <w:rFonts w:ascii="Cambria" w:hAnsi="Cambria"/>
          <w:b/>
        </w:rPr>
      </w:pPr>
      <w:r w:rsidRPr="0034569C">
        <w:rPr>
          <w:rFonts w:ascii="Cambria" w:hAnsi="Cambria"/>
          <w:b/>
        </w:rPr>
        <w:t>§ 3</w:t>
      </w:r>
    </w:p>
    <w:p w14:paraId="4061C125" w14:textId="77777777" w:rsidR="004A0C43" w:rsidRPr="0034569C" w:rsidRDefault="004A0C43" w:rsidP="00D70BB2">
      <w:pPr>
        <w:widowControl w:val="0"/>
        <w:numPr>
          <w:ilvl w:val="0"/>
          <w:numId w:val="61"/>
        </w:numPr>
        <w:tabs>
          <w:tab w:val="left" w:pos="426"/>
        </w:tabs>
        <w:spacing w:after="0" w:line="240" w:lineRule="auto"/>
        <w:ind w:left="426" w:hanging="426"/>
        <w:contextualSpacing/>
        <w:jc w:val="both"/>
        <w:rPr>
          <w:rFonts w:ascii="Cambria" w:hAnsi="Cambria"/>
        </w:rPr>
      </w:pPr>
      <w:r w:rsidRPr="0034569C">
        <w:rPr>
          <w:rFonts w:ascii="Cambria" w:hAnsi="Cambria"/>
        </w:rPr>
        <w:t>Zamawiającemu przysługuje prawo odstąpienia od umowy w razie:</w:t>
      </w:r>
    </w:p>
    <w:p w14:paraId="013B79AB" w14:textId="77777777" w:rsidR="004A0C43" w:rsidRPr="0034569C" w:rsidRDefault="004A0C43" w:rsidP="00D70BB2">
      <w:pPr>
        <w:widowControl w:val="0"/>
        <w:numPr>
          <w:ilvl w:val="0"/>
          <w:numId w:val="62"/>
        </w:numPr>
        <w:tabs>
          <w:tab w:val="left" w:pos="426"/>
          <w:tab w:val="left" w:pos="709"/>
        </w:tabs>
        <w:spacing w:after="0" w:line="240" w:lineRule="auto"/>
        <w:ind w:left="426" w:hanging="426"/>
        <w:contextualSpacing/>
        <w:jc w:val="both"/>
        <w:rPr>
          <w:rFonts w:ascii="Cambria" w:eastAsia="Calibri" w:hAnsi="Cambria"/>
        </w:rPr>
      </w:pPr>
      <w:r w:rsidRPr="0034569C">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1B744B3" w14:textId="77777777" w:rsidR="004A0C43" w:rsidRPr="0034569C" w:rsidRDefault="004A0C43" w:rsidP="00D70BB2">
      <w:pPr>
        <w:widowControl w:val="0"/>
        <w:numPr>
          <w:ilvl w:val="0"/>
          <w:numId w:val="62"/>
        </w:numPr>
        <w:tabs>
          <w:tab w:val="left" w:pos="426"/>
          <w:tab w:val="left" w:pos="709"/>
        </w:tabs>
        <w:spacing w:after="0" w:line="240" w:lineRule="auto"/>
        <w:ind w:left="426" w:hanging="426"/>
        <w:contextualSpacing/>
        <w:jc w:val="both"/>
        <w:rPr>
          <w:rFonts w:ascii="Cambria" w:eastAsia="Calibri" w:hAnsi="Cambria"/>
        </w:rPr>
      </w:pPr>
      <w:r w:rsidRPr="0034569C">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4ED36DFB" w14:textId="77777777" w:rsidR="004A0C43" w:rsidRPr="0034569C" w:rsidRDefault="004A0C43" w:rsidP="00D70BB2">
      <w:pPr>
        <w:widowControl w:val="0"/>
        <w:numPr>
          <w:ilvl w:val="0"/>
          <w:numId w:val="61"/>
        </w:numPr>
        <w:tabs>
          <w:tab w:val="left" w:pos="426"/>
        </w:tabs>
        <w:spacing w:after="0" w:line="240" w:lineRule="auto"/>
        <w:ind w:left="426" w:hanging="426"/>
        <w:contextualSpacing/>
        <w:jc w:val="both"/>
        <w:rPr>
          <w:rFonts w:ascii="Cambria" w:hAnsi="Cambria"/>
        </w:rPr>
      </w:pPr>
      <w:r w:rsidRPr="0034569C">
        <w:rPr>
          <w:rFonts w:ascii="Cambria" w:hAnsi="Cambria"/>
        </w:rPr>
        <w:t>Odstąpienie od umowy, o którym mowa w ust. 1, powinno nastąpić w formie pisemnej pod rygorem nieważności takiego oświadczenia i powinno zawierać uzasadnienie.</w:t>
      </w:r>
    </w:p>
    <w:p w14:paraId="202F0B28" w14:textId="77777777" w:rsidR="004A0C43" w:rsidRPr="0034569C" w:rsidRDefault="004A0C43" w:rsidP="00D70BB2">
      <w:pPr>
        <w:widowControl w:val="0"/>
        <w:numPr>
          <w:ilvl w:val="0"/>
          <w:numId w:val="61"/>
        </w:numPr>
        <w:tabs>
          <w:tab w:val="left" w:pos="426"/>
        </w:tabs>
        <w:spacing w:after="0" w:line="240" w:lineRule="auto"/>
        <w:ind w:left="426" w:hanging="426"/>
        <w:contextualSpacing/>
        <w:jc w:val="both"/>
        <w:rPr>
          <w:rFonts w:ascii="Cambria" w:hAnsi="Cambria"/>
        </w:rPr>
      </w:pPr>
      <w:r w:rsidRPr="0034569C">
        <w:rPr>
          <w:rFonts w:ascii="Cambria" w:hAnsi="Cambria"/>
        </w:rPr>
        <w:t>Prawo odstąpienia Zamawiający może wykonać w terminie 30 dni od powzięcia wiadomości o okolicznościach wymienionych w ust. 1.</w:t>
      </w:r>
    </w:p>
    <w:p w14:paraId="47CBB042" w14:textId="77777777" w:rsidR="004A0C43" w:rsidRPr="0034569C" w:rsidRDefault="004A0C43" w:rsidP="00D70BB2">
      <w:pPr>
        <w:widowControl w:val="0"/>
        <w:numPr>
          <w:ilvl w:val="0"/>
          <w:numId w:val="61"/>
        </w:numPr>
        <w:tabs>
          <w:tab w:val="left" w:pos="426"/>
        </w:tabs>
        <w:spacing w:after="0" w:line="240" w:lineRule="auto"/>
        <w:ind w:left="426" w:hanging="426"/>
        <w:contextualSpacing/>
        <w:jc w:val="both"/>
        <w:rPr>
          <w:rFonts w:ascii="Cambria" w:hAnsi="Cambria"/>
        </w:rPr>
      </w:pPr>
      <w:r w:rsidRPr="0034569C">
        <w:rPr>
          <w:rFonts w:ascii="Cambria" w:hAnsi="Cambria"/>
        </w:rPr>
        <w:t>W przypadku odstąpienia od umowy, o którym mowa w ust. 1, Wykonawca może żądać wyłącznie wynagrodzenia należnego z tytułu wykonania części umowy.</w:t>
      </w:r>
    </w:p>
    <w:p w14:paraId="02336F36" w14:textId="77777777" w:rsidR="00C52B54" w:rsidRPr="0034569C" w:rsidRDefault="00C52B54"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Zmiana postanowień umowy</w:t>
      </w:r>
    </w:p>
    <w:p w14:paraId="0A3E1328" w14:textId="77777777" w:rsidR="00C52B54" w:rsidRPr="0034569C" w:rsidRDefault="00C52B54" w:rsidP="00E31874">
      <w:pPr>
        <w:widowControl w:val="0"/>
        <w:spacing w:after="0" w:line="240" w:lineRule="auto"/>
        <w:jc w:val="center"/>
        <w:rPr>
          <w:rFonts w:ascii="Cambria" w:hAnsi="Cambria"/>
          <w:b/>
        </w:rPr>
      </w:pPr>
      <w:r w:rsidRPr="0034569C">
        <w:rPr>
          <w:rFonts w:ascii="Cambria" w:hAnsi="Cambria"/>
          <w:b/>
        </w:rPr>
        <w:t>§4</w:t>
      </w:r>
    </w:p>
    <w:p w14:paraId="0A71A347" w14:textId="77777777" w:rsidR="00C52B54" w:rsidRPr="0034569C" w:rsidRDefault="00C52B54" w:rsidP="00443F2D">
      <w:pPr>
        <w:widowControl w:val="0"/>
        <w:numPr>
          <w:ilvl w:val="0"/>
          <w:numId w:val="115"/>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Zamawiający przewiduje możliwość zmiany umowy w przypadkach, o których mowa w art. 144 ust. 1 pkt 2-6 ustawy Prawo zamówień publicznych oraz w niżej opisanych przypadkach:</w:t>
      </w:r>
    </w:p>
    <w:p w14:paraId="449198AD" w14:textId="77777777" w:rsidR="00C52B54" w:rsidRPr="0034569C" w:rsidRDefault="00C52B54" w:rsidP="00443F2D">
      <w:pPr>
        <w:widowControl w:val="0"/>
        <w:numPr>
          <w:ilvl w:val="0"/>
          <w:numId w:val="116"/>
        </w:numPr>
        <w:tabs>
          <w:tab w:val="left" w:pos="426"/>
        </w:tabs>
        <w:suppressAutoHyphens/>
        <w:spacing w:after="0" w:line="240" w:lineRule="auto"/>
        <w:ind w:left="426" w:hanging="426"/>
        <w:jc w:val="both"/>
        <w:rPr>
          <w:rFonts w:ascii="Cambria" w:hAnsi="Cambria"/>
        </w:rPr>
      </w:pPr>
      <w:r w:rsidRPr="0034569C">
        <w:rPr>
          <w:rFonts w:ascii="Cambria" w:hAnsi="Cambria"/>
        </w:rPr>
        <w:lastRenderedPageBreak/>
        <w:t xml:space="preserve">Zmiany wynagrodzenia należnego Wykonawcy, w wypadku wystąpienia jednej ze zmian przepisów wskazanych w art. 142 ust. 5 ustawy Prawo zamówień publicznych, tj.: </w:t>
      </w:r>
    </w:p>
    <w:p w14:paraId="209AF0C8" w14:textId="77777777" w:rsidR="00C52B54" w:rsidRPr="0034569C" w:rsidRDefault="00C52B54" w:rsidP="00443F2D">
      <w:pPr>
        <w:widowControl w:val="0"/>
        <w:numPr>
          <w:ilvl w:val="2"/>
          <w:numId w:val="115"/>
        </w:numPr>
        <w:tabs>
          <w:tab w:val="left" w:pos="426"/>
        </w:tabs>
        <w:suppressAutoHyphens/>
        <w:spacing w:after="0" w:line="240" w:lineRule="auto"/>
        <w:ind w:left="426" w:hanging="426"/>
        <w:jc w:val="both"/>
        <w:rPr>
          <w:rFonts w:ascii="Cambria" w:hAnsi="Cambria"/>
        </w:rPr>
      </w:pPr>
      <w:r w:rsidRPr="0034569C">
        <w:rPr>
          <w:rFonts w:ascii="Cambria" w:hAnsi="Cambria"/>
        </w:rPr>
        <w:t>w przypadku zmiany stawki podatku od towarów i usług,</w:t>
      </w:r>
    </w:p>
    <w:p w14:paraId="7313E39F" w14:textId="31DA3CC0" w:rsidR="00C52B54" w:rsidRPr="0034569C" w:rsidRDefault="00C52B54" w:rsidP="00443F2D">
      <w:pPr>
        <w:widowControl w:val="0"/>
        <w:numPr>
          <w:ilvl w:val="2"/>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przypadku zmiany wysokości minimalnego wynagrodzenia za pracę albo wysokości minimalnej stawki godzinowej, ustalonych na podstawie przepisów ustawy z dnia 10 października 2002 r. </w:t>
      </w:r>
      <w:r w:rsidRPr="0034569C">
        <w:rPr>
          <w:rFonts w:ascii="Cambria" w:hAnsi="Cambria"/>
        </w:rPr>
        <w:br/>
        <w:t>o minimalnym wynagrodzeniu za pracę,</w:t>
      </w:r>
    </w:p>
    <w:p w14:paraId="5D104917" w14:textId="77777777" w:rsidR="00C52B54" w:rsidRPr="0034569C" w:rsidRDefault="00C52B54" w:rsidP="00443F2D">
      <w:pPr>
        <w:widowControl w:val="0"/>
        <w:numPr>
          <w:ilvl w:val="2"/>
          <w:numId w:val="115"/>
        </w:numPr>
        <w:tabs>
          <w:tab w:val="left" w:pos="426"/>
        </w:tabs>
        <w:suppressAutoHyphens/>
        <w:spacing w:after="0" w:line="240" w:lineRule="auto"/>
        <w:ind w:left="426" w:hanging="426"/>
        <w:jc w:val="both"/>
        <w:rPr>
          <w:rFonts w:ascii="Cambria" w:hAnsi="Cambria"/>
        </w:rPr>
      </w:pPr>
      <w:r w:rsidRPr="0034569C">
        <w:rPr>
          <w:rFonts w:ascii="Cambria" w:hAnsi="Cambria"/>
        </w:rPr>
        <w:t>w przypadku zmiany zasad podlegania ubezpieczeniom społecznym lub ubezpieczeniu zdrowotnemu lub wysokości stawki składki na ubezpieczenia społeczne lub zdrowotne.</w:t>
      </w:r>
    </w:p>
    <w:p w14:paraId="54D0DAC9" w14:textId="77777777" w:rsidR="00C52B54" w:rsidRPr="0034569C" w:rsidRDefault="00C52B54" w:rsidP="00443F2D">
      <w:pPr>
        <w:widowControl w:val="0"/>
        <w:numPr>
          <w:ilvl w:val="0"/>
          <w:numId w:val="116"/>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34569C">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14:paraId="6B662C48" w14:textId="77777777" w:rsidR="00C52B54" w:rsidRPr="0034569C" w:rsidRDefault="00C52B54" w:rsidP="00443F2D">
      <w:pPr>
        <w:widowControl w:val="0"/>
        <w:numPr>
          <w:ilvl w:val="0"/>
          <w:numId w:val="116"/>
        </w:numPr>
        <w:tabs>
          <w:tab w:val="left" w:pos="426"/>
        </w:tabs>
        <w:suppressAutoHyphens/>
        <w:spacing w:after="0" w:line="240" w:lineRule="auto"/>
        <w:ind w:left="426" w:hanging="426"/>
        <w:jc w:val="both"/>
        <w:rPr>
          <w:rFonts w:ascii="Cambria" w:hAnsi="Cambria"/>
        </w:rPr>
      </w:pPr>
      <w:r w:rsidRPr="0034569C">
        <w:rPr>
          <w:rFonts w:ascii="Cambria" w:hAnsi="Cambria"/>
        </w:rPr>
        <w:t>Zmiany podmiotowego zakresu zamówienia w przypadku:</w:t>
      </w:r>
    </w:p>
    <w:p w14:paraId="06075654" w14:textId="09C4401A" w:rsidR="00130795" w:rsidRPr="0034569C" w:rsidRDefault="00130795" w:rsidP="00443F2D">
      <w:pPr>
        <w:pStyle w:val="Akapitzlist"/>
        <w:widowControl w:val="0"/>
        <w:numPr>
          <w:ilvl w:val="2"/>
          <w:numId w:val="112"/>
        </w:numPr>
        <w:tabs>
          <w:tab w:val="left" w:pos="426"/>
        </w:tabs>
        <w:suppressAutoHyphens/>
        <w:spacing w:after="0" w:line="240" w:lineRule="auto"/>
        <w:ind w:left="426" w:hanging="426"/>
        <w:jc w:val="both"/>
        <w:rPr>
          <w:rFonts w:ascii="Cambria" w:hAnsi="Cambria"/>
        </w:rPr>
      </w:pPr>
      <w:r w:rsidRPr="0034569C">
        <w:rPr>
          <w:rFonts w:ascii="Cambria" w:hAnsi="Cambria"/>
        </w:rPr>
        <w:t>utworzenia przez Zamawiającego nowych podmiotów, w tym wyodrębnionych z podmiotów dotychczas objętych zamówieniem lub powstałych w wyniku ich połączenia,</w:t>
      </w:r>
    </w:p>
    <w:p w14:paraId="62877E40" w14:textId="718E0935" w:rsidR="00130795" w:rsidRPr="0034569C" w:rsidRDefault="00130795" w:rsidP="00443F2D">
      <w:pPr>
        <w:pStyle w:val="Akapitzlist"/>
        <w:widowControl w:val="0"/>
        <w:numPr>
          <w:ilvl w:val="2"/>
          <w:numId w:val="112"/>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 xml:space="preserve">restrukturyzacji, przekształcenia, połączenia, komercjalizacji lub zmiany formy prawnej podmiotów objętych zamówieniem, </w:t>
      </w:r>
    </w:p>
    <w:p w14:paraId="03033DC3" w14:textId="3191E5FC" w:rsidR="00130795" w:rsidRPr="0034569C" w:rsidRDefault="00130795" w:rsidP="00443F2D">
      <w:pPr>
        <w:pStyle w:val="Akapitzlist"/>
        <w:widowControl w:val="0"/>
        <w:numPr>
          <w:ilvl w:val="2"/>
          <w:numId w:val="112"/>
        </w:numPr>
        <w:tabs>
          <w:tab w:val="left" w:pos="426"/>
          <w:tab w:val="left" w:pos="851"/>
        </w:tabs>
        <w:suppressAutoHyphens/>
        <w:spacing w:after="0" w:line="240" w:lineRule="auto"/>
        <w:ind w:left="426" w:hanging="426"/>
        <w:jc w:val="both"/>
        <w:rPr>
          <w:rFonts w:ascii="Cambria" w:hAnsi="Cambria"/>
        </w:rPr>
      </w:pPr>
      <w:r w:rsidRPr="0034569C">
        <w:rPr>
          <w:rFonts w:ascii="Cambria" w:hAnsi="Cambria"/>
        </w:rPr>
        <w:t xml:space="preserve">rozwiązania podmiotu objętego zamówieniem. </w:t>
      </w:r>
    </w:p>
    <w:p w14:paraId="2E651385" w14:textId="77777777" w:rsidR="00130795" w:rsidRPr="0034569C" w:rsidRDefault="00130795" w:rsidP="00130795">
      <w:pPr>
        <w:widowControl w:val="0"/>
        <w:tabs>
          <w:tab w:val="left" w:pos="426"/>
        </w:tabs>
        <w:spacing w:after="0" w:line="240" w:lineRule="auto"/>
        <w:ind w:left="426"/>
        <w:jc w:val="both"/>
        <w:rPr>
          <w:rFonts w:ascii="Cambria" w:hAnsi="Cambria"/>
        </w:rPr>
      </w:pPr>
      <w:r w:rsidRPr="0034569C">
        <w:rPr>
          <w:rFonts w:ascii="Cambria" w:hAnsi="Cambria"/>
        </w:rPr>
        <w:t>Wymienione wyżej zmiany mogą prowadzić do zmiany wynagrodzenia Wykonawcy, jeżeli będą one związane ze zmianą sumy ubezpieczenia/gwarancyjnej lub zmianą wielkości ryzyka.</w:t>
      </w:r>
    </w:p>
    <w:p w14:paraId="7410F741" w14:textId="404A4133" w:rsidR="00AB1706" w:rsidRPr="0034569C" w:rsidRDefault="00AB1706" w:rsidP="00443F2D">
      <w:pPr>
        <w:pStyle w:val="Akapitzlist"/>
        <w:widowControl w:val="0"/>
        <w:numPr>
          <w:ilvl w:val="0"/>
          <w:numId w:val="116"/>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Zmiany wynagrodzenia należnego Wykonawcy w przypadku zmiany wartości lub ilości ubezpieczonych </w:t>
      </w:r>
      <w:r w:rsidR="008043A9" w:rsidRPr="0034569C">
        <w:rPr>
          <w:rFonts w:ascii="Cambria" w:hAnsi="Cambria"/>
        </w:rPr>
        <w:t>łodzi i jachtów</w:t>
      </w:r>
      <w:r w:rsidRPr="0034569C">
        <w:rPr>
          <w:rFonts w:ascii="Cambria" w:hAnsi="Cambria"/>
        </w:rPr>
        <w:t xml:space="preserve">, bądź w przypadku uzupełnienia sumy ubezpieczenia </w:t>
      </w:r>
      <w:r w:rsidR="008043A9" w:rsidRPr="0034569C">
        <w:rPr>
          <w:rFonts w:ascii="Cambria" w:hAnsi="Cambria"/>
        </w:rPr>
        <w:t>łodzi i jachtów</w:t>
      </w:r>
      <w:r w:rsidRPr="0034569C">
        <w:rPr>
          <w:rFonts w:ascii="Cambria" w:hAnsi="Cambria"/>
        </w:rPr>
        <w:t>.</w:t>
      </w:r>
    </w:p>
    <w:p w14:paraId="32D67A1A" w14:textId="77777777" w:rsidR="00C52B54" w:rsidRPr="0034569C" w:rsidRDefault="00C52B54" w:rsidP="00443F2D">
      <w:pPr>
        <w:widowControl w:val="0"/>
        <w:numPr>
          <w:ilvl w:val="0"/>
          <w:numId w:val="116"/>
        </w:numPr>
        <w:tabs>
          <w:tab w:val="left" w:pos="426"/>
        </w:tabs>
        <w:suppressAutoHyphens/>
        <w:spacing w:after="0" w:line="240" w:lineRule="auto"/>
        <w:ind w:left="426" w:hanging="426"/>
        <w:jc w:val="both"/>
        <w:rPr>
          <w:rFonts w:ascii="Cambria" w:hAnsi="Cambria"/>
        </w:rPr>
      </w:pPr>
      <w:r w:rsidRPr="0034569C">
        <w:rPr>
          <w:rFonts w:ascii="Cambria" w:hAnsi="Cambria"/>
        </w:rPr>
        <w:t>Zmiany zakresu zamówienia i wynagrodzenia Wykonawcy w przypadku:</w:t>
      </w:r>
    </w:p>
    <w:p w14:paraId="69171208" w14:textId="77777777" w:rsidR="00C52B54" w:rsidRPr="0034569C" w:rsidRDefault="00C52B54" w:rsidP="00443F2D">
      <w:pPr>
        <w:widowControl w:val="0"/>
        <w:numPr>
          <w:ilvl w:val="0"/>
          <w:numId w:val="117"/>
        </w:numPr>
        <w:tabs>
          <w:tab w:val="left" w:pos="426"/>
        </w:tabs>
        <w:suppressAutoHyphens/>
        <w:spacing w:after="0" w:line="240" w:lineRule="auto"/>
        <w:ind w:left="426" w:hanging="426"/>
        <w:jc w:val="both"/>
        <w:rPr>
          <w:rFonts w:ascii="Cambria" w:hAnsi="Cambria"/>
        </w:rPr>
      </w:pPr>
      <w:r w:rsidRPr="0034569C">
        <w:rPr>
          <w:rFonts w:ascii="Cambria" w:hAnsi="Cambria"/>
        </w:rPr>
        <w:t>zmiany zakresu wykonywanej działalności (czynności) i konieczności objęcia zmiany tej ochroną ubezpieczeniową,</w:t>
      </w:r>
    </w:p>
    <w:p w14:paraId="351BADE6" w14:textId="77777777" w:rsidR="00C52B54" w:rsidRPr="0034569C" w:rsidRDefault="00C52B54" w:rsidP="00443F2D">
      <w:pPr>
        <w:widowControl w:val="0"/>
        <w:numPr>
          <w:ilvl w:val="0"/>
          <w:numId w:val="117"/>
        </w:numPr>
        <w:tabs>
          <w:tab w:val="left" w:pos="426"/>
        </w:tabs>
        <w:suppressAutoHyphens/>
        <w:spacing w:after="0" w:line="240" w:lineRule="auto"/>
        <w:ind w:left="426" w:hanging="426"/>
        <w:jc w:val="both"/>
        <w:rPr>
          <w:rFonts w:ascii="Cambria" w:hAnsi="Cambria"/>
        </w:rPr>
      </w:pPr>
      <w:r w:rsidRPr="0034569C">
        <w:rPr>
          <w:rFonts w:ascii="Cambria" w:hAnsi="Cambria"/>
        </w:rPr>
        <w:t>rozszerzenia lub modyfikacji zakresu ubezpieczenia,</w:t>
      </w:r>
    </w:p>
    <w:p w14:paraId="01EB271A" w14:textId="77777777" w:rsidR="00C52B54" w:rsidRPr="0034569C" w:rsidRDefault="00C52B54" w:rsidP="00443F2D">
      <w:pPr>
        <w:widowControl w:val="0"/>
        <w:numPr>
          <w:ilvl w:val="0"/>
          <w:numId w:val="117"/>
        </w:numPr>
        <w:tabs>
          <w:tab w:val="left" w:pos="426"/>
        </w:tabs>
        <w:suppressAutoHyphens/>
        <w:spacing w:after="0" w:line="240" w:lineRule="auto"/>
        <w:ind w:left="426" w:hanging="426"/>
        <w:jc w:val="both"/>
        <w:rPr>
          <w:rFonts w:ascii="Cambria" w:hAnsi="Cambria"/>
        </w:rPr>
      </w:pPr>
      <w:r w:rsidRPr="0034569C">
        <w:rPr>
          <w:rFonts w:ascii="Cambria" w:hAnsi="Cambria"/>
          <w:bCs/>
          <w:iCs/>
        </w:rPr>
        <w:t>zmiany wysokości sumy ubezpieczenia.</w:t>
      </w:r>
    </w:p>
    <w:p w14:paraId="3547BC0E" w14:textId="418DAE49"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1C0633FE" w14:textId="49DC7B21"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b, Wykonawca zobligowany będzie przedłożyć Zamawiającemu wykaz zatrudnionych do realizacji umowy pracowników, dla których </w:t>
      </w:r>
      <w:r w:rsidR="00514C6D" w:rsidRPr="0034569C">
        <w:rPr>
          <w:rFonts w:ascii="Cambria" w:hAnsi="Cambria"/>
        </w:rPr>
        <w:br/>
      </w:r>
      <w:r w:rsidRPr="0034569C">
        <w:rPr>
          <w:rFonts w:ascii="Cambria" w:hAnsi="Cambria"/>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350545A8" w14:textId="0AD24B35"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264E0238"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Wszystkie zmiany, o których mowa w ust. 1 pkt 1 będą wprowadzane do umowy na pisemny, uzasadniony i należycie udokumentowany wniosek Wykonawcy, złożony</w:t>
      </w:r>
      <w:r w:rsidRPr="0034569C">
        <w:rPr>
          <w:rFonts w:ascii="Cambria" w:hAnsi="Cambria"/>
          <w:lang w:eastAsia="ar-SA"/>
        </w:rPr>
        <w:t xml:space="preserve"> </w:t>
      </w:r>
      <w:r w:rsidRPr="0034569C">
        <w:rPr>
          <w:rFonts w:ascii="Cambria" w:hAnsi="Cambria"/>
        </w:rPr>
        <w:t>najpóźniej w terminie 30 dni</w:t>
      </w:r>
      <w:r w:rsidRPr="0034569C">
        <w:rPr>
          <w:rFonts w:ascii="Cambria" w:hAnsi="Cambria"/>
          <w:lang w:eastAsia="ar-SA"/>
        </w:rPr>
        <w:t xml:space="preserve"> </w:t>
      </w:r>
      <w:r w:rsidRPr="0034569C">
        <w:rPr>
          <w:rFonts w:ascii="Cambria" w:hAnsi="Cambria"/>
        </w:rPr>
        <w:t xml:space="preserve">od dnia wejścia w życie nowych przepisów. Niezależnie od obowiązku załączenia </w:t>
      </w:r>
      <w:r w:rsidRPr="0034569C">
        <w:rPr>
          <w:rFonts w:ascii="Cambria" w:hAnsi="Cambria"/>
        </w:rPr>
        <w:br/>
        <w:t xml:space="preserve">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t>
      </w:r>
      <w:r w:rsidRPr="0034569C">
        <w:rPr>
          <w:rFonts w:ascii="Cambria" w:hAnsi="Cambria"/>
        </w:rPr>
        <w:lastRenderedPageBreak/>
        <w:t>warunków opisanych w postanowieniach niniejszego paragrafu.</w:t>
      </w:r>
    </w:p>
    <w:p w14:paraId="19B7DD10" w14:textId="3BEAFF4D"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W terminie 30 dni od otrzymania wniosku, o którym mowa w ust. 5, Zamawiający zawsze może zwrócić się do Wykonawcy z wezwaniem o jego uzupełnienie poprzez przekazanie dodatkowych wyjaśnień, informacji lub dokumentów. Wykonawca</w:t>
      </w:r>
      <w:r w:rsidR="00104346" w:rsidRPr="0034569C">
        <w:rPr>
          <w:rFonts w:ascii="Cambria" w:hAnsi="Cambria"/>
        </w:rPr>
        <w:t xml:space="preserve"> jest zobowiązany odpowiedzieć </w:t>
      </w:r>
      <w:r w:rsidRPr="0034569C">
        <w:rPr>
          <w:rFonts w:ascii="Cambria" w:hAnsi="Cambria"/>
        </w:rPr>
        <w:t>na wezwanie Zamawiającego – wyczerpująco i zgodnie ze stanem faktycznym, w terminie 7 dni od dnia otrzymania wezwania.</w:t>
      </w:r>
    </w:p>
    <w:p w14:paraId="3DA86390"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0000605C" w14:textId="2E49DF75"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14:paraId="297D631E" w14:textId="7364096C"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Przed przekazaniem wniosku, o którym mowa w ust. 8, Zamawiający może zwrócić się </w:t>
      </w:r>
      <w:r w:rsidRPr="0034569C">
        <w:rPr>
          <w:rFonts w:ascii="Cambria" w:hAnsi="Cambria"/>
        </w:rPr>
        <w:b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4A504A7E" w14:textId="56FA5ADA"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Wykonawca jest zobowiązany do zajęcia pisemnego stanowiska w terminie 30 dni od dnia otrzymania wniosku od Zamawiającego. Ostateczne, wiążące dla Wykonawcy stanowisko </w:t>
      </w:r>
      <w:r w:rsidRPr="0034569C">
        <w:rPr>
          <w:rFonts w:ascii="Cambria" w:hAnsi="Cambria"/>
        </w:rPr>
        <w:br/>
        <w:t xml:space="preserve">w sprawie zajmie – w terminie 14 dni licząc od dnia otrzymania stanowiska Wykonawcy - Zamawiający; za dzień przekazania stanowisk uznaje się dzień wysłania ich na adres właściwy </w:t>
      </w:r>
      <w:r w:rsidR="00200B3E" w:rsidRPr="0034569C">
        <w:rPr>
          <w:rFonts w:ascii="Cambria" w:hAnsi="Cambria"/>
        </w:rPr>
        <w:br/>
      </w:r>
      <w:r w:rsidRPr="0034569C">
        <w:rPr>
          <w:rFonts w:ascii="Cambria" w:hAnsi="Cambria"/>
        </w:rPr>
        <w:t>dla doręczeń pism dla Zamawiającego i Wykonawcy.</w:t>
      </w:r>
    </w:p>
    <w:p w14:paraId="0546AE2D" w14:textId="5D7C3BC1"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Zmiana wysokości wynagrodzenia Wykonawcy w związku z art. 142 ust. 5 ustawy Prawo zamówień publicznych – w przypadku jej wprowadzenia - obowiązywać będzie od dnia wejścia </w:t>
      </w:r>
      <w:r w:rsidR="00200B3E" w:rsidRPr="0034569C">
        <w:rPr>
          <w:rFonts w:ascii="Cambria" w:hAnsi="Cambria"/>
        </w:rPr>
        <w:br/>
      </w:r>
      <w:r w:rsidRPr="0034569C">
        <w:rPr>
          <w:rFonts w:ascii="Cambria" w:hAnsi="Cambria"/>
        </w:rPr>
        <w:t>w życie nowych przepisów prawa, o których mowa w ust. 1 pkt 1.</w:t>
      </w:r>
    </w:p>
    <w:p w14:paraId="0394A521"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Warunkiem dokonania zmian umowy, o których mowa w ust. 1 pkt 2-6 oraz wynikających z art. 144 ust. 1 pkt 2-6 ustawy Prawo zamówień publicznych jest złożenie pisemnego wniosku przez Zamawiającego.</w:t>
      </w:r>
    </w:p>
    <w:p w14:paraId="788F9FFA"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wskazana w ust. 1 pkt 2–4 nie wymaga zgody Wykonawcy. </w:t>
      </w:r>
    </w:p>
    <w:p w14:paraId="38F9347B"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Zmiana umowy wskazana w ust. 1 pkt 5 może być wprowadzona tylko za zgodą Wykonawcy.</w:t>
      </w:r>
    </w:p>
    <w:p w14:paraId="4B5F137F" w14:textId="7388CDF3"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wynikająca z art. 144 ust. 1 pkt 2-6 ustawy Prawo zamówień publicznych, </w:t>
      </w:r>
      <w:r w:rsidRPr="0034569C">
        <w:rPr>
          <w:rFonts w:ascii="Cambria" w:eastAsia="Calibri" w:hAnsi="Cambria"/>
        </w:rPr>
        <w:br/>
        <w:t>w przypadkach innych niż wymienione w ust. 1 pkt 2-5 umowy - z uwzględnieniem postanowień ust. 1</w:t>
      </w:r>
      <w:r w:rsidR="00A915F9" w:rsidRPr="0034569C">
        <w:rPr>
          <w:rFonts w:ascii="Cambria" w:eastAsia="Calibri" w:hAnsi="Cambria"/>
        </w:rPr>
        <w:t>3</w:t>
      </w:r>
      <w:r w:rsidRPr="0034569C">
        <w:rPr>
          <w:rFonts w:ascii="Cambria" w:eastAsia="Calibri" w:hAnsi="Cambria"/>
        </w:rPr>
        <w:t>, może być dokonana wyłącznie za zgodą Wykonawcy.</w:t>
      </w:r>
    </w:p>
    <w:p w14:paraId="197BCD8D"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Wszelkie zmiany i uzupełnienia niniejszej umowy będą wprowadzane pisemnie w formie dokumentu ubezpieczeniowego (np. polisy) albo aneksu, pod rygorem nieważności.</w:t>
      </w:r>
    </w:p>
    <w:p w14:paraId="3D89489B" w14:textId="77777777" w:rsidR="00C52B54" w:rsidRPr="0034569C" w:rsidRDefault="00C52B54" w:rsidP="00443F2D">
      <w:pPr>
        <w:widowControl w:val="0"/>
        <w:numPr>
          <w:ilvl w:val="0"/>
          <w:numId w:val="115"/>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277D0BC8" w14:textId="77777777" w:rsidR="004A0C43" w:rsidRPr="0034569C" w:rsidRDefault="004A0C43" w:rsidP="00E31874">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Przedmiot i zakres zamówienia (umowy)</w:t>
      </w:r>
    </w:p>
    <w:p w14:paraId="0339B4BA" w14:textId="77777777" w:rsidR="004A0C43" w:rsidRPr="0034569C" w:rsidRDefault="004A0C43" w:rsidP="00E31874">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5</w:t>
      </w:r>
    </w:p>
    <w:p w14:paraId="276D1250" w14:textId="4E8026E4" w:rsidR="00392BA1" w:rsidRPr="0034569C" w:rsidRDefault="007D04EA" w:rsidP="00443F2D">
      <w:pPr>
        <w:numPr>
          <w:ilvl w:val="0"/>
          <w:numId w:val="131"/>
        </w:numPr>
        <w:tabs>
          <w:tab w:val="clear" w:pos="0"/>
          <w:tab w:val="left" w:pos="360"/>
          <w:tab w:val="num" w:pos="426"/>
        </w:tabs>
        <w:spacing w:after="0" w:line="240" w:lineRule="auto"/>
        <w:ind w:left="284" w:hanging="284"/>
        <w:jc w:val="both"/>
        <w:rPr>
          <w:rFonts w:ascii="Cambria" w:hAnsi="Cambria"/>
          <w:lang w:eastAsia="pl-PL"/>
        </w:rPr>
      </w:pPr>
      <w:r w:rsidRPr="0034569C">
        <w:rPr>
          <w:rFonts w:ascii="Cambria" w:hAnsi="Cambria"/>
        </w:rPr>
        <w:t xml:space="preserve">Przedmiotem zamówienia (umowy) jest </w:t>
      </w:r>
      <w:r w:rsidR="00D655DB" w:rsidRPr="0034569C">
        <w:rPr>
          <w:rFonts w:ascii="Cambria" w:hAnsi="Cambria"/>
          <w:lang w:eastAsia="pl-PL"/>
        </w:rPr>
        <w:t xml:space="preserve">ubezpieczenie </w:t>
      </w:r>
      <w:r w:rsidR="00D655DB" w:rsidRPr="0034569C">
        <w:rPr>
          <w:rFonts w:ascii="Cambria" w:hAnsi="Cambria"/>
          <w:lang w:eastAsia="ar-SA"/>
        </w:rPr>
        <w:t xml:space="preserve">jachtów i łodzi </w:t>
      </w:r>
      <w:r w:rsidR="00B13EBB" w:rsidRPr="0034569C">
        <w:rPr>
          <w:rFonts w:ascii="Cambria" w:hAnsi="Cambria"/>
          <w:lang w:eastAsia="ar-SA"/>
        </w:rPr>
        <w:t>Gminy Olecko</w:t>
      </w:r>
      <w:r w:rsidR="00D655DB" w:rsidRPr="0034569C">
        <w:rPr>
          <w:rFonts w:ascii="Cambria" w:hAnsi="Cambria"/>
          <w:lang w:eastAsia="ar-SA"/>
        </w:rPr>
        <w:t xml:space="preserve"> wraz z wyposażeniem i osprzętem.</w:t>
      </w:r>
      <w:r w:rsidRPr="0034569C">
        <w:rPr>
          <w:rFonts w:ascii="Cambria" w:hAnsi="Cambria"/>
        </w:rPr>
        <w:t xml:space="preserve"> </w:t>
      </w:r>
    </w:p>
    <w:p w14:paraId="71C1826D" w14:textId="32938677" w:rsidR="00B13EBB" w:rsidRPr="0034569C" w:rsidRDefault="00392BA1" w:rsidP="00392BA1">
      <w:pPr>
        <w:tabs>
          <w:tab w:val="left" w:pos="360"/>
        </w:tabs>
        <w:spacing w:after="0" w:line="240" w:lineRule="auto"/>
        <w:jc w:val="both"/>
        <w:rPr>
          <w:rFonts w:ascii="Cambria" w:hAnsi="Cambria"/>
          <w:lang w:eastAsia="ar-SA"/>
        </w:rPr>
      </w:pPr>
      <w:r w:rsidRPr="0034569C">
        <w:rPr>
          <w:rFonts w:ascii="Cambria" w:hAnsi="Cambria"/>
        </w:rPr>
        <w:t xml:space="preserve">       </w:t>
      </w:r>
      <w:r w:rsidR="007D04EA" w:rsidRPr="0034569C">
        <w:rPr>
          <w:rFonts w:ascii="Cambria" w:hAnsi="Cambria"/>
        </w:rPr>
        <w:t>Zakres ubezpieczenia obejmuje</w:t>
      </w:r>
      <w:r w:rsidR="00D655DB" w:rsidRPr="0034569C">
        <w:rPr>
          <w:rFonts w:ascii="Cambria" w:hAnsi="Cambria"/>
          <w:lang w:eastAsia="ar-SA"/>
        </w:rPr>
        <w:t xml:space="preserve"> ubezpieczenie jacht ca</w:t>
      </w:r>
      <w:r w:rsidR="00B13EBB" w:rsidRPr="0034569C">
        <w:rPr>
          <w:rFonts w:ascii="Cambria" w:hAnsi="Cambria"/>
          <w:lang w:eastAsia="ar-SA"/>
        </w:rPr>
        <w:t>sco, OC użytkownika, NNW załogi</w:t>
      </w:r>
      <w:r w:rsidR="00D655DB" w:rsidRPr="0034569C">
        <w:rPr>
          <w:rFonts w:ascii="Cambria" w:hAnsi="Cambria"/>
          <w:lang w:eastAsia="ar-SA"/>
        </w:rPr>
        <w:t>.</w:t>
      </w:r>
    </w:p>
    <w:p w14:paraId="3FB60E59" w14:textId="7FAB1B69" w:rsidR="00D655DB" w:rsidRPr="0034569C" w:rsidRDefault="004727A5" w:rsidP="00443F2D">
      <w:pPr>
        <w:numPr>
          <w:ilvl w:val="0"/>
          <w:numId w:val="131"/>
        </w:numPr>
        <w:tabs>
          <w:tab w:val="clear" w:pos="0"/>
          <w:tab w:val="left" w:pos="360"/>
          <w:tab w:val="num" w:pos="426"/>
        </w:tabs>
        <w:spacing w:after="0" w:line="240" w:lineRule="auto"/>
        <w:ind w:left="284" w:hanging="284"/>
        <w:jc w:val="both"/>
        <w:rPr>
          <w:rFonts w:ascii="Cambria" w:hAnsi="Cambria"/>
          <w:lang w:eastAsia="pl-PL"/>
        </w:rPr>
      </w:pPr>
      <w:r w:rsidRPr="0034569C">
        <w:rPr>
          <w:rFonts w:ascii="Cambria" w:hAnsi="Cambria"/>
        </w:rPr>
        <w:t xml:space="preserve">Postępowanie w sprawie zamówienia </w:t>
      </w:r>
      <w:r w:rsidR="00DD6F1F" w:rsidRPr="0034569C">
        <w:rPr>
          <w:rFonts w:ascii="Cambria" w:hAnsi="Cambria"/>
        </w:rPr>
        <w:t xml:space="preserve">publicznego </w:t>
      </w:r>
      <w:r w:rsidRPr="0034569C">
        <w:rPr>
          <w:rFonts w:ascii="Cambria" w:hAnsi="Cambria"/>
        </w:rPr>
        <w:t xml:space="preserve">prowadzone było przy udziale brokera ubezpieczeniowego, Inter-Broker sp. z o.o. z siedzibą w Toruniu, </w:t>
      </w:r>
      <w:r w:rsidR="0047306F" w:rsidRPr="0034569C">
        <w:rPr>
          <w:rFonts w:ascii="Cambria" w:hAnsi="Cambria"/>
        </w:rPr>
        <w:t>Oddział w Bia</w:t>
      </w:r>
      <w:r w:rsidR="0049558C" w:rsidRPr="0034569C">
        <w:rPr>
          <w:rFonts w:ascii="Cambria" w:hAnsi="Cambria"/>
        </w:rPr>
        <w:t>łymstoku, ul. Młynowa 17 lok. 2</w:t>
      </w:r>
      <w:r w:rsidR="0047306F" w:rsidRPr="0034569C">
        <w:rPr>
          <w:rFonts w:ascii="Cambria" w:hAnsi="Cambria"/>
        </w:rPr>
        <w:t xml:space="preserve">, </w:t>
      </w:r>
      <w:r w:rsidRPr="0034569C">
        <w:rPr>
          <w:rFonts w:ascii="Cambria" w:hAnsi="Cambria"/>
        </w:rPr>
        <w:t xml:space="preserve">który jako pośrednik ubezpieczeniowy działa w imieniu i na rzecz Zamawiającego. </w:t>
      </w:r>
    </w:p>
    <w:p w14:paraId="56EC7897" w14:textId="77777777" w:rsidR="00D655DB" w:rsidRPr="0034569C" w:rsidRDefault="00A915F9" w:rsidP="00443F2D">
      <w:pPr>
        <w:numPr>
          <w:ilvl w:val="0"/>
          <w:numId w:val="131"/>
        </w:numPr>
        <w:tabs>
          <w:tab w:val="clear" w:pos="0"/>
          <w:tab w:val="left" w:pos="360"/>
          <w:tab w:val="num" w:pos="426"/>
        </w:tabs>
        <w:spacing w:after="0" w:line="240" w:lineRule="auto"/>
        <w:ind w:left="284" w:hanging="284"/>
        <w:jc w:val="both"/>
        <w:rPr>
          <w:rFonts w:ascii="Cambria" w:hAnsi="Cambria"/>
          <w:lang w:eastAsia="pl-PL"/>
        </w:rPr>
      </w:pPr>
      <w:r w:rsidRPr="0034569C">
        <w:rPr>
          <w:rFonts w:ascii="Cambria" w:hAnsi="Cambria"/>
        </w:rPr>
        <w:t>Broker ubezpieczeniowy będzie nadzorował realizację niniejszej umowy, a także będzie pośredniczył przy zawieraniu poszczególnych umów ubezpieczenia</w:t>
      </w:r>
      <w:r w:rsidR="004A0C43" w:rsidRPr="0034569C">
        <w:rPr>
          <w:rFonts w:ascii="Cambria" w:hAnsi="Cambria"/>
        </w:rPr>
        <w:t>.</w:t>
      </w:r>
    </w:p>
    <w:p w14:paraId="37F15C44" w14:textId="48DB14B8" w:rsidR="00927262" w:rsidRPr="0034569C" w:rsidRDefault="004A0C43" w:rsidP="00443F2D">
      <w:pPr>
        <w:numPr>
          <w:ilvl w:val="0"/>
          <w:numId w:val="131"/>
        </w:numPr>
        <w:tabs>
          <w:tab w:val="clear" w:pos="0"/>
          <w:tab w:val="left" w:pos="360"/>
          <w:tab w:val="num" w:pos="426"/>
        </w:tabs>
        <w:spacing w:after="0" w:line="240" w:lineRule="auto"/>
        <w:ind w:left="284" w:hanging="284"/>
        <w:jc w:val="both"/>
        <w:rPr>
          <w:rFonts w:ascii="Cambria" w:hAnsi="Cambria"/>
          <w:lang w:eastAsia="pl-PL"/>
        </w:rPr>
      </w:pPr>
      <w:r w:rsidRPr="0034569C">
        <w:rPr>
          <w:rFonts w:ascii="Cambria" w:hAnsi="Cambria"/>
        </w:rPr>
        <w:lastRenderedPageBreak/>
        <w:t>Wykonawca zapłaci brokerowi ubezpieczeniowemu kurtaż w wysokości zwyczajowo stosowanej, przez cały okres obowiązywania niniejszej umowy o wykonanie zamówienia i poszczególnych, wynikających z niej, umów ubezpieczenia.</w:t>
      </w:r>
    </w:p>
    <w:p w14:paraId="15645795" w14:textId="77777777" w:rsidR="00347FB3" w:rsidRPr="0034569C" w:rsidRDefault="00347FB3" w:rsidP="00E31874">
      <w:pPr>
        <w:widowControl w:val="0"/>
        <w:spacing w:before="120" w:after="0" w:line="240" w:lineRule="auto"/>
        <w:jc w:val="center"/>
        <w:outlineLvl w:val="1"/>
        <w:rPr>
          <w:rFonts w:ascii="Cambria" w:hAnsi="Cambria"/>
          <w:b/>
        </w:rPr>
      </w:pPr>
      <w:r w:rsidRPr="0034569C">
        <w:rPr>
          <w:rFonts w:ascii="Cambria" w:hAnsi="Cambria"/>
          <w:b/>
        </w:rPr>
        <w:t>Warunki wykonania zamówienia</w:t>
      </w:r>
    </w:p>
    <w:p w14:paraId="4580A155" w14:textId="77777777" w:rsidR="00347FB3" w:rsidRPr="0034569C" w:rsidRDefault="00347FB3" w:rsidP="00E31874">
      <w:pPr>
        <w:widowControl w:val="0"/>
        <w:spacing w:after="0" w:line="240" w:lineRule="auto"/>
        <w:jc w:val="center"/>
        <w:rPr>
          <w:rFonts w:ascii="Cambria" w:hAnsi="Cambria"/>
          <w:b/>
        </w:rPr>
      </w:pPr>
      <w:r w:rsidRPr="0034569C">
        <w:rPr>
          <w:rFonts w:ascii="Cambria" w:hAnsi="Cambria"/>
          <w:b/>
        </w:rPr>
        <w:t>§ 6</w:t>
      </w:r>
    </w:p>
    <w:p w14:paraId="72BA082D" w14:textId="77777777" w:rsidR="00347FB3" w:rsidRPr="0034569C" w:rsidRDefault="00347FB3" w:rsidP="003278FA">
      <w:pPr>
        <w:widowControl w:val="0"/>
        <w:numPr>
          <w:ilvl w:val="0"/>
          <w:numId w:val="65"/>
        </w:numPr>
        <w:tabs>
          <w:tab w:val="left" w:pos="284"/>
        </w:tabs>
        <w:spacing w:after="0" w:line="240" w:lineRule="auto"/>
        <w:ind w:left="284" w:hanging="284"/>
        <w:contextualSpacing/>
        <w:jc w:val="both"/>
        <w:rPr>
          <w:rFonts w:ascii="Cambria" w:hAnsi="Cambria"/>
        </w:rPr>
      </w:pPr>
      <w:r w:rsidRPr="0034569C">
        <w:rPr>
          <w:rFonts w:ascii="Cambria" w:hAnsi="Cambria"/>
        </w:rPr>
        <w:t>Warunki wykonywania zamówienia określa:</w:t>
      </w:r>
    </w:p>
    <w:p w14:paraId="65D89F6E" w14:textId="77777777" w:rsidR="00347FB3" w:rsidRPr="0034569C" w:rsidRDefault="00347FB3" w:rsidP="003278FA">
      <w:pPr>
        <w:widowControl w:val="0"/>
        <w:numPr>
          <w:ilvl w:val="0"/>
          <w:numId w:val="66"/>
        </w:numPr>
        <w:tabs>
          <w:tab w:val="left" w:pos="567"/>
        </w:tabs>
        <w:spacing w:after="0" w:line="240" w:lineRule="auto"/>
        <w:ind w:left="567" w:hanging="283"/>
        <w:jc w:val="both"/>
        <w:rPr>
          <w:rFonts w:ascii="Cambria" w:hAnsi="Cambria"/>
        </w:rPr>
      </w:pPr>
      <w:r w:rsidRPr="0034569C">
        <w:rPr>
          <w:rFonts w:ascii="Cambria" w:hAnsi="Cambria"/>
        </w:rPr>
        <w:t>specyfikacja istotnych warunków zamówienia wraz z załącznikami,</w:t>
      </w:r>
    </w:p>
    <w:p w14:paraId="42692D2E" w14:textId="77777777" w:rsidR="00347FB3" w:rsidRPr="0034569C" w:rsidRDefault="00347FB3" w:rsidP="003278FA">
      <w:pPr>
        <w:widowControl w:val="0"/>
        <w:numPr>
          <w:ilvl w:val="0"/>
          <w:numId w:val="66"/>
        </w:numPr>
        <w:tabs>
          <w:tab w:val="left" w:pos="567"/>
        </w:tabs>
        <w:spacing w:after="0" w:line="240" w:lineRule="auto"/>
        <w:ind w:left="567" w:hanging="283"/>
        <w:jc w:val="both"/>
        <w:rPr>
          <w:rFonts w:ascii="Cambria" w:hAnsi="Cambria"/>
        </w:rPr>
      </w:pPr>
      <w:r w:rsidRPr="0034569C">
        <w:rPr>
          <w:rFonts w:ascii="Cambria" w:hAnsi="Cambria"/>
        </w:rPr>
        <w:t>oferta złożona przez Wykonawcę,</w:t>
      </w:r>
    </w:p>
    <w:p w14:paraId="5D747F60" w14:textId="76F777FE" w:rsidR="00A915F9" w:rsidRPr="0034569C" w:rsidRDefault="00347FB3" w:rsidP="004960BD">
      <w:pPr>
        <w:widowControl w:val="0"/>
        <w:numPr>
          <w:ilvl w:val="0"/>
          <w:numId w:val="66"/>
        </w:numPr>
        <w:tabs>
          <w:tab w:val="left" w:pos="567"/>
        </w:tabs>
        <w:spacing w:after="0" w:line="240" w:lineRule="auto"/>
        <w:ind w:left="567" w:hanging="283"/>
        <w:jc w:val="both"/>
        <w:rPr>
          <w:rFonts w:ascii="Cambria" w:hAnsi="Cambria"/>
        </w:rPr>
      </w:pPr>
      <w:r w:rsidRPr="0034569C">
        <w:rPr>
          <w:rFonts w:ascii="Cambria" w:hAnsi="Cambria"/>
        </w:rPr>
        <w:t>niniejsza umowa,</w:t>
      </w:r>
    </w:p>
    <w:p w14:paraId="4BA716C2" w14:textId="59475DFD" w:rsidR="00347FB3" w:rsidRPr="0034569C" w:rsidRDefault="00347FB3" w:rsidP="00E31874">
      <w:pPr>
        <w:widowControl w:val="0"/>
        <w:tabs>
          <w:tab w:val="left" w:pos="567"/>
        </w:tabs>
        <w:spacing w:after="0" w:line="240" w:lineRule="auto"/>
        <w:ind w:left="284"/>
        <w:jc w:val="both"/>
        <w:rPr>
          <w:rFonts w:ascii="Cambria" w:hAnsi="Cambria"/>
        </w:rPr>
      </w:pPr>
      <w:r w:rsidRPr="0034569C">
        <w:rPr>
          <w:rFonts w:ascii="Cambria" w:hAnsi="Cambria"/>
        </w:rPr>
        <w:t>- których zapisy zawsze mają pierwszeństwo przed innymi ustaleniami i postanowieniami.</w:t>
      </w:r>
    </w:p>
    <w:p w14:paraId="6420DD6D" w14:textId="633E50B2" w:rsidR="00347FB3" w:rsidRPr="0034569C" w:rsidRDefault="00347FB3" w:rsidP="003278FA">
      <w:pPr>
        <w:widowControl w:val="0"/>
        <w:numPr>
          <w:ilvl w:val="0"/>
          <w:numId w:val="65"/>
        </w:numPr>
        <w:tabs>
          <w:tab w:val="left" w:pos="284"/>
        </w:tabs>
        <w:spacing w:after="0" w:line="240" w:lineRule="auto"/>
        <w:ind w:left="284" w:hanging="284"/>
        <w:jc w:val="both"/>
        <w:rPr>
          <w:rFonts w:ascii="Cambria" w:hAnsi="Cambria"/>
        </w:rPr>
      </w:pPr>
      <w:r w:rsidRPr="0034569C">
        <w:rPr>
          <w:rFonts w:ascii="Cambria" w:hAnsi="Cambria"/>
        </w:rPr>
        <w:t>W sprawach nieuregulowanych przez dokumenty określone w ust. 1 zastosowanie mają ogólne i szczególne warunku ubezpieczenia Wykonawcy, ustawa z dnia 29 stycznia 2004 r. Prawo zamówień publicznych, ustawa z dnia 11 września 2015 r. o działalności ubezp</w:t>
      </w:r>
      <w:r w:rsidR="00536EB9" w:rsidRPr="0034569C">
        <w:rPr>
          <w:rFonts w:ascii="Cambria" w:hAnsi="Cambria"/>
        </w:rPr>
        <w:t xml:space="preserve">ieczeniowej </w:t>
      </w:r>
      <w:r w:rsidR="00536EB9" w:rsidRPr="0034569C">
        <w:rPr>
          <w:rFonts w:ascii="Cambria" w:hAnsi="Cambria"/>
        </w:rPr>
        <w:br/>
        <w:t>i reasekuracyjnej</w:t>
      </w:r>
      <w:r w:rsidR="00392BA1" w:rsidRPr="0034569C">
        <w:rPr>
          <w:rFonts w:ascii="Cambria" w:hAnsi="Cambria"/>
        </w:rPr>
        <w:t xml:space="preserve"> </w:t>
      </w:r>
      <w:r w:rsidRPr="0034569C">
        <w:rPr>
          <w:rFonts w:ascii="Cambria" w:hAnsi="Cambria"/>
        </w:rPr>
        <w:t>oraz przepisy Kodeksu cywilnego.</w:t>
      </w:r>
    </w:p>
    <w:p w14:paraId="5BDB8D57" w14:textId="77777777" w:rsidR="00347FB3" w:rsidRPr="0034569C" w:rsidRDefault="00347FB3" w:rsidP="00E31874">
      <w:pPr>
        <w:widowControl w:val="0"/>
        <w:spacing w:after="0" w:line="240" w:lineRule="auto"/>
        <w:jc w:val="center"/>
        <w:rPr>
          <w:rFonts w:ascii="Cambria" w:hAnsi="Cambria"/>
          <w:b/>
        </w:rPr>
      </w:pPr>
      <w:r w:rsidRPr="0034569C">
        <w:rPr>
          <w:rFonts w:ascii="Cambria" w:hAnsi="Cambria"/>
          <w:b/>
        </w:rPr>
        <w:t>§ 7</w:t>
      </w:r>
    </w:p>
    <w:p w14:paraId="10CA2E48" w14:textId="77777777" w:rsidR="00347FB3" w:rsidRPr="0034569C" w:rsidRDefault="00347FB3" w:rsidP="00E31874">
      <w:pPr>
        <w:widowControl w:val="0"/>
        <w:spacing w:after="0" w:line="240" w:lineRule="auto"/>
        <w:jc w:val="both"/>
        <w:rPr>
          <w:rFonts w:ascii="Cambria" w:hAnsi="Cambria"/>
        </w:rPr>
      </w:pPr>
      <w:r w:rsidRPr="0034569C">
        <w:rPr>
          <w:rFonts w:ascii="Cambria" w:hAnsi="Cambria"/>
        </w:rPr>
        <w:t>Wykonawca przyjmuje wszystkie zasady i warunki realizacji zamówienia wskazane przez Zamawiającego, w tym w szczególności:</w:t>
      </w:r>
    </w:p>
    <w:p w14:paraId="5335DF70" w14:textId="77777777" w:rsidR="00A915F9" w:rsidRPr="0034569C" w:rsidRDefault="00A915F9" w:rsidP="003278FA">
      <w:pPr>
        <w:widowControl w:val="0"/>
        <w:numPr>
          <w:ilvl w:val="0"/>
          <w:numId w:val="63"/>
        </w:numPr>
        <w:tabs>
          <w:tab w:val="left" w:pos="426"/>
        </w:tabs>
        <w:spacing w:after="0" w:line="240" w:lineRule="auto"/>
        <w:jc w:val="both"/>
        <w:rPr>
          <w:rFonts w:ascii="Cambria" w:hAnsi="Cambria"/>
        </w:rPr>
      </w:pPr>
      <w:r w:rsidRPr="0034569C">
        <w:rPr>
          <w:rFonts w:ascii="Cambria" w:hAnsi="Cambria"/>
        </w:rPr>
        <w:t>przyjmuje warunki wymagane wymienione w  specyfikacji istotnych warunków zamówienia oraz zaakceptowane warunki fakultatywne i uznaje je za niezmienne,</w:t>
      </w:r>
    </w:p>
    <w:p w14:paraId="54C99B69" w14:textId="17B6A4D9" w:rsidR="00A915F9" w:rsidRPr="0034569C" w:rsidRDefault="00A915F9" w:rsidP="003278FA">
      <w:pPr>
        <w:widowControl w:val="0"/>
        <w:numPr>
          <w:ilvl w:val="0"/>
          <w:numId w:val="63"/>
        </w:numPr>
        <w:tabs>
          <w:tab w:val="left" w:pos="426"/>
        </w:tabs>
        <w:spacing w:after="0" w:line="240" w:lineRule="auto"/>
        <w:jc w:val="both"/>
        <w:rPr>
          <w:rFonts w:ascii="Cambria" w:hAnsi="Cambria"/>
        </w:rPr>
      </w:pPr>
      <w:r w:rsidRPr="0034569C">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w zakresie jakim zmiany te dotyczyć będą postanowień zawartych umów ubezpieczenia,</w:t>
      </w:r>
    </w:p>
    <w:p w14:paraId="555BEF2C" w14:textId="77777777" w:rsidR="00A915F9" w:rsidRPr="0034569C" w:rsidRDefault="00A915F9" w:rsidP="003278FA">
      <w:pPr>
        <w:widowControl w:val="0"/>
        <w:numPr>
          <w:ilvl w:val="0"/>
          <w:numId w:val="63"/>
        </w:numPr>
        <w:tabs>
          <w:tab w:val="left" w:pos="426"/>
        </w:tabs>
        <w:spacing w:after="0" w:line="240" w:lineRule="auto"/>
        <w:jc w:val="both"/>
        <w:rPr>
          <w:rFonts w:ascii="Cambria" w:hAnsi="Cambria"/>
        </w:rPr>
      </w:pPr>
      <w:r w:rsidRPr="0034569C">
        <w:rPr>
          <w:rFonts w:ascii="Cambria" w:hAnsi="Cambria"/>
        </w:rPr>
        <w:t>gwarantuje niezmienność składek jednostkowych rocznych wynikających ze złożonej oferty przez cały okres wykonania zamówienia,</w:t>
      </w:r>
    </w:p>
    <w:p w14:paraId="25B32C2A" w14:textId="77777777" w:rsidR="00C61192" w:rsidRPr="00D218AE" w:rsidRDefault="00A915F9" w:rsidP="003278FA">
      <w:pPr>
        <w:widowControl w:val="0"/>
        <w:numPr>
          <w:ilvl w:val="0"/>
          <w:numId w:val="63"/>
        </w:numPr>
        <w:tabs>
          <w:tab w:val="left" w:pos="426"/>
        </w:tabs>
        <w:spacing w:after="0" w:line="240" w:lineRule="auto"/>
        <w:jc w:val="both"/>
        <w:rPr>
          <w:rFonts w:ascii="Cambria" w:hAnsi="Cambria"/>
        </w:rPr>
      </w:pPr>
      <w:r w:rsidRPr="0034569C">
        <w:rPr>
          <w:rFonts w:ascii="Cambria" w:hAnsi="Cambria"/>
        </w:rPr>
        <w:t xml:space="preserve">akceptuje wystawianie polis na okres krótszy niż 1 rok, z naliczaniem składki systemem </w:t>
      </w:r>
      <w:r w:rsidRPr="00D218AE">
        <w:rPr>
          <w:rFonts w:ascii="Cambria" w:hAnsi="Cambria"/>
        </w:rPr>
        <w:t>pro rata temporis za faktyczny okres ochrony, według stawek rocznych zgodnych ze złożoną ofertą,</w:t>
      </w:r>
    </w:p>
    <w:p w14:paraId="0C75A3DE" w14:textId="4E87C1BD" w:rsidR="00A915F9" w:rsidRPr="00D218AE" w:rsidRDefault="00A915F9" w:rsidP="00C61192">
      <w:pPr>
        <w:widowControl w:val="0"/>
        <w:numPr>
          <w:ilvl w:val="0"/>
          <w:numId w:val="63"/>
        </w:numPr>
        <w:tabs>
          <w:tab w:val="left" w:pos="426"/>
        </w:tabs>
        <w:spacing w:after="0" w:line="240" w:lineRule="auto"/>
        <w:jc w:val="both"/>
        <w:rPr>
          <w:rFonts w:ascii="Cambria" w:hAnsi="Cambria"/>
        </w:rPr>
      </w:pPr>
      <w:r w:rsidRPr="00D218AE">
        <w:rPr>
          <w:rFonts w:ascii="Cambria" w:hAnsi="Cambria"/>
        </w:rPr>
        <w:t xml:space="preserve"> rezygnuje w odniesieniu do jakiegokolwiek ubezpieczenia ze stosowania składki minimalnej </w:t>
      </w:r>
      <w:r w:rsidRPr="00D218AE">
        <w:rPr>
          <w:rFonts w:ascii="Cambria" w:hAnsi="Cambria"/>
        </w:rPr>
        <w:br/>
        <w:t>z polisy,</w:t>
      </w:r>
      <w:r w:rsidR="00C61192" w:rsidRPr="00D218AE">
        <w:rPr>
          <w:rFonts w:ascii="Cambria" w:hAnsi="Cambria"/>
        </w:rPr>
        <w:t xml:space="preserve"> także w dokumentach ubezpieczeniowych wystawianych na pełen roczny okres ubezpieczenia</w:t>
      </w:r>
    </w:p>
    <w:p w14:paraId="47D8EBAB" w14:textId="03252BAA" w:rsidR="00266CBB" w:rsidRPr="0034569C" w:rsidRDefault="00266CBB" w:rsidP="003278FA">
      <w:pPr>
        <w:widowControl w:val="0"/>
        <w:numPr>
          <w:ilvl w:val="0"/>
          <w:numId w:val="63"/>
        </w:numPr>
        <w:spacing w:after="0" w:line="240" w:lineRule="auto"/>
        <w:jc w:val="both"/>
        <w:rPr>
          <w:rFonts w:ascii="Cambria" w:hAnsi="Cambria"/>
          <w:lang w:eastAsia="pl-PL"/>
        </w:rPr>
      </w:pPr>
      <w:r w:rsidRPr="0034569C">
        <w:rPr>
          <w:rFonts w:ascii="Cambria" w:hAnsi="Cambria"/>
          <w:lang w:eastAsia="pl-PL"/>
        </w:rPr>
        <w:t xml:space="preserve">akceptuje zmianę ceny ochrony ubezpieczeniowej w stosunku do ceny ofertowej z uwagi </w:t>
      </w:r>
      <w:r w:rsidRPr="0034569C">
        <w:rPr>
          <w:rFonts w:ascii="Cambria" w:hAnsi="Cambria"/>
          <w:lang w:eastAsia="pl-PL"/>
        </w:rPr>
        <w:br/>
        <w:t>na zmienność w czasie ilości i wartości przedmiotu ubezpieczenia (ilości i wartości łodzi i jachtów) oraz w związku z wyrównywaniem okresów ubezpieczenia i wprowadzaniem doubezpieczeń,</w:t>
      </w:r>
    </w:p>
    <w:p w14:paraId="0C6E0E9E" w14:textId="16C5DB33" w:rsidR="00A915F9" w:rsidRPr="0034569C" w:rsidRDefault="00A915F9" w:rsidP="003278FA">
      <w:pPr>
        <w:widowControl w:val="0"/>
        <w:numPr>
          <w:ilvl w:val="0"/>
          <w:numId w:val="63"/>
        </w:numPr>
        <w:tabs>
          <w:tab w:val="left" w:pos="426"/>
        </w:tabs>
        <w:spacing w:after="0" w:line="240" w:lineRule="auto"/>
        <w:jc w:val="both"/>
        <w:rPr>
          <w:rFonts w:ascii="Cambria" w:hAnsi="Cambria"/>
        </w:rPr>
      </w:pPr>
      <w:r w:rsidRPr="0034569C">
        <w:rPr>
          <w:rFonts w:ascii="Cambria" w:hAnsi="Cambria"/>
        </w:rPr>
        <w:t xml:space="preserve">zobowiązuje się do pisemnego informowania brokera ubezpieczeniowego </w:t>
      </w:r>
      <w:r w:rsidR="001815F3" w:rsidRPr="0034569C">
        <w:rPr>
          <w:rFonts w:ascii="Cambria" w:hAnsi="Cambria"/>
        </w:rPr>
        <w:t xml:space="preserve">i Zamawiającego </w:t>
      </w:r>
      <w:r w:rsidR="001815F3" w:rsidRPr="0034569C">
        <w:rPr>
          <w:rFonts w:ascii="Cambria" w:hAnsi="Cambria"/>
        </w:rPr>
        <w:br/>
      </w:r>
      <w:r w:rsidRPr="0034569C">
        <w:rPr>
          <w:rFonts w:ascii="Cambria" w:hAnsi="Cambria"/>
        </w:rPr>
        <w:t>o każdej decyzji odszkodowawczej,</w:t>
      </w:r>
    </w:p>
    <w:p w14:paraId="7E857698" w14:textId="37035B49" w:rsidR="00DB7C2A" w:rsidRPr="0034569C" w:rsidRDefault="00A915F9" w:rsidP="003278FA">
      <w:pPr>
        <w:widowControl w:val="0"/>
        <w:numPr>
          <w:ilvl w:val="0"/>
          <w:numId w:val="63"/>
        </w:numPr>
        <w:tabs>
          <w:tab w:val="left" w:pos="360"/>
        </w:tabs>
        <w:spacing w:after="0" w:line="240" w:lineRule="auto"/>
        <w:contextualSpacing/>
        <w:jc w:val="both"/>
        <w:rPr>
          <w:rFonts w:ascii="Cambria" w:hAnsi="Cambria"/>
        </w:rPr>
      </w:pPr>
      <w:r w:rsidRPr="0034569C">
        <w:rPr>
          <w:rFonts w:ascii="Cambria" w:hAnsi="Cambria"/>
        </w:rPr>
        <w:t xml:space="preserve">przyjmuje wszystkie inne ustalenia zawarte w specyfikacji istotnych warunków zamówienia </w:t>
      </w:r>
      <w:r w:rsidRPr="0034569C">
        <w:rPr>
          <w:rFonts w:ascii="Cambria" w:hAnsi="Cambria"/>
        </w:rPr>
        <w:br/>
        <w:t>wraz z załącznikami.</w:t>
      </w:r>
    </w:p>
    <w:p w14:paraId="4B24DE59" w14:textId="77777777" w:rsidR="00347FB3" w:rsidRPr="0034569C" w:rsidRDefault="00347FB3" w:rsidP="00E31874">
      <w:pPr>
        <w:widowControl w:val="0"/>
        <w:spacing w:after="0" w:line="240" w:lineRule="auto"/>
        <w:jc w:val="center"/>
        <w:outlineLvl w:val="1"/>
        <w:rPr>
          <w:rFonts w:ascii="Cambria" w:hAnsi="Cambria"/>
          <w:b/>
        </w:rPr>
      </w:pPr>
      <w:r w:rsidRPr="0034569C">
        <w:rPr>
          <w:rFonts w:ascii="Cambria" w:hAnsi="Cambria"/>
          <w:b/>
        </w:rPr>
        <w:t>Termin wykonania zamówienia</w:t>
      </w:r>
    </w:p>
    <w:p w14:paraId="6072CC34" w14:textId="77777777" w:rsidR="00347FB3" w:rsidRPr="0034569C" w:rsidRDefault="00347FB3" w:rsidP="00E31874">
      <w:pPr>
        <w:widowControl w:val="0"/>
        <w:spacing w:after="0" w:line="240" w:lineRule="auto"/>
        <w:jc w:val="center"/>
        <w:rPr>
          <w:rFonts w:ascii="Cambria" w:hAnsi="Cambria"/>
          <w:b/>
        </w:rPr>
      </w:pPr>
      <w:r w:rsidRPr="0034569C">
        <w:rPr>
          <w:rFonts w:ascii="Cambria" w:hAnsi="Cambria"/>
          <w:b/>
        </w:rPr>
        <w:t>§ 8</w:t>
      </w:r>
    </w:p>
    <w:p w14:paraId="4C7CC1DD" w14:textId="6D3E7CD8" w:rsidR="005C24AA" w:rsidRPr="0034569C" w:rsidRDefault="00347FB3" w:rsidP="00D70BB2">
      <w:pPr>
        <w:pStyle w:val="Akapitzlist"/>
        <w:widowControl w:val="0"/>
        <w:numPr>
          <w:ilvl w:val="3"/>
          <w:numId w:val="62"/>
        </w:numPr>
        <w:suppressAutoHyphens/>
        <w:spacing w:after="0" w:line="240" w:lineRule="auto"/>
        <w:ind w:left="284" w:hanging="284"/>
        <w:jc w:val="both"/>
        <w:rPr>
          <w:rFonts w:ascii="Cambria" w:hAnsi="Cambria"/>
          <w:lang w:eastAsia="pl-PL"/>
        </w:rPr>
      </w:pPr>
      <w:r w:rsidRPr="0034569C">
        <w:rPr>
          <w:rFonts w:ascii="Cambria" w:hAnsi="Cambria"/>
        </w:rPr>
        <w:t xml:space="preserve">Termin wykonania zamówienia: </w:t>
      </w:r>
      <w:r w:rsidR="005C24AA" w:rsidRPr="0034569C">
        <w:rPr>
          <w:rFonts w:ascii="Cambria" w:hAnsi="Cambria"/>
          <w:b/>
          <w:lang w:eastAsia="pl-PL"/>
        </w:rPr>
        <w:t>od dnia</w:t>
      </w:r>
      <w:r w:rsidR="00266CBB" w:rsidRPr="0034569C">
        <w:rPr>
          <w:rFonts w:ascii="Cambria" w:hAnsi="Cambria"/>
          <w:b/>
          <w:lang w:eastAsia="pl-PL"/>
        </w:rPr>
        <w:t xml:space="preserve"> </w:t>
      </w:r>
      <w:r w:rsidR="005C24AA" w:rsidRPr="0034569C">
        <w:rPr>
          <w:rFonts w:ascii="Cambria" w:hAnsi="Cambria"/>
          <w:b/>
          <w:lang w:eastAsia="pl-PL"/>
        </w:rPr>
        <w:t xml:space="preserve"> </w:t>
      </w:r>
      <w:r w:rsidR="00104346" w:rsidRPr="0034569C">
        <w:rPr>
          <w:rFonts w:ascii="Cambria" w:hAnsi="Cambria"/>
          <w:b/>
          <w:lang w:eastAsia="pl-PL"/>
        </w:rPr>
        <w:t xml:space="preserve">  01.02</w:t>
      </w:r>
      <w:r w:rsidR="00BA5332" w:rsidRPr="0034569C">
        <w:rPr>
          <w:rFonts w:ascii="Cambria" w:hAnsi="Cambria"/>
          <w:b/>
          <w:lang w:eastAsia="pl-PL"/>
        </w:rPr>
        <w:t>.</w:t>
      </w:r>
      <w:r w:rsidR="003D15B6" w:rsidRPr="0034569C">
        <w:rPr>
          <w:rFonts w:ascii="Cambria" w:hAnsi="Cambria"/>
          <w:b/>
          <w:lang w:eastAsia="pl-PL"/>
        </w:rPr>
        <w:t>2019</w:t>
      </w:r>
      <w:r w:rsidR="00104346" w:rsidRPr="0034569C">
        <w:rPr>
          <w:rFonts w:ascii="Cambria" w:hAnsi="Cambria"/>
          <w:b/>
          <w:lang w:eastAsia="pl-PL"/>
        </w:rPr>
        <w:t>r. do dnia</w:t>
      </w:r>
      <w:r w:rsidR="005C24AA" w:rsidRPr="0034569C">
        <w:rPr>
          <w:rFonts w:ascii="Cambria" w:hAnsi="Cambria"/>
          <w:b/>
          <w:lang w:eastAsia="pl-PL"/>
        </w:rPr>
        <w:t xml:space="preserve"> </w:t>
      </w:r>
      <w:r w:rsidR="00104346" w:rsidRPr="0034569C">
        <w:rPr>
          <w:rFonts w:ascii="Cambria" w:hAnsi="Cambria"/>
          <w:b/>
          <w:lang w:eastAsia="pl-PL"/>
        </w:rPr>
        <w:t>31.01</w:t>
      </w:r>
      <w:r w:rsidR="005C24AA" w:rsidRPr="0034569C">
        <w:rPr>
          <w:rFonts w:ascii="Cambria" w:hAnsi="Cambria"/>
          <w:b/>
          <w:lang w:eastAsia="pl-PL"/>
        </w:rPr>
        <w:t>.202</w:t>
      </w:r>
      <w:r w:rsidR="00104346" w:rsidRPr="0034569C">
        <w:rPr>
          <w:rFonts w:ascii="Cambria" w:hAnsi="Cambria"/>
          <w:b/>
          <w:lang w:eastAsia="pl-PL"/>
        </w:rPr>
        <w:t>1</w:t>
      </w:r>
      <w:r w:rsidR="005C24AA" w:rsidRPr="0034569C">
        <w:rPr>
          <w:rFonts w:ascii="Cambria" w:hAnsi="Cambria"/>
          <w:b/>
          <w:lang w:eastAsia="pl-PL"/>
        </w:rPr>
        <w:t>r.</w:t>
      </w:r>
    </w:p>
    <w:p w14:paraId="4BC3CFCD" w14:textId="126ECA86" w:rsidR="005C24AA" w:rsidRPr="0034569C" w:rsidRDefault="00BA06E2" w:rsidP="00D70BB2">
      <w:pPr>
        <w:pStyle w:val="Akapitzlist"/>
        <w:widowControl w:val="0"/>
        <w:numPr>
          <w:ilvl w:val="3"/>
          <w:numId w:val="62"/>
        </w:numPr>
        <w:suppressAutoHyphens/>
        <w:spacing w:after="0" w:line="240" w:lineRule="auto"/>
        <w:ind w:left="284" w:hanging="284"/>
        <w:jc w:val="both"/>
        <w:rPr>
          <w:rFonts w:ascii="Cambria" w:hAnsi="Cambria"/>
          <w:lang w:eastAsia="pl-PL"/>
        </w:rPr>
      </w:pPr>
      <w:r w:rsidRPr="0034569C">
        <w:rPr>
          <w:rFonts w:ascii="Cambria" w:hAnsi="Cambria"/>
        </w:rPr>
        <w:t>Dokumenty</w:t>
      </w:r>
      <w:r w:rsidR="00347FB3" w:rsidRPr="0034569C">
        <w:rPr>
          <w:rFonts w:ascii="Cambria" w:hAnsi="Cambria"/>
        </w:rPr>
        <w:t xml:space="preserve"> ubezpieczeniowe</w:t>
      </w:r>
      <w:r w:rsidRPr="0034569C">
        <w:rPr>
          <w:rFonts w:ascii="Cambria" w:hAnsi="Cambria"/>
        </w:rPr>
        <w:t xml:space="preserve"> (np. polisy)</w:t>
      </w:r>
      <w:r w:rsidR="00347FB3" w:rsidRPr="0034569C">
        <w:rPr>
          <w:rFonts w:ascii="Cambria" w:hAnsi="Cambria"/>
        </w:rPr>
        <w:t xml:space="preserv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34569C">
        <w:rPr>
          <w:rFonts w:ascii="Cambria" w:hAnsi="Cambria"/>
        </w:rPr>
        <w:br/>
      </w:r>
      <w:r w:rsidR="00347FB3" w:rsidRPr="0034569C">
        <w:rPr>
          <w:rFonts w:ascii="Cambria" w:hAnsi="Cambria"/>
        </w:rPr>
        <w:t xml:space="preserve">a następnie </w:t>
      </w:r>
      <w:r w:rsidR="00A37F02" w:rsidRPr="0034569C">
        <w:rPr>
          <w:rFonts w:ascii="Cambria" w:hAnsi="Cambria"/>
        </w:rPr>
        <w:t>na jeden pełny roczny</w:t>
      </w:r>
      <w:r w:rsidR="00347FB3" w:rsidRPr="0034569C">
        <w:rPr>
          <w:rFonts w:ascii="Cambria" w:hAnsi="Cambria"/>
        </w:rPr>
        <w:t xml:space="preserve"> okres</w:t>
      </w:r>
      <w:r w:rsidR="00A37F02" w:rsidRPr="0034569C">
        <w:rPr>
          <w:rFonts w:ascii="Cambria" w:hAnsi="Cambria"/>
        </w:rPr>
        <w:t xml:space="preserve"> </w:t>
      </w:r>
      <w:r w:rsidR="00347FB3" w:rsidRPr="0034569C">
        <w:rPr>
          <w:rFonts w:ascii="Cambria" w:hAnsi="Cambria"/>
        </w:rPr>
        <w:t xml:space="preserve"> ubezpieczenia.</w:t>
      </w:r>
    </w:p>
    <w:p w14:paraId="4F5C1F7E" w14:textId="3207D5F2" w:rsidR="00347FB3" w:rsidRPr="0034569C" w:rsidRDefault="00347FB3" w:rsidP="00D70BB2">
      <w:pPr>
        <w:pStyle w:val="Akapitzlist"/>
        <w:widowControl w:val="0"/>
        <w:numPr>
          <w:ilvl w:val="3"/>
          <w:numId w:val="62"/>
        </w:numPr>
        <w:suppressAutoHyphens/>
        <w:spacing w:after="0" w:line="240" w:lineRule="auto"/>
        <w:ind w:left="284" w:hanging="284"/>
        <w:jc w:val="both"/>
        <w:rPr>
          <w:rFonts w:ascii="Cambria" w:hAnsi="Cambria"/>
          <w:lang w:eastAsia="pl-PL"/>
        </w:rPr>
      </w:pPr>
      <w:r w:rsidRPr="0034569C">
        <w:rPr>
          <w:rFonts w:ascii="Cambria" w:hAnsi="Cambria"/>
        </w:rPr>
        <w:t>Doubezpieczenia realizowane będą zawsze do końca roku polisowego.</w:t>
      </w:r>
    </w:p>
    <w:p w14:paraId="1C30F88C" w14:textId="77777777" w:rsidR="00347FB3" w:rsidRPr="0034569C" w:rsidRDefault="00347FB3" w:rsidP="00E31874">
      <w:pPr>
        <w:widowControl w:val="0"/>
        <w:spacing w:before="120" w:after="0" w:line="240" w:lineRule="auto"/>
        <w:jc w:val="center"/>
        <w:outlineLvl w:val="1"/>
        <w:rPr>
          <w:rFonts w:ascii="Cambria" w:hAnsi="Cambria"/>
          <w:b/>
        </w:rPr>
      </w:pPr>
      <w:r w:rsidRPr="0034569C">
        <w:rPr>
          <w:rFonts w:ascii="Cambria" w:hAnsi="Cambria"/>
          <w:b/>
        </w:rPr>
        <w:t>Podwykonawcy</w:t>
      </w:r>
    </w:p>
    <w:p w14:paraId="1DBBC92F" w14:textId="77777777" w:rsidR="00347FB3" w:rsidRPr="0034569C" w:rsidRDefault="00347FB3" w:rsidP="00E31874">
      <w:pPr>
        <w:keepNext/>
        <w:widowControl w:val="0"/>
        <w:tabs>
          <w:tab w:val="left" w:pos="567"/>
        </w:tabs>
        <w:spacing w:after="0" w:line="240" w:lineRule="auto"/>
        <w:jc w:val="center"/>
        <w:rPr>
          <w:rFonts w:ascii="Cambria" w:hAnsi="Cambria"/>
          <w:b/>
          <w:bCs/>
          <w:lang w:eastAsia="pl-PL"/>
        </w:rPr>
      </w:pPr>
      <w:r w:rsidRPr="0034569C">
        <w:rPr>
          <w:rFonts w:ascii="Cambria" w:hAnsi="Cambria"/>
          <w:b/>
          <w:bCs/>
          <w:lang w:eastAsia="pl-PL"/>
        </w:rPr>
        <w:t>§ 9</w:t>
      </w:r>
    </w:p>
    <w:p w14:paraId="023587D9" w14:textId="77777777" w:rsidR="00F96A23" w:rsidRPr="0034569C" w:rsidRDefault="00F96A23" w:rsidP="002052BF">
      <w:pPr>
        <w:widowControl w:val="0"/>
        <w:tabs>
          <w:tab w:val="left" w:pos="284"/>
        </w:tabs>
        <w:spacing w:after="0" w:line="240" w:lineRule="auto"/>
        <w:contextualSpacing/>
        <w:jc w:val="both"/>
        <w:rPr>
          <w:rFonts w:ascii="Cambria" w:hAnsi="Cambria"/>
        </w:rPr>
      </w:pPr>
      <w:r w:rsidRPr="0034569C">
        <w:rPr>
          <w:rFonts w:ascii="Cambria" w:hAnsi="Cambria"/>
        </w:rPr>
        <w:t>Wykonawca oświadcza, że całość usługi ubezpieczeniowej objętej zamówieniem wykona siłami własnymi.</w:t>
      </w:r>
    </w:p>
    <w:p w14:paraId="5AA93A2A" w14:textId="77777777" w:rsidR="00F96A23" w:rsidRPr="0034569C" w:rsidRDefault="00F96A23" w:rsidP="002052BF">
      <w:pPr>
        <w:widowControl w:val="0"/>
        <w:tabs>
          <w:tab w:val="left" w:pos="284"/>
        </w:tabs>
        <w:spacing w:before="60" w:after="60" w:line="240" w:lineRule="auto"/>
        <w:jc w:val="both"/>
        <w:rPr>
          <w:rFonts w:ascii="Cambria" w:hAnsi="Cambria"/>
        </w:rPr>
      </w:pPr>
      <w:r w:rsidRPr="0034569C">
        <w:rPr>
          <w:rFonts w:ascii="Cambria" w:hAnsi="Cambria"/>
        </w:rPr>
        <w:t>albo:</w:t>
      </w:r>
    </w:p>
    <w:p w14:paraId="29294F27" w14:textId="394D7CB9" w:rsidR="00F96A23" w:rsidRPr="0034569C" w:rsidRDefault="00F96A23" w:rsidP="00D70BB2">
      <w:pPr>
        <w:pStyle w:val="Akapitzlist"/>
        <w:widowControl w:val="0"/>
        <w:numPr>
          <w:ilvl w:val="3"/>
          <w:numId w:val="61"/>
        </w:numPr>
        <w:spacing w:after="120" w:line="240" w:lineRule="auto"/>
        <w:ind w:left="284" w:hanging="284"/>
        <w:jc w:val="both"/>
        <w:rPr>
          <w:rFonts w:ascii="Cambria" w:hAnsi="Cambria"/>
        </w:rPr>
      </w:pPr>
      <w:r w:rsidRPr="0034569C">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F96A23" w:rsidRPr="0034569C" w14:paraId="5BF794CE" w14:textId="77777777" w:rsidTr="00200B3E">
        <w:trPr>
          <w:trHeight w:val="20"/>
        </w:trPr>
        <w:tc>
          <w:tcPr>
            <w:tcW w:w="751" w:type="dxa"/>
            <w:tcMar>
              <w:top w:w="0" w:type="dxa"/>
              <w:left w:w="108" w:type="dxa"/>
              <w:bottom w:w="0" w:type="dxa"/>
              <w:right w:w="108" w:type="dxa"/>
            </w:tcMar>
            <w:vAlign w:val="center"/>
            <w:hideMark/>
          </w:tcPr>
          <w:p w14:paraId="30CE593F" w14:textId="77777777" w:rsidR="00F96A23" w:rsidRPr="0034569C" w:rsidRDefault="00F96A23" w:rsidP="002052BF">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L.p.</w:t>
            </w:r>
          </w:p>
        </w:tc>
        <w:tc>
          <w:tcPr>
            <w:tcW w:w="5060" w:type="dxa"/>
            <w:tcMar>
              <w:top w:w="0" w:type="dxa"/>
              <w:left w:w="108" w:type="dxa"/>
              <w:bottom w:w="0" w:type="dxa"/>
              <w:right w:w="108" w:type="dxa"/>
            </w:tcMar>
            <w:vAlign w:val="center"/>
            <w:hideMark/>
          </w:tcPr>
          <w:p w14:paraId="774283B3" w14:textId="77777777" w:rsidR="00F96A23" w:rsidRPr="0034569C" w:rsidRDefault="00F96A23" w:rsidP="002052BF">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4DC3649C" w14:textId="77777777" w:rsidR="00F96A23" w:rsidRPr="0034569C" w:rsidRDefault="00F96A23" w:rsidP="002052BF">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Podwykonawca (firma)</w:t>
            </w:r>
          </w:p>
        </w:tc>
      </w:tr>
      <w:tr w:rsidR="00F96A23" w:rsidRPr="0034569C" w14:paraId="566D07A4" w14:textId="77777777" w:rsidTr="00200B3E">
        <w:trPr>
          <w:trHeight w:val="20"/>
        </w:trPr>
        <w:tc>
          <w:tcPr>
            <w:tcW w:w="751" w:type="dxa"/>
            <w:tcMar>
              <w:top w:w="0" w:type="dxa"/>
              <w:left w:w="108" w:type="dxa"/>
              <w:bottom w:w="0" w:type="dxa"/>
              <w:right w:w="108" w:type="dxa"/>
            </w:tcMar>
          </w:tcPr>
          <w:p w14:paraId="44147E66" w14:textId="77777777" w:rsidR="00F96A23" w:rsidRPr="0034569C" w:rsidRDefault="00F96A23" w:rsidP="002052BF">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6141E78B" w14:textId="77777777" w:rsidR="00F96A23" w:rsidRPr="0034569C" w:rsidRDefault="00F96A23" w:rsidP="002052BF">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385CAD31" w14:textId="77777777" w:rsidR="00F96A23" w:rsidRPr="0034569C" w:rsidRDefault="00F96A23" w:rsidP="002052BF">
            <w:pPr>
              <w:widowControl w:val="0"/>
              <w:overflowPunct w:val="0"/>
              <w:autoSpaceDE w:val="0"/>
              <w:spacing w:after="0" w:line="240" w:lineRule="auto"/>
              <w:jc w:val="both"/>
              <w:textAlignment w:val="baseline"/>
              <w:rPr>
                <w:rFonts w:ascii="Cambria" w:eastAsia="Calibri" w:hAnsi="Cambria"/>
                <w:lang w:eastAsia="ar-SA"/>
              </w:rPr>
            </w:pPr>
          </w:p>
        </w:tc>
      </w:tr>
    </w:tbl>
    <w:p w14:paraId="2FCB0C6D" w14:textId="77777777" w:rsidR="00F96A23" w:rsidRPr="0034569C" w:rsidRDefault="00F96A23" w:rsidP="002052BF">
      <w:pPr>
        <w:widowControl w:val="0"/>
        <w:spacing w:before="120" w:after="0" w:line="240" w:lineRule="auto"/>
        <w:ind w:left="284"/>
        <w:jc w:val="both"/>
        <w:rPr>
          <w:rFonts w:ascii="Cambria" w:eastAsia="Calibri" w:hAnsi="Cambria"/>
        </w:rPr>
      </w:pPr>
      <w:r w:rsidRPr="0034569C">
        <w:rPr>
          <w:rFonts w:ascii="Cambria" w:eastAsia="Calibri" w:hAnsi="Cambria"/>
        </w:rPr>
        <w:t>i (</w:t>
      </w:r>
      <w:r w:rsidRPr="0034569C">
        <w:rPr>
          <w:rFonts w:ascii="Cambria" w:eastAsia="Calibri" w:hAnsi="Cambria"/>
          <w:i/>
          <w:iCs/>
        </w:rPr>
        <w:t xml:space="preserve">o ile były mu znane takie dane przed przystąpieniem do wykonania zamówienia) </w:t>
      </w:r>
      <w:r w:rsidRPr="0034569C">
        <w:rPr>
          <w:rFonts w:ascii="Cambria" w:eastAsia="Calibri" w:hAnsi="Cambria"/>
        </w:rPr>
        <w:t xml:space="preserve">podał wskazane poniżej nazwy albo imiona i nazwiska oraz dane kontaktowe podwykonawców i osób do kontaktu </w:t>
      </w:r>
      <w:r w:rsidRPr="0034569C">
        <w:rPr>
          <w:rFonts w:ascii="Cambria" w:eastAsia="Calibri" w:hAnsi="Cambria"/>
        </w:rPr>
        <w:br/>
        <w:t>z nimi, zaangażowanych w te usługi: …………………………………………………………………………………………</w:t>
      </w:r>
    </w:p>
    <w:p w14:paraId="1BA87004" w14:textId="77777777" w:rsidR="00F96A23" w:rsidRPr="0034569C" w:rsidRDefault="00F96A23" w:rsidP="00D70BB2">
      <w:pPr>
        <w:widowControl w:val="0"/>
        <w:numPr>
          <w:ilvl w:val="3"/>
          <w:numId w:val="61"/>
        </w:numPr>
        <w:spacing w:after="0" w:line="240" w:lineRule="auto"/>
        <w:ind w:left="284" w:hanging="284"/>
        <w:jc w:val="both"/>
        <w:rPr>
          <w:rFonts w:ascii="Cambria" w:eastAsia="Calibri" w:hAnsi="Cambria"/>
        </w:rPr>
      </w:pPr>
      <w:r w:rsidRPr="0034569C">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27DE08B2" w14:textId="77777777" w:rsidR="00F96A23" w:rsidRPr="0034569C" w:rsidRDefault="00F96A23" w:rsidP="00D70BB2">
      <w:pPr>
        <w:widowControl w:val="0"/>
        <w:numPr>
          <w:ilvl w:val="3"/>
          <w:numId w:val="61"/>
        </w:numPr>
        <w:spacing w:after="0" w:line="240" w:lineRule="auto"/>
        <w:ind w:left="284" w:hanging="284"/>
        <w:jc w:val="both"/>
        <w:rPr>
          <w:rFonts w:ascii="Cambria" w:eastAsia="Calibri" w:hAnsi="Cambria"/>
        </w:rPr>
      </w:pPr>
      <w:r w:rsidRPr="0034569C">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0C0053D5" w14:textId="77777777" w:rsidR="00F96A23" w:rsidRPr="0034569C" w:rsidRDefault="00F96A23" w:rsidP="00D70BB2">
      <w:pPr>
        <w:widowControl w:val="0"/>
        <w:numPr>
          <w:ilvl w:val="3"/>
          <w:numId w:val="61"/>
        </w:numPr>
        <w:spacing w:after="0" w:line="240" w:lineRule="auto"/>
        <w:ind w:left="284" w:hanging="284"/>
        <w:jc w:val="both"/>
        <w:rPr>
          <w:rFonts w:ascii="Cambria" w:eastAsia="Calibri" w:hAnsi="Cambria"/>
        </w:rPr>
      </w:pPr>
      <w:r w:rsidRPr="0034569C">
        <w:rPr>
          <w:rFonts w:ascii="Cambria" w:eastAsia="Calibri" w:hAnsi="Cambria"/>
        </w:rPr>
        <w:t>Powierzenie wykonania części zamówienia podwykonawcom nie zwalnia Wykonawcy z odpowiedzialności za należyte wykonanie tego zamówienia.</w:t>
      </w:r>
    </w:p>
    <w:p w14:paraId="039CCA94" w14:textId="77777777" w:rsidR="00F96A23" w:rsidRPr="0034569C" w:rsidRDefault="00F96A23" w:rsidP="00E31874">
      <w:pPr>
        <w:widowControl w:val="0"/>
        <w:tabs>
          <w:tab w:val="left" w:pos="284"/>
        </w:tabs>
        <w:spacing w:after="0" w:line="240" w:lineRule="auto"/>
        <w:ind w:left="284"/>
        <w:jc w:val="both"/>
        <w:rPr>
          <w:rFonts w:ascii="Cambria" w:hAnsi="Cambria"/>
          <w:i/>
        </w:rPr>
      </w:pPr>
      <w:r w:rsidRPr="0034569C">
        <w:rPr>
          <w:rFonts w:ascii="Cambria" w:hAnsi="Cambria"/>
          <w:i/>
        </w:rPr>
        <w:t>Uwaga: zapis zostanie doprecyzowany w zależności od oświadczenia Wykonawcy złożonego w ofercie.</w:t>
      </w:r>
    </w:p>
    <w:p w14:paraId="26CA1364" w14:textId="77777777" w:rsidR="00347FB3" w:rsidRPr="0034569C" w:rsidRDefault="00347FB3" w:rsidP="00E31874">
      <w:pPr>
        <w:widowControl w:val="0"/>
        <w:spacing w:before="120" w:after="0" w:line="240" w:lineRule="auto"/>
        <w:jc w:val="center"/>
        <w:outlineLvl w:val="1"/>
        <w:rPr>
          <w:rFonts w:ascii="Cambria" w:hAnsi="Cambria"/>
          <w:b/>
        </w:rPr>
      </w:pPr>
      <w:r w:rsidRPr="0034569C">
        <w:rPr>
          <w:rFonts w:ascii="Cambria" w:hAnsi="Cambria"/>
          <w:b/>
        </w:rPr>
        <w:t>Forma wykonania zamówienia</w:t>
      </w:r>
    </w:p>
    <w:p w14:paraId="2C909DAA" w14:textId="42FD56E7" w:rsidR="00536EB9" w:rsidRPr="0034569C" w:rsidRDefault="00536EB9" w:rsidP="00536EB9">
      <w:pPr>
        <w:widowControl w:val="0"/>
        <w:spacing w:after="120" w:line="240" w:lineRule="auto"/>
        <w:jc w:val="center"/>
        <w:rPr>
          <w:rFonts w:ascii="Cambria" w:hAnsi="Cambria"/>
          <w:b/>
        </w:rPr>
      </w:pPr>
      <w:r w:rsidRPr="0034569C">
        <w:rPr>
          <w:rFonts w:ascii="Cambria" w:hAnsi="Cambria"/>
          <w:b/>
        </w:rPr>
        <w:t>§ 10</w:t>
      </w:r>
    </w:p>
    <w:p w14:paraId="74931691" w14:textId="6DD8ADCE" w:rsidR="00536EB9" w:rsidRPr="0034569C" w:rsidRDefault="00536EB9" w:rsidP="00536EB9">
      <w:pPr>
        <w:widowControl w:val="0"/>
        <w:numPr>
          <w:ilvl w:val="0"/>
          <w:numId w:val="64"/>
        </w:numPr>
        <w:tabs>
          <w:tab w:val="left" w:pos="284"/>
        </w:tabs>
        <w:spacing w:after="0" w:line="240" w:lineRule="auto"/>
        <w:contextualSpacing/>
        <w:jc w:val="both"/>
        <w:rPr>
          <w:rFonts w:ascii="Cambria" w:hAnsi="Cambria"/>
        </w:rPr>
      </w:pPr>
      <w:r w:rsidRPr="0034569C">
        <w:rPr>
          <w:rFonts w:ascii="Cambria" w:hAnsi="Cambria"/>
        </w:rPr>
        <w:t xml:space="preserve">Polisy ubezpieczeniowe będą wystawiane indywidualnie na Zamawiającego, który tym samym będzie </w:t>
      </w:r>
      <w:r w:rsidRPr="0034569C">
        <w:rPr>
          <w:rFonts w:ascii="Cambria" w:hAnsi="Cambria"/>
          <w:lang w:eastAsia="pl-PL"/>
        </w:rPr>
        <w:t>Ubezpieczającym oraz poszczególne podmioty objęte zamówieniem, które tym samym będą ubezpieczonymi i płatnikami składki.</w:t>
      </w:r>
    </w:p>
    <w:p w14:paraId="1D6C6D67" w14:textId="77777777" w:rsidR="00266CBB" w:rsidRPr="0034569C" w:rsidRDefault="00266CBB" w:rsidP="00266CBB">
      <w:pPr>
        <w:widowControl w:val="0"/>
        <w:tabs>
          <w:tab w:val="left" w:pos="284"/>
        </w:tabs>
        <w:spacing w:before="60" w:after="60" w:line="240" w:lineRule="auto"/>
        <w:ind w:left="284"/>
        <w:jc w:val="both"/>
        <w:rPr>
          <w:rFonts w:ascii="Cambria" w:eastAsia="Calibri" w:hAnsi="Cambria"/>
          <w:b/>
          <w:i/>
        </w:rPr>
      </w:pPr>
      <w:r w:rsidRPr="0034569C">
        <w:rPr>
          <w:rFonts w:ascii="Cambria" w:eastAsia="Calibri" w:hAnsi="Cambria"/>
          <w:b/>
          <w:i/>
        </w:rPr>
        <w:t>Komentarz: Zamawiający zastrzega sobie możliwość zmiany sposobu wystawienia polis i płatności.</w:t>
      </w:r>
    </w:p>
    <w:p w14:paraId="0A3C7D60" w14:textId="4DA2838C" w:rsidR="00912D86" w:rsidRPr="0034569C" w:rsidRDefault="00912D86" w:rsidP="003278FA">
      <w:pPr>
        <w:widowControl w:val="0"/>
        <w:numPr>
          <w:ilvl w:val="0"/>
          <w:numId w:val="64"/>
        </w:numPr>
        <w:spacing w:after="0" w:line="240" w:lineRule="auto"/>
        <w:contextualSpacing/>
        <w:jc w:val="both"/>
        <w:rPr>
          <w:rFonts w:ascii="Cambria" w:hAnsi="Cambria"/>
        </w:rPr>
      </w:pPr>
      <w:r w:rsidRPr="0034569C">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290F9997" w14:textId="4472D8F6" w:rsidR="00347FB3" w:rsidRPr="0034569C" w:rsidRDefault="00347FB3" w:rsidP="003278FA">
      <w:pPr>
        <w:widowControl w:val="0"/>
        <w:numPr>
          <w:ilvl w:val="0"/>
          <w:numId w:val="64"/>
        </w:numPr>
        <w:spacing w:after="0" w:line="240" w:lineRule="auto"/>
        <w:contextualSpacing/>
        <w:jc w:val="both"/>
        <w:rPr>
          <w:rFonts w:ascii="Cambria" w:hAnsi="Cambria"/>
        </w:rPr>
      </w:pPr>
      <w:r w:rsidRPr="0034569C">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14:paraId="5683F1B9" w14:textId="77777777" w:rsidR="00347FB3" w:rsidRPr="0034569C" w:rsidRDefault="00347FB3" w:rsidP="003278FA">
      <w:pPr>
        <w:widowControl w:val="0"/>
        <w:numPr>
          <w:ilvl w:val="0"/>
          <w:numId w:val="64"/>
        </w:numPr>
        <w:spacing w:after="0" w:line="240" w:lineRule="auto"/>
        <w:contextualSpacing/>
        <w:jc w:val="both"/>
        <w:rPr>
          <w:rFonts w:ascii="Cambria" w:hAnsi="Cambria"/>
        </w:rPr>
      </w:pPr>
      <w:r w:rsidRPr="0034569C">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3F739E01" w14:textId="77777777" w:rsidR="00A915F9" w:rsidRPr="0034569C" w:rsidRDefault="00A915F9" w:rsidP="00E31874">
      <w:pPr>
        <w:widowControl w:val="0"/>
        <w:tabs>
          <w:tab w:val="left" w:pos="360"/>
        </w:tabs>
        <w:spacing w:before="120" w:after="0" w:line="240" w:lineRule="auto"/>
        <w:jc w:val="center"/>
        <w:rPr>
          <w:rFonts w:ascii="Cambria" w:hAnsi="Cambria"/>
          <w:b/>
          <w:bCs/>
          <w:lang w:val="en-GB" w:eastAsia="pl-PL"/>
        </w:rPr>
      </w:pPr>
      <w:r w:rsidRPr="0034569C">
        <w:rPr>
          <w:rFonts w:ascii="Cambria" w:hAnsi="Cambria"/>
          <w:b/>
          <w:bCs/>
          <w:lang w:val="en-GB" w:eastAsia="pl-PL"/>
        </w:rPr>
        <w:t>Składka i stawki ubezpieczeniowe</w:t>
      </w:r>
    </w:p>
    <w:p w14:paraId="51815F62" w14:textId="77777777" w:rsidR="00A915F9" w:rsidRPr="0034569C" w:rsidRDefault="00A915F9" w:rsidP="00E31874">
      <w:pPr>
        <w:widowControl w:val="0"/>
        <w:tabs>
          <w:tab w:val="left" w:pos="360"/>
        </w:tabs>
        <w:spacing w:after="0" w:line="240" w:lineRule="auto"/>
        <w:jc w:val="center"/>
        <w:rPr>
          <w:rFonts w:ascii="Cambria" w:hAnsi="Cambria"/>
          <w:b/>
          <w:bCs/>
          <w:lang w:val="en-GB" w:eastAsia="pl-PL"/>
        </w:rPr>
      </w:pPr>
      <w:r w:rsidRPr="0034569C">
        <w:rPr>
          <w:rFonts w:ascii="Cambria" w:hAnsi="Cambria"/>
          <w:b/>
          <w:bCs/>
          <w:lang w:val="en-GB" w:eastAsia="pl-PL"/>
        </w:rPr>
        <w:t>§ 11</w:t>
      </w:r>
    </w:p>
    <w:p w14:paraId="6B351654" w14:textId="5A1ED024" w:rsidR="00A915F9" w:rsidRPr="0034569C" w:rsidRDefault="00A915F9" w:rsidP="003278FA">
      <w:pPr>
        <w:widowControl w:val="0"/>
        <w:numPr>
          <w:ilvl w:val="0"/>
          <w:numId w:val="67"/>
        </w:numPr>
        <w:tabs>
          <w:tab w:val="left" w:pos="284"/>
        </w:tabs>
        <w:suppressAutoHyphens/>
        <w:spacing w:after="0" w:line="240" w:lineRule="auto"/>
        <w:ind w:left="284" w:hanging="284"/>
        <w:contextualSpacing/>
        <w:jc w:val="both"/>
        <w:rPr>
          <w:rFonts w:ascii="Cambria" w:hAnsi="Cambria"/>
        </w:rPr>
      </w:pPr>
      <w:r w:rsidRPr="0034569C">
        <w:rPr>
          <w:rFonts w:ascii="Cambria" w:hAnsi="Cambria"/>
        </w:rPr>
        <w:t xml:space="preserve">Łączna składka za wszystkie rodzaje i zakresy ubezpieczenia za cały </w:t>
      </w:r>
      <w:r w:rsidR="00A37F02" w:rsidRPr="0034569C">
        <w:rPr>
          <w:rFonts w:ascii="Cambria" w:hAnsi="Cambria"/>
          <w:b/>
        </w:rPr>
        <w:t>24</w:t>
      </w:r>
      <w:r w:rsidR="001815F3" w:rsidRPr="0034569C">
        <w:rPr>
          <w:rFonts w:ascii="Cambria" w:hAnsi="Cambria"/>
          <w:b/>
          <w:color w:val="FF0000"/>
        </w:rPr>
        <w:t xml:space="preserve"> </w:t>
      </w:r>
      <w:r w:rsidR="001815F3" w:rsidRPr="0034569C">
        <w:rPr>
          <w:rFonts w:ascii="Cambria" w:hAnsi="Cambria"/>
          <w:b/>
        </w:rPr>
        <w:t>miesięczny</w:t>
      </w:r>
      <w:r w:rsidR="001815F3" w:rsidRPr="0034569C">
        <w:rPr>
          <w:rFonts w:ascii="Cambria" w:hAnsi="Cambria"/>
        </w:rPr>
        <w:t xml:space="preserve"> </w:t>
      </w:r>
      <w:r w:rsidRPr="0034569C">
        <w:rPr>
          <w:rFonts w:ascii="Cambria" w:hAnsi="Cambria"/>
        </w:rPr>
        <w:t>okres ubezpieczenia (zamówienia) wynosi: ............</w:t>
      </w:r>
      <w:r w:rsidR="00392BA1" w:rsidRPr="0034569C">
        <w:rPr>
          <w:rFonts w:ascii="Cambria" w:hAnsi="Cambria"/>
        </w:rPr>
        <w:t>...............</w:t>
      </w:r>
      <w:r w:rsidRPr="0034569C">
        <w:rPr>
          <w:rFonts w:ascii="Cambria" w:hAnsi="Cambria"/>
        </w:rPr>
        <w:t>.................. (słownie złotych: ...........................................), z zastrzeżeniem możliwych zmian, określonych w specyfikacji istotnych warunków zamówienia i w niniejszej umowie.</w:t>
      </w:r>
    </w:p>
    <w:p w14:paraId="0B576D5E" w14:textId="77777777" w:rsidR="000C061C" w:rsidRPr="0034569C" w:rsidRDefault="000C061C" w:rsidP="003278FA">
      <w:pPr>
        <w:widowControl w:val="0"/>
        <w:numPr>
          <w:ilvl w:val="0"/>
          <w:numId w:val="67"/>
        </w:numPr>
        <w:tabs>
          <w:tab w:val="left" w:pos="284"/>
        </w:tabs>
        <w:suppressAutoHyphens/>
        <w:spacing w:before="120" w:after="0" w:line="240" w:lineRule="auto"/>
        <w:contextualSpacing/>
        <w:jc w:val="both"/>
        <w:outlineLvl w:val="1"/>
        <w:rPr>
          <w:rFonts w:ascii="Cambria" w:hAnsi="Cambria"/>
        </w:rPr>
      </w:pPr>
      <w:r w:rsidRPr="0034569C">
        <w:rPr>
          <w:rFonts w:ascii="Cambria" w:hAnsi="Cambria"/>
        </w:rPr>
        <w:t>Składki za poszczególne rodzaje i wartości mienia stanowią podstawę obliczania rocznych stawek taryfowych, których niezmienność gwarantuje Wykonawca przez cały okres ubezpieczenia we wszystkich rodzajach ubezpieczeń.</w:t>
      </w:r>
    </w:p>
    <w:p w14:paraId="5C222678" w14:textId="77777777" w:rsidR="00536EB9" w:rsidRPr="0034569C" w:rsidRDefault="00536EB9" w:rsidP="00536EB9">
      <w:pPr>
        <w:widowControl w:val="0"/>
        <w:numPr>
          <w:ilvl w:val="0"/>
          <w:numId w:val="67"/>
        </w:numPr>
        <w:tabs>
          <w:tab w:val="left" w:pos="284"/>
        </w:tabs>
        <w:suppressAutoHyphens/>
        <w:spacing w:before="120" w:after="0" w:line="240" w:lineRule="auto"/>
        <w:contextualSpacing/>
        <w:jc w:val="both"/>
        <w:outlineLvl w:val="1"/>
        <w:rPr>
          <w:rFonts w:ascii="Cambria" w:hAnsi="Cambria"/>
        </w:rPr>
      </w:pPr>
      <w:r w:rsidRPr="0034569C">
        <w:rPr>
          <w:rFonts w:ascii="Cambria" w:hAnsi="Cambria"/>
        </w:rPr>
        <w:t>Roczne stawki taryfowe wyliczane będą wg wzoru:</w:t>
      </w:r>
    </w:p>
    <w:tbl>
      <w:tblPr>
        <w:tblW w:w="0" w:type="auto"/>
        <w:tblInd w:w="108" w:type="dxa"/>
        <w:tblLayout w:type="fixed"/>
        <w:tblLook w:val="0000" w:firstRow="0" w:lastRow="0" w:firstColumn="0" w:lastColumn="0" w:noHBand="0" w:noVBand="0"/>
      </w:tblPr>
      <w:tblGrid>
        <w:gridCol w:w="7641"/>
        <w:gridCol w:w="1052"/>
      </w:tblGrid>
      <w:tr w:rsidR="00536EB9" w:rsidRPr="0034569C" w14:paraId="03E41C79" w14:textId="77777777" w:rsidTr="00847A6D">
        <w:tc>
          <w:tcPr>
            <w:tcW w:w="7641" w:type="dxa"/>
            <w:shd w:val="clear" w:color="auto" w:fill="auto"/>
            <w:vAlign w:val="center"/>
          </w:tcPr>
          <w:p w14:paraId="252AACBA" w14:textId="77777777" w:rsidR="00536EB9" w:rsidRPr="0034569C" w:rsidRDefault="00536EB9" w:rsidP="00536EB9">
            <w:pPr>
              <w:widowControl w:val="0"/>
              <w:spacing w:after="0"/>
              <w:jc w:val="center"/>
              <w:rPr>
                <w:rFonts w:ascii="Cambria" w:hAnsi="Cambria"/>
              </w:rPr>
            </w:pPr>
            <w:r w:rsidRPr="0034569C">
              <w:rPr>
                <w:rFonts w:ascii="Cambria" w:hAnsi="Cambria"/>
              </w:rPr>
              <w:t>składka ofertowa roczna za ubezpieczenie danego przedmiotu ubezpieczenia</w:t>
            </w:r>
          </w:p>
        </w:tc>
        <w:tc>
          <w:tcPr>
            <w:tcW w:w="1052" w:type="dxa"/>
            <w:shd w:val="clear" w:color="auto" w:fill="auto"/>
            <w:vAlign w:val="center"/>
          </w:tcPr>
          <w:p w14:paraId="71311AF5" w14:textId="77777777" w:rsidR="00536EB9" w:rsidRPr="0034569C" w:rsidRDefault="00536EB9" w:rsidP="00536EB9">
            <w:pPr>
              <w:widowControl w:val="0"/>
              <w:snapToGrid w:val="0"/>
              <w:spacing w:after="0"/>
              <w:jc w:val="center"/>
              <w:rPr>
                <w:rFonts w:ascii="Cambria" w:hAnsi="Cambria"/>
              </w:rPr>
            </w:pPr>
          </w:p>
        </w:tc>
      </w:tr>
      <w:tr w:rsidR="00536EB9" w:rsidRPr="0034569C" w14:paraId="5A1B990E" w14:textId="77777777" w:rsidTr="00847A6D">
        <w:tc>
          <w:tcPr>
            <w:tcW w:w="7641" w:type="dxa"/>
            <w:shd w:val="clear" w:color="auto" w:fill="auto"/>
            <w:vAlign w:val="center"/>
          </w:tcPr>
          <w:p w14:paraId="6124FDFC" w14:textId="77777777" w:rsidR="00536EB9" w:rsidRPr="0034569C" w:rsidRDefault="00536EB9" w:rsidP="00536EB9">
            <w:pPr>
              <w:widowControl w:val="0"/>
              <w:spacing w:after="0"/>
              <w:jc w:val="center"/>
              <w:rPr>
                <w:rFonts w:ascii="Cambria" w:hAnsi="Cambria"/>
              </w:rPr>
            </w:pPr>
            <w:r w:rsidRPr="0034569C">
              <w:rPr>
                <w:rFonts w:ascii="Cambria" w:hAnsi="Cambria"/>
              </w:rPr>
              <w:t>----------------------------------------------------------------------------------------------------</w:t>
            </w:r>
          </w:p>
        </w:tc>
        <w:tc>
          <w:tcPr>
            <w:tcW w:w="1052" w:type="dxa"/>
            <w:shd w:val="clear" w:color="auto" w:fill="auto"/>
            <w:vAlign w:val="center"/>
          </w:tcPr>
          <w:p w14:paraId="633096F1" w14:textId="77777777" w:rsidR="00536EB9" w:rsidRPr="0034569C" w:rsidRDefault="00536EB9" w:rsidP="00536EB9">
            <w:pPr>
              <w:widowControl w:val="0"/>
              <w:spacing w:after="0"/>
              <w:jc w:val="center"/>
              <w:rPr>
                <w:rFonts w:ascii="Cambria" w:hAnsi="Cambria"/>
              </w:rPr>
            </w:pPr>
            <w:r w:rsidRPr="0034569C">
              <w:rPr>
                <w:rFonts w:ascii="Cambria" w:hAnsi="Cambria"/>
              </w:rPr>
              <w:t>x 100%</w:t>
            </w:r>
          </w:p>
        </w:tc>
      </w:tr>
      <w:tr w:rsidR="00536EB9" w:rsidRPr="0034569C" w14:paraId="1FBDC726" w14:textId="77777777" w:rsidTr="00847A6D">
        <w:tc>
          <w:tcPr>
            <w:tcW w:w="7641" w:type="dxa"/>
            <w:shd w:val="clear" w:color="auto" w:fill="auto"/>
            <w:vAlign w:val="center"/>
          </w:tcPr>
          <w:p w14:paraId="7CFBDFD6" w14:textId="77777777" w:rsidR="00536EB9" w:rsidRPr="0034569C" w:rsidRDefault="00536EB9" w:rsidP="00536EB9">
            <w:pPr>
              <w:widowControl w:val="0"/>
              <w:spacing w:after="0"/>
              <w:jc w:val="center"/>
              <w:rPr>
                <w:rFonts w:ascii="Cambria" w:hAnsi="Cambria"/>
              </w:rPr>
            </w:pPr>
            <w:r w:rsidRPr="0034569C">
              <w:rPr>
                <w:rFonts w:ascii="Cambria" w:hAnsi="Cambria"/>
              </w:rPr>
              <w:t>suma ubezpieczenia danego przedmiotu ubezpieczenia</w:t>
            </w:r>
          </w:p>
          <w:p w14:paraId="6FCB9170" w14:textId="1ED21863" w:rsidR="00536EB9" w:rsidRPr="0034569C" w:rsidRDefault="00536EB9" w:rsidP="00536EB9">
            <w:pPr>
              <w:pStyle w:val="Akapitzlist"/>
              <w:widowControl w:val="0"/>
              <w:spacing w:after="0"/>
              <w:ind w:left="360"/>
              <w:rPr>
                <w:rFonts w:ascii="Cambria" w:hAnsi="Cambria"/>
              </w:rPr>
            </w:pPr>
          </w:p>
        </w:tc>
        <w:tc>
          <w:tcPr>
            <w:tcW w:w="1052" w:type="dxa"/>
            <w:shd w:val="clear" w:color="auto" w:fill="auto"/>
            <w:vAlign w:val="center"/>
          </w:tcPr>
          <w:p w14:paraId="6F977058" w14:textId="77777777" w:rsidR="00536EB9" w:rsidRPr="0034569C" w:rsidRDefault="00536EB9" w:rsidP="00536EB9">
            <w:pPr>
              <w:widowControl w:val="0"/>
              <w:snapToGrid w:val="0"/>
              <w:spacing w:after="0"/>
              <w:jc w:val="center"/>
              <w:rPr>
                <w:rFonts w:ascii="Cambria" w:hAnsi="Cambria"/>
              </w:rPr>
            </w:pPr>
          </w:p>
        </w:tc>
      </w:tr>
    </w:tbl>
    <w:p w14:paraId="4E8DB4ED" w14:textId="0AB0749B" w:rsidR="00536EB9" w:rsidRPr="0034569C" w:rsidRDefault="00536EB9" w:rsidP="00536EB9">
      <w:pPr>
        <w:pStyle w:val="Akapitzlist"/>
        <w:numPr>
          <w:ilvl w:val="0"/>
          <w:numId w:val="67"/>
        </w:numPr>
        <w:tabs>
          <w:tab w:val="left" w:pos="426"/>
        </w:tabs>
        <w:suppressAutoHyphens/>
        <w:autoSpaceDE w:val="0"/>
        <w:spacing w:after="0" w:line="240" w:lineRule="auto"/>
        <w:jc w:val="both"/>
        <w:rPr>
          <w:rFonts w:ascii="Cambria" w:hAnsi="Cambria"/>
        </w:rPr>
      </w:pPr>
      <w:r w:rsidRPr="0034569C">
        <w:rPr>
          <w:rFonts w:ascii="Cambria" w:hAnsi="Cambria"/>
        </w:rPr>
        <w:t>Obli</w:t>
      </w:r>
      <w:r w:rsidR="00847A6D" w:rsidRPr="0034569C">
        <w:rPr>
          <w:rFonts w:ascii="Cambria" w:hAnsi="Cambria"/>
        </w:rPr>
        <w:t>czone w sposób określony w pkt 3</w:t>
      </w:r>
      <w:r w:rsidRPr="0034569C">
        <w:rPr>
          <w:rFonts w:ascii="Cambria" w:hAnsi="Cambria"/>
        </w:rPr>
        <w:t xml:space="preserve"> obowiązujące stawki taryfowe ubezpieczenia mienia stano</w:t>
      </w:r>
      <w:r w:rsidR="00847A6D" w:rsidRPr="0034569C">
        <w:rPr>
          <w:rFonts w:ascii="Cambria" w:hAnsi="Cambria"/>
        </w:rPr>
        <w:t xml:space="preserve">wią podstawę naliczania składek </w:t>
      </w:r>
      <w:r w:rsidRPr="0034569C">
        <w:rPr>
          <w:rFonts w:ascii="Cambria" w:hAnsi="Cambria"/>
        </w:rPr>
        <w:t>„co do dnia” za faktyczny okres ubezpieczenia w przypadku ubezpieczeń na okres krótszy od 1 roku, w przypadku doubezpieczenia oraz rozliczeń zwrotu składki za niewykorzystany okres ubezpieczenia, wg wzoru:</w:t>
      </w:r>
    </w:p>
    <w:p w14:paraId="2E76075F" w14:textId="77777777" w:rsidR="00847A6D" w:rsidRPr="0034569C" w:rsidRDefault="00847A6D" w:rsidP="00847A6D">
      <w:pPr>
        <w:pStyle w:val="Akapitzlist"/>
        <w:tabs>
          <w:tab w:val="left" w:pos="426"/>
        </w:tabs>
        <w:suppressAutoHyphens/>
        <w:autoSpaceDE w:val="0"/>
        <w:spacing w:after="0" w:line="240" w:lineRule="auto"/>
        <w:ind w:left="360"/>
        <w:jc w:val="both"/>
        <w:rPr>
          <w:rFonts w:ascii="Cambria" w:hAnsi="Cambria"/>
        </w:rPr>
      </w:pPr>
    </w:p>
    <w:tbl>
      <w:tblPr>
        <w:tblW w:w="0" w:type="auto"/>
        <w:tblInd w:w="108" w:type="dxa"/>
        <w:tblLayout w:type="fixed"/>
        <w:tblLook w:val="0000" w:firstRow="0" w:lastRow="0" w:firstColumn="0" w:lastColumn="0" w:noHBand="0" w:noVBand="0"/>
      </w:tblPr>
      <w:tblGrid>
        <w:gridCol w:w="2753"/>
        <w:gridCol w:w="2397"/>
        <w:gridCol w:w="1724"/>
      </w:tblGrid>
      <w:tr w:rsidR="00536EB9" w:rsidRPr="0033523B" w14:paraId="4BE25A5B" w14:textId="77777777" w:rsidTr="00847A6D">
        <w:tc>
          <w:tcPr>
            <w:tcW w:w="2753" w:type="dxa"/>
            <w:vMerge w:val="restart"/>
            <w:shd w:val="clear" w:color="auto" w:fill="auto"/>
            <w:vAlign w:val="center"/>
          </w:tcPr>
          <w:p w14:paraId="2D62C3D0" w14:textId="77777777" w:rsidR="00536EB9" w:rsidRPr="0033523B" w:rsidRDefault="00536EB9" w:rsidP="00536EB9">
            <w:pPr>
              <w:widowControl w:val="0"/>
              <w:spacing w:after="0"/>
              <w:jc w:val="center"/>
              <w:rPr>
                <w:rFonts w:ascii="Cambria" w:hAnsi="Cambria"/>
              </w:rPr>
            </w:pPr>
            <w:r w:rsidRPr="0033523B">
              <w:rPr>
                <w:rFonts w:ascii="Cambria" w:hAnsi="Cambria"/>
              </w:rPr>
              <w:t>stawka taryfowa roczna ×</w:t>
            </w:r>
          </w:p>
        </w:tc>
        <w:tc>
          <w:tcPr>
            <w:tcW w:w="2397" w:type="dxa"/>
            <w:vMerge w:val="restart"/>
            <w:shd w:val="clear" w:color="auto" w:fill="auto"/>
            <w:vAlign w:val="center"/>
          </w:tcPr>
          <w:p w14:paraId="40FEC2A0" w14:textId="77777777" w:rsidR="00536EB9" w:rsidRPr="0033523B" w:rsidRDefault="00536EB9" w:rsidP="00536EB9">
            <w:pPr>
              <w:widowControl w:val="0"/>
              <w:spacing w:after="0"/>
              <w:jc w:val="center"/>
              <w:rPr>
                <w:rFonts w:ascii="Cambria" w:hAnsi="Cambria"/>
              </w:rPr>
            </w:pPr>
            <w:r w:rsidRPr="0033523B">
              <w:rPr>
                <w:rFonts w:ascii="Cambria" w:hAnsi="Cambria"/>
              </w:rPr>
              <w:t>suma ubezpieczenia ×</w:t>
            </w:r>
          </w:p>
        </w:tc>
        <w:tc>
          <w:tcPr>
            <w:tcW w:w="1724" w:type="dxa"/>
            <w:shd w:val="clear" w:color="auto" w:fill="auto"/>
            <w:vAlign w:val="center"/>
          </w:tcPr>
          <w:p w14:paraId="087D5995" w14:textId="77777777" w:rsidR="00536EB9" w:rsidRPr="0033523B" w:rsidRDefault="00536EB9" w:rsidP="00536EB9">
            <w:pPr>
              <w:widowControl w:val="0"/>
              <w:spacing w:after="0"/>
              <w:jc w:val="center"/>
              <w:rPr>
                <w:rFonts w:ascii="Cambria" w:hAnsi="Cambria"/>
              </w:rPr>
            </w:pPr>
            <w:r w:rsidRPr="0033523B">
              <w:rPr>
                <w:rFonts w:ascii="Cambria" w:hAnsi="Cambria"/>
              </w:rPr>
              <w:t>ilość dni</w:t>
            </w:r>
          </w:p>
        </w:tc>
      </w:tr>
      <w:tr w:rsidR="00536EB9" w:rsidRPr="0033523B" w14:paraId="496B092C" w14:textId="77777777" w:rsidTr="00847A6D">
        <w:tc>
          <w:tcPr>
            <w:tcW w:w="2753" w:type="dxa"/>
            <w:vMerge/>
            <w:shd w:val="clear" w:color="auto" w:fill="auto"/>
            <w:vAlign w:val="center"/>
          </w:tcPr>
          <w:p w14:paraId="45B13BDC" w14:textId="77777777" w:rsidR="00536EB9" w:rsidRPr="0033523B" w:rsidRDefault="00536EB9" w:rsidP="00536EB9">
            <w:pPr>
              <w:widowControl w:val="0"/>
              <w:snapToGrid w:val="0"/>
              <w:spacing w:after="0"/>
              <w:jc w:val="both"/>
              <w:rPr>
                <w:rFonts w:ascii="Cambria" w:hAnsi="Cambria"/>
              </w:rPr>
            </w:pPr>
          </w:p>
        </w:tc>
        <w:tc>
          <w:tcPr>
            <w:tcW w:w="2397" w:type="dxa"/>
            <w:vMerge/>
            <w:shd w:val="clear" w:color="auto" w:fill="auto"/>
            <w:vAlign w:val="center"/>
          </w:tcPr>
          <w:p w14:paraId="3B5248DB" w14:textId="77777777" w:rsidR="00536EB9" w:rsidRPr="0033523B" w:rsidRDefault="00536EB9" w:rsidP="00536EB9">
            <w:pPr>
              <w:widowControl w:val="0"/>
              <w:snapToGrid w:val="0"/>
              <w:spacing w:after="0"/>
              <w:jc w:val="both"/>
              <w:rPr>
                <w:rFonts w:ascii="Cambria" w:hAnsi="Cambria"/>
              </w:rPr>
            </w:pPr>
          </w:p>
        </w:tc>
        <w:tc>
          <w:tcPr>
            <w:tcW w:w="1724" w:type="dxa"/>
            <w:shd w:val="clear" w:color="auto" w:fill="auto"/>
            <w:vAlign w:val="center"/>
          </w:tcPr>
          <w:p w14:paraId="5EC1BC8B" w14:textId="77777777" w:rsidR="00536EB9" w:rsidRPr="0033523B" w:rsidRDefault="00536EB9" w:rsidP="00536EB9">
            <w:pPr>
              <w:widowControl w:val="0"/>
              <w:spacing w:after="0"/>
              <w:jc w:val="center"/>
              <w:rPr>
                <w:rFonts w:ascii="Cambria" w:hAnsi="Cambria"/>
              </w:rPr>
            </w:pPr>
            <w:r w:rsidRPr="0033523B">
              <w:rPr>
                <w:rFonts w:ascii="Cambria" w:hAnsi="Cambria"/>
              </w:rPr>
              <w:t>-------------------</w:t>
            </w:r>
          </w:p>
        </w:tc>
      </w:tr>
      <w:tr w:rsidR="00536EB9" w:rsidRPr="0033523B" w14:paraId="4189DBF8" w14:textId="77777777" w:rsidTr="00847A6D">
        <w:tc>
          <w:tcPr>
            <w:tcW w:w="2753" w:type="dxa"/>
            <w:vMerge/>
            <w:shd w:val="clear" w:color="auto" w:fill="auto"/>
            <w:vAlign w:val="center"/>
          </w:tcPr>
          <w:p w14:paraId="2A4BAD4F" w14:textId="77777777" w:rsidR="00536EB9" w:rsidRPr="0033523B" w:rsidRDefault="00536EB9" w:rsidP="00536EB9">
            <w:pPr>
              <w:widowControl w:val="0"/>
              <w:snapToGrid w:val="0"/>
              <w:spacing w:after="0"/>
              <w:jc w:val="both"/>
              <w:rPr>
                <w:rFonts w:ascii="Cambria" w:hAnsi="Cambria"/>
              </w:rPr>
            </w:pPr>
          </w:p>
        </w:tc>
        <w:tc>
          <w:tcPr>
            <w:tcW w:w="2397" w:type="dxa"/>
            <w:vMerge/>
            <w:shd w:val="clear" w:color="auto" w:fill="auto"/>
            <w:vAlign w:val="center"/>
          </w:tcPr>
          <w:p w14:paraId="34447EC0" w14:textId="77777777" w:rsidR="00536EB9" w:rsidRPr="0033523B" w:rsidRDefault="00536EB9" w:rsidP="00536EB9">
            <w:pPr>
              <w:widowControl w:val="0"/>
              <w:snapToGrid w:val="0"/>
              <w:spacing w:after="0"/>
              <w:jc w:val="both"/>
              <w:rPr>
                <w:rFonts w:ascii="Cambria" w:hAnsi="Cambria"/>
              </w:rPr>
            </w:pPr>
          </w:p>
        </w:tc>
        <w:tc>
          <w:tcPr>
            <w:tcW w:w="1724" w:type="dxa"/>
            <w:shd w:val="clear" w:color="auto" w:fill="auto"/>
            <w:vAlign w:val="center"/>
          </w:tcPr>
          <w:p w14:paraId="42BF576E" w14:textId="77777777" w:rsidR="00536EB9" w:rsidRPr="0033523B" w:rsidRDefault="00536EB9" w:rsidP="00536EB9">
            <w:pPr>
              <w:widowControl w:val="0"/>
              <w:spacing w:after="0"/>
              <w:jc w:val="center"/>
              <w:rPr>
                <w:rFonts w:ascii="Cambria" w:hAnsi="Cambria"/>
              </w:rPr>
            </w:pPr>
            <w:r w:rsidRPr="0033523B">
              <w:rPr>
                <w:rFonts w:ascii="Cambria" w:hAnsi="Cambria"/>
              </w:rPr>
              <w:t>365</w:t>
            </w:r>
          </w:p>
        </w:tc>
      </w:tr>
    </w:tbl>
    <w:p w14:paraId="60C89E18" w14:textId="5AACD64D" w:rsidR="00536EB9" w:rsidRPr="0033523B" w:rsidRDefault="00536EB9" w:rsidP="00536EB9">
      <w:pPr>
        <w:numPr>
          <w:ilvl w:val="0"/>
          <w:numId w:val="67"/>
        </w:numPr>
        <w:tabs>
          <w:tab w:val="left" w:pos="426"/>
        </w:tabs>
        <w:suppressAutoHyphens/>
        <w:autoSpaceDE w:val="0"/>
        <w:spacing w:after="0" w:line="240" w:lineRule="auto"/>
        <w:ind w:left="426" w:hanging="426"/>
        <w:contextualSpacing/>
        <w:jc w:val="both"/>
        <w:rPr>
          <w:rFonts w:ascii="Cambria" w:hAnsi="Cambria"/>
        </w:rPr>
      </w:pPr>
      <w:r w:rsidRPr="0033523B">
        <w:rPr>
          <w:rFonts w:ascii="Cambria" w:hAnsi="Cambria"/>
        </w:rPr>
        <w:t>Okr</w:t>
      </w:r>
      <w:r w:rsidR="00847A6D" w:rsidRPr="0033523B">
        <w:rPr>
          <w:rFonts w:ascii="Cambria" w:hAnsi="Cambria"/>
        </w:rPr>
        <w:t>eślony w punkcie 4</w:t>
      </w:r>
      <w:r w:rsidRPr="0033523B">
        <w:rPr>
          <w:rFonts w:ascii="Cambria" w:hAnsi="Cambria"/>
        </w:rPr>
        <w:t xml:space="preserve"> sposób wyliczenia składki nie dotyczy ubezpieczenia odpowiedzialności cywilnej, w którym należna składka za okres krótszy od pełnych 12 miesięcy rozliczona zostanie „co do dnia” wg wzoru:</w:t>
      </w:r>
    </w:p>
    <w:tbl>
      <w:tblPr>
        <w:tblW w:w="0" w:type="auto"/>
        <w:tblInd w:w="2660" w:type="dxa"/>
        <w:tblLayout w:type="fixed"/>
        <w:tblLook w:val="0000" w:firstRow="0" w:lastRow="0" w:firstColumn="0" w:lastColumn="0" w:noHBand="0" w:noVBand="0"/>
      </w:tblPr>
      <w:tblGrid>
        <w:gridCol w:w="1859"/>
        <w:gridCol w:w="1724"/>
      </w:tblGrid>
      <w:tr w:rsidR="00536EB9" w:rsidRPr="0033523B" w14:paraId="274A807B" w14:textId="77777777" w:rsidTr="00847A6D">
        <w:tc>
          <w:tcPr>
            <w:tcW w:w="1859" w:type="dxa"/>
            <w:vMerge w:val="restart"/>
            <w:shd w:val="clear" w:color="auto" w:fill="auto"/>
            <w:vAlign w:val="center"/>
          </w:tcPr>
          <w:p w14:paraId="0B65F93B" w14:textId="77777777" w:rsidR="00536EB9" w:rsidRPr="0033523B" w:rsidRDefault="00536EB9" w:rsidP="00536EB9">
            <w:pPr>
              <w:widowControl w:val="0"/>
              <w:spacing w:after="0"/>
              <w:ind w:left="743" w:hanging="743"/>
              <w:jc w:val="center"/>
              <w:rPr>
                <w:rFonts w:ascii="Cambria" w:hAnsi="Cambria"/>
              </w:rPr>
            </w:pPr>
            <w:r w:rsidRPr="0033523B">
              <w:rPr>
                <w:rFonts w:ascii="Cambria" w:hAnsi="Cambria"/>
              </w:rPr>
              <w:t>składka roczna ×</w:t>
            </w:r>
          </w:p>
        </w:tc>
        <w:tc>
          <w:tcPr>
            <w:tcW w:w="1724" w:type="dxa"/>
            <w:shd w:val="clear" w:color="auto" w:fill="auto"/>
            <w:vAlign w:val="center"/>
          </w:tcPr>
          <w:p w14:paraId="6216FF3C" w14:textId="77777777" w:rsidR="00536EB9" w:rsidRPr="0033523B" w:rsidRDefault="00536EB9" w:rsidP="00536EB9">
            <w:pPr>
              <w:widowControl w:val="0"/>
              <w:spacing w:after="0"/>
              <w:ind w:left="743" w:hanging="743"/>
              <w:jc w:val="center"/>
              <w:rPr>
                <w:rFonts w:ascii="Cambria" w:hAnsi="Cambria"/>
              </w:rPr>
            </w:pPr>
            <w:r w:rsidRPr="0033523B">
              <w:rPr>
                <w:rFonts w:ascii="Cambria" w:hAnsi="Cambria"/>
              </w:rPr>
              <w:t>ilość dni</w:t>
            </w:r>
          </w:p>
        </w:tc>
      </w:tr>
      <w:tr w:rsidR="00536EB9" w:rsidRPr="0033523B" w14:paraId="040A68AE" w14:textId="77777777" w:rsidTr="00847A6D">
        <w:trPr>
          <w:trHeight w:val="80"/>
        </w:trPr>
        <w:tc>
          <w:tcPr>
            <w:tcW w:w="1859" w:type="dxa"/>
            <w:vMerge/>
            <w:shd w:val="clear" w:color="auto" w:fill="auto"/>
            <w:vAlign w:val="center"/>
          </w:tcPr>
          <w:p w14:paraId="702FC6CC" w14:textId="77777777" w:rsidR="00536EB9" w:rsidRPr="0033523B" w:rsidRDefault="00536EB9" w:rsidP="00536EB9">
            <w:pPr>
              <w:widowControl w:val="0"/>
              <w:snapToGrid w:val="0"/>
              <w:spacing w:after="0"/>
              <w:ind w:left="743" w:hanging="743"/>
              <w:jc w:val="center"/>
              <w:rPr>
                <w:rFonts w:ascii="Cambria" w:hAnsi="Cambria"/>
              </w:rPr>
            </w:pPr>
          </w:p>
        </w:tc>
        <w:tc>
          <w:tcPr>
            <w:tcW w:w="1724" w:type="dxa"/>
            <w:shd w:val="clear" w:color="auto" w:fill="auto"/>
            <w:vAlign w:val="center"/>
          </w:tcPr>
          <w:p w14:paraId="73EA7153" w14:textId="77777777" w:rsidR="00536EB9" w:rsidRPr="0033523B" w:rsidRDefault="00536EB9" w:rsidP="00536EB9">
            <w:pPr>
              <w:widowControl w:val="0"/>
              <w:spacing w:after="0"/>
              <w:ind w:left="743" w:hanging="743"/>
              <w:jc w:val="center"/>
              <w:rPr>
                <w:rFonts w:ascii="Cambria" w:hAnsi="Cambria"/>
              </w:rPr>
            </w:pPr>
            <w:r w:rsidRPr="0033523B">
              <w:rPr>
                <w:rFonts w:ascii="Cambria" w:hAnsi="Cambria"/>
              </w:rPr>
              <w:t>-------------------</w:t>
            </w:r>
          </w:p>
        </w:tc>
      </w:tr>
      <w:tr w:rsidR="00536EB9" w:rsidRPr="0033523B" w14:paraId="1251B84F" w14:textId="77777777" w:rsidTr="00847A6D">
        <w:tc>
          <w:tcPr>
            <w:tcW w:w="1859" w:type="dxa"/>
            <w:vMerge/>
            <w:shd w:val="clear" w:color="auto" w:fill="auto"/>
            <w:vAlign w:val="center"/>
          </w:tcPr>
          <w:p w14:paraId="1E5E8180" w14:textId="77777777" w:rsidR="00536EB9" w:rsidRPr="0033523B" w:rsidRDefault="00536EB9" w:rsidP="00536EB9">
            <w:pPr>
              <w:widowControl w:val="0"/>
              <w:snapToGrid w:val="0"/>
              <w:spacing w:after="0"/>
              <w:ind w:left="743" w:hanging="743"/>
              <w:jc w:val="center"/>
              <w:rPr>
                <w:rFonts w:ascii="Cambria" w:hAnsi="Cambria"/>
              </w:rPr>
            </w:pPr>
          </w:p>
        </w:tc>
        <w:tc>
          <w:tcPr>
            <w:tcW w:w="1724" w:type="dxa"/>
            <w:shd w:val="clear" w:color="auto" w:fill="auto"/>
            <w:vAlign w:val="center"/>
          </w:tcPr>
          <w:p w14:paraId="2A9ADE5F" w14:textId="77777777" w:rsidR="00536EB9" w:rsidRPr="0033523B" w:rsidRDefault="00536EB9" w:rsidP="00536EB9">
            <w:pPr>
              <w:widowControl w:val="0"/>
              <w:spacing w:after="0"/>
              <w:ind w:left="743" w:hanging="743"/>
              <w:jc w:val="center"/>
              <w:rPr>
                <w:rFonts w:ascii="Cambria" w:hAnsi="Cambria"/>
              </w:rPr>
            </w:pPr>
            <w:r w:rsidRPr="0033523B">
              <w:rPr>
                <w:rFonts w:ascii="Cambria" w:hAnsi="Cambria"/>
              </w:rPr>
              <w:t>365</w:t>
            </w:r>
          </w:p>
        </w:tc>
      </w:tr>
    </w:tbl>
    <w:p w14:paraId="3A29DC40" w14:textId="77777777" w:rsidR="00536EB9" w:rsidRPr="0034569C" w:rsidRDefault="00536EB9" w:rsidP="00536EB9">
      <w:pPr>
        <w:pStyle w:val="Akapitzlist"/>
        <w:widowControl w:val="0"/>
        <w:numPr>
          <w:ilvl w:val="0"/>
          <w:numId w:val="67"/>
        </w:numPr>
        <w:tabs>
          <w:tab w:val="left" w:pos="284"/>
        </w:tabs>
        <w:suppressAutoHyphens/>
        <w:spacing w:before="120" w:after="0" w:line="240" w:lineRule="auto"/>
        <w:jc w:val="both"/>
        <w:outlineLvl w:val="1"/>
        <w:rPr>
          <w:rFonts w:ascii="Cambria" w:hAnsi="Cambria"/>
        </w:rPr>
      </w:pPr>
      <w:r w:rsidRPr="0033523B">
        <w:rPr>
          <w:rFonts w:ascii="Cambria" w:hAnsi="Cambria"/>
        </w:rPr>
        <w:t>Podstawę do przeliczania składek za okresy ubezpieczenia roczne, krótsze</w:t>
      </w:r>
      <w:r w:rsidRPr="0034569C">
        <w:rPr>
          <w:rFonts w:ascii="Cambria" w:hAnsi="Cambria"/>
        </w:rPr>
        <w:t xml:space="preserv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za poszczególne rodzaje i przedmioty ubezpieczenia.</w:t>
      </w:r>
    </w:p>
    <w:p w14:paraId="553F4AF8" w14:textId="77777777" w:rsidR="0047306F" w:rsidRPr="0034569C" w:rsidRDefault="0047306F" w:rsidP="00E31874">
      <w:pPr>
        <w:widowControl w:val="0"/>
        <w:spacing w:before="120" w:after="0" w:line="240" w:lineRule="auto"/>
        <w:jc w:val="center"/>
        <w:outlineLvl w:val="1"/>
        <w:rPr>
          <w:rFonts w:ascii="Cambria" w:hAnsi="Cambria"/>
          <w:b/>
          <w:highlight w:val="yellow"/>
        </w:rPr>
      </w:pPr>
    </w:p>
    <w:p w14:paraId="62C6DDAD" w14:textId="77777777" w:rsidR="00347FB3" w:rsidRPr="0034569C" w:rsidRDefault="00347FB3" w:rsidP="00E31874">
      <w:pPr>
        <w:widowControl w:val="0"/>
        <w:spacing w:before="120" w:after="0" w:line="240" w:lineRule="auto"/>
        <w:jc w:val="center"/>
        <w:outlineLvl w:val="1"/>
        <w:rPr>
          <w:rFonts w:ascii="Cambria" w:hAnsi="Cambria"/>
          <w:b/>
        </w:rPr>
      </w:pPr>
      <w:r w:rsidRPr="0034569C">
        <w:rPr>
          <w:rFonts w:ascii="Cambria" w:hAnsi="Cambria"/>
          <w:b/>
        </w:rPr>
        <w:t>Warunki płatności</w:t>
      </w:r>
    </w:p>
    <w:p w14:paraId="023313D0" w14:textId="77777777" w:rsidR="00347FB3" w:rsidRPr="0034569C" w:rsidRDefault="00347FB3" w:rsidP="00E31874">
      <w:pPr>
        <w:widowControl w:val="0"/>
        <w:spacing w:after="0" w:line="240" w:lineRule="auto"/>
        <w:jc w:val="center"/>
        <w:rPr>
          <w:rFonts w:ascii="Cambria" w:hAnsi="Cambria"/>
          <w:b/>
        </w:rPr>
      </w:pPr>
      <w:r w:rsidRPr="0034569C">
        <w:rPr>
          <w:rFonts w:ascii="Cambria" w:hAnsi="Cambria"/>
          <w:b/>
        </w:rPr>
        <w:t>§ 12</w:t>
      </w:r>
    </w:p>
    <w:p w14:paraId="1E3C21D4" w14:textId="4CDB8489" w:rsidR="000400BA" w:rsidRPr="0034569C" w:rsidRDefault="000400BA" w:rsidP="00443F2D">
      <w:pPr>
        <w:widowControl w:val="0"/>
        <w:numPr>
          <w:ilvl w:val="0"/>
          <w:numId w:val="118"/>
        </w:numPr>
        <w:tabs>
          <w:tab w:val="left" w:pos="284"/>
        </w:tabs>
        <w:suppressAutoHyphens/>
        <w:spacing w:after="0" w:line="240" w:lineRule="auto"/>
        <w:ind w:left="284" w:hanging="284"/>
        <w:jc w:val="both"/>
        <w:rPr>
          <w:rFonts w:ascii="Cambria" w:eastAsia="Calibri" w:hAnsi="Cambria"/>
        </w:rPr>
      </w:pPr>
      <w:r w:rsidRPr="0034569C">
        <w:rPr>
          <w:rFonts w:ascii="Cambria" w:eastAsia="Calibri" w:hAnsi="Cambria"/>
          <w:bCs/>
        </w:rPr>
        <w:t>Składka ubezpieczeniowa w pełnym roku ubezpieczeniowy</w:t>
      </w:r>
      <w:r w:rsidR="00A74736" w:rsidRPr="0034569C">
        <w:rPr>
          <w:rFonts w:ascii="Cambria" w:eastAsia="Calibri" w:hAnsi="Cambria"/>
          <w:bCs/>
        </w:rPr>
        <w:t xml:space="preserve">m (polisowym) płatna będzie </w:t>
      </w:r>
      <w:r w:rsidR="00A74736" w:rsidRPr="0034569C">
        <w:rPr>
          <w:rFonts w:ascii="Cambria" w:eastAsia="Calibri" w:hAnsi="Cambria"/>
          <w:bCs/>
        </w:rPr>
        <w:br/>
        <w:t>w 4</w:t>
      </w:r>
      <w:r w:rsidRPr="0034569C">
        <w:rPr>
          <w:rFonts w:ascii="Cambria" w:eastAsia="Calibri" w:hAnsi="Cambria"/>
          <w:bCs/>
        </w:rPr>
        <w:t xml:space="preserve"> równych ratach </w:t>
      </w:r>
      <w:r w:rsidR="00A74736" w:rsidRPr="0034569C">
        <w:rPr>
          <w:rFonts w:ascii="Cambria" w:eastAsia="Calibri" w:hAnsi="Cambria"/>
          <w:bCs/>
        </w:rPr>
        <w:t>kwartalnych</w:t>
      </w:r>
      <w:r w:rsidRPr="0034569C">
        <w:rPr>
          <w:rFonts w:ascii="Cambria" w:eastAsia="Calibri" w:hAnsi="Cambria"/>
          <w:bCs/>
        </w:rPr>
        <w:t>.</w:t>
      </w:r>
    </w:p>
    <w:p w14:paraId="543AF420" w14:textId="6B9B6E65" w:rsidR="000400BA" w:rsidRPr="0034569C" w:rsidRDefault="000400BA" w:rsidP="00443F2D">
      <w:pPr>
        <w:widowControl w:val="0"/>
        <w:numPr>
          <w:ilvl w:val="0"/>
          <w:numId w:val="118"/>
        </w:numPr>
        <w:tabs>
          <w:tab w:val="left" w:pos="284"/>
        </w:tabs>
        <w:spacing w:after="0" w:line="240" w:lineRule="auto"/>
        <w:ind w:left="284" w:hanging="284"/>
        <w:contextualSpacing/>
        <w:jc w:val="both"/>
        <w:rPr>
          <w:rFonts w:ascii="Cambria" w:eastAsia="Calibri" w:hAnsi="Cambria"/>
        </w:rPr>
      </w:pPr>
      <w:r w:rsidRPr="0034569C">
        <w:rPr>
          <w:rFonts w:ascii="Cambria" w:eastAsia="Calibri" w:hAnsi="Cambria"/>
        </w:rPr>
        <w:t xml:space="preserve">W przypadku okresów ubezpieczenia krótszych od </w:t>
      </w:r>
      <w:r w:rsidR="00DA383A" w:rsidRPr="0034569C">
        <w:rPr>
          <w:rFonts w:ascii="Cambria" w:eastAsia="Calibri" w:hAnsi="Cambria"/>
        </w:rPr>
        <w:t>1 roku</w:t>
      </w:r>
      <w:r w:rsidRPr="0034569C">
        <w:rPr>
          <w:rFonts w:ascii="Cambria" w:eastAsia="Calibri" w:hAnsi="Cambria"/>
        </w:rPr>
        <w:t xml:space="preserve"> składka lub raty składki płatne będą </w:t>
      </w:r>
      <w:r w:rsidR="00912D86" w:rsidRPr="0034569C">
        <w:rPr>
          <w:rFonts w:ascii="Cambria" w:eastAsia="Calibri" w:hAnsi="Cambria"/>
        </w:rPr>
        <w:br/>
      </w:r>
      <w:r w:rsidRPr="0034569C">
        <w:rPr>
          <w:rFonts w:ascii="Cambria" w:eastAsia="Calibri" w:hAnsi="Cambria"/>
        </w:rPr>
        <w:t>w terminach określonych w ramach odrębnych ustaleń.</w:t>
      </w:r>
    </w:p>
    <w:p w14:paraId="204037EA" w14:textId="77777777" w:rsidR="000400BA" w:rsidRPr="0034569C" w:rsidRDefault="000400BA" w:rsidP="00443F2D">
      <w:pPr>
        <w:widowControl w:val="0"/>
        <w:numPr>
          <w:ilvl w:val="0"/>
          <w:numId w:val="118"/>
        </w:numPr>
        <w:tabs>
          <w:tab w:val="left" w:pos="284"/>
        </w:tabs>
        <w:spacing w:after="0" w:line="240" w:lineRule="auto"/>
        <w:ind w:left="284" w:hanging="284"/>
        <w:contextualSpacing/>
        <w:jc w:val="both"/>
        <w:rPr>
          <w:rFonts w:ascii="Cambria" w:eastAsia="Calibri" w:hAnsi="Cambria"/>
        </w:rPr>
      </w:pPr>
      <w:r w:rsidRPr="0034569C">
        <w:rPr>
          <w:rFonts w:ascii="Cambria" w:hAnsi="Cambria"/>
        </w:rPr>
        <w:t>Terminy zapłaty składki zostaną określone w dokumentach ubezpieczeniowych.</w:t>
      </w:r>
    </w:p>
    <w:p w14:paraId="63BE47DC" w14:textId="77777777" w:rsidR="000400BA" w:rsidRPr="0034569C" w:rsidRDefault="000400BA" w:rsidP="00443F2D">
      <w:pPr>
        <w:widowControl w:val="0"/>
        <w:numPr>
          <w:ilvl w:val="0"/>
          <w:numId w:val="118"/>
        </w:numPr>
        <w:tabs>
          <w:tab w:val="left" w:pos="284"/>
        </w:tabs>
        <w:spacing w:after="0" w:line="240" w:lineRule="auto"/>
        <w:ind w:left="284" w:hanging="284"/>
        <w:contextualSpacing/>
        <w:jc w:val="both"/>
        <w:rPr>
          <w:rFonts w:ascii="Cambria" w:eastAsia="Calibri" w:hAnsi="Cambria"/>
        </w:rPr>
      </w:pPr>
      <w:r w:rsidRPr="0034569C">
        <w:rPr>
          <w:rFonts w:ascii="Cambria" w:eastAsia="Calibri" w:hAnsi="Cambria"/>
        </w:rPr>
        <w:t>Składka płatna jest przelewem lub przekazem pocztowym na rachunek bankowy Wykonawcy wskazany na dokumentach ubezpieczeniowych.</w:t>
      </w:r>
    </w:p>
    <w:p w14:paraId="0D7BB5CD" w14:textId="77777777" w:rsidR="000400BA" w:rsidRPr="0034569C" w:rsidRDefault="000400BA" w:rsidP="00443F2D">
      <w:pPr>
        <w:widowControl w:val="0"/>
        <w:numPr>
          <w:ilvl w:val="0"/>
          <w:numId w:val="118"/>
        </w:numPr>
        <w:tabs>
          <w:tab w:val="left" w:pos="284"/>
        </w:tabs>
        <w:spacing w:after="0" w:line="240" w:lineRule="auto"/>
        <w:ind w:left="284" w:hanging="284"/>
        <w:contextualSpacing/>
        <w:jc w:val="both"/>
        <w:rPr>
          <w:rFonts w:ascii="Cambria" w:eastAsia="Calibri" w:hAnsi="Cambria"/>
        </w:rPr>
      </w:pPr>
      <w:r w:rsidRPr="0034569C">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7F125D82" w14:textId="5DFA248E" w:rsidR="00347FB3" w:rsidRPr="0034569C" w:rsidRDefault="000400BA" w:rsidP="00443F2D">
      <w:pPr>
        <w:widowControl w:val="0"/>
        <w:numPr>
          <w:ilvl w:val="0"/>
          <w:numId w:val="118"/>
        </w:numPr>
        <w:tabs>
          <w:tab w:val="left" w:pos="284"/>
        </w:tabs>
        <w:spacing w:after="0" w:line="240" w:lineRule="auto"/>
        <w:ind w:left="284" w:hanging="284"/>
        <w:contextualSpacing/>
        <w:jc w:val="both"/>
        <w:rPr>
          <w:rFonts w:ascii="Cambria" w:eastAsia="Calibri" w:hAnsi="Cambria"/>
        </w:rPr>
      </w:pPr>
      <w:r w:rsidRPr="0034569C">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15E65F1C" w14:textId="77777777" w:rsidR="00ED7970" w:rsidRPr="0034569C" w:rsidRDefault="00ED7970" w:rsidP="00E31874">
      <w:pPr>
        <w:widowControl w:val="0"/>
        <w:spacing w:before="120" w:after="0" w:line="240" w:lineRule="auto"/>
        <w:jc w:val="center"/>
        <w:outlineLvl w:val="1"/>
        <w:rPr>
          <w:rFonts w:ascii="Cambria" w:hAnsi="Cambria"/>
          <w:b/>
        </w:rPr>
      </w:pPr>
    </w:p>
    <w:p w14:paraId="7E9A4374" w14:textId="77777777" w:rsidR="00347FB3" w:rsidRPr="0034569C" w:rsidRDefault="00347FB3" w:rsidP="00E31874">
      <w:pPr>
        <w:widowControl w:val="0"/>
        <w:spacing w:before="120" w:after="0" w:line="240" w:lineRule="auto"/>
        <w:jc w:val="center"/>
        <w:outlineLvl w:val="1"/>
        <w:rPr>
          <w:rFonts w:ascii="Cambria" w:hAnsi="Cambria"/>
          <w:b/>
        </w:rPr>
      </w:pPr>
      <w:r w:rsidRPr="0034569C">
        <w:rPr>
          <w:rFonts w:ascii="Cambria" w:hAnsi="Cambria"/>
          <w:b/>
        </w:rPr>
        <w:t>Postanowienia końcowe</w:t>
      </w:r>
    </w:p>
    <w:p w14:paraId="7F1AA376" w14:textId="77777777" w:rsidR="00347FB3" w:rsidRPr="0034569C" w:rsidRDefault="00347FB3" w:rsidP="00E31874">
      <w:pPr>
        <w:widowControl w:val="0"/>
        <w:spacing w:after="0" w:line="240" w:lineRule="auto"/>
        <w:jc w:val="center"/>
        <w:rPr>
          <w:rFonts w:ascii="Cambria" w:hAnsi="Cambria"/>
          <w:b/>
        </w:rPr>
      </w:pPr>
      <w:r w:rsidRPr="0034569C">
        <w:rPr>
          <w:rFonts w:ascii="Cambria" w:hAnsi="Cambria"/>
          <w:b/>
        </w:rPr>
        <w:t>§ 13</w:t>
      </w:r>
    </w:p>
    <w:p w14:paraId="3BFDDC7B" w14:textId="77777777" w:rsidR="00347FB3" w:rsidRPr="0034569C" w:rsidRDefault="00347FB3" w:rsidP="00E31874">
      <w:pPr>
        <w:widowControl w:val="0"/>
        <w:spacing w:after="0" w:line="240" w:lineRule="auto"/>
        <w:jc w:val="both"/>
        <w:rPr>
          <w:rFonts w:ascii="Cambria" w:hAnsi="Cambria"/>
        </w:rPr>
      </w:pPr>
      <w:r w:rsidRPr="0034569C">
        <w:rPr>
          <w:rFonts w:ascii="Cambria" w:hAnsi="Cambria"/>
        </w:rPr>
        <w:t>Integralną częścią niniejszej umowy są:</w:t>
      </w:r>
    </w:p>
    <w:p w14:paraId="150022D8" w14:textId="77777777" w:rsidR="00347FB3" w:rsidRPr="0034569C" w:rsidRDefault="00347FB3" w:rsidP="003278FA">
      <w:pPr>
        <w:widowControl w:val="0"/>
        <w:numPr>
          <w:ilvl w:val="0"/>
          <w:numId w:val="68"/>
        </w:numPr>
        <w:tabs>
          <w:tab w:val="left" w:pos="360"/>
        </w:tabs>
        <w:spacing w:after="0" w:line="240" w:lineRule="auto"/>
        <w:contextualSpacing/>
        <w:jc w:val="both"/>
        <w:rPr>
          <w:rFonts w:ascii="Cambria" w:hAnsi="Cambria"/>
        </w:rPr>
      </w:pPr>
      <w:r w:rsidRPr="0034569C">
        <w:rPr>
          <w:rFonts w:ascii="Cambria" w:hAnsi="Cambria"/>
        </w:rPr>
        <w:t>specyfikacja istotnych warunków zamówienia,</w:t>
      </w:r>
    </w:p>
    <w:p w14:paraId="414568DF" w14:textId="77777777" w:rsidR="00347FB3" w:rsidRPr="0034569C" w:rsidRDefault="00347FB3" w:rsidP="003278FA">
      <w:pPr>
        <w:widowControl w:val="0"/>
        <w:numPr>
          <w:ilvl w:val="0"/>
          <w:numId w:val="68"/>
        </w:numPr>
        <w:tabs>
          <w:tab w:val="left" w:pos="360"/>
        </w:tabs>
        <w:spacing w:after="0" w:line="240" w:lineRule="auto"/>
        <w:contextualSpacing/>
        <w:jc w:val="both"/>
        <w:rPr>
          <w:rFonts w:ascii="Cambria" w:hAnsi="Cambria"/>
        </w:rPr>
      </w:pPr>
      <w:r w:rsidRPr="0034569C">
        <w:rPr>
          <w:rFonts w:ascii="Cambria" w:hAnsi="Cambria"/>
        </w:rPr>
        <w:t>ogólne/szczególne warunki ubezpieczenia aktualne na dzień składania ofert i obowiązujące przez cały okres realizacji zamówienia, tj. (należy wymienić): ………………………………………..,</w:t>
      </w:r>
    </w:p>
    <w:p w14:paraId="1ED519E4" w14:textId="77777777" w:rsidR="00347FB3" w:rsidRPr="0034569C" w:rsidRDefault="00347FB3" w:rsidP="003278FA">
      <w:pPr>
        <w:widowControl w:val="0"/>
        <w:numPr>
          <w:ilvl w:val="0"/>
          <w:numId w:val="68"/>
        </w:numPr>
        <w:tabs>
          <w:tab w:val="left" w:pos="360"/>
        </w:tabs>
        <w:spacing w:after="0" w:line="240" w:lineRule="auto"/>
        <w:contextualSpacing/>
        <w:jc w:val="both"/>
        <w:rPr>
          <w:rFonts w:ascii="Cambria" w:hAnsi="Cambria"/>
        </w:rPr>
      </w:pPr>
      <w:r w:rsidRPr="0034569C">
        <w:rPr>
          <w:rFonts w:ascii="Cambria" w:hAnsi="Cambria"/>
        </w:rPr>
        <w:t>oferta złożona przez Wykonawcę z dnia ………………………………….,</w:t>
      </w:r>
    </w:p>
    <w:p w14:paraId="44E71A05" w14:textId="0E4B4CEB" w:rsidR="00912D86" w:rsidRPr="0034569C" w:rsidRDefault="00A74736" w:rsidP="00A74736">
      <w:pPr>
        <w:numPr>
          <w:ilvl w:val="0"/>
          <w:numId w:val="68"/>
        </w:numPr>
        <w:tabs>
          <w:tab w:val="left" w:pos="360"/>
        </w:tabs>
        <w:suppressAutoHyphens/>
        <w:spacing w:after="0" w:line="240" w:lineRule="auto"/>
        <w:jc w:val="both"/>
        <w:rPr>
          <w:rFonts w:ascii="Cambria" w:hAnsi="Cambria"/>
        </w:rPr>
      </w:pPr>
      <w:r w:rsidRPr="0034569C">
        <w:rPr>
          <w:rFonts w:ascii="Cambria" w:hAnsi="Cambria"/>
        </w:rPr>
        <w:t>na wniosek Zamawiającego - załącznik ze stawkami ubezpieczeniowymi dla każdego z rodzajów ubezpieczeń objętych umową a w przypadku Ubezpieczenia mienia od wszystkich ryzyk oraz Ubezpieczenia sprzętu elektronicznego dla każdego rodzajów mienia.</w:t>
      </w:r>
    </w:p>
    <w:p w14:paraId="704F025D" w14:textId="0EA91DC7" w:rsidR="00347FB3" w:rsidRPr="0034569C" w:rsidRDefault="00912D86" w:rsidP="003278FA">
      <w:pPr>
        <w:widowControl w:val="0"/>
        <w:numPr>
          <w:ilvl w:val="0"/>
          <w:numId w:val="68"/>
        </w:numPr>
        <w:tabs>
          <w:tab w:val="left" w:pos="360"/>
        </w:tabs>
        <w:spacing w:after="0" w:line="240" w:lineRule="auto"/>
        <w:contextualSpacing/>
        <w:jc w:val="both"/>
        <w:rPr>
          <w:rFonts w:ascii="Cambria" w:hAnsi="Cambria"/>
        </w:rPr>
      </w:pPr>
      <w:r w:rsidRPr="0034569C">
        <w:rPr>
          <w:rFonts w:ascii="Cambria" w:hAnsi="Cambria"/>
        </w:rPr>
        <w:t>dokumenty ubezpieczeniowe wystawiane przez wykonawcę</w:t>
      </w:r>
      <w:r w:rsidR="00347FB3" w:rsidRPr="0034569C">
        <w:rPr>
          <w:rFonts w:ascii="Cambria" w:hAnsi="Cambria"/>
        </w:rPr>
        <w:t>.</w:t>
      </w:r>
    </w:p>
    <w:p w14:paraId="3AEE74BD" w14:textId="77777777" w:rsidR="004E57AD" w:rsidRPr="0034569C" w:rsidRDefault="004E57AD" w:rsidP="00E31874">
      <w:pPr>
        <w:widowControl w:val="0"/>
        <w:spacing w:before="120" w:after="0" w:line="240" w:lineRule="auto"/>
        <w:jc w:val="center"/>
        <w:rPr>
          <w:rFonts w:ascii="Cambria" w:hAnsi="Cambria"/>
          <w:b/>
          <w:highlight w:val="yellow"/>
        </w:rPr>
      </w:pPr>
    </w:p>
    <w:p w14:paraId="120101A0" w14:textId="12F696F2" w:rsidR="000400BA" w:rsidRPr="0034569C" w:rsidRDefault="000400BA" w:rsidP="00E31874">
      <w:pPr>
        <w:widowControl w:val="0"/>
        <w:spacing w:before="120" w:after="0" w:line="240" w:lineRule="auto"/>
        <w:jc w:val="center"/>
        <w:rPr>
          <w:rFonts w:ascii="Cambria" w:hAnsi="Cambria"/>
          <w:b/>
        </w:rPr>
      </w:pPr>
      <w:r w:rsidRPr="0034569C">
        <w:rPr>
          <w:rFonts w:ascii="Cambria" w:hAnsi="Cambria"/>
          <w:b/>
        </w:rPr>
        <w:t>§ 1</w:t>
      </w:r>
      <w:r w:rsidR="00880D8B" w:rsidRPr="0034569C">
        <w:rPr>
          <w:rFonts w:ascii="Cambria" w:hAnsi="Cambria"/>
          <w:b/>
        </w:rPr>
        <w:t>4</w:t>
      </w:r>
    </w:p>
    <w:p w14:paraId="4BA81371" w14:textId="77777777" w:rsidR="000400BA" w:rsidRPr="0034569C" w:rsidRDefault="000400BA" w:rsidP="00E31874">
      <w:pPr>
        <w:widowControl w:val="0"/>
        <w:spacing w:after="0" w:line="240" w:lineRule="auto"/>
        <w:jc w:val="both"/>
        <w:rPr>
          <w:rFonts w:ascii="Cambria" w:hAnsi="Cambria"/>
        </w:rPr>
      </w:pPr>
      <w:r w:rsidRPr="0034569C">
        <w:rPr>
          <w:rFonts w:ascii="Cambria" w:hAnsi="Cambria"/>
        </w:rPr>
        <w:t>Spory wynikające z niniejszej umowy rozstrzygane będą przez sąd właściwy dla siedziby Zamawiającego.</w:t>
      </w:r>
    </w:p>
    <w:p w14:paraId="1F2C31F8" w14:textId="1E5327B0" w:rsidR="000400BA" w:rsidRPr="0034569C" w:rsidRDefault="000400BA" w:rsidP="00E31874">
      <w:pPr>
        <w:widowControl w:val="0"/>
        <w:spacing w:after="0" w:line="240" w:lineRule="auto"/>
        <w:jc w:val="center"/>
        <w:rPr>
          <w:rFonts w:ascii="Cambria" w:hAnsi="Cambria"/>
          <w:b/>
          <w:lang w:eastAsia="ar-SA"/>
        </w:rPr>
      </w:pPr>
      <w:r w:rsidRPr="0034569C">
        <w:rPr>
          <w:rFonts w:ascii="Cambria" w:hAnsi="Cambria"/>
          <w:b/>
          <w:lang w:eastAsia="ar-SA"/>
        </w:rPr>
        <w:t>§1</w:t>
      </w:r>
      <w:r w:rsidR="00880D8B" w:rsidRPr="0034569C">
        <w:rPr>
          <w:rFonts w:ascii="Cambria" w:hAnsi="Cambria"/>
          <w:b/>
          <w:lang w:eastAsia="ar-SA"/>
        </w:rPr>
        <w:t>5</w:t>
      </w:r>
    </w:p>
    <w:p w14:paraId="7D85B488" w14:textId="77777777" w:rsidR="000400BA" w:rsidRPr="0034569C" w:rsidRDefault="000400BA" w:rsidP="003278FA">
      <w:pPr>
        <w:widowControl w:val="0"/>
        <w:numPr>
          <w:ilvl w:val="0"/>
          <w:numId w:val="69"/>
        </w:numPr>
        <w:tabs>
          <w:tab w:val="left" w:pos="284"/>
        </w:tabs>
        <w:suppressAutoHyphens/>
        <w:autoSpaceDE w:val="0"/>
        <w:spacing w:after="0" w:line="240" w:lineRule="auto"/>
        <w:ind w:left="284" w:hanging="284"/>
        <w:contextualSpacing/>
        <w:jc w:val="both"/>
        <w:rPr>
          <w:rFonts w:ascii="Cambria" w:hAnsi="Cambria"/>
          <w:lang w:eastAsia="ar-SA"/>
        </w:rPr>
      </w:pPr>
      <w:r w:rsidRPr="0034569C">
        <w:rPr>
          <w:rFonts w:ascii="Cambria" w:hAnsi="Cambria"/>
          <w:lang w:eastAsia="ar-SA"/>
        </w:rPr>
        <w:t xml:space="preserve">Zamawiający może rozwiązać niniejszą umowę, jeżeli zachodzi co najmniej jedna z następujących okoliczności: </w:t>
      </w:r>
    </w:p>
    <w:p w14:paraId="0D6BC384" w14:textId="77777777" w:rsidR="000400BA" w:rsidRPr="0034569C" w:rsidRDefault="000400BA" w:rsidP="003278FA">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zmiana umowy została dokonana z naruszeniem art. 144 ust. 1-1b, 1d i 1e ustawy Prawo zamówień publicznych,</w:t>
      </w:r>
    </w:p>
    <w:p w14:paraId="7A384709" w14:textId="77777777" w:rsidR="000400BA" w:rsidRPr="0034569C" w:rsidRDefault="000400BA" w:rsidP="003278FA">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 xml:space="preserve">Wykonawca w chwili zawarcia umowy podlega wykluczeniu z postępowania na podstawie art. 24 </w:t>
      </w:r>
      <w:r w:rsidRPr="0034569C">
        <w:rPr>
          <w:rFonts w:ascii="Cambria" w:hAnsi="Cambria"/>
          <w:lang w:eastAsia="ar-SA"/>
        </w:rPr>
        <w:lastRenderedPageBreak/>
        <w:t>ust. 1 ustawy Prawo zamówień publicznych;</w:t>
      </w:r>
    </w:p>
    <w:p w14:paraId="5C0A2B4A" w14:textId="77777777" w:rsidR="000400BA" w:rsidRPr="0034569C" w:rsidRDefault="000400BA" w:rsidP="003278FA">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D2B9C03" w14:textId="77777777" w:rsidR="000400BA" w:rsidRPr="0034569C" w:rsidRDefault="000400BA" w:rsidP="003278FA">
      <w:pPr>
        <w:widowControl w:val="0"/>
        <w:numPr>
          <w:ilvl w:val="0"/>
          <w:numId w:val="69"/>
        </w:numPr>
        <w:spacing w:after="120" w:line="240" w:lineRule="auto"/>
        <w:ind w:left="284" w:hanging="284"/>
        <w:contextualSpacing/>
        <w:jc w:val="both"/>
        <w:rPr>
          <w:rFonts w:ascii="Cambria" w:eastAsia="Calibri" w:hAnsi="Cambria"/>
          <w:b/>
        </w:rPr>
      </w:pPr>
      <w:r w:rsidRPr="0034569C">
        <w:rPr>
          <w:rFonts w:ascii="Cambria" w:eastAsia="Calibri" w:hAnsi="Cambria"/>
          <w:lang w:eastAsia="ar-SA"/>
        </w:rPr>
        <w:t>W takim przypadku Wykonawca może żądać wyłącznie wynagrodzenia należnego z tytułu wykonania części umowy.</w:t>
      </w:r>
    </w:p>
    <w:p w14:paraId="2B93C2FA" w14:textId="77777777" w:rsidR="00880D8B" w:rsidRPr="0034569C" w:rsidRDefault="00880D8B" w:rsidP="00880D8B">
      <w:pPr>
        <w:widowControl w:val="0"/>
        <w:spacing w:after="120" w:line="240" w:lineRule="auto"/>
        <w:ind w:left="360"/>
        <w:contextualSpacing/>
        <w:jc w:val="both"/>
        <w:rPr>
          <w:rFonts w:ascii="Cambria" w:eastAsia="Calibri" w:hAnsi="Cambria"/>
          <w:b/>
        </w:rPr>
      </w:pPr>
    </w:p>
    <w:p w14:paraId="5EABAEA2" w14:textId="77777777" w:rsidR="00880D8B" w:rsidRPr="0034569C" w:rsidRDefault="00880D8B" w:rsidP="00880D8B">
      <w:pPr>
        <w:widowControl w:val="0"/>
        <w:spacing w:after="120" w:line="240" w:lineRule="auto"/>
        <w:ind w:left="360"/>
        <w:contextualSpacing/>
        <w:jc w:val="both"/>
        <w:rPr>
          <w:rFonts w:ascii="Cambria" w:eastAsia="Calibri" w:hAnsi="Cambria"/>
          <w:b/>
        </w:rPr>
      </w:pPr>
    </w:p>
    <w:p w14:paraId="5D0CE8AB" w14:textId="162E5E6E" w:rsidR="000400BA" w:rsidRPr="0034569C" w:rsidRDefault="000400BA" w:rsidP="00E31874">
      <w:pPr>
        <w:widowControl w:val="0"/>
        <w:spacing w:before="120" w:after="0" w:line="240" w:lineRule="auto"/>
        <w:jc w:val="center"/>
        <w:rPr>
          <w:rFonts w:ascii="Cambria" w:hAnsi="Cambria"/>
          <w:b/>
        </w:rPr>
      </w:pPr>
      <w:r w:rsidRPr="0034569C">
        <w:rPr>
          <w:rFonts w:ascii="Cambria" w:hAnsi="Cambria"/>
          <w:b/>
        </w:rPr>
        <w:t>§ 1</w:t>
      </w:r>
      <w:r w:rsidR="004A08B3" w:rsidRPr="0034569C">
        <w:rPr>
          <w:rFonts w:ascii="Cambria" w:hAnsi="Cambria"/>
          <w:b/>
        </w:rPr>
        <w:t>6</w:t>
      </w:r>
    </w:p>
    <w:p w14:paraId="5346D032" w14:textId="77777777" w:rsidR="000400BA" w:rsidRPr="0034569C" w:rsidRDefault="000400BA" w:rsidP="00E31874">
      <w:pPr>
        <w:widowControl w:val="0"/>
        <w:spacing w:after="0" w:line="240" w:lineRule="auto"/>
        <w:jc w:val="both"/>
        <w:rPr>
          <w:rFonts w:ascii="Cambria" w:hAnsi="Cambria"/>
        </w:rPr>
      </w:pPr>
      <w:r w:rsidRPr="0034569C">
        <w:rPr>
          <w:rFonts w:ascii="Cambria" w:hAnsi="Cambria"/>
        </w:rPr>
        <w:t xml:space="preserve">Umowę sporządzono w trzech jednobrzmiących egzemplarzach, każdym na prawie oryginału, </w:t>
      </w:r>
      <w:r w:rsidRPr="0034569C">
        <w:rPr>
          <w:rFonts w:ascii="Cambria" w:hAnsi="Cambria"/>
        </w:rPr>
        <w:br/>
        <w:t>po jednym egzemplarzu dla Zamawiającego, Wykonawcy i brokera ubezpieczeniowego.</w:t>
      </w:r>
    </w:p>
    <w:p w14:paraId="1FEE5959" w14:textId="77777777" w:rsidR="00ED7970" w:rsidRPr="0034569C" w:rsidRDefault="00ED7970" w:rsidP="00E31874">
      <w:pPr>
        <w:widowControl w:val="0"/>
        <w:spacing w:after="0" w:line="240" w:lineRule="auto"/>
        <w:jc w:val="both"/>
        <w:rPr>
          <w:rFonts w:ascii="Cambria" w:hAnsi="Cambria"/>
        </w:rPr>
      </w:pPr>
    </w:p>
    <w:p w14:paraId="29D0C724" w14:textId="77777777" w:rsidR="004E57AD" w:rsidRPr="0034569C" w:rsidRDefault="004E57AD" w:rsidP="00E31874">
      <w:pPr>
        <w:widowControl w:val="0"/>
        <w:spacing w:after="0" w:line="240" w:lineRule="auto"/>
        <w:jc w:val="both"/>
        <w:rPr>
          <w:rFonts w:ascii="Cambria" w:hAnsi="Cambria"/>
        </w:rPr>
      </w:pPr>
    </w:p>
    <w:p w14:paraId="497480A0" w14:textId="77777777" w:rsidR="004E57AD" w:rsidRPr="0034569C" w:rsidRDefault="004E57AD" w:rsidP="00E31874">
      <w:pPr>
        <w:widowControl w:val="0"/>
        <w:spacing w:after="0" w:line="240" w:lineRule="auto"/>
        <w:jc w:val="both"/>
        <w:rPr>
          <w:rFonts w:ascii="Cambria" w:hAnsi="Cambria"/>
        </w:rPr>
      </w:pPr>
    </w:p>
    <w:p w14:paraId="5EADF377" w14:textId="77777777" w:rsidR="000400BA" w:rsidRPr="0034569C" w:rsidRDefault="000400BA" w:rsidP="00E31874">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0400BA" w:rsidRPr="0034569C" w14:paraId="7367D5F8" w14:textId="77777777" w:rsidTr="00663B45">
        <w:trPr>
          <w:jc w:val="center"/>
        </w:trPr>
        <w:tc>
          <w:tcPr>
            <w:tcW w:w="4644" w:type="dxa"/>
            <w:shd w:val="clear" w:color="auto" w:fill="auto"/>
            <w:vAlign w:val="bottom"/>
          </w:tcPr>
          <w:p w14:paraId="167CBBEF" w14:textId="77777777" w:rsidR="000400BA" w:rsidRPr="0034569C" w:rsidRDefault="000400BA"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c>
          <w:tcPr>
            <w:tcW w:w="4644" w:type="dxa"/>
            <w:shd w:val="clear" w:color="auto" w:fill="auto"/>
            <w:vAlign w:val="bottom"/>
          </w:tcPr>
          <w:p w14:paraId="4A427AA5" w14:textId="77777777" w:rsidR="000400BA" w:rsidRPr="0034569C" w:rsidRDefault="000400BA" w:rsidP="00E31874">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r>
      <w:tr w:rsidR="000400BA" w:rsidRPr="0034569C" w14:paraId="4EADBDAB" w14:textId="77777777" w:rsidTr="00663B45">
        <w:trPr>
          <w:jc w:val="center"/>
        </w:trPr>
        <w:tc>
          <w:tcPr>
            <w:tcW w:w="4644" w:type="dxa"/>
            <w:shd w:val="clear" w:color="auto" w:fill="auto"/>
            <w:vAlign w:val="bottom"/>
          </w:tcPr>
          <w:p w14:paraId="7188769D" w14:textId="77777777" w:rsidR="000400BA" w:rsidRPr="0034569C" w:rsidRDefault="000400BA"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t>Zamawiający</w:t>
            </w:r>
          </w:p>
        </w:tc>
        <w:tc>
          <w:tcPr>
            <w:tcW w:w="4644" w:type="dxa"/>
            <w:shd w:val="clear" w:color="auto" w:fill="auto"/>
            <w:vAlign w:val="bottom"/>
          </w:tcPr>
          <w:p w14:paraId="1B3B580D" w14:textId="77777777" w:rsidR="000400BA" w:rsidRPr="0034569C" w:rsidRDefault="000400BA" w:rsidP="00E31874">
            <w:pPr>
              <w:widowControl w:val="0"/>
              <w:suppressAutoHyphens/>
              <w:spacing w:after="0" w:line="240" w:lineRule="auto"/>
              <w:jc w:val="center"/>
              <w:rPr>
                <w:rFonts w:ascii="Cambria" w:hAnsi="Cambria"/>
                <w:b/>
                <w:lang w:eastAsia="ar-SA"/>
              </w:rPr>
            </w:pPr>
            <w:r w:rsidRPr="0034569C">
              <w:rPr>
                <w:rFonts w:ascii="Cambria" w:hAnsi="Cambria"/>
                <w:b/>
                <w:lang w:eastAsia="ar-SA"/>
              </w:rPr>
              <w:t>Wykonawca</w:t>
            </w:r>
          </w:p>
        </w:tc>
      </w:tr>
      <w:tr w:rsidR="000400BA" w:rsidRPr="0034569C" w14:paraId="3465BFD6" w14:textId="77777777" w:rsidTr="00663B45">
        <w:trPr>
          <w:jc w:val="center"/>
        </w:trPr>
        <w:tc>
          <w:tcPr>
            <w:tcW w:w="4644" w:type="dxa"/>
            <w:shd w:val="clear" w:color="auto" w:fill="auto"/>
            <w:vAlign w:val="bottom"/>
          </w:tcPr>
          <w:p w14:paraId="43F98170" w14:textId="77777777" w:rsidR="00847A6D" w:rsidRPr="0034569C" w:rsidRDefault="00847A6D" w:rsidP="00847A6D">
            <w:pPr>
              <w:widowControl w:val="0"/>
              <w:suppressAutoHyphens/>
              <w:spacing w:before="480" w:after="0" w:line="240" w:lineRule="auto"/>
              <w:jc w:val="center"/>
              <w:rPr>
                <w:rFonts w:ascii="Cambria" w:hAnsi="Cambria"/>
                <w:lang w:eastAsia="ar-SA"/>
              </w:rPr>
            </w:pPr>
            <w:r w:rsidRPr="0034569C">
              <w:rPr>
                <w:rFonts w:ascii="Cambria" w:hAnsi="Cambria"/>
                <w:lang w:eastAsia="ar-SA"/>
              </w:rPr>
              <w:t>……………………………………………</w:t>
            </w:r>
          </w:p>
          <w:p w14:paraId="7A5225E1" w14:textId="55E78179" w:rsidR="000400BA" w:rsidRPr="0034569C" w:rsidRDefault="00847A6D" w:rsidP="00847A6D">
            <w:pPr>
              <w:widowControl w:val="0"/>
              <w:suppressAutoHyphens/>
              <w:spacing w:before="480" w:after="0" w:line="240" w:lineRule="auto"/>
              <w:jc w:val="center"/>
              <w:rPr>
                <w:rFonts w:ascii="Cambria" w:hAnsi="Cambria"/>
                <w:b/>
                <w:lang w:eastAsia="ar-SA"/>
              </w:rPr>
            </w:pPr>
            <w:r w:rsidRPr="0034569C">
              <w:rPr>
                <w:rFonts w:ascii="Cambria" w:hAnsi="Cambria"/>
                <w:b/>
                <w:lang w:eastAsia="ar-SA"/>
              </w:rPr>
              <w:t>Kontrasygnata Skarbnika Gminy</w:t>
            </w:r>
          </w:p>
        </w:tc>
        <w:tc>
          <w:tcPr>
            <w:tcW w:w="4644" w:type="dxa"/>
            <w:shd w:val="clear" w:color="auto" w:fill="auto"/>
            <w:vAlign w:val="bottom"/>
          </w:tcPr>
          <w:p w14:paraId="3C8423FF" w14:textId="77777777" w:rsidR="000400BA" w:rsidRPr="0034569C" w:rsidRDefault="000400BA" w:rsidP="00E31874">
            <w:pPr>
              <w:widowControl w:val="0"/>
              <w:suppressAutoHyphens/>
              <w:spacing w:after="0" w:line="240" w:lineRule="auto"/>
              <w:jc w:val="center"/>
              <w:rPr>
                <w:rFonts w:ascii="Cambria" w:hAnsi="Cambria"/>
                <w:b/>
                <w:lang w:eastAsia="ar-SA"/>
              </w:rPr>
            </w:pPr>
          </w:p>
        </w:tc>
      </w:tr>
      <w:tr w:rsidR="000400BA" w:rsidRPr="0034569C" w14:paraId="31277C4D" w14:textId="77777777" w:rsidTr="00663B45">
        <w:trPr>
          <w:jc w:val="center"/>
        </w:trPr>
        <w:tc>
          <w:tcPr>
            <w:tcW w:w="4644" w:type="dxa"/>
            <w:shd w:val="clear" w:color="auto" w:fill="auto"/>
            <w:vAlign w:val="bottom"/>
          </w:tcPr>
          <w:p w14:paraId="3E7D322F" w14:textId="2BF53DC2" w:rsidR="000400BA" w:rsidRPr="0034569C" w:rsidRDefault="000400BA" w:rsidP="00E31874">
            <w:pPr>
              <w:widowControl w:val="0"/>
              <w:suppressAutoHyphens/>
              <w:spacing w:after="0" w:line="240" w:lineRule="auto"/>
              <w:jc w:val="center"/>
              <w:rPr>
                <w:rFonts w:ascii="Cambria" w:hAnsi="Cambria"/>
                <w:b/>
                <w:lang w:eastAsia="ar-SA"/>
              </w:rPr>
            </w:pPr>
          </w:p>
        </w:tc>
        <w:tc>
          <w:tcPr>
            <w:tcW w:w="4644" w:type="dxa"/>
            <w:shd w:val="clear" w:color="auto" w:fill="auto"/>
            <w:vAlign w:val="bottom"/>
          </w:tcPr>
          <w:p w14:paraId="63FB0CD0" w14:textId="77777777" w:rsidR="000400BA" w:rsidRPr="0034569C" w:rsidRDefault="000400BA" w:rsidP="00E31874">
            <w:pPr>
              <w:widowControl w:val="0"/>
              <w:suppressAutoHyphens/>
              <w:spacing w:after="0" w:line="240" w:lineRule="auto"/>
              <w:jc w:val="center"/>
              <w:rPr>
                <w:rFonts w:ascii="Cambria" w:hAnsi="Cambria"/>
                <w:b/>
                <w:lang w:eastAsia="ar-SA"/>
              </w:rPr>
            </w:pPr>
          </w:p>
        </w:tc>
      </w:tr>
    </w:tbl>
    <w:p w14:paraId="3162B0AB" w14:textId="77777777" w:rsidR="00237D52" w:rsidRPr="0034569C" w:rsidRDefault="003B7766" w:rsidP="00E31874">
      <w:pPr>
        <w:widowControl w:val="0"/>
        <w:spacing w:after="0" w:line="240" w:lineRule="auto"/>
        <w:jc w:val="both"/>
        <w:rPr>
          <w:rFonts w:ascii="Cambria" w:hAnsi="Cambria"/>
          <w:color w:val="660066"/>
          <w:highlight w:val="yellow"/>
        </w:rPr>
      </w:pPr>
      <w:r w:rsidRPr="0034569C">
        <w:rPr>
          <w:rFonts w:ascii="Cambria" w:hAnsi="Cambria"/>
          <w:color w:val="660066"/>
          <w:highlight w:val="yellow"/>
        </w:rPr>
        <w:t xml:space="preserve"> </w:t>
      </w:r>
      <w:r w:rsidR="00917CC3" w:rsidRPr="0034569C">
        <w:rPr>
          <w:rFonts w:ascii="Cambria" w:hAnsi="Cambria"/>
          <w:color w:val="660066"/>
          <w:highlight w:val="yellow"/>
        </w:rPr>
        <w:t xml:space="preserve"> </w:t>
      </w:r>
    </w:p>
    <w:p w14:paraId="395F2B93" w14:textId="77777777" w:rsidR="0064660F" w:rsidRPr="0034569C" w:rsidRDefault="0064660F" w:rsidP="00E31874">
      <w:pPr>
        <w:widowControl w:val="0"/>
        <w:spacing w:after="0" w:line="240" w:lineRule="auto"/>
        <w:jc w:val="both"/>
        <w:rPr>
          <w:rFonts w:ascii="Cambria" w:hAnsi="Cambria"/>
          <w:color w:val="660066"/>
          <w:highlight w:val="yellow"/>
        </w:rPr>
      </w:pPr>
    </w:p>
    <w:p w14:paraId="041A5A2C" w14:textId="77777777" w:rsidR="00847A6D" w:rsidRPr="0034569C" w:rsidRDefault="00847A6D" w:rsidP="00E31874">
      <w:pPr>
        <w:widowControl w:val="0"/>
        <w:spacing w:after="0" w:line="240" w:lineRule="auto"/>
        <w:jc w:val="both"/>
        <w:rPr>
          <w:rFonts w:ascii="Cambria" w:hAnsi="Cambria"/>
          <w:color w:val="660066"/>
          <w:highlight w:val="yellow"/>
        </w:rPr>
      </w:pPr>
    </w:p>
    <w:p w14:paraId="0202003D" w14:textId="77777777" w:rsidR="00847A6D" w:rsidRPr="0034569C" w:rsidRDefault="00847A6D" w:rsidP="00E31874">
      <w:pPr>
        <w:widowControl w:val="0"/>
        <w:spacing w:after="0" w:line="240" w:lineRule="auto"/>
        <w:jc w:val="both"/>
        <w:rPr>
          <w:rFonts w:ascii="Cambria" w:hAnsi="Cambria"/>
          <w:color w:val="660066"/>
          <w:highlight w:val="yellow"/>
        </w:rPr>
      </w:pPr>
    </w:p>
    <w:p w14:paraId="21CFC4C2" w14:textId="77777777" w:rsidR="00847A6D" w:rsidRPr="0034569C" w:rsidRDefault="00847A6D" w:rsidP="00E31874">
      <w:pPr>
        <w:widowControl w:val="0"/>
        <w:spacing w:after="0" w:line="240" w:lineRule="auto"/>
        <w:jc w:val="both"/>
        <w:rPr>
          <w:rFonts w:ascii="Cambria" w:hAnsi="Cambria"/>
          <w:color w:val="660066"/>
          <w:highlight w:val="yellow"/>
        </w:rPr>
      </w:pPr>
    </w:p>
    <w:p w14:paraId="3ABBFA7B" w14:textId="77777777" w:rsidR="00847A6D" w:rsidRPr="0034569C" w:rsidRDefault="00847A6D" w:rsidP="00E31874">
      <w:pPr>
        <w:widowControl w:val="0"/>
        <w:spacing w:after="0" w:line="240" w:lineRule="auto"/>
        <w:jc w:val="both"/>
        <w:rPr>
          <w:rFonts w:ascii="Cambria" w:hAnsi="Cambria"/>
          <w:color w:val="660066"/>
          <w:highlight w:val="yellow"/>
        </w:rPr>
      </w:pPr>
    </w:p>
    <w:p w14:paraId="58850D69" w14:textId="77777777" w:rsidR="00847A6D" w:rsidRPr="0034569C" w:rsidRDefault="00847A6D" w:rsidP="00E31874">
      <w:pPr>
        <w:widowControl w:val="0"/>
        <w:spacing w:after="0" w:line="240" w:lineRule="auto"/>
        <w:jc w:val="both"/>
        <w:rPr>
          <w:rFonts w:ascii="Cambria" w:hAnsi="Cambria"/>
          <w:color w:val="660066"/>
          <w:highlight w:val="yellow"/>
        </w:rPr>
      </w:pPr>
    </w:p>
    <w:p w14:paraId="03604EFD" w14:textId="77777777" w:rsidR="00847A6D" w:rsidRPr="0034569C" w:rsidRDefault="00847A6D" w:rsidP="00E31874">
      <w:pPr>
        <w:widowControl w:val="0"/>
        <w:spacing w:after="0" w:line="240" w:lineRule="auto"/>
        <w:jc w:val="both"/>
        <w:rPr>
          <w:rFonts w:ascii="Cambria" w:hAnsi="Cambria"/>
          <w:color w:val="660066"/>
          <w:highlight w:val="yellow"/>
        </w:rPr>
      </w:pPr>
    </w:p>
    <w:p w14:paraId="20C2EB39" w14:textId="77777777" w:rsidR="00847A6D" w:rsidRPr="0034569C" w:rsidRDefault="00847A6D" w:rsidP="00E31874">
      <w:pPr>
        <w:widowControl w:val="0"/>
        <w:spacing w:after="0" w:line="240" w:lineRule="auto"/>
        <w:jc w:val="both"/>
        <w:rPr>
          <w:rFonts w:ascii="Cambria" w:hAnsi="Cambria"/>
          <w:color w:val="660066"/>
          <w:highlight w:val="yellow"/>
        </w:rPr>
      </w:pPr>
    </w:p>
    <w:p w14:paraId="70C69CBB" w14:textId="77777777" w:rsidR="00847A6D" w:rsidRPr="0034569C" w:rsidRDefault="00847A6D" w:rsidP="00E31874">
      <w:pPr>
        <w:widowControl w:val="0"/>
        <w:spacing w:after="0" w:line="240" w:lineRule="auto"/>
        <w:jc w:val="both"/>
        <w:rPr>
          <w:rFonts w:ascii="Cambria" w:hAnsi="Cambria"/>
          <w:color w:val="660066"/>
          <w:highlight w:val="yellow"/>
        </w:rPr>
      </w:pPr>
    </w:p>
    <w:p w14:paraId="0E77A686" w14:textId="77777777" w:rsidR="00847A6D" w:rsidRPr="0034569C" w:rsidRDefault="00847A6D" w:rsidP="00E31874">
      <w:pPr>
        <w:widowControl w:val="0"/>
        <w:spacing w:after="0" w:line="240" w:lineRule="auto"/>
        <w:jc w:val="both"/>
        <w:rPr>
          <w:rFonts w:ascii="Cambria" w:hAnsi="Cambria"/>
          <w:color w:val="660066"/>
          <w:highlight w:val="yellow"/>
        </w:rPr>
      </w:pPr>
    </w:p>
    <w:p w14:paraId="1F3C2E6F" w14:textId="77777777" w:rsidR="00847A6D" w:rsidRPr="0034569C" w:rsidRDefault="00847A6D" w:rsidP="00E31874">
      <w:pPr>
        <w:widowControl w:val="0"/>
        <w:spacing w:after="0" w:line="240" w:lineRule="auto"/>
        <w:jc w:val="both"/>
        <w:rPr>
          <w:rFonts w:ascii="Cambria" w:hAnsi="Cambria"/>
          <w:color w:val="660066"/>
          <w:highlight w:val="yellow"/>
        </w:rPr>
      </w:pPr>
    </w:p>
    <w:p w14:paraId="62CE244D" w14:textId="77777777" w:rsidR="00847A6D" w:rsidRPr="0034569C" w:rsidRDefault="00847A6D" w:rsidP="00E31874">
      <w:pPr>
        <w:widowControl w:val="0"/>
        <w:spacing w:after="0" w:line="240" w:lineRule="auto"/>
        <w:jc w:val="both"/>
        <w:rPr>
          <w:rFonts w:ascii="Cambria" w:hAnsi="Cambria"/>
          <w:color w:val="660066"/>
          <w:highlight w:val="yellow"/>
        </w:rPr>
      </w:pPr>
    </w:p>
    <w:p w14:paraId="19537EDC" w14:textId="77777777" w:rsidR="00847A6D" w:rsidRPr="0034569C" w:rsidRDefault="00847A6D" w:rsidP="00E31874">
      <w:pPr>
        <w:widowControl w:val="0"/>
        <w:spacing w:after="0" w:line="240" w:lineRule="auto"/>
        <w:jc w:val="both"/>
        <w:rPr>
          <w:rFonts w:ascii="Cambria" w:hAnsi="Cambria"/>
          <w:color w:val="660066"/>
          <w:highlight w:val="yellow"/>
        </w:rPr>
      </w:pPr>
    </w:p>
    <w:p w14:paraId="33366C14" w14:textId="77777777" w:rsidR="00847A6D" w:rsidRPr="0034569C" w:rsidRDefault="00847A6D" w:rsidP="00E31874">
      <w:pPr>
        <w:widowControl w:val="0"/>
        <w:spacing w:after="0" w:line="240" w:lineRule="auto"/>
        <w:jc w:val="both"/>
        <w:rPr>
          <w:rFonts w:ascii="Cambria" w:hAnsi="Cambria"/>
          <w:color w:val="660066"/>
          <w:highlight w:val="yellow"/>
        </w:rPr>
      </w:pPr>
    </w:p>
    <w:p w14:paraId="49DD10E9" w14:textId="77777777" w:rsidR="00847A6D" w:rsidRPr="0034569C" w:rsidRDefault="00847A6D" w:rsidP="00E31874">
      <w:pPr>
        <w:widowControl w:val="0"/>
        <w:spacing w:after="0" w:line="240" w:lineRule="auto"/>
        <w:jc w:val="both"/>
        <w:rPr>
          <w:rFonts w:ascii="Cambria" w:hAnsi="Cambria"/>
          <w:color w:val="660066"/>
          <w:highlight w:val="yellow"/>
        </w:rPr>
      </w:pPr>
    </w:p>
    <w:p w14:paraId="40DE85B9" w14:textId="77777777" w:rsidR="00847A6D" w:rsidRPr="0034569C" w:rsidRDefault="00847A6D" w:rsidP="00E31874">
      <w:pPr>
        <w:widowControl w:val="0"/>
        <w:spacing w:after="0" w:line="240" w:lineRule="auto"/>
        <w:jc w:val="both"/>
        <w:rPr>
          <w:rFonts w:ascii="Cambria" w:hAnsi="Cambria"/>
          <w:color w:val="660066"/>
          <w:highlight w:val="yellow"/>
        </w:rPr>
      </w:pPr>
    </w:p>
    <w:p w14:paraId="33BCE432" w14:textId="77777777" w:rsidR="00847A6D" w:rsidRPr="0034569C" w:rsidRDefault="00847A6D" w:rsidP="00E31874">
      <w:pPr>
        <w:widowControl w:val="0"/>
        <w:spacing w:after="0" w:line="240" w:lineRule="auto"/>
        <w:jc w:val="both"/>
        <w:rPr>
          <w:rFonts w:ascii="Cambria" w:hAnsi="Cambria"/>
          <w:color w:val="660066"/>
          <w:highlight w:val="yellow"/>
        </w:rPr>
      </w:pPr>
    </w:p>
    <w:p w14:paraId="708B31C5" w14:textId="77777777" w:rsidR="00847A6D" w:rsidRPr="0034569C" w:rsidRDefault="00847A6D" w:rsidP="00E31874">
      <w:pPr>
        <w:widowControl w:val="0"/>
        <w:spacing w:after="0" w:line="240" w:lineRule="auto"/>
        <w:jc w:val="both"/>
        <w:rPr>
          <w:rFonts w:ascii="Cambria" w:hAnsi="Cambria"/>
          <w:color w:val="660066"/>
          <w:highlight w:val="yellow"/>
        </w:rPr>
      </w:pPr>
    </w:p>
    <w:p w14:paraId="27014A14" w14:textId="77777777" w:rsidR="00847A6D" w:rsidRPr="0034569C" w:rsidRDefault="00847A6D" w:rsidP="00E31874">
      <w:pPr>
        <w:widowControl w:val="0"/>
        <w:spacing w:after="0" w:line="240" w:lineRule="auto"/>
        <w:jc w:val="both"/>
        <w:rPr>
          <w:rFonts w:ascii="Cambria" w:hAnsi="Cambria"/>
          <w:color w:val="660066"/>
          <w:highlight w:val="yellow"/>
        </w:rPr>
      </w:pPr>
    </w:p>
    <w:p w14:paraId="7783B050" w14:textId="77777777" w:rsidR="00847A6D" w:rsidRPr="0034569C" w:rsidRDefault="00847A6D" w:rsidP="00E31874">
      <w:pPr>
        <w:widowControl w:val="0"/>
        <w:spacing w:after="0" w:line="240" w:lineRule="auto"/>
        <w:jc w:val="both"/>
        <w:rPr>
          <w:rFonts w:ascii="Cambria" w:hAnsi="Cambria"/>
          <w:color w:val="660066"/>
          <w:highlight w:val="yellow"/>
        </w:rPr>
      </w:pPr>
    </w:p>
    <w:p w14:paraId="120FDF1B" w14:textId="77777777" w:rsidR="00847A6D" w:rsidRPr="0034569C" w:rsidRDefault="00847A6D" w:rsidP="00E31874">
      <w:pPr>
        <w:widowControl w:val="0"/>
        <w:spacing w:after="0" w:line="240" w:lineRule="auto"/>
        <w:jc w:val="both"/>
        <w:rPr>
          <w:rFonts w:ascii="Cambria" w:hAnsi="Cambria"/>
          <w:color w:val="660066"/>
          <w:highlight w:val="yellow"/>
        </w:rPr>
      </w:pPr>
    </w:p>
    <w:p w14:paraId="05EED3F9" w14:textId="77777777" w:rsidR="00847A6D" w:rsidRPr="0034569C" w:rsidRDefault="00847A6D" w:rsidP="00E31874">
      <w:pPr>
        <w:widowControl w:val="0"/>
        <w:spacing w:after="0" w:line="240" w:lineRule="auto"/>
        <w:jc w:val="both"/>
        <w:rPr>
          <w:rFonts w:ascii="Cambria" w:hAnsi="Cambria"/>
          <w:color w:val="660066"/>
          <w:highlight w:val="yellow"/>
        </w:rPr>
      </w:pPr>
    </w:p>
    <w:p w14:paraId="36469DAC" w14:textId="77777777" w:rsidR="00847A6D" w:rsidRPr="0034569C" w:rsidRDefault="00847A6D" w:rsidP="00E31874">
      <w:pPr>
        <w:widowControl w:val="0"/>
        <w:spacing w:after="0" w:line="240" w:lineRule="auto"/>
        <w:jc w:val="both"/>
        <w:rPr>
          <w:rFonts w:ascii="Cambria" w:hAnsi="Cambria"/>
          <w:color w:val="660066"/>
          <w:highlight w:val="yellow"/>
        </w:rPr>
      </w:pPr>
    </w:p>
    <w:p w14:paraId="4E1B9B63" w14:textId="77777777" w:rsidR="00847A6D" w:rsidRPr="0034569C" w:rsidRDefault="00847A6D" w:rsidP="00E31874">
      <w:pPr>
        <w:widowControl w:val="0"/>
        <w:spacing w:after="0" w:line="240" w:lineRule="auto"/>
        <w:jc w:val="both"/>
        <w:rPr>
          <w:rFonts w:ascii="Cambria" w:hAnsi="Cambria"/>
          <w:color w:val="660066"/>
          <w:highlight w:val="yellow"/>
        </w:rPr>
      </w:pPr>
    </w:p>
    <w:p w14:paraId="1424FEE2" w14:textId="77777777" w:rsidR="00847A6D" w:rsidRPr="0034569C" w:rsidRDefault="00847A6D" w:rsidP="00E31874">
      <w:pPr>
        <w:widowControl w:val="0"/>
        <w:spacing w:after="0" w:line="240" w:lineRule="auto"/>
        <w:jc w:val="both"/>
        <w:rPr>
          <w:rFonts w:ascii="Cambria" w:hAnsi="Cambria"/>
          <w:color w:val="660066"/>
          <w:highlight w:val="yellow"/>
        </w:rPr>
      </w:pPr>
    </w:p>
    <w:p w14:paraId="6A52D660" w14:textId="77777777" w:rsidR="00847A6D" w:rsidRPr="0034569C" w:rsidRDefault="00847A6D" w:rsidP="00E31874">
      <w:pPr>
        <w:widowControl w:val="0"/>
        <w:spacing w:after="0" w:line="240" w:lineRule="auto"/>
        <w:jc w:val="both"/>
        <w:rPr>
          <w:rFonts w:ascii="Cambria" w:hAnsi="Cambria"/>
          <w:color w:val="660066"/>
          <w:highlight w:val="yellow"/>
        </w:rPr>
      </w:pPr>
    </w:p>
    <w:p w14:paraId="06F71C83" w14:textId="77777777" w:rsidR="00847A6D" w:rsidRPr="0034569C" w:rsidRDefault="00847A6D" w:rsidP="00E31874">
      <w:pPr>
        <w:widowControl w:val="0"/>
        <w:spacing w:after="0" w:line="240" w:lineRule="auto"/>
        <w:jc w:val="both"/>
        <w:rPr>
          <w:rFonts w:ascii="Cambria" w:hAnsi="Cambria"/>
          <w:color w:val="660066"/>
          <w:highlight w:val="yellow"/>
        </w:rPr>
      </w:pPr>
    </w:p>
    <w:p w14:paraId="510D75D3" w14:textId="77777777" w:rsidR="00847A6D" w:rsidRPr="0034569C" w:rsidRDefault="00847A6D" w:rsidP="00E31874">
      <w:pPr>
        <w:widowControl w:val="0"/>
        <w:spacing w:after="0" w:line="240" w:lineRule="auto"/>
        <w:jc w:val="both"/>
        <w:rPr>
          <w:rFonts w:ascii="Cambria" w:hAnsi="Cambria"/>
          <w:color w:val="660066"/>
          <w:highlight w:val="yellow"/>
        </w:rPr>
      </w:pPr>
    </w:p>
    <w:p w14:paraId="0C6E0E40" w14:textId="77777777" w:rsidR="00847A6D" w:rsidRPr="0034569C" w:rsidRDefault="00847A6D" w:rsidP="00E31874">
      <w:pPr>
        <w:widowControl w:val="0"/>
        <w:spacing w:after="0" w:line="240" w:lineRule="auto"/>
        <w:jc w:val="both"/>
        <w:rPr>
          <w:rFonts w:ascii="Cambria" w:hAnsi="Cambria"/>
          <w:color w:val="660066"/>
          <w:highlight w:val="yellow"/>
        </w:rPr>
      </w:pPr>
    </w:p>
    <w:p w14:paraId="012E310E" w14:textId="77777777" w:rsidR="00847A6D" w:rsidRPr="0034569C" w:rsidRDefault="00847A6D" w:rsidP="00E31874">
      <w:pPr>
        <w:widowControl w:val="0"/>
        <w:spacing w:after="0" w:line="240" w:lineRule="auto"/>
        <w:jc w:val="both"/>
        <w:rPr>
          <w:rFonts w:ascii="Cambria" w:hAnsi="Cambria"/>
          <w:color w:val="660066"/>
          <w:highlight w:val="yellow"/>
        </w:rPr>
      </w:pPr>
    </w:p>
    <w:p w14:paraId="5AE95A49" w14:textId="64ECEE96" w:rsidR="00847A6D" w:rsidRPr="0034569C" w:rsidRDefault="00847A6D" w:rsidP="00847A6D">
      <w:pPr>
        <w:widowControl w:val="0"/>
        <w:spacing w:before="120" w:after="120" w:line="240" w:lineRule="auto"/>
        <w:jc w:val="both"/>
        <w:outlineLvl w:val="0"/>
        <w:rPr>
          <w:rFonts w:ascii="Cambria" w:hAnsi="Cambria"/>
          <w:b/>
        </w:rPr>
      </w:pPr>
      <w:r w:rsidRPr="0034569C">
        <w:rPr>
          <w:rFonts w:ascii="Cambria" w:hAnsi="Cambria"/>
          <w:b/>
        </w:rPr>
        <w:t>Załącznik nr 6c do SIWZ: Wzór umowy dotyczący części IV zamówienia</w:t>
      </w:r>
    </w:p>
    <w:p w14:paraId="45398307" w14:textId="77777777" w:rsidR="00847A6D" w:rsidRPr="0034569C" w:rsidRDefault="00847A6D" w:rsidP="00847A6D">
      <w:pPr>
        <w:widowControl w:val="0"/>
        <w:spacing w:after="0" w:line="240" w:lineRule="auto"/>
        <w:jc w:val="center"/>
        <w:rPr>
          <w:rFonts w:ascii="Cambria" w:hAnsi="Cambria"/>
          <w:b/>
          <w:lang w:eastAsia="pl-PL"/>
        </w:rPr>
      </w:pPr>
      <w:r w:rsidRPr="0034569C">
        <w:rPr>
          <w:rFonts w:ascii="Cambria" w:hAnsi="Cambria"/>
          <w:b/>
          <w:lang w:eastAsia="pl-PL"/>
        </w:rPr>
        <w:t>Umowa nr …………</w:t>
      </w:r>
    </w:p>
    <w:p w14:paraId="200144F4" w14:textId="77777777" w:rsidR="00847A6D" w:rsidRPr="0034569C" w:rsidRDefault="00847A6D" w:rsidP="00847A6D">
      <w:pPr>
        <w:widowControl w:val="0"/>
        <w:spacing w:after="0" w:line="240" w:lineRule="auto"/>
        <w:jc w:val="center"/>
        <w:rPr>
          <w:rFonts w:ascii="Cambria" w:hAnsi="Cambria"/>
          <w:b/>
          <w:lang w:eastAsia="pl-PL"/>
        </w:rPr>
      </w:pPr>
    </w:p>
    <w:p w14:paraId="4DBC6EB1" w14:textId="7A00CC8F" w:rsidR="00847A6D" w:rsidRPr="00D218AE" w:rsidRDefault="00847A6D" w:rsidP="00847A6D">
      <w:pPr>
        <w:widowControl w:val="0"/>
        <w:spacing w:after="0" w:line="240" w:lineRule="auto"/>
        <w:jc w:val="both"/>
        <w:rPr>
          <w:rFonts w:ascii="Cambria" w:hAnsi="Cambria"/>
          <w:lang w:eastAsia="pl-PL"/>
        </w:rPr>
      </w:pPr>
      <w:r w:rsidRPr="00D218AE">
        <w:rPr>
          <w:rFonts w:ascii="Cambria" w:hAnsi="Cambria"/>
          <w:lang w:eastAsia="pl-PL"/>
        </w:rPr>
        <w:t>za</w:t>
      </w:r>
      <w:r w:rsidR="00E50CF6" w:rsidRPr="00D218AE">
        <w:rPr>
          <w:rFonts w:ascii="Cambria" w:hAnsi="Cambria"/>
          <w:lang w:eastAsia="pl-PL"/>
        </w:rPr>
        <w:t xml:space="preserve">warta w dniu ………… …………..… ……… </w:t>
      </w:r>
      <w:r w:rsidRPr="00D218AE">
        <w:rPr>
          <w:rFonts w:ascii="Cambria" w:hAnsi="Cambria"/>
          <w:lang w:eastAsia="pl-PL"/>
        </w:rPr>
        <w:t xml:space="preserve"> roku pomiędzy </w:t>
      </w:r>
    </w:p>
    <w:p w14:paraId="50EF6905" w14:textId="77777777" w:rsidR="00847A6D" w:rsidRPr="00D218AE" w:rsidRDefault="00847A6D" w:rsidP="00847A6D">
      <w:pPr>
        <w:widowControl w:val="0"/>
        <w:overflowPunct w:val="0"/>
        <w:autoSpaceDE w:val="0"/>
        <w:autoSpaceDN w:val="0"/>
        <w:adjustRightInd w:val="0"/>
        <w:spacing w:after="0" w:line="240" w:lineRule="auto"/>
        <w:jc w:val="both"/>
        <w:textAlignment w:val="baseline"/>
        <w:rPr>
          <w:rFonts w:ascii="Cambria" w:hAnsi="Cambria"/>
          <w:b/>
          <w:lang w:eastAsia="ar-SA"/>
        </w:rPr>
      </w:pPr>
      <w:r w:rsidRPr="00D218AE">
        <w:rPr>
          <w:rFonts w:ascii="Cambria" w:hAnsi="Cambria"/>
          <w:b/>
          <w:lang w:eastAsia="ar-SA"/>
        </w:rPr>
        <w:t>Gminą Olecko</w:t>
      </w:r>
      <w:r w:rsidRPr="00D218AE">
        <w:rPr>
          <w:rFonts w:ascii="Cambria" w:hAnsi="Cambria"/>
          <w:lang w:eastAsia="pl-PL"/>
        </w:rPr>
        <w:t xml:space="preserve">,  </w:t>
      </w:r>
      <w:r w:rsidRPr="00D218AE">
        <w:rPr>
          <w:rFonts w:ascii="Cambria" w:hAnsi="Cambria"/>
          <w:b/>
          <w:lang w:eastAsia="pl-PL"/>
        </w:rPr>
        <w:t>z siedzibą przy Placu Wolności 3,  19 – 400 Olecko,</w:t>
      </w:r>
      <w:r w:rsidRPr="00D218AE">
        <w:rPr>
          <w:rFonts w:ascii="Cambria" w:hAnsi="Cambria"/>
          <w:b/>
          <w:lang w:eastAsia="ar-SA"/>
        </w:rPr>
        <w:t xml:space="preserve"> </w:t>
      </w:r>
    </w:p>
    <w:p w14:paraId="0B9CD42A" w14:textId="77777777" w:rsidR="00847A6D" w:rsidRPr="00D218AE" w:rsidRDefault="00847A6D" w:rsidP="00847A6D">
      <w:pPr>
        <w:widowControl w:val="0"/>
        <w:overflowPunct w:val="0"/>
        <w:autoSpaceDE w:val="0"/>
        <w:autoSpaceDN w:val="0"/>
        <w:adjustRightInd w:val="0"/>
        <w:spacing w:after="0" w:line="240" w:lineRule="auto"/>
        <w:jc w:val="both"/>
        <w:textAlignment w:val="baseline"/>
        <w:rPr>
          <w:rFonts w:ascii="Cambria" w:hAnsi="Cambria"/>
          <w:lang w:eastAsia="pl-PL"/>
        </w:rPr>
      </w:pPr>
      <w:r w:rsidRPr="00D218AE">
        <w:rPr>
          <w:rFonts w:ascii="Cambria" w:hAnsi="Cambria"/>
          <w:b/>
          <w:bCs/>
          <w:lang w:eastAsia="ar-SA"/>
        </w:rPr>
        <w:t>NIP:  8471586073, REGON: 790671277</w:t>
      </w:r>
    </w:p>
    <w:p w14:paraId="1A83FF97" w14:textId="77777777" w:rsidR="00847A6D" w:rsidRPr="00D218AE" w:rsidRDefault="00847A6D" w:rsidP="00847A6D">
      <w:pPr>
        <w:widowControl w:val="0"/>
        <w:autoSpaceDE w:val="0"/>
        <w:autoSpaceDN w:val="0"/>
        <w:adjustRightInd w:val="0"/>
        <w:spacing w:after="0" w:line="240" w:lineRule="auto"/>
        <w:rPr>
          <w:rFonts w:ascii="Cambria" w:hAnsi="Cambria"/>
          <w:lang w:eastAsia="pl-PL"/>
        </w:rPr>
      </w:pPr>
    </w:p>
    <w:p w14:paraId="2807E9F1" w14:textId="77777777" w:rsidR="00E50CF6" w:rsidRPr="00D218AE" w:rsidRDefault="00E50CF6" w:rsidP="00E50CF6">
      <w:pPr>
        <w:widowControl w:val="0"/>
        <w:autoSpaceDE w:val="0"/>
        <w:autoSpaceDN w:val="0"/>
        <w:adjustRightInd w:val="0"/>
        <w:spacing w:after="0" w:line="240" w:lineRule="auto"/>
        <w:rPr>
          <w:rFonts w:ascii="Cambria" w:hAnsi="Cambria"/>
          <w:lang w:eastAsia="pl-PL"/>
        </w:rPr>
      </w:pPr>
      <w:r w:rsidRPr="00D218AE">
        <w:rPr>
          <w:rFonts w:ascii="Cambria" w:hAnsi="Cambria"/>
          <w:lang w:eastAsia="pl-PL"/>
        </w:rPr>
        <w:t>reprezentowaną przez:</w:t>
      </w:r>
    </w:p>
    <w:p w14:paraId="52A69293" w14:textId="77777777" w:rsidR="00E50CF6" w:rsidRPr="0034569C" w:rsidRDefault="00E50CF6" w:rsidP="00E50CF6">
      <w:pPr>
        <w:spacing w:after="0" w:line="240" w:lineRule="auto"/>
        <w:ind w:hanging="22"/>
        <w:jc w:val="both"/>
        <w:rPr>
          <w:rFonts w:ascii="Cambria" w:hAnsi="Cambria"/>
          <w:lang w:eastAsia="pl-PL"/>
        </w:rPr>
      </w:pPr>
      <w:r w:rsidRPr="00D218AE">
        <w:rPr>
          <w:rFonts w:ascii="Cambria" w:hAnsi="Cambria"/>
          <w:lang w:eastAsia="pl-PL"/>
        </w:rPr>
        <w:t>Burmistrza Olecka   -  Karola Sobczaka</w:t>
      </w:r>
    </w:p>
    <w:p w14:paraId="0BB48A15" w14:textId="77777777" w:rsidR="00E50CF6" w:rsidRDefault="00E50CF6" w:rsidP="00847A6D">
      <w:pPr>
        <w:widowControl w:val="0"/>
        <w:autoSpaceDE w:val="0"/>
        <w:autoSpaceDN w:val="0"/>
        <w:adjustRightInd w:val="0"/>
        <w:spacing w:after="0" w:line="240" w:lineRule="auto"/>
        <w:rPr>
          <w:rFonts w:ascii="Cambria" w:hAnsi="Cambria"/>
          <w:lang w:eastAsia="pl-PL"/>
        </w:rPr>
      </w:pPr>
    </w:p>
    <w:p w14:paraId="2250D8B0" w14:textId="77777777" w:rsidR="00847A6D" w:rsidRPr="0034569C" w:rsidRDefault="00847A6D" w:rsidP="00847A6D">
      <w:pPr>
        <w:tabs>
          <w:tab w:val="left" w:pos="540"/>
        </w:tabs>
        <w:spacing w:after="0" w:line="240" w:lineRule="auto"/>
        <w:rPr>
          <w:rFonts w:ascii="Cambria" w:hAnsi="Cambria"/>
          <w:b/>
          <w:lang w:eastAsia="pl-PL"/>
        </w:rPr>
      </w:pPr>
    </w:p>
    <w:p w14:paraId="129592FD" w14:textId="77777777" w:rsidR="00847A6D" w:rsidRPr="0034569C" w:rsidRDefault="00847A6D" w:rsidP="00847A6D">
      <w:pPr>
        <w:tabs>
          <w:tab w:val="left" w:pos="540"/>
        </w:tabs>
        <w:spacing w:after="0" w:line="240" w:lineRule="auto"/>
        <w:rPr>
          <w:rFonts w:ascii="Cambria" w:hAnsi="Cambria"/>
          <w:lang w:eastAsia="pl-PL"/>
        </w:rPr>
      </w:pPr>
      <w:r w:rsidRPr="0034569C">
        <w:rPr>
          <w:rFonts w:ascii="Cambria" w:hAnsi="Cambria"/>
          <w:lang w:eastAsia="pl-PL"/>
        </w:rPr>
        <w:t>przy kontrasygnacie</w:t>
      </w:r>
    </w:p>
    <w:p w14:paraId="0F349D20" w14:textId="77777777" w:rsidR="00847A6D" w:rsidRPr="0034569C" w:rsidRDefault="00847A6D" w:rsidP="00847A6D">
      <w:pPr>
        <w:tabs>
          <w:tab w:val="left" w:pos="540"/>
        </w:tabs>
        <w:spacing w:after="0" w:line="240" w:lineRule="auto"/>
        <w:rPr>
          <w:rFonts w:ascii="Cambria" w:hAnsi="Cambria"/>
          <w:lang w:eastAsia="pl-PL"/>
        </w:rPr>
      </w:pPr>
      <w:r w:rsidRPr="0034569C">
        <w:rPr>
          <w:rFonts w:ascii="Cambria" w:hAnsi="Cambria"/>
          <w:lang w:eastAsia="pl-PL"/>
        </w:rPr>
        <w:t>Skarbnika Gminy – ……………………..</w:t>
      </w:r>
    </w:p>
    <w:p w14:paraId="707C845A" w14:textId="77777777" w:rsidR="00847A6D" w:rsidRPr="0034569C" w:rsidRDefault="00847A6D" w:rsidP="00847A6D">
      <w:pPr>
        <w:widowControl w:val="0"/>
        <w:spacing w:before="60" w:after="0" w:line="240" w:lineRule="auto"/>
        <w:jc w:val="both"/>
        <w:rPr>
          <w:rFonts w:ascii="Cambria" w:hAnsi="Cambria"/>
          <w:lang w:eastAsia="pl-PL"/>
        </w:rPr>
      </w:pPr>
      <w:r w:rsidRPr="0034569C">
        <w:rPr>
          <w:rFonts w:ascii="Cambria" w:hAnsi="Cambria"/>
          <w:lang w:eastAsia="pl-PL"/>
        </w:rPr>
        <w:t xml:space="preserve">zwanym  w dalszej części umowy </w:t>
      </w:r>
      <w:r w:rsidRPr="0034569C">
        <w:rPr>
          <w:rFonts w:ascii="Cambria" w:hAnsi="Cambria"/>
          <w:b/>
          <w:lang w:eastAsia="pl-PL"/>
        </w:rPr>
        <w:t>Zamawiającym</w:t>
      </w:r>
    </w:p>
    <w:p w14:paraId="6BBF199B" w14:textId="77777777" w:rsidR="00847A6D" w:rsidRPr="0034569C" w:rsidRDefault="00847A6D" w:rsidP="00847A6D">
      <w:pPr>
        <w:widowControl w:val="0"/>
        <w:spacing w:after="0" w:line="240" w:lineRule="auto"/>
        <w:jc w:val="both"/>
        <w:rPr>
          <w:rFonts w:ascii="Cambria" w:hAnsi="Cambria"/>
          <w:b/>
          <w:highlight w:val="yellow"/>
          <w:lang w:eastAsia="pl-PL"/>
        </w:rPr>
      </w:pPr>
    </w:p>
    <w:p w14:paraId="38FCE8DA"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a</w:t>
      </w:r>
    </w:p>
    <w:p w14:paraId="597DBB0D" w14:textId="77777777" w:rsidR="00847A6D" w:rsidRPr="0034569C" w:rsidRDefault="00847A6D" w:rsidP="00847A6D">
      <w:pPr>
        <w:widowControl w:val="0"/>
        <w:spacing w:before="60" w:after="0" w:line="240" w:lineRule="auto"/>
        <w:jc w:val="both"/>
        <w:rPr>
          <w:rFonts w:ascii="Cambria" w:hAnsi="Cambria"/>
          <w:i/>
          <w:lang w:eastAsia="pl-PL"/>
        </w:rPr>
      </w:pPr>
      <w:r w:rsidRPr="0034569C">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sidRPr="0034569C">
        <w:rPr>
          <w:rFonts w:ascii="Cambria" w:hAnsi="Cambria"/>
          <w:lang w:eastAsia="pl-PL"/>
        </w:rPr>
        <w:t>.............................................................................................................................,</w:t>
      </w:r>
    </w:p>
    <w:p w14:paraId="477DC2FB" w14:textId="77777777" w:rsidR="00847A6D" w:rsidRPr="0034569C" w:rsidRDefault="00847A6D" w:rsidP="00847A6D">
      <w:pPr>
        <w:widowControl w:val="0"/>
        <w:spacing w:before="60" w:after="60" w:line="240" w:lineRule="auto"/>
        <w:rPr>
          <w:rFonts w:ascii="Cambria" w:hAnsi="Cambria"/>
          <w:lang w:eastAsia="pl-PL"/>
        </w:rPr>
      </w:pPr>
      <w:r w:rsidRPr="0034569C">
        <w:rPr>
          <w:rFonts w:ascii="Cambria" w:hAnsi="Cambria"/>
          <w:lang w:eastAsia="pl-PL"/>
        </w:rPr>
        <w:t xml:space="preserve">zwanym dalej </w:t>
      </w:r>
      <w:r w:rsidRPr="0034569C">
        <w:rPr>
          <w:rFonts w:ascii="Cambria" w:hAnsi="Cambria"/>
          <w:b/>
          <w:lang w:eastAsia="pl-PL"/>
        </w:rPr>
        <w:t>Wykonawcą</w:t>
      </w:r>
      <w:r w:rsidRPr="0034569C">
        <w:rPr>
          <w:rFonts w:ascii="Cambria" w:hAnsi="Cambria"/>
          <w:lang w:eastAsia="pl-PL"/>
        </w:rPr>
        <w:t xml:space="preserve"> </w:t>
      </w:r>
    </w:p>
    <w:p w14:paraId="3EADE82E" w14:textId="744E9648" w:rsidR="00847A6D" w:rsidRPr="0034569C" w:rsidRDefault="00847A6D" w:rsidP="00847A6D">
      <w:pPr>
        <w:widowControl w:val="0"/>
        <w:spacing w:after="0" w:line="240" w:lineRule="auto"/>
        <w:jc w:val="both"/>
        <w:rPr>
          <w:rFonts w:ascii="Cambria" w:hAnsi="Cambria"/>
        </w:rPr>
      </w:pPr>
      <w:r w:rsidRPr="0034569C">
        <w:rPr>
          <w:rFonts w:ascii="Cambria" w:hAnsi="Cambria"/>
        </w:rPr>
        <w:t xml:space="preserve">w rezultacie dokonania przez Zamawiającego wyboru oferty Wykonawcy w postępowaniu </w:t>
      </w:r>
      <w:r w:rsidRPr="0034569C">
        <w:rPr>
          <w:rFonts w:ascii="Cambria" w:hAnsi="Cambria"/>
        </w:rPr>
        <w:br/>
        <w:t>o udzielenie zamówienia publicznego na wykonanie zadania pn.: Ubezpieczenie</w:t>
      </w:r>
      <w:r w:rsidR="008D485F" w:rsidRPr="0034569C">
        <w:rPr>
          <w:rFonts w:ascii="Cambria" w:hAnsi="Cambria"/>
        </w:rPr>
        <w:t xml:space="preserve"> majątku i innych interesó</w:t>
      </w:r>
      <w:r w:rsidR="004960BD" w:rsidRPr="0034569C">
        <w:rPr>
          <w:rFonts w:ascii="Cambria" w:hAnsi="Cambria"/>
        </w:rPr>
        <w:t>w</w:t>
      </w:r>
      <w:r w:rsidR="008D485F" w:rsidRPr="0034569C">
        <w:rPr>
          <w:rFonts w:ascii="Cambria" w:hAnsi="Cambria"/>
        </w:rPr>
        <w:t xml:space="preserve"> Gminy Olecko wraz z jednostkami organizacyjnymi</w:t>
      </w:r>
      <w:r w:rsidRPr="0034569C">
        <w:rPr>
          <w:rFonts w:ascii="Cambria" w:hAnsi="Cambria"/>
        </w:rPr>
        <w:t xml:space="preserve"> </w:t>
      </w:r>
      <w:r w:rsidR="008D485F" w:rsidRPr="0034569C">
        <w:rPr>
          <w:rFonts w:ascii="Cambria" w:hAnsi="Cambria"/>
        </w:rPr>
        <w:t>- część IV</w:t>
      </w:r>
      <w:r w:rsidRPr="0034569C">
        <w:rPr>
          <w:rFonts w:ascii="Cambria" w:hAnsi="Cambria"/>
        </w:rPr>
        <w:t xml:space="preserve"> zamówienia: </w:t>
      </w:r>
      <w:r w:rsidRPr="0034569C">
        <w:rPr>
          <w:rFonts w:ascii="Cambria" w:hAnsi="Cambria"/>
          <w:bCs/>
        </w:rPr>
        <w:t>Ubezpieczenie następstw nieszczęśliwych wypadków członków Ochotnic</w:t>
      </w:r>
      <w:r w:rsidR="008D485F" w:rsidRPr="0034569C">
        <w:rPr>
          <w:rFonts w:ascii="Cambria" w:hAnsi="Cambria"/>
          <w:bCs/>
        </w:rPr>
        <w:t>zych Straży Pożarnych oraz Młodzieżowych Drużyn Pożarniczych Gminy Olecko</w:t>
      </w:r>
      <w:r w:rsidRPr="0034569C">
        <w:rPr>
          <w:rFonts w:ascii="Cambria" w:hAnsi="Cambria"/>
        </w:rPr>
        <w:t xml:space="preserve"> - przeprowadzonego w trybie przetargu nieograniczonego zgodnie z przepisami ustawy z dnia 29 stycznia 2004 r. Prawo zamówień publicznych (</w:t>
      </w:r>
      <w:r w:rsidR="00EC5425">
        <w:rPr>
          <w:rFonts w:ascii="Cambria" w:hAnsi="Cambria"/>
          <w:iCs/>
        </w:rPr>
        <w:t>tekst jednolity Dz.U. 2018 poz. 1</w:t>
      </w:r>
      <w:r w:rsidRPr="0034569C">
        <w:rPr>
          <w:rFonts w:ascii="Cambria" w:hAnsi="Cambria"/>
          <w:iCs/>
        </w:rPr>
        <w:t>9</w:t>
      </w:r>
      <w:r w:rsidR="00EC5425">
        <w:rPr>
          <w:rFonts w:ascii="Cambria" w:hAnsi="Cambria"/>
          <w:iCs/>
        </w:rPr>
        <w:t>86</w:t>
      </w:r>
      <w:r w:rsidRPr="0034569C">
        <w:rPr>
          <w:rFonts w:ascii="Cambria" w:hAnsi="Cambria"/>
          <w:iCs/>
        </w:rPr>
        <w:t xml:space="preserve"> z późn. zm.</w:t>
      </w:r>
      <w:r w:rsidRPr="0034569C">
        <w:rPr>
          <w:rFonts w:ascii="Cambria" w:hAnsi="Cambria"/>
        </w:rPr>
        <w:t>).</w:t>
      </w:r>
    </w:p>
    <w:p w14:paraId="4D479EE1" w14:textId="77777777" w:rsidR="008D485F" w:rsidRPr="0034569C" w:rsidRDefault="008D485F" w:rsidP="00847A6D">
      <w:pPr>
        <w:widowControl w:val="0"/>
        <w:spacing w:after="0" w:line="240" w:lineRule="auto"/>
        <w:jc w:val="both"/>
        <w:rPr>
          <w:rFonts w:ascii="Cambria" w:hAnsi="Cambria"/>
          <w:lang w:eastAsia="pl-PL"/>
        </w:rPr>
      </w:pPr>
    </w:p>
    <w:p w14:paraId="30B1141D" w14:textId="77777777" w:rsidR="00847A6D" w:rsidRPr="0034569C" w:rsidRDefault="00847A6D" w:rsidP="00847A6D">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Postanowienia ogólne</w:t>
      </w:r>
    </w:p>
    <w:p w14:paraId="145D697D" w14:textId="77777777" w:rsidR="00847A6D" w:rsidRPr="0034569C" w:rsidRDefault="00847A6D" w:rsidP="00847A6D">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1</w:t>
      </w:r>
    </w:p>
    <w:p w14:paraId="5EA4A8CA" w14:textId="77777777" w:rsidR="00847A6D" w:rsidRPr="0034569C" w:rsidRDefault="00847A6D" w:rsidP="00847A6D">
      <w:pPr>
        <w:widowControl w:val="0"/>
        <w:spacing w:after="0" w:line="240" w:lineRule="auto"/>
        <w:jc w:val="both"/>
        <w:rPr>
          <w:rFonts w:ascii="Cambria" w:hAnsi="Cambria"/>
          <w:lang w:eastAsia="pl-PL"/>
        </w:rPr>
      </w:pPr>
      <w:r w:rsidRPr="0034569C">
        <w:rPr>
          <w:rFonts w:ascii="Cambria" w:hAnsi="Cambria"/>
          <w:lang w:eastAsia="pl-PL"/>
        </w:rPr>
        <w:t>Niniejsza umowa reguluje warunki wykonania zamówienia.</w:t>
      </w:r>
    </w:p>
    <w:p w14:paraId="6DEC390D" w14:textId="77777777" w:rsidR="00847A6D" w:rsidRPr="0034569C" w:rsidRDefault="00847A6D" w:rsidP="00847A6D">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 2</w:t>
      </w:r>
    </w:p>
    <w:p w14:paraId="1A55A89A" w14:textId="77777777" w:rsidR="00847A6D" w:rsidRPr="0034569C" w:rsidRDefault="00847A6D" w:rsidP="00847A6D">
      <w:pPr>
        <w:widowControl w:val="0"/>
        <w:tabs>
          <w:tab w:val="left" w:pos="360"/>
        </w:tabs>
        <w:spacing w:after="0" w:line="240" w:lineRule="auto"/>
        <w:jc w:val="both"/>
        <w:rPr>
          <w:rFonts w:ascii="Cambria" w:hAnsi="Cambria"/>
          <w:lang w:eastAsia="pl-PL"/>
        </w:rPr>
      </w:pPr>
      <w:r w:rsidRPr="0034569C">
        <w:rPr>
          <w:rFonts w:ascii="Cambria" w:hAnsi="Cambria"/>
          <w:lang w:eastAsia="pl-PL"/>
        </w:rPr>
        <w:t xml:space="preserve">Wykonawca zobowiązuje się wykonać przedmiot umowy z najwyższą starannością, zgodnie </w:t>
      </w:r>
      <w:r w:rsidRPr="0034569C">
        <w:rPr>
          <w:rFonts w:ascii="Cambria" w:hAnsi="Cambria"/>
          <w:lang w:eastAsia="pl-PL"/>
        </w:rPr>
        <w:br/>
        <w:t>z treścią umowy oraz przepisami obowiązującego prawa.</w:t>
      </w:r>
    </w:p>
    <w:p w14:paraId="6331DF9B" w14:textId="77777777" w:rsidR="00847A6D" w:rsidRPr="0034569C" w:rsidRDefault="00847A6D" w:rsidP="00847A6D">
      <w:pPr>
        <w:widowControl w:val="0"/>
        <w:spacing w:before="120" w:after="0" w:line="240" w:lineRule="auto"/>
        <w:jc w:val="center"/>
        <w:rPr>
          <w:rFonts w:ascii="Cambria" w:hAnsi="Cambria"/>
          <w:b/>
        </w:rPr>
      </w:pPr>
      <w:r w:rsidRPr="0034569C">
        <w:rPr>
          <w:rFonts w:ascii="Cambria" w:hAnsi="Cambria"/>
          <w:b/>
        </w:rPr>
        <w:t>§ 3</w:t>
      </w:r>
    </w:p>
    <w:p w14:paraId="0B5C17FA" w14:textId="77777777" w:rsidR="00847A6D" w:rsidRPr="0034569C" w:rsidRDefault="00847A6D" w:rsidP="00AD3470">
      <w:pPr>
        <w:widowControl w:val="0"/>
        <w:numPr>
          <w:ilvl w:val="0"/>
          <w:numId w:val="159"/>
        </w:numPr>
        <w:tabs>
          <w:tab w:val="left" w:pos="426"/>
        </w:tabs>
        <w:spacing w:after="0" w:line="240" w:lineRule="auto"/>
        <w:contextualSpacing/>
        <w:jc w:val="both"/>
        <w:rPr>
          <w:rFonts w:ascii="Cambria" w:hAnsi="Cambria"/>
        </w:rPr>
      </w:pPr>
      <w:r w:rsidRPr="0034569C">
        <w:rPr>
          <w:rFonts w:ascii="Cambria" w:hAnsi="Cambria"/>
        </w:rPr>
        <w:t>Zamawiającemu przysługuje prawo odstąpienia od umowy w razie:</w:t>
      </w:r>
    </w:p>
    <w:p w14:paraId="67107D0D" w14:textId="77777777" w:rsidR="00847A6D" w:rsidRPr="0034569C" w:rsidRDefault="00847A6D" w:rsidP="00AD3470">
      <w:pPr>
        <w:widowControl w:val="0"/>
        <w:numPr>
          <w:ilvl w:val="0"/>
          <w:numId w:val="160"/>
        </w:numPr>
        <w:tabs>
          <w:tab w:val="left" w:pos="426"/>
          <w:tab w:val="left" w:pos="709"/>
        </w:tabs>
        <w:spacing w:after="0" w:line="240" w:lineRule="auto"/>
        <w:contextualSpacing/>
        <w:jc w:val="both"/>
        <w:rPr>
          <w:rFonts w:ascii="Cambria" w:eastAsia="Calibri" w:hAnsi="Cambria"/>
        </w:rPr>
      </w:pPr>
      <w:r w:rsidRPr="0034569C">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7E9A5481" w14:textId="77777777" w:rsidR="00847A6D" w:rsidRPr="0034569C" w:rsidRDefault="00847A6D" w:rsidP="00AD3470">
      <w:pPr>
        <w:widowControl w:val="0"/>
        <w:numPr>
          <w:ilvl w:val="0"/>
          <w:numId w:val="160"/>
        </w:numPr>
        <w:tabs>
          <w:tab w:val="left" w:pos="426"/>
          <w:tab w:val="left" w:pos="709"/>
        </w:tabs>
        <w:spacing w:after="0" w:line="240" w:lineRule="auto"/>
        <w:ind w:left="426" w:hanging="426"/>
        <w:contextualSpacing/>
        <w:jc w:val="both"/>
        <w:rPr>
          <w:rFonts w:ascii="Cambria" w:eastAsia="Calibri" w:hAnsi="Cambria"/>
        </w:rPr>
      </w:pPr>
      <w:r w:rsidRPr="0034569C">
        <w:rPr>
          <w:rFonts w:ascii="Cambria" w:eastAsia="Calibri" w:hAnsi="Cambria"/>
        </w:rPr>
        <w:t>rażącego naruszenia przez Wykonawcę postanowień niniejszej umowy, przy czym odstąpienie od umowy powinno być poprzedzone bezskutecznym upływem terminu wyznaczonego Wykonawcy przez Zamawiającego na zmianę sposobu wykonywania umowy,</w:t>
      </w:r>
    </w:p>
    <w:p w14:paraId="01A8D194" w14:textId="77777777" w:rsidR="00847A6D" w:rsidRPr="0034569C" w:rsidRDefault="00847A6D" w:rsidP="00AD3470">
      <w:pPr>
        <w:widowControl w:val="0"/>
        <w:numPr>
          <w:ilvl w:val="0"/>
          <w:numId w:val="159"/>
        </w:numPr>
        <w:tabs>
          <w:tab w:val="left" w:pos="426"/>
        </w:tabs>
        <w:spacing w:after="0" w:line="240" w:lineRule="auto"/>
        <w:ind w:left="426" w:hanging="426"/>
        <w:contextualSpacing/>
        <w:jc w:val="both"/>
        <w:rPr>
          <w:rFonts w:ascii="Cambria" w:hAnsi="Cambria"/>
        </w:rPr>
      </w:pPr>
      <w:r w:rsidRPr="0034569C">
        <w:rPr>
          <w:rFonts w:ascii="Cambria" w:hAnsi="Cambria"/>
        </w:rPr>
        <w:t>Odstąpienie od umowy, o którym mowa w ust. 1, powinno nastąpić w formie pisemnej pod rygorem nieważności takiego oświadczenia i powinno zawierać uzasadnienie.</w:t>
      </w:r>
    </w:p>
    <w:p w14:paraId="447CBFDB" w14:textId="77777777" w:rsidR="00847A6D" w:rsidRPr="0034569C" w:rsidRDefault="00847A6D" w:rsidP="00AD3470">
      <w:pPr>
        <w:widowControl w:val="0"/>
        <w:numPr>
          <w:ilvl w:val="0"/>
          <w:numId w:val="159"/>
        </w:numPr>
        <w:tabs>
          <w:tab w:val="left" w:pos="426"/>
        </w:tabs>
        <w:spacing w:after="0" w:line="240" w:lineRule="auto"/>
        <w:ind w:left="426" w:hanging="426"/>
        <w:contextualSpacing/>
        <w:jc w:val="both"/>
        <w:rPr>
          <w:rFonts w:ascii="Cambria" w:hAnsi="Cambria"/>
        </w:rPr>
      </w:pPr>
      <w:r w:rsidRPr="0034569C">
        <w:rPr>
          <w:rFonts w:ascii="Cambria" w:hAnsi="Cambria"/>
        </w:rPr>
        <w:t>Prawo odstąpienia Zamawiający może wykonać w terminie 30 dni od powzięcia wiadomości o okolicznościach wymienionych w ust. 1.</w:t>
      </w:r>
    </w:p>
    <w:p w14:paraId="00D90B08" w14:textId="77777777" w:rsidR="00847A6D" w:rsidRPr="0034569C" w:rsidRDefault="00847A6D" w:rsidP="00AD3470">
      <w:pPr>
        <w:widowControl w:val="0"/>
        <w:numPr>
          <w:ilvl w:val="0"/>
          <w:numId w:val="159"/>
        </w:numPr>
        <w:tabs>
          <w:tab w:val="left" w:pos="426"/>
        </w:tabs>
        <w:spacing w:after="0" w:line="240" w:lineRule="auto"/>
        <w:ind w:left="426" w:hanging="426"/>
        <w:contextualSpacing/>
        <w:jc w:val="both"/>
        <w:rPr>
          <w:rFonts w:ascii="Cambria" w:hAnsi="Cambria"/>
        </w:rPr>
      </w:pPr>
      <w:r w:rsidRPr="0034569C">
        <w:rPr>
          <w:rFonts w:ascii="Cambria" w:hAnsi="Cambria"/>
        </w:rPr>
        <w:t>W przypadku odstąpienia od umowy, o którym mowa w ust. 1, Wykonawca może żądać wyłącznie wynagrodzenia należnego z tytułu wykonania części umowy.</w:t>
      </w:r>
    </w:p>
    <w:p w14:paraId="2188E203" w14:textId="77777777" w:rsidR="00847A6D" w:rsidRPr="0034569C" w:rsidRDefault="00847A6D" w:rsidP="00847A6D">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Zmiana postanowień umowy</w:t>
      </w:r>
    </w:p>
    <w:p w14:paraId="1B535819"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§4</w:t>
      </w:r>
    </w:p>
    <w:p w14:paraId="67676F3D" w14:textId="77777777" w:rsidR="00847A6D" w:rsidRPr="0034569C" w:rsidRDefault="00847A6D" w:rsidP="00AD3470">
      <w:pPr>
        <w:widowControl w:val="0"/>
        <w:numPr>
          <w:ilvl w:val="0"/>
          <w:numId w:val="161"/>
        </w:numPr>
        <w:tabs>
          <w:tab w:val="left" w:pos="426"/>
          <w:tab w:val="left" w:pos="851"/>
        </w:tabs>
        <w:suppressAutoHyphens/>
        <w:spacing w:after="0" w:line="240" w:lineRule="auto"/>
        <w:jc w:val="both"/>
        <w:rPr>
          <w:rFonts w:ascii="Cambria" w:hAnsi="Cambria"/>
        </w:rPr>
      </w:pPr>
      <w:r w:rsidRPr="0034569C">
        <w:rPr>
          <w:rFonts w:ascii="Cambria" w:hAnsi="Cambria"/>
        </w:rPr>
        <w:t xml:space="preserve">Zamawiający przewiduje możliwość zmiany umowy w przypadkach, o których mowa w art. 144 ust. </w:t>
      </w:r>
      <w:r w:rsidRPr="0034569C">
        <w:rPr>
          <w:rFonts w:ascii="Cambria" w:hAnsi="Cambria"/>
        </w:rPr>
        <w:lastRenderedPageBreak/>
        <w:t>1 pkt 2-6 ustawy Prawo zamówień publicznych oraz w niżej opisanych przypadkach:</w:t>
      </w:r>
    </w:p>
    <w:p w14:paraId="0623698B" w14:textId="77777777" w:rsidR="00847A6D" w:rsidRPr="0034569C" w:rsidRDefault="00847A6D" w:rsidP="00AD3470">
      <w:pPr>
        <w:widowControl w:val="0"/>
        <w:numPr>
          <w:ilvl w:val="0"/>
          <w:numId w:val="162"/>
        </w:numPr>
        <w:tabs>
          <w:tab w:val="left" w:pos="426"/>
        </w:tabs>
        <w:suppressAutoHyphens/>
        <w:spacing w:after="0" w:line="240" w:lineRule="auto"/>
        <w:ind w:left="360"/>
        <w:jc w:val="both"/>
        <w:rPr>
          <w:rFonts w:ascii="Cambria" w:hAnsi="Cambria"/>
        </w:rPr>
      </w:pPr>
      <w:r w:rsidRPr="0034569C">
        <w:rPr>
          <w:rFonts w:ascii="Cambria" w:hAnsi="Cambria"/>
        </w:rPr>
        <w:t xml:space="preserve">Zmiany wynagrodzenia należnego Wykonawcy, w wypadku wystąpienia jednej ze zmian przepisów wskazanych w art. 142 ust. 5 ustawy Prawo zamówień publicznych, tj.: </w:t>
      </w:r>
    </w:p>
    <w:p w14:paraId="1794A45C" w14:textId="77777777" w:rsidR="00847A6D" w:rsidRPr="0034569C" w:rsidRDefault="00847A6D" w:rsidP="00AD3470">
      <w:pPr>
        <w:widowControl w:val="0"/>
        <w:numPr>
          <w:ilvl w:val="2"/>
          <w:numId w:val="161"/>
        </w:numPr>
        <w:tabs>
          <w:tab w:val="left" w:pos="426"/>
        </w:tabs>
        <w:suppressAutoHyphens/>
        <w:spacing w:after="0" w:line="240" w:lineRule="auto"/>
        <w:ind w:left="426" w:hanging="426"/>
        <w:jc w:val="both"/>
        <w:rPr>
          <w:rFonts w:ascii="Cambria" w:hAnsi="Cambria"/>
        </w:rPr>
      </w:pPr>
      <w:r w:rsidRPr="0034569C">
        <w:rPr>
          <w:rFonts w:ascii="Cambria" w:hAnsi="Cambria"/>
        </w:rPr>
        <w:t>w przypadku zmiany stawki podatku od towarów i usług,</w:t>
      </w:r>
    </w:p>
    <w:p w14:paraId="3C720D00" w14:textId="77777777" w:rsidR="00847A6D" w:rsidRPr="0034569C" w:rsidRDefault="00847A6D" w:rsidP="00AD3470">
      <w:pPr>
        <w:widowControl w:val="0"/>
        <w:numPr>
          <w:ilvl w:val="2"/>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przypadku zmiany wysokości minimalnego wynagrodzenia za pracę albo wysokości minimalnej stawki godzinowej, ustalonych na podstawie przepisów ustawy z dnia 10 października 2002 r. </w:t>
      </w:r>
      <w:r w:rsidRPr="0034569C">
        <w:rPr>
          <w:rFonts w:ascii="Cambria" w:hAnsi="Cambria"/>
        </w:rPr>
        <w:br/>
        <w:t>o minimalnym wynagrodzeniu za pracę,</w:t>
      </w:r>
    </w:p>
    <w:p w14:paraId="7E699FF3" w14:textId="77777777" w:rsidR="00847A6D" w:rsidRPr="0034569C" w:rsidRDefault="00847A6D" w:rsidP="00AD3470">
      <w:pPr>
        <w:widowControl w:val="0"/>
        <w:numPr>
          <w:ilvl w:val="2"/>
          <w:numId w:val="161"/>
        </w:numPr>
        <w:tabs>
          <w:tab w:val="left" w:pos="426"/>
        </w:tabs>
        <w:suppressAutoHyphens/>
        <w:spacing w:after="0" w:line="240" w:lineRule="auto"/>
        <w:ind w:left="426" w:hanging="426"/>
        <w:jc w:val="both"/>
        <w:rPr>
          <w:rFonts w:ascii="Cambria" w:hAnsi="Cambria"/>
        </w:rPr>
      </w:pPr>
      <w:r w:rsidRPr="0034569C">
        <w:rPr>
          <w:rFonts w:ascii="Cambria" w:hAnsi="Cambria"/>
        </w:rPr>
        <w:t>w przypadku zmiany zasad podlegania ubezpieczeniom społecznym lub ubezpieczeniu zdrowotnemu lub wysokości stawki składki na ubezpieczenia społeczne lub zdrowotne.</w:t>
      </w:r>
    </w:p>
    <w:p w14:paraId="352A1D25" w14:textId="77777777" w:rsidR="00847A6D" w:rsidRPr="0034569C" w:rsidRDefault="00847A6D" w:rsidP="00AD3470">
      <w:pPr>
        <w:widowControl w:val="0"/>
        <w:numPr>
          <w:ilvl w:val="0"/>
          <w:numId w:val="162"/>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34569C">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14:paraId="2BACF5A0" w14:textId="77777777" w:rsidR="00847A6D" w:rsidRPr="0034569C" w:rsidRDefault="00847A6D" w:rsidP="00AD3470">
      <w:pPr>
        <w:widowControl w:val="0"/>
        <w:numPr>
          <w:ilvl w:val="0"/>
          <w:numId w:val="162"/>
        </w:numPr>
        <w:tabs>
          <w:tab w:val="left" w:pos="426"/>
        </w:tabs>
        <w:suppressAutoHyphens/>
        <w:spacing w:after="0" w:line="240" w:lineRule="auto"/>
        <w:ind w:left="426" w:hanging="426"/>
        <w:jc w:val="both"/>
        <w:rPr>
          <w:rFonts w:ascii="Cambria" w:hAnsi="Cambria"/>
        </w:rPr>
      </w:pPr>
      <w:r w:rsidRPr="0034569C">
        <w:rPr>
          <w:rFonts w:ascii="Cambria" w:hAnsi="Cambria"/>
        </w:rPr>
        <w:t>Zmiany podmiotowego zakresu zamówienia w przypadku:</w:t>
      </w:r>
    </w:p>
    <w:p w14:paraId="2557C528" w14:textId="77777777" w:rsidR="00847A6D" w:rsidRPr="0034569C" w:rsidRDefault="00847A6D" w:rsidP="00AD3470">
      <w:pPr>
        <w:widowControl w:val="0"/>
        <w:numPr>
          <w:ilvl w:val="0"/>
          <w:numId w:val="157"/>
        </w:numPr>
        <w:tabs>
          <w:tab w:val="left" w:pos="426"/>
        </w:tabs>
        <w:suppressAutoHyphens/>
        <w:spacing w:after="0" w:line="240" w:lineRule="auto"/>
        <w:ind w:left="426" w:hanging="426"/>
        <w:jc w:val="both"/>
        <w:rPr>
          <w:rFonts w:ascii="Cambria" w:hAnsi="Cambria"/>
        </w:rPr>
      </w:pPr>
      <w:r w:rsidRPr="0034569C">
        <w:rPr>
          <w:rFonts w:ascii="Cambria" w:hAnsi="Cambria"/>
        </w:rPr>
        <w:t>utworzenia przez Zamawiającego nowych jednostek lub drużyn ochotniczych straży pożarnych lub młodzieżowych drużyn pożarniczych,</w:t>
      </w:r>
    </w:p>
    <w:p w14:paraId="333354B1" w14:textId="77777777" w:rsidR="00847A6D" w:rsidRPr="0034569C" w:rsidRDefault="00847A6D" w:rsidP="00AD3470">
      <w:pPr>
        <w:widowControl w:val="0"/>
        <w:numPr>
          <w:ilvl w:val="0"/>
          <w:numId w:val="157"/>
        </w:numPr>
        <w:tabs>
          <w:tab w:val="left" w:pos="426"/>
        </w:tabs>
        <w:suppressAutoHyphens/>
        <w:spacing w:after="0" w:line="240" w:lineRule="auto"/>
        <w:ind w:left="426" w:hanging="426"/>
        <w:jc w:val="both"/>
        <w:rPr>
          <w:rFonts w:ascii="Cambria" w:hAnsi="Cambria"/>
        </w:rPr>
      </w:pPr>
      <w:r w:rsidRPr="0034569C">
        <w:rPr>
          <w:rFonts w:ascii="Cambria" w:hAnsi="Cambria"/>
        </w:rPr>
        <w:t xml:space="preserve">restrukturyzacji, przekształcenia, połączenia lub zmiany formy prawnej jednostek lub drużyn ochotniczych straży pożarnych lub młodzieżowych drużyn pożarniczych, </w:t>
      </w:r>
    </w:p>
    <w:p w14:paraId="5344D6E0" w14:textId="77777777" w:rsidR="00847A6D" w:rsidRPr="0034569C" w:rsidRDefault="00847A6D" w:rsidP="00AD3470">
      <w:pPr>
        <w:widowControl w:val="0"/>
        <w:numPr>
          <w:ilvl w:val="0"/>
          <w:numId w:val="157"/>
        </w:numPr>
        <w:tabs>
          <w:tab w:val="left" w:pos="426"/>
        </w:tabs>
        <w:suppressAutoHyphens/>
        <w:spacing w:after="0" w:line="240" w:lineRule="auto"/>
        <w:ind w:left="426" w:hanging="426"/>
        <w:jc w:val="both"/>
        <w:rPr>
          <w:rFonts w:ascii="Cambria" w:hAnsi="Cambria"/>
        </w:rPr>
      </w:pPr>
      <w:r w:rsidRPr="0034569C">
        <w:rPr>
          <w:rFonts w:ascii="Cambria" w:hAnsi="Cambria"/>
        </w:rPr>
        <w:t xml:space="preserve">rozwiązania jednostek lub drużyn ochotniczych straży pożarnych lub młodzieżowych drużyn pożarniczych. </w:t>
      </w:r>
    </w:p>
    <w:p w14:paraId="12F441A5" w14:textId="77777777" w:rsidR="00847A6D" w:rsidRPr="0034569C" w:rsidRDefault="00847A6D" w:rsidP="00AD3470">
      <w:pPr>
        <w:widowControl w:val="0"/>
        <w:numPr>
          <w:ilvl w:val="0"/>
          <w:numId w:val="162"/>
        </w:numPr>
        <w:tabs>
          <w:tab w:val="left" w:pos="426"/>
        </w:tabs>
        <w:suppressAutoHyphens/>
        <w:spacing w:after="0" w:line="240" w:lineRule="auto"/>
        <w:ind w:left="426" w:hanging="426"/>
        <w:jc w:val="both"/>
        <w:rPr>
          <w:rFonts w:ascii="Cambria" w:hAnsi="Cambria"/>
        </w:rPr>
      </w:pPr>
      <w:r w:rsidRPr="0034569C">
        <w:rPr>
          <w:rFonts w:ascii="Cambria" w:hAnsi="Cambria"/>
        </w:rPr>
        <w:t>Zmiany wynagrodzenia należnego Wykonawcy w przypadku wzrostu albo spadku ilości ubezpieczonych osób oraz jednostek lub drużyn ochotniczych straży pożarnych lub młodzieżowych drużyn pożarniczych.</w:t>
      </w:r>
    </w:p>
    <w:p w14:paraId="3F870A7E" w14:textId="77777777" w:rsidR="00847A6D" w:rsidRPr="0034569C" w:rsidRDefault="00847A6D" w:rsidP="00AD3470">
      <w:pPr>
        <w:widowControl w:val="0"/>
        <w:numPr>
          <w:ilvl w:val="0"/>
          <w:numId w:val="162"/>
        </w:numPr>
        <w:tabs>
          <w:tab w:val="left" w:pos="426"/>
        </w:tabs>
        <w:suppressAutoHyphens/>
        <w:spacing w:after="0" w:line="240" w:lineRule="auto"/>
        <w:ind w:left="426" w:hanging="426"/>
        <w:jc w:val="both"/>
        <w:rPr>
          <w:rFonts w:ascii="Cambria" w:hAnsi="Cambria"/>
        </w:rPr>
      </w:pPr>
      <w:r w:rsidRPr="0034569C">
        <w:rPr>
          <w:rFonts w:ascii="Cambria" w:hAnsi="Cambria"/>
        </w:rPr>
        <w:t>Zmiany zakresu zamówienia i wynagrodzenia Wykonawcy w przypadku:</w:t>
      </w:r>
    </w:p>
    <w:p w14:paraId="3AAA5C6A" w14:textId="77777777" w:rsidR="00847A6D" w:rsidRPr="0034569C" w:rsidRDefault="00847A6D" w:rsidP="00AD3470">
      <w:pPr>
        <w:widowControl w:val="0"/>
        <w:numPr>
          <w:ilvl w:val="0"/>
          <w:numId w:val="163"/>
        </w:numPr>
        <w:tabs>
          <w:tab w:val="left" w:pos="426"/>
        </w:tabs>
        <w:suppressAutoHyphens/>
        <w:spacing w:after="0" w:line="240" w:lineRule="auto"/>
        <w:ind w:left="360"/>
        <w:jc w:val="both"/>
        <w:rPr>
          <w:rFonts w:ascii="Cambria" w:hAnsi="Cambria"/>
        </w:rPr>
      </w:pPr>
      <w:r w:rsidRPr="0034569C">
        <w:rPr>
          <w:rFonts w:ascii="Cambria" w:hAnsi="Cambria"/>
        </w:rPr>
        <w:t>zmiany zakresu wykonywanej działalności (czynności) i konieczności objęcia zmiany tej ochroną ubezpieczeniową,</w:t>
      </w:r>
    </w:p>
    <w:p w14:paraId="34A823C7" w14:textId="77777777" w:rsidR="00847A6D" w:rsidRPr="0034569C" w:rsidRDefault="00847A6D" w:rsidP="00AD3470">
      <w:pPr>
        <w:widowControl w:val="0"/>
        <w:numPr>
          <w:ilvl w:val="0"/>
          <w:numId w:val="163"/>
        </w:numPr>
        <w:tabs>
          <w:tab w:val="left" w:pos="426"/>
        </w:tabs>
        <w:suppressAutoHyphens/>
        <w:spacing w:after="0" w:line="240" w:lineRule="auto"/>
        <w:ind w:left="426" w:hanging="426"/>
        <w:jc w:val="both"/>
        <w:rPr>
          <w:rFonts w:ascii="Cambria" w:hAnsi="Cambria"/>
        </w:rPr>
      </w:pPr>
      <w:r w:rsidRPr="0034569C">
        <w:rPr>
          <w:rFonts w:ascii="Cambria" w:hAnsi="Cambria"/>
        </w:rPr>
        <w:t>rozszerzenia lub modyfikacji zakresu ubezpieczenia,</w:t>
      </w:r>
    </w:p>
    <w:p w14:paraId="317157E5" w14:textId="77777777" w:rsidR="00847A6D" w:rsidRPr="0034569C" w:rsidRDefault="00847A6D" w:rsidP="00AD3470">
      <w:pPr>
        <w:widowControl w:val="0"/>
        <w:numPr>
          <w:ilvl w:val="0"/>
          <w:numId w:val="163"/>
        </w:numPr>
        <w:tabs>
          <w:tab w:val="left" w:pos="426"/>
        </w:tabs>
        <w:suppressAutoHyphens/>
        <w:spacing w:after="0" w:line="240" w:lineRule="auto"/>
        <w:ind w:left="426" w:hanging="426"/>
        <w:jc w:val="both"/>
        <w:rPr>
          <w:rFonts w:ascii="Cambria" w:hAnsi="Cambria"/>
        </w:rPr>
      </w:pPr>
      <w:r w:rsidRPr="0034569C">
        <w:rPr>
          <w:rFonts w:ascii="Cambria" w:hAnsi="Cambria"/>
          <w:bCs/>
          <w:iCs/>
        </w:rPr>
        <w:t>zmiany wysokości sumy ubezpieczenia.</w:t>
      </w:r>
    </w:p>
    <w:p w14:paraId="6445B46C"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14:paraId="612770F8"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wypadku zmiany, o której mowa w ust. 1 pkt 1 lit. b, Wykonawca zobligowany będzie przedłożyć Zamawiającemu wykaz zatrudnionych do realizacji umowy pracowników, dla których </w:t>
      </w:r>
      <w:r w:rsidRPr="0034569C">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14:paraId="4125BCD9"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14:paraId="5FCABA1B"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Wszystkie zmiany, o których mowa w ust. 1 pkt 1 będą wprowadzane do umowy na pisemny, uzasadniony i należycie udokumentowany wniosek Wykonawcy, złożony</w:t>
      </w:r>
      <w:r w:rsidRPr="0034569C">
        <w:rPr>
          <w:rFonts w:ascii="Cambria" w:hAnsi="Cambria"/>
          <w:lang w:eastAsia="ar-SA"/>
        </w:rPr>
        <w:t xml:space="preserve"> </w:t>
      </w:r>
      <w:r w:rsidRPr="0034569C">
        <w:rPr>
          <w:rFonts w:ascii="Cambria" w:hAnsi="Cambria"/>
        </w:rPr>
        <w:t>najpóźniej w terminie 30 dni</w:t>
      </w:r>
      <w:r w:rsidRPr="0034569C">
        <w:rPr>
          <w:rFonts w:ascii="Cambria" w:hAnsi="Cambria"/>
          <w:lang w:eastAsia="ar-SA"/>
        </w:rPr>
        <w:t xml:space="preserve"> </w:t>
      </w:r>
      <w:r w:rsidRPr="0034569C">
        <w:rPr>
          <w:rFonts w:ascii="Cambria" w:hAnsi="Cambria"/>
        </w:rPr>
        <w:t xml:space="preserve">od dnia wejścia w życie nowych przepisów. Niezależnie od obowiązku załączenia </w:t>
      </w:r>
      <w:r w:rsidRPr="0034569C">
        <w:rPr>
          <w:rFonts w:ascii="Cambria" w:hAnsi="Cambria"/>
        </w:rPr>
        <w:br/>
        <w:t xml:space="preserve">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t>
      </w:r>
      <w:r w:rsidRPr="0034569C">
        <w:rPr>
          <w:rFonts w:ascii="Cambria" w:hAnsi="Cambria"/>
        </w:rPr>
        <w:lastRenderedPageBreak/>
        <w:t>warunków opisanych w postanowieniach niniejszego paragrafu.</w:t>
      </w:r>
    </w:p>
    <w:p w14:paraId="7F527F83"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r>
      <w:r w:rsidRPr="0034569C">
        <w:rPr>
          <w:rFonts w:ascii="Cambria" w:hAnsi="Cambria"/>
        </w:rPr>
        <w:br/>
        <w:t>na wezwanie Zamawiającego – wyczerpująco i zgodnie ze stanem faktycznym, w terminie 7 dni od dnia otrzymania wezwania.</w:t>
      </w:r>
    </w:p>
    <w:p w14:paraId="1AF2BF66"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14:paraId="6DA57ACD"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14:paraId="00650702"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Przed przekazaniem wniosku, o którym mowa w ust. 8, Zamawiający może zwrócić się </w:t>
      </w:r>
      <w:r w:rsidRPr="0034569C">
        <w:rPr>
          <w:rFonts w:ascii="Cambria" w:hAnsi="Cambria"/>
        </w:rPr>
        <w:b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14:paraId="3ECA8702"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Wykonawca jest zobowiązany do zajęcia pisemnego stanowiska w terminie 30 dni od dnia otrzymania wniosku od Zamawiającego. Ostateczne, wiążące dla Wykonawcy stanowisko </w:t>
      </w:r>
      <w:r w:rsidRPr="0034569C">
        <w:rPr>
          <w:rFonts w:ascii="Cambria" w:hAnsi="Cambria"/>
        </w:rPr>
        <w:br/>
        <w:t xml:space="preserve">w sprawie zajmie – w terminie 14 dni licząc od dnia otrzymania stanowiska Wykonawcy - Zamawiający; za dzień przekazania stanowisk uznaje się dzień wysłania ich na adres właściwy </w:t>
      </w:r>
      <w:r w:rsidRPr="0034569C">
        <w:rPr>
          <w:rFonts w:ascii="Cambria" w:hAnsi="Cambria"/>
        </w:rPr>
        <w:br/>
        <w:t>dla doręczeń pism dla Zamawiającego i Wykonawcy.</w:t>
      </w:r>
    </w:p>
    <w:p w14:paraId="7AAA22CE"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hAnsi="Cambria"/>
        </w:rPr>
      </w:pPr>
      <w:r w:rsidRPr="0034569C">
        <w:rPr>
          <w:rFonts w:ascii="Cambria" w:hAnsi="Cambria"/>
        </w:rPr>
        <w:t xml:space="preserve">Zmiana wysokości wynagrodzenia Wykonawcy w związku z art. 142 ust. 5 ustawy Prawo zamówień publicznych – w przypadku jej wprowadzenia - obowiązywać będzie od dnia wejścia </w:t>
      </w:r>
      <w:r w:rsidRPr="0034569C">
        <w:rPr>
          <w:rFonts w:ascii="Cambria" w:hAnsi="Cambria"/>
        </w:rPr>
        <w:br/>
        <w:t>w życie nowych przepisów prawa, o których mowa w ust. 1 pkt 1.</w:t>
      </w:r>
    </w:p>
    <w:p w14:paraId="6C062135"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Warunkiem dokonania zmian umowy, o których mowa w ust. 1 pkt 2-6 oraz wynikających z art. 144 ust. 1 pkt 2-6 ustawy Prawo zamówień publicznych jest złożenie pisemnego wniosku przez Zamawiającego.</w:t>
      </w:r>
    </w:p>
    <w:p w14:paraId="4234EF81"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wskazana w ust. 1 pkt 2–4 nie wymaga zgody Wykonawcy. </w:t>
      </w:r>
    </w:p>
    <w:p w14:paraId="03D50E72"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Zmiana umowy wskazana w ust. 1 pkt 5 może być wprowadzona tylko za zgodą Wykonawcy.</w:t>
      </w:r>
    </w:p>
    <w:p w14:paraId="1F97D214"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 xml:space="preserve">Zmiana umowy wynikająca z art. 144 ust. 1 pkt 2-6 ustawy Prawo zamówień publicznych, </w:t>
      </w:r>
      <w:r w:rsidRPr="0034569C">
        <w:rPr>
          <w:rFonts w:ascii="Cambria" w:eastAsia="Calibri" w:hAnsi="Cambria"/>
        </w:rPr>
        <w:br/>
        <w:t>w przypadkach innych niż wymienione w ust. 1 pkt 2-5 umowy - z uwzględnieniem postanowień ust. 13, może być dokonana wyłącznie za zgodą Wykonawcy.</w:t>
      </w:r>
    </w:p>
    <w:p w14:paraId="1E63189E"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Wszelkie zmiany i uzupełnienia niniejszej umowy będą wprowadzane pisemnie w formie dokumentu ubezpieczeniowego (np. polisy) albo aneksu, pod rygorem nieważności.</w:t>
      </w:r>
    </w:p>
    <w:p w14:paraId="5AB42696" w14:textId="77777777" w:rsidR="00847A6D" w:rsidRPr="0034569C" w:rsidRDefault="00847A6D" w:rsidP="00AD3470">
      <w:pPr>
        <w:widowControl w:val="0"/>
        <w:numPr>
          <w:ilvl w:val="0"/>
          <w:numId w:val="161"/>
        </w:numPr>
        <w:tabs>
          <w:tab w:val="left" w:pos="426"/>
        </w:tabs>
        <w:suppressAutoHyphens/>
        <w:spacing w:after="0" w:line="240" w:lineRule="auto"/>
        <w:ind w:left="426" w:hanging="426"/>
        <w:jc w:val="both"/>
        <w:rPr>
          <w:rFonts w:ascii="Cambria" w:eastAsia="Calibri" w:hAnsi="Cambria"/>
        </w:rPr>
      </w:pPr>
      <w:r w:rsidRPr="0034569C">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14:paraId="4C392361" w14:textId="77777777" w:rsidR="00847A6D" w:rsidRPr="0034569C" w:rsidRDefault="00847A6D" w:rsidP="00847A6D">
      <w:pPr>
        <w:widowControl w:val="0"/>
        <w:tabs>
          <w:tab w:val="left" w:pos="360"/>
        </w:tabs>
        <w:spacing w:before="120" w:after="0" w:line="240" w:lineRule="auto"/>
        <w:jc w:val="center"/>
        <w:rPr>
          <w:rFonts w:ascii="Cambria" w:hAnsi="Cambria"/>
          <w:b/>
          <w:bCs/>
          <w:lang w:eastAsia="pl-PL"/>
        </w:rPr>
      </w:pPr>
      <w:r w:rsidRPr="0034569C">
        <w:rPr>
          <w:rFonts w:ascii="Cambria" w:hAnsi="Cambria"/>
          <w:b/>
          <w:bCs/>
          <w:lang w:eastAsia="pl-PL"/>
        </w:rPr>
        <w:t>Przedmiot i zakres zamówienia (umowy)</w:t>
      </w:r>
    </w:p>
    <w:p w14:paraId="470F26BD" w14:textId="77777777" w:rsidR="00847A6D" w:rsidRPr="0034569C" w:rsidRDefault="00847A6D" w:rsidP="00847A6D">
      <w:pPr>
        <w:widowControl w:val="0"/>
        <w:tabs>
          <w:tab w:val="left" w:pos="360"/>
        </w:tabs>
        <w:spacing w:after="0" w:line="240" w:lineRule="auto"/>
        <w:jc w:val="center"/>
        <w:rPr>
          <w:rFonts w:ascii="Cambria" w:hAnsi="Cambria"/>
          <w:b/>
          <w:bCs/>
          <w:lang w:eastAsia="pl-PL"/>
        </w:rPr>
      </w:pPr>
      <w:r w:rsidRPr="0034569C">
        <w:rPr>
          <w:rFonts w:ascii="Cambria" w:hAnsi="Cambria"/>
          <w:b/>
          <w:bCs/>
          <w:lang w:eastAsia="pl-PL"/>
        </w:rPr>
        <w:t>§ 5</w:t>
      </w:r>
    </w:p>
    <w:p w14:paraId="2B4E0D15" w14:textId="65991B83" w:rsidR="00847A6D" w:rsidRPr="0034569C" w:rsidRDefault="00847A6D" w:rsidP="00AD3470">
      <w:pPr>
        <w:widowControl w:val="0"/>
        <w:numPr>
          <w:ilvl w:val="0"/>
          <w:numId w:val="154"/>
        </w:numPr>
        <w:tabs>
          <w:tab w:val="left" w:pos="284"/>
        </w:tabs>
        <w:spacing w:after="0" w:line="240" w:lineRule="auto"/>
        <w:ind w:left="284" w:hanging="284"/>
        <w:contextualSpacing/>
        <w:jc w:val="both"/>
        <w:rPr>
          <w:rFonts w:ascii="Cambria" w:hAnsi="Cambria"/>
        </w:rPr>
      </w:pPr>
      <w:r w:rsidRPr="0034569C">
        <w:rPr>
          <w:rFonts w:ascii="Cambria" w:hAnsi="Cambria"/>
        </w:rPr>
        <w:t>Przedmiotem zamówienia (umowy) jest ubezpieczenie następstw nieszczęśliwych wypadków członków Ochotniczych Straży Poż</w:t>
      </w:r>
      <w:r w:rsidR="008D485F" w:rsidRPr="0034569C">
        <w:rPr>
          <w:rFonts w:ascii="Cambria" w:hAnsi="Cambria"/>
        </w:rPr>
        <w:t>arnych i Młodzieżowych Drużyn Pożarniczych Gminy Olecko</w:t>
      </w:r>
      <w:r w:rsidRPr="0034569C">
        <w:rPr>
          <w:rFonts w:ascii="Cambria" w:hAnsi="Cambria"/>
        </w:rPr>
        <w:t>. Zakres ubezpieczenia obejmuje:</w:t>
      </w:r>
    </w:p>
    <w:p w14:paraId="6C58B219" w14:textId="77777777" w:rsidR="00847A6D" w:rsidRPr="0034569C" w:rsidRDefault="00847A6D" w:rsidP="00AD3470">
      <w:pPr>
        <w:widowControl w:val="0"/>
        <w:numPr>
          <w:ilvl w:val="0"/>
          <w:numId w:val="158"/>
        </w:numPr>
        <w:tabs>
          <w:tab w:val="left" w:pos="426"/>
        </w:tabs>
        <w:spacing w:after="0" w:line="240" w:lineRule="auto"/>
        <w:ind w:left="426" w:hanging="426"/>
        <w:jc w:val="both"/>
        <w:rPr>
          <w:rFonts w:ascii="Cambria" w:eastAsia="Calibri" w:hAnsi="Cambria"/>
          <w:lang w:eastAsia="ar-SA"/>
        </w:rPr>
      </w:pPr>
      <w:r w:rsidRPr="0034569C">
        <w:rPr>
          <w:rFonts w:ascii="Cambria" w:eastAsia="Calibri" w:hAnsi="Cambria"/>
          <w:lang w:eastAsia="ar-SA"/>
        </w:rPr>
        <w:t>ubezpieczenie imienne członków Ochotniczych Straży Pożarnych w nawiązaniu do art. 26 ustawy z dnia 24 sierpnia 1991 r. o ochronie przeciwpożarowej,</w:t>
      </w:r>
    </w:p>
    <w:p w14:paraId="21B55043" w14:textId="77777777" w:rsidR="00847A6D" w:rsidRPr="0034569C" w:rsidRDefault="00847A6D" w:rsidP="00AD3470">
      <w:pPr>
        <w:widowControl w:val="0"/>
        <w:numPr>
          <w:ilvl w:val="0"/>
          <w:numId w:val="158"/>
        </w:numPr>
        <w:tabs>
          <w:tab w:val="left" w:pos="426"/>
        </w:tabs>
        <w:spacing w:after="0" w:line="240" w:lineRule="auto"/>
        <w:ind w:left="426" w:hanging="426"/>
        <w:jc w:val="both"/>
        <w:rPr>
          <w:rFonts w:ascii="Cambria" w:eastAsia="Calibri" w:hAnsi="Cambria"/>
          <w:lang w:eastAsia="ar-SA"/>
        </w:rPr>
      </w:pPr>
      <w:r w:rsidRPr="0034569C">
        <w:rPr>
          <w:rFonts w:ascii="Cambria" w:eastAsia="Calibri" w:hAnsi="Cambria"/>
          <w:lang w:eastAsia="ar-SA"/>
        </w:rPr>
        <w:t>ubezpieczenie bezimienne członków Ochotniczych Straży Pożarnych i Młodzieżowych Drużyn Pożarniczych w nawiązaniu do art. 32 ustawy z dnia 24 sierpnia 1991 r. o ochronie przeciwpożarowej.</w:t>
      </w:r>
    </w:p>
    <w:p w14:paraId="43D4D276" w14:textId="77777777" w:rsidR="00847A6D" w:rsidRPr="0034569C" w:rsidRDefault="00847A6D" w:rsidP="00AD3470">
      <w:pPr>
        <w:widowControl w:val="0"/>
        <w:numPr>
          <w:ilvl w:val="0"/>
          <w:numId w:val="154"/>
        </w:numPr>
        <w:tabs>
          <w:tab w:val="left" w:pos="284"/>
        </w:tabs>
        <w:spacing w:after="0" w:line="240" w:lineRule="auto"/>
        <w:ind w:left="284" w:hanging="284"/>
        <w:contextualSpacing/>
        <w:jc w:val="both"/>
        <w:rPr>
          <w:rFonts w:ascii="Cambria" w:hAnsi="Cambria"/>
        </w:rPr>
      </w:pPr>
      <w:r w:rsidRPr="0034569C">
        <w:rPr>
          <w:rFonts w:ascii="Cambria" w:hAnsi="Cambria"/>
        </w:rPr>
        <w:t xml:space="preserve">Postępowanie w sprawie zamówienia publicznego prowadzone było przy udziale brokera ubezpieczeniowego, Inter-Broker sp. z o.o. z siedzibą w Toruniu, który jako pośrednik </w:t>
      </w:r>
      <w:r w:rsidRPr="0034569C">
        <w:rPr>
          <w:rFonts w:ascii="Cambria" w:hAnsi="Cambria"/>
        </w:rPr>
        <w:lastRenderedPageBreak/>
        <w:t xml:space="preserve">ubezpieczeniowy działa w imieniu i na rzecz Zamawiającego. </w:t>
      </w:r>
    </w:p>
    <w:p w14:paraId="569AD494" w14:textId="77777777" w:rsidR="00847A6D" w:rsidRPr="0034569C" w:rsidRDefault="00847A6D" w:rsidP="00AD3470">
      <w:pPr>
        <w:widowControl w:val="0"/>
        <w:numPr>
          <w:ilvl w:val="0"/>
          <w:numId w:val="154"/>
        </w:numPr>
        <w:tabs>
          <w:tab w:val="left" w:pos="284"/>
        </w:tabs>
        <w:spacing w:after="0" w:line="240" w:lineRule="auto"/>
        <w:ind w:left="284" w:hanging="284"/>
        <w:contextualSpacing/>
        <w:jc w:val="both"/>
        <w:rPr>
          <w:rFonts w:ascii="Cambria" w:hAnsi="Cambria"/>
        </w:rPr>
      </w:pPr>
      <w:r w:rsidRPr="0034569C">
        <w:rPr>
          <w:rFonts w:ascii="Cambria" w:hAnsi="Cambria"/>
        </w:rPr>
        <w:t>Broker ubezpieczeniowy będzie nadzorował realizację niniejszej umowy, a także będzie pośredniczył przy zawieraniu poszczególnych umów ubezpieczenia.</w:t>
      </w:r>
    </w:p>
    <w:p w14:paraId="0CDA1832" w14:textId="77777777" w:rsidR="00847A6D" w:rsidRPr="0034569C" w:rsidRDefault="00847A6D" w:rsidP="00AD3470">
      <w:pPr>
        <w:widowControl w:val="0"/>
        <w:numPr>
          <w:ilvl w:val="0"/>
          <w:numId w:val="154"/>
        </w:numPr>
        <w:tabs>
          <w:tab w:val="left" w:pos="284"/>
        </w:tabs>
        <w:spacing w:after="0" w:line="240" w:lineRule="auto"/>
        <w:ind w:left="284" w:hanging="284"/>
        <w:contextualSpacing/>
        <w:jc w:val="both"/>
        <w:rPr>
          <w:rFonts w:ascii="Cambria" w:hAnsi="Cambria"/>
        </w:rPr>
      </w:pPr>
      <w:r w:rsidRPr="0034569C">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14:paraId="25DEF541" w14:textId="77777777" w:rsidR="00847A6D" w:rsidRPr="0034569C" w:rsidRDefault="00847A6D" w:rsidP="00847A6D">
      <w:pPr>
        <w:widowControl w:val="0"/>
        <w:spacing w:before="120" w:after="0" w:line="240" w:lineRule="auto"/>
        <w:jc w:val="center"/>
        <w:outlineLvl w:val="1"/>
        <w:rPr>
          <w:rFonts w:ascii="Cambria" w:hAnsi="Cambria"/>
          <w:b/>
        </w:rPr>
      </w:pPr>
      <w:r w:rsidRPr="0034569C">
        <w:rPr>
          <w:rFonts w:ascii="Cambria" w:hAnsi="Cambria"/>
          <w:b/>
        </w:rPr>
        <w:t>Warunki wykonania zamówienia</w:t>
      </w:r>
    </w:p>
    <w:p w14:paraId="75739634"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 6</w:t>
      </w:r>
    </w:p>
    <w:p w14:paraId="6E562FB1" w14:textId="77777777" w:rsidR="00847A6D" w:rsidRPr="0034569C" w:rsidRDefault="00847A6D" w:rsidP="00AD3470">
      <w:pPr>
        <w:widowControl w:val="0"/>
        <w:numPr>
          <w:ilvl w:val="0"/>
          <w:numId w:val="164"/>
        </w:numPr>
        <w:tabs>
          <w:tab w:val="left" w:pos="284"/>
        </w:tabs>
        <w:spacing w:after="0" w:line="240" w:lineRule="auto"/>
        <w:contextualSpacing/>
        <w:jc w:val="both"/>
        <w:rPr>
          <w:rFonts w:ascii="Cambria" w:hAnsi="Cambria"/>
        </w:rPr>
      </w:pPr>
      <w:r w:rsidRPr="0034569C">
        <w:rPr>
          <w:rFonts w:ascii="Cambria" w:hAnsi="Cambria"/>
        </w:rPr>
        <w:t>Warunki wykonywania zamówienia określa:</w:t>
      </w:r>
    </w:p>
    <w:p w14:paraId="7B707B3B" w14:textId="77777777" w:rsidR="00847A6D" w:rsidRPr="0034569C" w:rsidRDefault="00847A6D" w:rsidP="00AD3470">
      <w:pPr>
        <w:widowControl w:val="0"/>
        <w:numPr>
          <w:ilvl w:val="0"/>
          <w:numId w:val="165"/>
        </w:numPr>
        <w:tabs>
          <w:tab w:val="left" w:pos="567"/>
        </w:tabs>
        <w:spacing w:after="0" w:line="240" w:lineRule="auto"/>
        <w:ind w:left="643"/>
        <w:jc w:val="both"/>
        <w:rPr>
          <w:rFonts w:ascii="Cambria" w:hAnsi="Cambria"/>
        </w:rPr>
      </w:pPr>
      <w:r w:rsidRPr="0034569C">
        <w:rPr>
          <w:rFonts w:ascii="Cambria" w:hAnsi="Cambria"/>
        </w:rPr>
        <w:t>specyfikacja istotnych warunków zamówienia wraz z załącznikami,</w:t>
      </w:r>
    </w:p>
    <w:p w14:paraId="25346FDC" w14:textId="77777777" w:rsidR="00847A6D" w:rsidRPr="0034569C" w:rsidRDefault="00847A6D" w:rsidP="00AD3470">
      <w:pPr>
        <w:widowControl w:val="0"/>
        <w:numPr>
          <w:ilvl w:val="0"/>
          <w:numId w:val="165"/>
        </w:numPr>
        <w:tabs>
          <w:tab w:val="left" w:pos="567"/>
        </w:tabs>
        <w:spacing w:after="0" w:line="240" w:lineRule="auto"/>
        <w:ind w:left="567" w:hanging="283"/>
        <w:jc w:val="both"/>
        <w:rPr>
          <w:rFonts w:ascii="Cambria" w:hAnsi="Cambria"/>
        </w:rPr>
      </w:pPr>
      <w:r w:rsidRPr="0034569C">
        <w:rPr>
          <w:rFonts w:ascii="Cambria" w:hAnsi="Cambria"/>
        </w:rPr>
        <w:t>oferta złożona przez Wykonawcę,</w:t>
      </w:r>
    </w:p>
    <w:p w14:paraId="027ABAF8" w14:textId="448D808F" w:rsidR="00847A6D" w:rsidRPr="0034569C" w:rsidRDefault="00847A6D" w:rsidP="00AD3470">
      <w:pPr>
        <w:widowControl w:val="0"/>
        <w:numPr>
          <w:ilvl w:val="0"/>
          <w:numId w:val="165"/>
        </w:numPr>
        <w:tabs>
          <w:tab w:val="left" w:pos="567"/>
        </w:tabs>
        <w:spacing w:after="0" w:line="240" w:lineRule="auto"/>
        <w:ind w:left="567" w:hanging="283"/>
        <w:jc w:val="both"/>
        <w:rPr>
          <w:rFonts w:ascii="Cambria" w:hAnsi="Cambria"/>
        </w:rPr>
      </w:pPr>
      <w:r w:rsidRPr="0034569C">
        <w:rPr>
          <w:rFonts w:ascii="Cambria" w:hAnsi="Cambria"/>
        </w:rPr>
        <w:t>niniejsza umowa,</w:t>
      </w:r>
    </w:p>
    <w:p w14:paraId="39636109" w14:textId="77777777" w:rsidR="00847A6D" w:rsidRPr="0034569C" w:rsidRDefault="00847A6D" w:rsidP="00847A6D">
      <w:pPr>
        <w:widowControl w:val="0"/>
        <w:tabs>
          <w:tab w:val="left" w:pos="567"/>
        </w:tabs>
        <w:spacing w:after="0" w:line="240" w:lineRule="auto"/>
        <w:ind w:left="284"/>
        <w:jc w:val="both"/>
        <w:rPr>
          <w:rFonts w:ascii="Cambria" w:hAnsi="Cambria"/>
        </w:rPr>
      </w:pPr>
      <w:r w:rsidRPr="0034569C">
        <w:rPr>
          <w:rFonts w:ascii="Cambria" w:hAnsi="Cambria"/>
        </w:rPr>
        <w:t>- których zapisy zawsze mają pierwszeństwo przed innymi ustaleniami i postanowieniami.</w:t>
      </w:r>
    </w:p>
    <w:p w14:paraId="348E5ECE" w14:textId="77777777" w:rsidR="00847A6D" w:rsidRPr="0034569C" w:rsidRDefault="00847A6D" w:rsidP="00AD3470">
      <w:pPr>
        <w:widowControl w:val="0"/>
        <w:numPr>
          <w:ilvl w:val="0"/>
          <w:numId w:val="164"/>
        </w:numPr>
        <w:tabs>
          <w:tab w:val="left" w:pos="284"/>
        </w:tabs>
        <w:spacing w:after="0" w:line="240" w:lineRule="auto"/>
        <w:ind w:left="284" w:hanging="284"/>
        <w:jc w:val="both"/>
        <w:rPr>
          <w:rFonts w:ascii="Cambria" w:hAnsi="Cambria"/>
        </w:rPr>
      </w:pPr>
      <w:r w:rsidRPr="0034569C">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34569C">
        <w:rPr>
          <w:rFonts w:ascii="Cambria" w:hAnsi="Cambria"/>
        </w:rPr>
        <w:br/>
        <w:t>i reasekuracyjnej, ustawa z dnia 24 sierpnia 1991 r. </w:t>
      </w:r>
      <w:r w:rsidRPr="0034569C">
        <w:rPr>
          <w:rFonts w:ascii="Cambria" w:hAnsi="Cambria"/>
          <w:bCs/>
        </w:rPr>
        <w:t>o ochronie przeciwpożarowej</w:t>
      </w:r>
      <w:r w:rsidRPr="0034569C">
        <w:rPr>
          <w:rFonts w:ascii="Cambria" w:hAnsi="Cambria"/>
        </w:rPr>
        <w:t xml:space="preserve"> oraz przepisy Kodeksu cywilnego.</w:t>
      </w:r>
    </w:p>
    <w:p w14:paraId="54D7C8B8"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 7</w:t>
      </w:r>
    </w:p>
    <w:p w14:paraId="753C2A69" w14:textId="77777777" w:rsidR="00847A6D" w:rsidRPr="0034569C" w:rsidRDefault="00847A6D" w:rsidP="00847A6D">
      <w:pPr>
        <w:widowControl w:val="0"/>
        <w:spacing w:after="0" w:line="240" w:lineRule="auto"/>
        <w:jc w:val="both"/>
        <w:rPr>
          <w:rFonts w:ascii="Cambria" w:hAnsi="Cambria"/>
        </w:rPr>
      </w:pPr>
      <w:r w:rsidRPr="0034569C">
        <w:rPr>
          <w:rFonts w:ascii="Cambria" w:hAnsi="Cambria"/>
        </w:rPr>
        <w:t>Wykonawca przyjmuje wszystkie zasady i warunki realizacji zamówienia wskazane przez Zamawiającego, w tym w szczególności:</w:t>
      </w:r>
    </w:p>
    <w:p w14:paraId="2033E9BE" w14:textId="77777777" w:rsidR="00847A6D" w:rsidRPr="0034569C" w:rsidRDefault="00847A6D" w:rsidP="00AD3470">
      <w:pPr>
        <w:widowControl w:val="0"/>
        <w:numPr>
          <w:ilvl w:val="0"/>
          <w:numId w:val="166"/>
        </w:numPr>
        <w:tabs>
          <w:tab w:val="left" w:pos="426"/>
        </w:tabs>
        <w:spacing w:after="0" w:line="240" w:lineRule="auto"/>
        <w:jc w:val="both"/>
        <w:rPr>
          <w:rFonts w:ascii="Cambria" w:hAnsi="Cambria"/>
        </w:rPr>
      </w:pPr>
      <w:r w:rsidRPr="0034569C">
        <w:rPr>
          <w:rFonts w:ascii="Cambria" w:hAnsi="Cambria"/>
        </w:rPr>
        <w:t>przyjmuje warunki wymagane wymienione w  specyfikacji istotnych warunków zamówienia oraz zaakceptowane warunki fakultatywne i uznaje je za niezmienne,</w:t>
      </w:r>
    </w:p>
    <w:p w14:paraId="029AF193" w14:textId="77777777" w:rsidR="00847A6D" w:rsidRPr="0034569C" w:rsidRDefault="00847A6D" w:rsidP="00AD3470">
      <w:pPr>
        <w:widowControl w:val="0"/>
        <w:numPr>
          <w:ilvl w:val="0"/>
          <w:numId w:val="166"/>
        </w:numPr>
        <w:tabs>
          <w:tab w:val="left" w:pos="426"/>
        </w:tabs>
        <w:spacing w:after="0" w:line="240" w:lineRule="auto"/>
        <w:jc w:val="both"/>
        <w:rPr>
          <w:rFonts w:ascii="Cambria" w:hAnsi="Cambria"/>
        </w:rPr>
      </w:pPr>
      <w:r w:rsidRPr="0034569C">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14:paraId="0D3235D3" w14:textId="77777777" w:rsidR="00847A6D" w:rsidRPr="0034569C" w:rsidRDefault="00847A6D" w:rsidP="00AD3470">
      <w:pPr>
        <w:widowControl w:val="0"/>
        <w:numPr>
          <w:ilvl w:val="0"/>
          <w:numId w:val="166"/>
        </w:numPr>
        <w:tabs>
          <w:tab w:val="left" w:pos="426"/>
        </w:tabs>
        <w:spacing w:after="0" w:line="240" w:lineRule="auto"/>
        <w:jc w:val="both"/>
        <w:rPr>
          <w:rFonts w:ascii="Cambria" w:hAnsi="Cambria"/>
        </w:rPr>
      </w:pPr>
      <w:r w:rsidRPr="0034569C">
        <w:rPr>
          <w:rFonts w:ascii="Cambria" w:hAnsi="Cambria"/>
        </w:rPr>
        <w:t>gwarantuje niezmienność składek jednostkowych rocznych wynikających ze złożonej oferty przez cały okres wykonania zamówienia,</w:t>
      </w:r>
    </w:p>
    <w:p w14:paraId="5A479394" w14:textId="77777777" w:rsidR="00847A6D" w:rsidRDefault="00847A6D" w:rsidP="00AD3470">
      <w:pPr>
        <w:widowControl w:val="0"/>
        <w:numPr>
          <w:ilvl w:val="0"/>
          <w:numId w:val="166"/>
        </w:numPr>
        <w:tabs>
          <w:tab w:val="left" w:pos="426"/>
        </w:tabs>
        <w:spacing w:after="0" w:line="240" w:lineRule="auto"/>
        <w:jc w:val="both"/>
        <w:rPr>
          <w:rFonts w:ascii="Cambria" w:hAnsi="Cambria"/>
        </w:rPr>
      </w:pPr>
      <w:r w:rsidRPr="0034569C">
        <w:rPr>
          <w:rFonts w:ascii="Cambria" w:hAnsi="Cambria"/>
        </w:rPr>
        <w:t xml:space="preserve">akceptuje wystawianie polis na okres krótszy niż 1 rok, z naliczaniem składki systemem pro rata temporis za faktyczny okres ochrony, według stawek rocznych zgodnych ze złożoną ofertą, </w:t>
      </w:r>
    </w:p>
    <w:p w14:paraId="06F580E2" w14:textId="240C91DE" w:rsidR="00847A6D" w:rsidRPr="00D218AE" w:rsidRDefault="00847A6D" w:rsidP="00C61192">
      <w:pPr>
        <w:widowControl w:val="0"/>
        <w:numPr>
          <w:ilvl w:val="0"/>
          <w:numId w:val="166"/>
        </w:numPr>
        <w:tabs>
          <w:tab w:val="left" w:pos="426"/>
        </w:tabs>
        <w:spacing w:after="0" w:line="240" w:lineRule="auto"/>
        <w:jc w:val="both"/>
        <w:rPr>
          <w:rFonts w:ascii="Cambria" w:hAnsi="Cambria"/>
        </w:rPr>
      </w:pPr>
      <w:r w:rsidRPr="00C61192">
        <w:rPr>
          <w:rFonts w:ascii="Cambria" w:hAnsi="Cambria"/>
        </w:rPr>
        <w:t>rezygnu</w:t>
      </w:r>
      <w:r w:rsidRPr="00D218AE">
        <w:rPr>
          <w:rFonts w:ascii="Cambria" w:hAnsi="Cambria"/>
        </w:rPr>
        <w:t xml:space="preserve">je w odniesieniu do jakiegokolwiek ubezpieczenia ze stosowania składki minimalnej </w:t>
      </w:r>
      <w:r w:rsidRPr="00D218AE">
        <w:rPr>
          <w:rFonts w:ascii="Cambria" w:hAnsi="Cambria"/>
        </w:rPr>
        <w:br/>
        <w:t>z polisy,</w:t>
      </w:r>
      <w:r w:rsidR="00C61192" w:rsidRPr="00D218AE">
        <w:rPr>
          <w:rFonts w:ascii="Cambria" w:hAnsi="Cambria"/>
        </w:rPr>
        <w:t xml:space="preserve"> także w dokumentach ubezpieczeniowych wystawianych na pełen roczny okres ubezpieczenia</w:t>
      </w:r>
    </w:p>
    <w:p w14:paraId="135E066B" w14:textId="77777777" w:rsidR="00847A6D" w:rsidRPr="0034569C" w:rsidRDefault="00847A6D" w:rsidP="00AD3470">
      <w:pPr>
        <w:widowControl w:val="0"/>
        <w:numPr>
          <w:ilvl w:val="0"/>
          <w:numId w:val="166"/>
        </w:numPr>
        <w:tabs>
          <w:tab w:val="left" w:pos="426"/>
        </w:tabs>
        <w:spacing w:after="0" w:line="240" w:lineRule="auto"/>
        <w:jc w:val="both"/>
        <w:rPr>
          <w:rFonts w:ascii="Cambria" w:hAnsi="Cambria"/>
        </w:rPr>
      </w:pPr>
      <w:r w:rsidRPr="00D218AE">
        <w:rPr>
          <w:rFonts w:ascii="Cambria" w:hAnsi="Cambria"/>
        </w:rPr>
        <w:t>akceptuje zmianę</w:t>
      </w:r>
      <w:r w:rsidRPr="0034569C">
        <w:rPr>
          <w:rFonts w:ascii="Cambria" w:hAnsi="Cambria"/>
        </w:rPr>
        <w:t xml:space="preserve"> ceny ochrony ubezpieczeniowej w stosunku do ceny ofertowej w związku </w:t>
      </w:r>
      <w:r w:rsidRPr="0034569C">
        <w:rPr>
          <w:rFonts w:ascii="Cambria" w:hAnsi="Cambria"/>
        </w:rPr>
        <w:br/>
        <w:t xml:space="preserve">ze wzrostem lub spadkiem ilości ubezpieczonych osób lub jednostek/drużyn ochotniczych straży pożarnych lub młodzieżowych drużyn pożarniczych oraz w związku z wyrównywaniem okresów ubezpieczenia i wprowadzaniem doubezpieczeń, </w:t>
      </w:r>
    </w:p>
    <w:p w14:paraId="1928DFB6" w14:textId="77777777" w:rsidR="00847A6D" w:rsidRPr="0034569C" w:rsidRDefault="00847A6D" w:rsidP="00AD3470">
      <w:pPr>
        <w:widowControl w:val="0"/>
        <w:numPr>
          <w:ilvl w:val="0"/>
          <w:numId w:val="166"/>
        </w:numPr>
        <w:tabs>
          <w:tab w:val="left" w:pos="426"/>
        </w:tabs>
        <w:spacing w:after="0" w:line="240" w:lineRule="auto"/>
        <w:jc w:val="both"/>
        <w:rPr>
          <w:rFonts w:ascii="Cambria" w:hAnsi="Cambria"/>
        </w:rPr>
      </w:pPr>
      <w:r w:rsidRPr="0034569C">
        <w:rPr>
          <w:rFonts w:ascii="Cambria" w:hAnsi="Cambria"/>
        </w:rPr>
        <w:t xml:space="preserve">zobowiązuje się do pisemnego informowania brokera ubezpieczeniowego i Zamawiającego </w:t>
      </w:r>
      <w:r w:rsidRPr="0034569C">
        <w:rPr>
          <w:rFonts w:ascii="Cambria" w:hAnsi="Cambria"/>
        </w:rPr>
        <w:br/>
        <w:t>o każdej decyzji odszkodowawczej,</w:t>
      </w:r>
    </w:p>
    <w:p w14:paraId="501AFC5E" w14:textId="77777777" w:rsidR="00847A6D" w:rsidRPr="0034569C" w:rsidRDefault="00847A6D" w:rsidP="00AD3470">
      <w:pPr>
        <w:widowControl w:val="0"/>
        <w:numPr>
          <w:ilvl w:val="0"/>
          <w:numId w:val="166"/>
        </w:numPr>
        <w:tabs>
          <w:tab w:val="left" w:pos="360"/>
        </w:tabs>
        <w:spacing w:after="0" w:line="240" w:lineRule="auto"/>
        <w:contextualSpacing/>
        <w:jc w:val="both"/>
        <w:rPr>
          <w:rFonts w:ascii="Cambria" w:hAnsi="Cambria"/>
        </w:rPr>
      </w:pPr>
      <w:r w:rsidRPr="0034569C">
        <w:rPr>
          <w:rFonts w:ascii="Cambria" w:hAnsi="Cambria"/>
        </w:rPr>
        <w:t xml:space="preserve">przyjmuje wszystkie inne ustalenia zawarte w specyfikacji istotnych warunków zamówienia </w:t>
      </w:r>
      <w:r w:rsidRPr="0034569C">
        <w:rPr>
          <w:rFonts w:ascii="Cambria" w:hAnsi="Cambria"/>
        </w:rPr>
        <w:br/>
        <w:t>wraz z załącznikami.</w:t>
      </w:r>
    </w:p>
    <w:p w14:paraId="36508548" w14:textId="77777777" w:rsidR="00847A6D" w:rsidRPr="0034569C" w:rsidRDefault="00847A6D" w:rsidP="00847A6D">
      <w:pPr>
        <w:widowControl w:val="0"/>
        <w:spacing w:after="0" w:line="240" w:lineRule="auto"/>
        <w:jc w:val="center"/>
        <w:outlineLvl w:val="1"/>
        <w:rPr>
          <w:rFonts w:ascii="Cambria" w:hAnsi="Cambria"/>
          <w:b/>
        </w:rPr>
      </w:pPr>
      <w:r w:rsidRPr="0034569C">
        <w:rPr>
          <w:rFonts w:ascii="Cambria" w:hAnsi="Cambria"/>
          <w:b/>
        </w:rPr>
        <w:t>Termin wykonania zamówienia</w:t>
      </w:r>
    </w:p>
    <w:p w14:paraId="4A15DA8C"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 8</w:t>
      </w:r>
    </w:p>
    <w:p w14:paraId="436DF9F6" w14:textId="4F7339CC" w:rsidR="00847A6D" w:rsidRPr="0034569C" w:rsidRDefault="00847A6D" w:rsidP="00AD3470">
      <w:pPr>
        <w:widowControl w:val="0"/>
        <w:numPr>
          <w:ilvl w:val="0"/>
          <w:numId w:val="155"/>
        </w:numPr>
        <w:spacing w:after="0" w:line="240" w:lineRule="auto"/>
        <w:contextualSpacing/>
        <w:jc w:val="both"/>
        <w:rPr>
          <w:rFonts w:ascii="Cambria" w:hAnsi="Cambria"/>
        </w:rPr>
      </w:pPr>
      <w:r w:rsidRPr="0034569C">
        <w:rPr>
          <w:rFonts w:ascii="Cambria" w:hAnsi="Cambria"/>
        </w:rPr>
        <w:t xml:space="preserve">Termin wykonania zamówienia: </w:t>
      </w:r>
      <w:r w:rsidR="004960BD" w:rsidRPr="0034569C">
        <w:rPr>
          <w:rFonts w:ascii="Cambria" w:hAnsi="Cambria"/>
          <w:b/>
          <w:lang w:eastAsia="pl-PL"/>
        </w:rPr>
        <w:t xml:space="preserve"> od 01.02.2019</w:t>
      </w:r>
      <w:r w:rsidRPr="0034569C">
        <w:rPr>
          <w:rFonts w:ascii="Cambria" w:hAnsi="Cambria"/>
          <w:b/>
          <w:lang w:eastAsia="pl-PL"/>
        </w:rPr>
        <w:t xml:space="preserve"> r.</w:t>
      </w:r>
      <w:r w:rsidR="004960BD" w:rsidRPr="0034569C">
        <w:rPr>
          <w:rFonts w:ascii="Cambria" w:hAnsi="Cambria"/>
          <w:b/>
          <w:lang w:eastAsia="pl-PL"/>
        </w:rPr>
        <w:t xml:space="preserve"> do 31.01.2021 r.</w:t>
      </w:r>
      <w:r w:rsidRPr="0034569C">
        <w:rPr>
          <w:rFonts w:ascii="Cambria" w:hAnsi="Cambria"/>
          <w:b/>
          <w:lang w:eastAsia="pl-PL"/>
        </w:rPr>
        <w:t xml:space="preserve"> </w:t>
      </w:r>
    </w:p>
    <w:p w14:paraId="6D1B28AF" w14:textId="77777777" w:rsidR="00847A6D" w:rsidRPr="0034569C" w:rsidRDefault="00847A6D" w:rsidP="00AD3470">
      <w:pPr>
        <w:widowControl w:val="0"/>
        <w:numPr>
          <w:ilvl w:val="0"/>
          <w:numId w:val="155"/>
        </w:numPr>
        <w:spacing w:after="0" w:line="240" w:lineRule="auto"/>
        <w:contextualSpacing/>
        <w:jc w:val="both"/>
        <w:rPr>
          <w:rFonts w:ascii="Cambria" w:hAnsi="Cambria"/>
        </w:rPr>
      </w:pPr>
      <w:r w:rsidRPr="0034569C">
        <w:rPr>
          <w:rFonts w:ascii="Cambria" w:hAnsi="Cambria"/>
        </w:rPr>
        <w:t xml:space="preserve">Dokumenty ubezpieczeniowe (np. polisy)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Pr="0034569C">
        <w:rPr>
          <w:rFonts w:ascii="Cambria" w:hAnsi="Cambria"/>
        </w:rPr>
        <w:br/>
        <w:t>a następnie na pełen roczny okres ubezpieczenia.</w:t>
      </w:r>
    </w:p>
    <w:p w14:paraId="45F4A501" w14:textId="77777777" w:rsidR="00847A6D" w:rsidRPr="0034569C" w:rsidRDefault="00847A6D" w:rsidP="00AD3470">
      <w:pPr>
        <w:widowControl w:val="0"/>
        <w:numPr>
          <w:ilvl w:val="0"/>
          <w:numId w:val="155"/>
        </w:numPr>
        <w:spacing w:after="0" w:line="240" w:lineRule="auto"/>
        <w:contextualSpacing/>
        <w:jc w:val="both"/>
        <w:rPr>
          <w:rFonts w:ascii="Cambria" w:hAnsi="Cambria"/>
        </w:rPr>
      </w:pPr>
      <w:r w:rsidRPr="0034569C">
        <w:rPr>
          <w:rFonts w:ascii="Cambria" w:hAnsi="Cambria"/>
        </w:rPr>
        <w:t>Doubezpieczenia realizowane będą zawsze do końca roku polisowego.</w:t>
      </w:r>
    </w:p>
    <w:p w14:paraId="556AF2B3" w14:textId="77777777" w:rsidR="00847A6D" w:rsidRPr="0034569C" w:rsidRDefault="00847A6D" w:rsidP="00847A6D">
      <w:pPr>
        <w:widowControl w:val="0"/>
        <w:spacing w:after="0" w:line="240" w:lineRule="auto"/>
        <w:ind w:left="360"/>
        <w:contextualSpacing/>
        <w:jc w:val="both"/>
        <w:rPr>
          <w:rFonts w:ascii="Cambria" w:hAnsi="Cambria"/>
        </w:rPr>
      </w:pPr>
    </w:p>
    <w:p w14:paraId="02EDA6FB" w14:textId="77777777" w:rsidR="00847A6D" w:rsidRPr="0034569C" w:rsidRDefault="00847A6D" w:rsidP="00847A6D">
      <w:pPr>
        <w:widowControl w:val="0"/>
        <w:spacing w:before="120" w:after="0" w:line="240" w:lineRule="auto"/>
        <w:jc w:val="center"/>
        <w:outlineLvl w:val="1"/>
        <w:rPr>
          <w:rFonts w:ascii="Cambria" w:hAnsi="Cambria"/>
          <w:b/>
        </w:rPr>
      </w:pPr>
      <w:r w:rsidRPr="0034569C">
        <w:rPr>
          <w:rFonts w:ascii="Cambria" w:hAnsi="Cambria"/>
          <w:b/>
        </w:rPr>
        <w:t>Podwykonawcy</w:t>
      </w:r>
    </w:p>
    <w:p w14:paraId="722B9883" w14:textId="77777777" w:rsidR="00847A6D" w:rsidRPr="0034569C" w:rsidRDefault="00847A6D" w:rsidP="00847A6D">
      <w:pPr>
        <w:keepNext/>
        <w:widowControl w:val="0"/>
        <w:tabs>
          <w:tab w:val="left" w:pos="567"/>
        </w:tabs>
        <w:spacing w:after="0" w:line="240" w:lineRule="auto"/>
        <w:jc w:val="center"/>
        <w:rPr>
          <w:rFonts w:ascii="Cambria" w:hAnsi="Cambria"/>
          <w:b/>
          <w:bCs/>
          <w:lang w:eastAsia="pl-PL"/>
        </w:rPr>
      </w:pPr>
      <w:r w:rsidRPr="0034569C">
        <w:rPr>
          <w:rFonts w:ascii="Cambria" w:hAnsi="Cambria"/>
          <w:b/>
          <w:bCs/>
          <w:lang w:eastAsia="pl-PL"/>
        </w:rPr>
        <w:lastRenderedPageBreak/>
        <w:t>§ 9</w:t>
      </w:r>
    </w:p>
    <w:p w14:paraId="0D86D5AD" w14:textId="77777777" w:rsidR="00847A6D" w:rsidRPr="0034569C" w:rsidRDefault="00847A6D" w:rsidP="00847A6D">
      <w:pPr>
        <w:widowControl w:val="0"/>
        <w:tabs>
          <w:tab w:val="left" w:pos="284"/>
        </w:tabs>
        <w:spacing w:after="0" w:line="240" w:lineRule="auto"/>
        <w:contextualSpacing/>
        <w:jc w:val="both"/>
        <w:rPr>
          <w:rFonts w:ascii="Cambria" w:hAnsi="Cambria"/>
        </w:rPr>
      </w:pPr>
      <w:r w:rsidRPr="0034569C">
        <w:rPr>
          <w:rFonts w:ascii="Cambria" w:hAnsi="Cambria"/>
        </w:rPr>
        <w:t>Wykonawca oświadcza, że całość usługi ubezpieczeniowej objętej zamówieniem wykona siłami własnymi.</w:t>
      </w:r>
    </w:p>
    <w:p w14:paraId="08C0109D" w14:textId="77777777" w:rsidR="00847A6D" w:rsidRPr="0034569C" w:rsidRDefault="00847A6D" w:rsidP="00847A6D">
      <w:pPr>
        <w:widowControl w:val="0"/>
        <w:tabs>
          <w:tab w:val="left" w:pos="284"/>
        </w:tabs>
        <w:spacing w:before="60" w:after="60" w:line="240" w:lineRule="auto"/>
        <w:jc w:val="both"/>
        <w:rPr>
          <w:rFonts w:ascii="Cambria" w:hAnsi="Cambria"/>
        </w:rPr>
      </w:pPr>
      <w:r w:rsidRPr="0034569C">
        <w:rPr>
          <w:rFonts w:ascii="Cambria" w:hAnsi="Cambria"/>
        </w:rPr>
        <w:t>albo:</w:t>
      </w:r>
    </w:p>
    <w:p w14:paraId="4B4A0471" w14:textId="77777777" w:rsidR="00847A6D" w:rsidRPr="0034569C" w:rsidRDefault="00847A6D" w:rsidP="00AD3470">
      <w:pPr>
        <w:widowControl w:val="0"/>
        <w:numPr>
          <w:ilvl w:val="3"/>
          <w:numId w:val="159"/>
        </w:numPr>
        <w:spacing w:after="120" w:line="240" w:lineRule="auto"/>
        <w:ind w:left="284" w:hanging="284"/>
        <w:contextualSpacing/>
        <w:jc w:val="both"/>
        <w:rPr>
          <w:rFonts w:ascii="Cambria" w:eastAsia="Calibri" w:hAnsi="Cambria"/>
        </w:rPr>
      </w:pPr>
      <w:r w:rsidRPr="0034569C">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51"/>
        <w:gridCol w:w="5060"/>
        <w:gridCol w:w="3345"/>
      </w:tblGrid>
      <w:tr w:rsidR="00847A6D" w:rsidRPr="0034569C" w14:paraId="22FD73C3" w14:textId="77777777" w:rsidTr="00847A6D">
        <w:trPr>
          <w:trHeight w:val="20"/>
        </w:trPr>
        <w:tc>
          <w:tcPr>
            <w:tcW w:w="751" w:type="dxa"/>
            <w:tcMar>
              <w:top w:w="0" w:type="dxa"/>
              <w:left w:w="108" w:type="dxa"/>
              <w:bottom w:w="0" w:type="dxa"/>
              <w:right w:w="108" w:type="dxa"/>
            </w:tcMar>
            <w:vAlign w:val="center"/>
            <w:hideMark/>
          </w:tcPr>
          <w:p w14:paraId="71993FBC" w14:textId="77777777" w:rsidR="00847A6D" w:rsidRPr="0034569C" w:rsidRDefault="00847A6D" w:rsidP="00847A6D">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L.p.</w:t>
            </w:r>
          </w:p>
        </w:tc>
        <w:tc>
          <w:tcPr>
            <w:tcW w:w="5060" w:type="dxa"/>
            <w:tcMar>
              <w:top w:w="0" w:type="dxa"/>
              <w:left w:w="108" w:type="dxa"/>
              <w:bottom w:w="0" w:type="dxa"/>
              <w:right w:w="108" w:type="dxa"/>
            </w:tcMar>
            <w:vAlign w:val="center"/>
            <w:hideMark/>
          </w:tcPr>
          <w:p w14:paraId="1F2F0397" w14:textId="77777777" w:rsidR="00847A6D" w:rsidRPr="0034569C" w:rsidRDefault="00847A6D" w:rsidP="00847A6D">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14:paraId="69A967BC" w14:textId="77777777" w:rsidR="00847A6D" w:rsidRPr="0034569C" w:rsidRDefault="00847A6D" w:rsidP="00847A6D">
            <w:pPr>
              <w:widowControl w:val="0"/>
              <w:overflowPunct w:val="0"/>
              <w:autoSpaceDE w:val="0"/>
              <w:spacing w:after="0" w:line="240" w:lineRule="auto"/>
              <w:jc w:val="center"/>
              <w:textAlignment w:val="baseline"/>
              <w:rPr>
                <w:rFonts w:ascii="Cambria" w:eastAsia="Calibri" w:hAnsi="Cambria"/>
                <w:b/>
                <w:bCs/>
                <w:lang w:eastAsia="ar-SA"/>
              </w:rPr>
            </w:pPr>
            <w:r w:rsidRPr="0034569C">
              <w:rPr>
                <w:rFonts w:ascii="Cambria" w:eastAsia="Calibri" w:hAnsi="Cambria"/>
                <w:b/>
                <w:bCs/>
              </w:rPr>
              <w:t>Podwykonawca (firma)</w:t>
            </w:r>
          </w:p>
        </w:tc>
      </w:tr>
      <w:tr w:rsidR="00847A6D" w:rsidRPr="0034569C" w14:paraId="0FA03331" w14:textId="77777777" w:rsidTr="00847A6D">
        <w:trPr>
          <w:trHeight w:val="20"/>
        </w:trPr>
        <w:tc>
          <w:tcPr>
            <w:tcW w:w="751" w:type="dxa"/>
            <w:tcMar>
              <w:top w:w="0" w:type="dxa"/>
              <w:left w:w="108" w:type="dxa"/>
              <w:bottom w:w="0" w:type="dxa"/>
              <w:right w:w="108" w:type="dxa"/>
            </w:tcMar>
          </w:tcPr>
          <w:p w14:paraId="704EB8DC" w14:textId="77777777" w:rsidR="00847A6D" w:rsidRPr="0034569C" w:rsidRDefault="00847A6D" w:rsidP="00847A6D">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14:paraId="1716B288" w14:textId="77777777" w:rsidR="00847A6D" w:rsidRPr="0034569C" w:rsidRDefault="00847A6D" w:rsidP="00847A6D">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14:paraId="5CCBC061" w14:textId="77777777" w:rsidR="00847A6D" w:rsidRPr="0034569C" w:rsidRDefault="00847A6D" w:rsidP="00847A6D">
            <w:pPr>
              <w:widowControl w:val="0"/>
              <w:overflowPunct w:val="0"/>
              <w:autoSpaceDE w:val="0"/>
              <w:spacing w:after="0" w:line="240" w:lineRule="auto"/>
              <w:jc w:val="both"/>
              <w:textAlignment w:val="baseline"/>
              <w:rPr>
                <w:rFonts w:ascii="Cambria" w:eastAsia="Calibri" w:hAnsi="Cambria"/>
                <w:lang w:eastAsia="ar-SA"/>
              </w:rPr>
            </w:pPr>
          </w:p>
        </w:tc>
      </w:tr>
    </w:tbl>
    <w:p w14:paraId="0FD88C23" w14:textId="77777777" w:rsidR="00847A6D" w:rsidRPr="0034569C" w:rsidRDefault="00847A6D" w:rsidP="00847A6D">
      <w:pPr>
        <w:widowControl w:val="0"/>
        <w:spacing w:before="120" w:after="0" w:line="240" w:lineRule="auto"/>
        <w:ind w:left="284"/>
        <w:jc w:val="both"/>
        <w:rPr>
          <w:rFonts w:ascii="Cambria" w:eastAsia="Calibri" w:hAnsi="Cambria"/>
        </w:rPr>
      </w:pPr>
      <w:r w:rsidRPr="0034569C">
        <w:rPr>
          <w:rFonts w:ascii="Cambria" w:eastAsia="Calibri" w:hAnsi="Cambria"/>
        </w:rPr>
        <w:t>i (</w:t>
      </w:r>
      <w:r w:rsidRPr="0034569C">
        <w:rPr>
          <w:rFonts w:ascii="Cambria" w:eastAsia="Calibri" w:hAnsi="Cambria"/>
          <w:i/>
          <w:iCs/>
        </w:rPr>
        <w:t xml:space="preserve">o ile były mu znane takie dane przed przystąpieniem do wykonania zamówienia) </w:t>
      </w:r>
      <w:r w:rsidRPr="0034569C">
        <w:rPr>
          <w:rFonts w:ascii="Cambria" w:eastAsia="Calibri" w:hAnsi="Cambria"/>
        </w:rPr>
        <w:t xml:space="preserve">podał wskazane poniżej nazwy albo imiona i nazwiska oraz dane kontaktowe podwykonawców i osób do kontaktu </w:t>
      </w:r>
      <w:r w:rsidRPr="0034569C">
        <w:rPr>
          <w:rFonts w:ascii="Cambria" w:eastAsia="Calibri" w:hAnsi="Cambria"/>
        </w:rPr>
        <w:br/>
        <w:t>z nimi, zaangażowanych w te usługi: …………………………………………………………………………………………</w:t>
      </w:r>
    </w:p>
    <w:p w14:paraId="0184CA13" w14:textId="77777777" w:rsidR="00847A6D" w:rsidRPr="0034569C" w:rsidRDefault="00847A6D" w:rsidP="00AD3470">
      <w:pPr>
        <w:widowControl w:val="0"/>
        <w:numPr>
          <w:ilvl w:val="3"/>
          <w:numId w:val="159"/>
        </w:numPr>
        <w:spacing w:after="0" w:line="240" w:lineRule="auto"/>
        <w:ind w:left="284" w:hanging="284"/>
        <w:jc w:val="both"/>
        <w:rPr>
          <w:rFonts w:ascii="Cambria" w:eastAsia="Calibri" w:hAnsi="Cambria"/>
        </w:rPr>
      </w:pPr>
      <w:r w:rsidRPr="0034569C">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14:paraId="5E48E696" w14:textId="77777777" w:rsidR="00847A6D" w:rsidRPr="0034569C" w:rsidRDefault="00847A6D" w:rsidP="00AD3470">
      <w:pPr>
        <w:widowControl w:val="0"/>
        <w:numPr>
          <w:ilvl w:val="3"/>
          <w:numId w:val="159"/>
        </w:numPr>
        <w:spacing w:after="0" w:line="240" w:lineRule="auto"/>
        <w:ind w:left="284" w:hanging="284"/>
        <w:jc w:val="both"/>
        <w:rPr>
          <w:rFonts w:ascii="Cambria" w:eastAsia="Calibri" w:hAnsi="Cambria"/>
        </w:rPr>
      </w:pPr>
      <w:r w:rsidRPr="0034569C">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14:paraId="2DC2DE5D" w14:textId="77777777" w:rsidR="00847A6D" w:rsidRPr="0034569C" w:rsidRDefault="00847A6D" w:rsidP="00AD3470">
      <w:pPr>
        <w:widowControl w:val="0"/>
        <w:numPr>
          <w:ilvl w:val="3"/>
          <w:numId w:val="159"/>
        </w:numPr>
        <w:spacing w:after="0" w:line="240" w:lineRule="auto"/>
        <w:ind w:left="284" w:hanging="284"/>
        <w:jc w:val="both"/>
        <w:rPr>
          <w:rFonts w:ascii="Cambria" w:eastAsia="Calibri" w:hAnsi="Cambria"/>
        </w:rPr>
      </w:pPr>
      <w:r w:rsidRPr="0034569C">
        <w:rPr>
          <w:rFonts w:ascii="Cambria" w:eastAsia="Calibri" w:hAnsi="Cambria"/>
        </w:rPr>
        <w:t>Powierzenie wykonania części zamówienia podwykonawcom nie zwalnia Wykonawcy z odpowiedzialności za należyte wykonanie tego zamówienia.</w:t>
      </w:r>
    </w:p>
    <w:p w14:paraId="27D95ADF" w14:textId="77777777" w:rsidR="00847A6D" w:rsidRPr="0034569C" w:rsidRDefault="00847A6D" w:rsidP="00847A6D">
      <w:pPr>
        <w:widowControl w:val="0"/>
        <w:tabs>
          <w:tab w:val="left" w:pos="284"/>
        </w:tabs>
        <w:spacing w:after="0" w:line="240" w:lineRule="auto"/>
        <w:ind w:left="284"/>
        <w:jc w:val="both"/>
        <w:rPr>
          <w:rFonts w:ascii="Cambria" w:hAnsi="Cambria"/>
          <w:i/>
        </w:rPr>
      </w:pPr>
      <w:r w:rsidRPr="0034569C">
        <w:rPr>
          <w:rFonts w:ascii="Cambria" w:hAnsi="Cambria"/>
          <w:i/>
        </w:rPr>
        <w:t>Uwaga: zapis zostanie doprecyzowany w zależności od oświadczenia Wykonawcy złożonego w ofercie.</w:t>
      </w:r>
    </w:p>
    <w:p w14:paraId="587FE29E" w14:textId="77777777" w:rsidR="00847A6D" w:rsidRPr="0034569C" w:rsidRDefault="00847A6D" w:rsidP="00847A6D">
      <w:pPr>
        <w:widowControl w:val="0"/>
        <w:spacing w:before="120" w:after="0" w:line="240" w:lineRule="auto"/>
        <w:jc w:val="center"/>
        <w:outlineLvl w:val="1"/>
        <w:rPr>
          <w:rFonts w:ascii="Cambria" w:hAnsi="Cambria"/>
          <w:b/>
        </w:rPr>
      </w:pPr>
      <w:r w:rsidRPr="0034569C">
        <w:rPr>
          <w:rFonts w:ascii="Cambria" w:hAnsi="Cambria"/>
          <w:b/>
        </w:rPr>
        <w:t>Forma wykonania zamówienia</w:t>
      </w:r>
    </w:p>
    <w:p w14:paraId="3D25BDC9" w14:textId="77777777" w:rsidR="00847A6D" w:rsidRPr="0034569C" w:rsidRDefault="00847A6D" w:rsidP="00847A6D">
      <w:pPr>
        <w:widowControl w:val="0"/>
        <w:spacing w:after="120" w:line="240" w:lineRule="auto"/>
        <w:jc w:val="center"/>
        <w:rPr>
          <w:rFonts w:ascii="Cambria" w:hAnsi="Cambria"/>
          <w:b/>
        </w:rPr>
      </w:pPr>
      <w:r w:rsidRPr="0034569C">
        <w:rPr>
          <w:rFonts w:ascii="Cambria" w:hAnsi="Cambria"/>
          <w:b/>
        </w:rPr>
        <w:t>§ 10</w:t>
      </w:r>
    </w:p>
    <w:p w14:paraId="6BEEA18E" w14:textId="77777777" w:rsidR="00847A6D" w:rsidRPr="0034569C" w:rsidRDefault="00847A6D" w:rsidP="00AD3470">
      <w:pPr>
        <w:widowControl w:val="0"/>
        <w:numPr>
          <w:ilvl w:val="0"/>
          <w:numId w:val="167"/>
        </w:numPr>
        <w:spacing w:after="0" w:line="240" w:lineRule="auto"/>
        <w:contextualSpacing/>
        <w:jc w:val="both"/>
        <w:rPr>
          <w:rFonts w:ascii="Cambria" w:hAnsi="Cambria"/>
        </w:rPr>
      </w:pPr>
      <w:r w:rsidRPr="0034569C">
        <w:rPr>
          <w:rFonts w:ascii="Cambria" w:hAnsi="Cambria"/>
        </w:rPr>
        <w:t>Dokumenty ubezpieczeniowe (np. polisy) będą wystawiane na Zamawiającego, który tym samym będzie ubezpieczającym i płatnikiem składki.</w:t>
      </w:r>
    </w:p>
    <w:p w14:paraId="3CB8C71D" w14:textId="77777777" w:rsidR="00847A6D" w:rsidRPr="0034569C" w:rsidRDefault="00847A6D" w:rsidP="00AD3470">
      <w:pPr>
        <w:widowControl w:val="0"/>
        <w:numPr>
          <w:ilvl w:val="0"/>
          <w:numId w:val="167"/>
        </w:numPr>
        <w:spacing w:after="0" w:line="240" w:lineRule="auto"/>
        <w:contextualSpacing/>
        <w:jc w:val="both"/>
        <w:rPr>
          <w:rFonts w:ascii="Cambria" w:hAnsi="Cambria"/>
        </w:rPr>
      </w:pPr>
      <w:r w:rsidRPr="0034569C">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14:paraId="17BB6733" w14:textId="77777777" w:rsidR="00847A6D" w:rsidRPr="0034569C" w:rsidRDefault="00847A6D" w:rsidP="00AD3470">
      <w:pPr>
        <w:widowControl w:val="0"/>
        <w:numPr>
          <w:ilvl w:val="0"/>
          <w:numId w:val="167"/>
        </w:numPr>
        <w:spacing w:after="0" w:line="240" w:lineRule="auto"/>
        <w:contextualSpacing/>
        <w:jc w:val="both"/>
        <w:rPr>
          <w:rFonts w:ascii="Cambria" w:hAnsi="Cambria"/>
        </w:rPr>
      </w:pPr>
      <w:r w:rsidRPr="0034569C">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14:paraId="0B72C3D5" w14:textId="77777777" w:rsidR="00847A6D" w:rsidRPr="0034569C" w:rsidRDefault="00847A6D" w:rsidP="00AD3470">
      <w:pPr>
        <w:widowControl w:val="0"/>
        <w:numPr>
          <w:ilvl w:val="0"/>
          <w:numId w:val="167"/>
        </w:numPr>
        <w:spacing w:after="0" w:line="240" w:lineRule="auto"/>
        <w:contextualSpacing/>
        <w:jc w:val="both"/>
        <w:rPr>
          <w:rFonts w:ascii="Cambria" w:hAnsi="Cambria"/>
        </w:rPr>
      </w:pPr>
      <w:r w:rsidRPr="0034569C">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14:paraId="4CCF6D9D" w14:textId="77777777" w:rsidR="00847A6D" w:rsidRPr="0034569C" w:rsidRDefault="00847A6D" w:rsidP="00847A6D">
      <w:pPr>
        <w:widowControl w:val="0"/>
        <w:tabs>
          <w:tab w:val="left" w:pos="360"/>
        </w:tabs>
        <w:spacing w:before="120" w:after="0" w:line="240" w:lineRule="auto"/>
        <w:jc w:val="center"/>
        <w:rPr>
          <w:rFonts w:ascii="Cambria" w:hAnsi="Cambria"/>
          <w:b/>
          <w:bCs/>
          <w:lang w:val="en-GB" w:eastAsia="pl-PL"/>
        </w:rPr>
      </w:pPr>
      <w:r w:rsidRPr="0034569C">
        <w:rPr>
          <w:rFonts w:ascii="Cambria" w:hAnsi="Cambria"/>
          <w:b/>
          <w:bCs/>
          <w:lang w:val="en-GB" w:eastAsia="pl-PL"/>
        </w:rPr>
        <w:t>Składka i stawki ubezpieczeniowe</w:t>
      </w:r>
    </w:p>
    <w:p w14:paraId="4CACF275" w14:textId="77777777" w:rsidR="00847A6D" w:rsidRPr="0034569C" w:rsidRDefault="00847A6D" w:rsidP="00847A6D">
      <w:pPr>
        <w:widowControl w:val="0"/>
        <w:tabs>
          <w:tab w:val="left" w:pos="360"/>
        </w:tabs>
        <w:spacing w:after="0" w:line="240" w:lineRule="auto"/>
        <w:jc w:val="center"/>
        <w:rPr>
          <w:rFonts w:ascii="Cambria" w:hAnsi="Cambria"/>
          <w:b/>
          <w:bCs/>
          <w:lang w:val="en-GB" w:eastAsia="pl-PL"/>
        </w:rPr>
      </w:pPr>
      <w:r w:rsidRPr="0034569C">
        <w:rPr>
          <w:rFonts w:ascii="Cambria" w:hAnsi="Cambria"/>
          <w:b/>
          <w:bCs/>
          <w:lang w:val="en-GB" w:eastAsia="pl-PL"/>
        </w:rPr>
        <w:t>§ 11</w:t>
      </w:r>
    </w:p>
    <w:p w14:paraId="21DE44DA" w14:textId="77777777" w:rsidR="00847A6D" w:rsidRPr="0034569C" w:rsidRDefault="00847A6D" w:rsidP="00AD3470">
      <w:pPr>
        <w:widowControl w:val="0"/>
        <w:numPr>
          <w:ilvl w:val="0"/>
          <w:numId w:val="168"/>
        </w:numPr>
        <w:tabs>
          <w:tab w:val="left" w:pos="284"/>
        </w:tabs>
        <w:suppressAutoHyphens/>
        <w:spacing w:after="0" w:line="240" w:lineRule="auto"/>
        <w:contextualSpacing/>
        <w:jc w:val="both"/>
        <w:rPr>
          <w:rFonts w:ascii="Cambria" w:hAnsi="Cambria"/>
        </w:rPr>
      </w:pPr>
      <w:r w:rsidRPr="0034569C">
        <w:rPr>
          <w:rFonts w:ascii="Cambria" w:hAnsi="Cambria"/>
        </w:rPr>
        <w:t>Łączna składka za wszystkie rodzaje i zakresy ubezpieczenia za cały 24 miesięczny okres ubezpieczenia (zamówienia) wynosi: .............................. (słownie złotych: ...........................................), z zastrzeżeniem możliwych zmian, określonych w specyfikacji istotnych warunków zamówienia i w niniejszej umowie.</w:t>
      </w:r>
    </w:p>
    <w:p w14:paraId="67042A92" w14:textId="77777777" w:rsidR="00847A6D" w:rsidRPr="0034569C" w:rsidRDefault="00847A6D" w:rsidP="00AD3470">
      <w:pPr>
        <w:widowControl w:val="0"/>
        <w:numPr>
          <w:ilvl w:val="0"/>
          <w:numId w:val="168"/>
        </w:numPr>
        <w:tabs>
          <w:tab w:val="left" w:pos="284"/>
        </w:tabs>
        <w:suppressAutoHyphens/>
        <w:spacing w:after="0" w:line="240" w:lineRule="auto"/>
        <w:ind w:left="284" w:hanging="284"/>
        <w:jc w:val="both"/>
        <w:rPr>
          <w:rFonts w:ascii="Cambria" w:hAnsi="Cambria"/>
        </w:rPr>
      </w:pPr>
      <w:r w:rsidRPr="0034569C">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25E218E7" w14:textId="77777777" w:rsidR="00847A6D" w:rsidRPr="0034569C" w:rsidRDefault="00847A6D" w:rsidP="00AD3470">
      <w:pPr>
        <w:widowControl w:val="0"/>
        <w:numPr>
          <w:ilvl w:val="2"/>
          <w:numId w:val="156"/>
        </w:numPr>
        <w:tabs>
          <w:tab w:val="left" w:pos="709"/>
        </w:tabs>
        <w:suppressAutoHyphens/>
        <w:spacing w:before="40" w:after="0" w:line="240" w:lineRule="auto"/>
        <w:ind w:left="709" w:hanging="425"/>
        <w:jc w:val="both"/>
        <w:rPr>
          <w:rFonts w:ascii="Cambria" w:hAnsi="Cambria"/>
          <w:lang w:eastAsia="pl-PL"/>
        </w:rPr>
      </w:pPr>
      <w:r w:rsidRPr="0034569C">
        <w:rPr>
          <w:rFonts w:ascii="Cambria" w:hAnsi="Cambria"/>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847A6D" w:rsidRPr="0034569C" w14:paraId="4E2FCD44" w14:textId="77777777" w:rsidTr="00847A6D">
        <w:trPr>
          <w:jc w:val="center"/>
        </w:trPr>
        <w:tc>
          <w:tcPr>
            <w:tcW w:w="3114" w:type="dxa"/>
            <w:vMerge w:val="restart"/>
            <w:vAlign w:val="center"/>
          </w:tcPr>
          <w:p w14:paraId="6DE2250A"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składka jednostkowa roczna ×</w:t>
            </w:r>
          </w:p>
        </w:tc>
        <w:tc>
          <w:tcPr>
            <w:tcW w:w="1903" w:type="dxa"/>
            <w:vMerge w:val="restart"/>
            <w:vAlign w:val="center"/>
          </w:tcPr>
          <w:p w14:paraId="17B3E9A5"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ilość jednostek ×</w:t>
            </w:r>
          </w:p>
        </w:tc>
        <w:tc>
          <w:tcPr>
            <w:tcW w:w="1724" w:type="dxa"/>
            <w:vAlign w:val="center"/>
          </w:tcPr>
          <w:p w14:paraId="6C171FE7"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ilość miesięcy</w:t>
            </w:r>
          </w:p>
        </w:tc>
      </w:tr>
      <w:tr w:rsidR="00847A6D" w:rsidRPr="0034569C" w14:paraId="7E7841B3" w14:textId="77777777" w:rsidTr="00847A6D">
        <w:trPr>
          <w:jc w:val="center"/>
        </w:trPr>
        <w:tc>
          <w:tcPr>
            <w:tcW w:w="3114" w:type="dxa"/>
            <w:vMerge/>
          </w:tcPr>
          <w:p w14:paraId="1AE2765B" w14:textId="77777777" w:rsidR="00847A6D" w:rsidRPr="0034569C" w:rsidRDefault="00847A6D" w:rsidP="00847A6D">
            <w:pPr>
              <w:widowControl w:val="0"/>
              <w:spacing w:after="0" w:line="240" w:lineRule="auto"/>
              <w:jc w:val="both"/>
              <w:rPr>
                <w:rFonts w:ascii="Cambria" w:hAnsi="Cambria"/>
                <w:lang w:eastAsia="pl-PL"/>
              </w:rPr>
            </w:pPr>
          </w:p>
        </w:tc>
        <w:tc>
          <w:tcPr>
            <w:tcW w:w="1903" w:type="dxa"/>
            <w:vMerge/>
          </w:tcPr>
          <w:p w14:paraId="7CE353ED" w14:textId="77777777" w:rsidR="00847A6D" w:rsidRPr="0034569C" w:rsidRDefault="00847A6D" w:rsidP="00847A6D">
            <w:pPr>
              <w:widowControl w:val="0"/>
              <w:spacing w:after="0" w:line="240" w:lineRule="auto"/>
              <w:jc w:val="both"/>
              <w:rPr>
                <w:rFonts w:ascii="Cambria" w:hAnsi="Cambria"/>
                <w:lang w:eastAsia="pl-PL"/>
              </w:rPr>
            </w:pPr>
          </w:p>
        </w:tc>
        <w:tc>
          <w:tcPr>
            <w:tcW w:w="1724" w:type="dxa"/>
            <w:vAlign w:val="center"/>
          </w:tcPr>
          <w:p w14:paraId="3817A741"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w:t>
            </w:r>
          </w:p>
        </w:tc>
      </w:tr>
      <w:tr w:rsidR="00847A6D" w:rsidRPr="0034569C" w14:paraId="6976D1DC" w14:textId="77777777" w:rsidTr="00847A6D">
        <w:trPr>
          <w:jc w:val="center"/>
        </w:trPr>
        <w:tc>
          <w:tcPr>
            <w:tcW w:w="3114" w:type="dxa"/>
            <w:vMerge/>
          </w:tcPr>
          <w:p w14:paraId="667D6F1B" w14:textId="77777777" w:rsidR="00847A6D" w:rsidRPr="0034569C" w:rsidRDefault="00847A6D" w:rsidP="00847A6D">
            <w:pPr>
              <w:widowControl w:val="0"/>
              <w:spacing w:after="0" w:line="240" w:lineRule="auto"/>
              <w:jc w:val="both"/>
              <w:rPr>
                <w:rFonts w:ascii="Cambria" w:hAnsi="Cambria"/>
                <w:lang w:eastAsia="pl-PL"/>
              </w:rPr>
            </w:pPr>
          </w:p>
        </w:tc>
        <w:tc>
          <w:tcPr>
            <w:tcW w:w="1903" w:type="dxa"/>
            <w:vMerge/>
          </w:tcPr>
          <w:p w14:paraId="751C3B0B" w14:textId="77777777" w:rsidR="00847A6D" w:rsidRPr="0034569C" w:rsidRDefault="00847A6D" w:rsidP="00847A6D">
            <w:pPr>
              <w:widowControl w:val="0"/>
              <w:spacing w:after="0" w:line="240" w:lineRule="auto"/>
              <w:jc w:val="both"/>
              <w:rPr>
                <w:rFonts w:ascii="Cambria" w:hAnsi="Cambria"/>
                <w:lang w:eastAsia="pl-PL"/>
              </w:rPr>
            </w:pPr>
          </w:p>
        </w:tc>
        <w:tc>
          <w:tcPr>
            <w:tcW w:w="1724" w:type="dxa"/>
            <w:vAlign w:val="center"/>
          </w:tcPr>
          <w:p w14:paraId="571205D6"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12</w:t>
            </w:r>
          </w:p>
        </w:tc>
      </w:tr>
    </w:tbl>
    <w:p w14:paraId="0E5DCD13" w14:textId="77777777" w:rsidR="00847A6D" w:rsidRPr="0034569C" w:rsidRDefault="00847A6D" w:rsidP="00AD3470">
      <w:pPr>
        <w:widowControl w:val="0"/>
        <w:numPr>
          <w:ilvl w:val="2"/>
          <w:numId w:val="156"/>
        </w:numPr>
        <w:suppressAutoHyphens/>
        <w:spacing w:before="40" w:after="60" w:line="240" w:lineRule="auto"/>
        <w:ind w:left="709" w:hanging="425"/>
        <w:jc w:val="both"/>
        <w:rPr>
          <w:rFonts w:ascii="Cambria" w:hAnsi="Cambria"/>
          <w:lang w:eastAsia="pl-PL"/>
        </w:rPr>
      </w:pPr>
      <w:r w:rsidRPr="0034569C">
        <w:rPr>
          <w:rFonts w:ascii="Cambria" w:hAnsi="Cambria"/>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847A6D" w:rsidRPr="0034569C" w14:paraId="067E3061" w14:textId="77777777" w:rsidTr="00847A6D">
        <w:trPr>
          <w:jc w:val="center"/>
        </w:trPr>
        <w:tc>
          <w:tcPr>
            <w:tcW w:w="3114" w:type="dxa"/>
            <w:vMerge w:val="restart"/>
            <w:vAlign w:val="center"/>
          </w:tcPr>
          <w:p w14:paraId="3F9117D0"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składka roczna za osobę ×</w:t>
            </w:r>
          </w:p>
        </w:tc>
        <w:tc>
          <w:tcPr>
            <w:tcW w:w="2317" w:type="dxa"/>
            <w:vMerge w:val="restart"/>
            <w:vAlign w:val="center"/>
          </w:tcPr>
          <w:p w14:paraId="3C4B4C19"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ilość członków OSP ×</w:t>
            </w:r>
          </w:p>
        </w:tc>
        <w:tc>
          <w:tcPr>
            <w:tcW w:w="1724" w:type="dxa"/>
            <w:vAlign w:val="center"/>
          </w:tcPr>
          <w:p w14:paraId="2FB32423"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ilość miesięcy</w:t>
            </w:r>
          </w:p>
        </w:tc>
      </w:tr>
      <w:tr w:rsidR="00847A6D" w:rsidRPr="0034569C" w14:paraId="2C0EB873" w14:textId="77777777" w:rsidTr="00847A6D">
        <w:trPr>
          <w:jc w:val="center"/>
        </w:trPr>
        <w:tc>
          <w:tcPr>
            <w:tcW w:w="3114" w:type="dxa"/>
            <w:vMerge/>
          </w:tcPr>
          <w:p w14:paraId="3212AEAA" w14:textId="77777777" w:rsidR="00847A6D" w:rsidRPr="0034569C" w:rsidRDefault="00847A6D" w:rsidP="00847A6D">
            <w:pPr>
              <w:widowControl w:val="0"/>
              <w:spacing w:after="0" w:line="240" w:lineRule="auto"/>
              <w:jc w:val="both"/>
              <w:rPr>
                <w:rFonts w:ascii="Cambria" w:hAnsi="Cambria"/>
                <w:lang w:eastAsia="pl-PL"/>
              </w:rPr>
            </w:pPr>
          </w:p>
        </w:tc>
        <w:tc>
          <w:tcPr>
            <w:tcW w:w="2317" w:type="dxa"/>
            <w:vMerge/>
          </w:tcPr>
          <w:p w14:paraId="11C376CB" w14:textId="77777777" w:rsidR="00847A6D" w:rsidRPr="0034569C" w:rsidRDefault="00847A6D" w:rsidP="00847A6D">
            <w:pPr>
              <w:widowControl w:val="0"/>
              <w:spacing w:after="0" w:line="240" w:lineRule="auto"/>
              <w:jc w:val="both"/>
              <w:rPr>
                <w:rFonts w:ascii="Cambria" w:hAnsi="Cambria"/>
                <w:lang w:eastAsia="pl-PL"/>
              </w:rPr>
            </w:pPr>
          </w:p>
        </w:tc>
        <w:tc>
          <w:tcPr>
            <w:tcW w:w="1724" w:type="dxa"/>
            <w:vAlign w:val="center"/>
          </w:tcPr>
          <w:p w14:paraId="12B104B8"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w:t>
            </w:r>
          </w:p>
        </w:tc>
      </w:tr>
      <w:tr w:rsidR="00847A6D" w:rsidRPr="0034569C" w14:paraId="02DC616C" w14:textId="77777777" w:rsidTr="00847A6D">
        <w:trPr>
          <w:jc w:val="center"/>
        </w:trPr>
        <w:tc>
          <w:tcPr>
            <w:tcW w:w="3114" w:type="dxa"/>
            <w:vMerge/>
          </w:tcPr>
          <w:p w14:paraId="4BC6D0B2" w14:textId="77777777" w:rsidR="00847A6D" w:rsidRPr="0034569C" w:rsidRDefault="00847A6D" w:rsidP="00847A6D">
            <w:pPr>
              <w:widowControl w:val="0"/>
              <w:spacing w:after="0" w:line="240" w:lineRule="auto"/>
              <w:jc w:val="both"/>
              <w:rPr>
                <w:rFonts w:ascii="Cambria" w:hAnsi="Cambria"/>
                <w:lang w:eastAsia="pl-PL"/>
              </w:rPr>
            </w:pPr>
          </w:p>
        </w:tc>
        <w:tc>
          <w:tcPr>
            <w:tcW w:w="2317" w:type="dxa"/>
            <w:vMerge/>
          </w:tcPr>
          <w:p w14:paraId="254109FE" w14:textId="77777777" w:rsidR="00847A6D" w:rsidRPr="0034569C" w:rsidRDefault="00847A6D" w:rsidP="00847A6D">
            <w:pPr>
              <w:widowControl w:val="0"/>
              <w:spacing w:after="0" w:line="240" w:lineRule="auto"/>
              <w:jc w:val="both"/>
              <w:rPr>
                <w:rFonts w:ascii="Cambria" w:hAnsi="Cambria"/>
                <w:lang w:eastAsia="pl-PL"/>
              </w:rPr>
            </w:pPr>
          </w:p>
        </w:tc>
        <w:tc>
          <w:tcPr>
            <w:tcW w:w="1724" w:type="dxa"/>
            <w:vAlign w:val="center"/>
          </w:tcPr>
          <w:p w14:paraId="4B291A22" w14:textId="77777777" w:rsidR="00847A6D" w:rsidRPr="0034569C" w:rsidRDefault="00847A6D" w:rsidP="00847A6D">
            <w:pPr>
              <w:widowControl w:val="0"/>
              <w:spacing w:after="0" w:line="240" w:lineRule="auto"/>
              <w:jc w:val="center"/>
              <w:rPr>
                <w:rFonts w:ascii="Cambria" w:hAnsi="Cambria"/>
                <w:lang w:eastAsia="pl-PL"/>
              </w:rPr>
            </w:pPr>
            <w:r w:rsidRPr="0034569C">
              <w:rPr>
                <w:rFonts w:ascii="Cambria" w:hAnsi="Cambria"/>
                <w:lang w:eastAsia="pl-PL"/>
              </w:rPr>
              <w:t>12</w:t>
            </w:r>
          </w:p>
        </w:tc>
      </w:tr>
    </w:tbl>
    <w:p w14:paraId="5B922242" w14:textId="77777777" w:rsidR="00847A6D" w:rsidRPr="0034569C" w:rsidRDefault="00847A6D" w:rsidP="00847A6D">
      <w:pPr>
        <w:widowControl w:val="0"/>
        <w:spacing w:after="60" w:line="240" w:lineRule="auto"/>
        <w:ind w:left="284"/>
        <w:jc w:val="both"/>
        <w:outlineLvl w:val="1"/>
        <w:rPr>
          <w:rFonts w:ascii="Cambria" w:hAnsi="Cambria"/>
          <w:b/>
          <w:bCs/>
        </w:rPr>
      </w:pPr>
      <w:r w:rsidRPr="0034569C">
        <w:rPr>
          <w:rFonts w:ascii="Cambria" w:hAnsi="Cambria"/>
          <w:lang w:eastAsia="pl-PL"/>
        </w:rPr>
        <w:t>przy czym miesiąc rozpoczęty uważa się za pełny.</w:t>
      </w:r>
    </w:p>
    <w:p w14:paraId="10391666" w14:textId="77777777" w:rsidR="00847A6D" w:rsidRPr="0034569C" w:rsidRDefault="00847A6D" w:rsidP="00AD3470">
      <w:pPr>
        <w:widowControl w:val="0"/>
        <w:numPr>
          <w:ilvl w:val="0"/>
          <w:numId w:val="168"/>
        </w:numPr>
        <w:tabs>
          <w:tab w:val="left" w:pos="284"/>
        </w:tabs>
        <w:suppressAutoHyphens/>
        <w:spacing w:before="120" w:after="0" w:line="240" w:lineRule="auto"/>
        <w:ind w:left="284" w:hanging="284"/>
        <w:contextualSpacing/>
        <w:jc w:val="both"/>
        <w:outlineLvl w:val="1"/>
        <w:rPr>
          <w:rFonts w:ascii="Cambria" w:hAnsi="Cambria"/>
        </w:rPr>
      </w:pPr>
      <w:r w:rsidRPr="0034569C">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14:paraId="791CF80E" w14:textId="77777777" w:rsidR="00847A6D" w:rsidRPr="0034569C" w:rsidRDefault="00847A6D" w:rsidP="00847A6D">
      <w:pPr>
        <w:widowControl w:val="0"/>
        <w:spacing w:before="120" w:after="0" w:line="240" w:lineRule="auto"/>
        <w:jc w:val="center"/>
        <w:outlineLvl w:val="1"/>
        <w:rPr>
          <w:rFonts w:ascii="Cambria" w:hAnsi="Cambria"/>
          <w:b/>
        </w:rPr>
      </w:pPr>
    </w:p>
    <w:p w14:paraId="67652958" w14:textId="77777777" w:rsidR="00847A6D" w:rsidRPr="0034569C" w:rsidRDefault="00847A6D" w:rsidP="00847A6D">
      <w:pPr>
        <w:widowControl w:val="0"/>
        <w:spacing w:before="120" w:after="0" w:line="240" w:lineRule="auto"/>
        <w:jc w:val="center"/>
        <w:outlineLvl w:val="1"/>
        <w:rPr>
          <w:rFonts w:ascii="Cambria" w:hAnsi="Cambria"/>
          <w:b/>
        </w:rPr>
      </w:pPr>
      <w:r w:rsidRPr="0034569C">
        <w:rPr>
          <w:rFonts w:ascii="Cambria" w:hAnsi="Cambria"/>
          <w:b/>
        </w:rPr>
        <w:t>Warunki płatności</w:t>
      </w:r>
    </w:p>
    <w:p w14:paraId="2EF00357"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 12</w:t>
      </w:r>
    </w:p>
    <w:p w14:paraId="48BCE970" w14:textId="77777777" w:rsidR="00847A6D" w:rsidRPr="0034569C" w:rsidRDefault="00847A6D" w:rsidP="00AD3470">
      <w:pPr>
        <w:widowControl w:val="0"/>
        <w:numPr>
          <w:ilvl w:val="0"/>
          <w:numId w:val="169"/>
        </w:numPr>
        <w:tabs>
          <w:tab w:val="left" w:pos="284"/>
        </w:tabs>
        <w:suppressAutoHyphens/>
        <w:spacing w:after="0" w:line="240" w:lineRule="auto"/>
        <w:ind w:left="360"/>
        <w:jc w:val="both"/>
        <w:rPr>
          <w:rFonts w:ascii="Cambria" w:eastAsia="Calibri" w:hAnsi="Cambria"/>
        </w:rPr>
      </w:pPr>
      <w:r w:rsidRPr="0034569C">
        <w:rPr>
          <w:rFonts w:ascii="Cambria" w:eastAsia="Calibri" w:hAnsi="Cambria"/>
          <w:bCs/>
        </w:rPr>
        <w:t xml:space="preserve">Składka ubezpieczeniowa w pełnym roku ubezpieczeniowym (polisowym) płatna będzie </w:t>
      </w:r>
      <w:r w:rsidRPr="0034569C">
        <w:rPr>
          <w:rFonts w:ascii="Cambria" w:eastAsia="Calibri" w:hAnsi="Cambria"/>
          <w:bCs/>
        </w:rPr>
        <w:br/>
        <w:t>w 4 równych ratach kwartalnych.</w:t>
      </w:r>
    </w:p>
    <w:p w14:paraId="12543672" w14:textId="77777777" w:rsidR="00847A6D" w:rsidRPr="0034569C" w:rsidRDefault="00847A6D" w:rsidP="00AD3470">
      <w:pPr>
        <w:widowControl w:val="0"/>
        <w:numPr>
          <w:ilvl w:val="0"/>
          <w:numId w:val="169"/>
        </w:numPr>
        <w:tabs>
          <w:tab w:val="left" w:pos="284"/>
        </w:tabs>
        <w:spacing w:after="0" w:line="240" w:lineRule="auto"/>
        <w:ind w:left="284" w:hanging="284"/>
        <w:contextualSpacing/>
        <w:jc w:val="both"/>
        <w:rPr>
          <w:rFonts w:ascii="Cambria" w:eastAsia="Calibri" w:hAnsi="Cambria"/>
        </w:rPr>
      </w:pPr>
      <w:r w:rsidRPr="0034569C">
        <w:rPr>
          <w:rFonts w:ascii="Cambria" w:eastAsia="Calibri" w:hAnsi="Cambria"/>
        </w:rPr>
        <w:t xml:space="preserve">W przypadku okresów ubezpieczenia krótszych od 1 roku składka lub raty składki płatne będą </w:t>
      </w:r>
      <w:r w:rsidRPr="0034569C">
        <w:rPr>
          <w:rFonts w:ascii="Cambria" w:eastAsia="Calibri" w:hAnsi="Cambria"/>
        </w:rPr>
        <w:br/>
        <w:t>w terminach określonych w ramach odrębnych ustaleń.</w:t>
      </w:r>
    </w:p>
    <w:p w14:paraId="43B97534" w14:textId="77777777" w:rsidR="00847A6D" w:rsidRPr="0034569C" w:rsidRDefault="00847A6D" w:rsidP="00AD3470">
      <w:pPr>
        <w:widowControl w:val="0"/>
        <w:numPr>
          <w:ilvl w:val="0"/>
          <w:numId w:val="169"/>
        </w:numPr>
        <w:tabs>
          <w:tab w:val="left" w:pos="284"/>
        </w:tabs>
        <w:spacing w:after="0" w:line="240" w:lineRule="auto"/>
        <w:ind w:left="284" w:hanging="284"/>
        <w:contextualSpacing/>
        <w:jc w:val="both"/>
        <w:rPr>
          <w:rFonts w:ascii="Cambria" w:eastAsia="Calibri" w:hAnsi="Cambria"/>
        </w:rPr>
      </w:pPr>
      <w:r w:rsidRPr="0034569C">
        <w:rPr>
          <w:rFonts w:ascii="Cambria" w:hAnsi="Cambria"/>
        </w:rPr>
        <w:t xml:space="preserve">Terminy zapłaty składki zostaną określone w dokumentach ubezpieczeniowych, </w:t>
      </w:r>
      <w:r w:rsidRPr="0034569C">
        <w:rPr>
          <w:rFonts w:ascii="Cambria" w:hAnsi="Cambria" w:cs="Calibri"/>
          <w:color w:val="000000"/>
        </w:rPr>
        <w:t>po uzgodnieniu z Zamawiającym.</w:t>
      </w:r>
    </w:p>
    <w:p w14:paraId="3CD211CD" w14:textId="77777777" w:rsidR="00847A6D" w:rsidRPr="0034569C" w:rsidRDefault="00847A6D" w:rsidP="00AD3470">
      <w:pPr>
        <w:widowControl w:val="0"/>
        <w:numPr>
          <w:ilvl w:val="0"/>
          <w:numId w:val="169"/>
        </w:numPr>
        <w:tabs>
          <w:tab w:val="left" w:pos="284"/>
        </w:tabs>
        <w:spacing w:after="0" w:line="240" w:lineRule="auto"/>
        <w:ind w:left="284" w:hanging="284"/>
        <w:contextualSpacing/>
        <w:jc w:val="both"/>
        <w:rPr>
          <w:rFonts w:ascii="Cambria" w:eastAsia="Calibri" w:hAnsi="Cambria"/>
        </w:rPr>
      </w:pPr>
      <w:r w:rsidRPr="0034569C">
        <w:rPr>
          <w:rFonts w:ascii="Cambria" w:eastAsia="Calibri" w:hAnsi="Cambria"/>
        </w:rPr>
        <w:t>Składka płatna jest przelewem lub przekazem pocztowym na rachunek bankowy Wykonawcy wskazany na dokumentach ubezpieczeniowych.</w:t>
      </w:r>
    </w:p>
    <w:p w14:paraId="6201AB01" w14:textId="77777777" w:rsidR="00847A6D" w:rsidRPr="0034569C" w:rsidRDefault="00847A6D" w:rsidP="00AD3470">
      <w:pPr>
        <w:widowControl w:val="0"/>
        <w:numPr>
          <w:ilvl w:val="0"/>
          <w:numId w:val="169"/>
        </w:numPr>
        <w:tabs>
          <w:tab w:val="left" w:pos="284"/>
        </w:tabs>
        <w:spacing w:after="0" w:line="240" w:lineRule="auto"/>
        <w:ind w:left="284" w:hanging="284"/>
        <w:contextualSpacing/>
        <w:jc w:val="both"/>
        <w:rPr>
          <w:rFonts w:ascii="Cambria" w:eastAsia="Calibri" w:hAnsi="Cambria"/>
        </w:rPr>
      </w:pPr>
      <w:r w:rsidRPr="0034569C">
        <w:rPr>
          <w:rFonts w:ascii="Cambria" w:hAnsi="Cambria"/>
        </w:rPr>
        <w:t>Za datę prawidłowego opłacenia składki uznaje się dzień obciążenia rachunku Zamawiającego o ile w momencie jego składania na rachunku ubezpieczającego była dostępna ilość wolnych środków płatniczych.</w:t>
      </w:r>
    </w:p>
    <w:p w14:paraId="750A34C7" w14:textId="77777777" w:rsidR="00847A6D" w:rsidRPr="0034569C" w:rsidRDefault="00847A6D" w:rsidP="00AD3470">
      <w:pPr>
        <w:widowControl w:val="0"/>
        <w:numPr>
          <w:ilvl w:val="0"/>
          <w:numId w:val="169"/>
        </w:numPr>
        <w:tabs>
          <w:tab w:val="left" w:pos="284"/>
        </w:tabs>
        <w:spacing w:after="0" w:line="240" w:lineRule="auto"/>
        <w:ind w:left="284" w:hanging="284"/>
        <w:contextualSpacing/>
        <w:jc w:val="both"/>
        <w:rPr>
          <w:rFonts w:ascii="Cambria" w:eastAsia="Calibri" w:hAnsi="Cambria"/>
        </w:rPr>
      </w:pPr>
      <w:r w:rsidRPr="0034569C">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14:paraId="2397BA52" w14:textId="77777777" w:rsidR="00847A6D" w:rsidRPr="0034569C" w:rsidRDefault="00847A6D" w:rsidP="00847A6D">
      <w:pPr>
        <w:widowControl w:val="0"/>
        <w:spacing w:before="120" w:after="0" w:line="240" w:lineRule="auto"/>
        <w:jc w:val="center"/>
        <w:outlineLvl w:val="1"/>
        <w:rPr>
          <w:rFonts w:ascii="Cambria" w:hAnsi="Cambria"/>
          <w:b/>
        </w:rPr>
      </w:pPr>
      <w:r w:rsidRPr="0034569C">
        <w:rPr>
          <w:rFonts w:ascii="Cambria" w:hAnsi="Cambria"/>
          <w:b/>
        </w:rPr>
        <w:t>Postanowienia końcowe</w:t>
      </w:r>
    </w:p>
    <w:p w14:paraId="0ED3915E" w14:textId="77777777" w:rsidR="00847A6D" w:rsidRPr="0034569C" w:rsidRDefault="00847A6D" w:rsidP="00847A6D">
      <w:pPr>
        <w:widowControl w:val="0"/>
        <w:spacing w:after="0" w:line="240" w:lineRule="auto"/>
        <w:jc w:val="center"/>
        <w:rPr>
          <w:rFonts w:ascii="Cambria" w:hAnsi="Cambria"/>
          <w:b/>
        </w:rPr>
      </w:pPr>
      <w:r w:rsidRPr="0034569C">
        <w:rPr>
          <w:rFonts w:ascii="Cambria" w:hAnsi="Cambria"/>
          <w:b/>
        </w:rPr>
        <w:t>§ 13</w:t>
      </w:r>
    </w:p>
    <w:p w14:paraId="657C71C0" w14:textId="77777777" w:rsidR="00847A6D" w:rsidRPr="0034569C" w:rsidRDefault="00847A6D" w:rsidP="00847A6D">
      <w:pPr>
        <w:widowControl w:val="0"/>
        <w:spacing w:after="0" w:line="240" w:lineRule="auto"/>
        <w:jc w:val="both"/>
        <w:rPr>
          <w:rFonts w:ascii="Cambria" w:hAnsi="Cambria"/>
        </w:rPr>
      </w:pPr>
      <w:r w:rsidRPr="0034569C">
        <w:rPr>
          <w:rFonts w:ascii="Cambria" w:hAnsi="Cambria"/>
        </w:rPr>
        <w:t>Integralną częścią niniejszej umowy są:</w:t>
      </w:r>
    </w:p>
    <w:p w14:paraId="7224D233" w14:textId="77777777" w:rsidR="00847A6D" w:rsidRPr="0034569C" w:rsidRDefault="00847A6D" w:rsidP="00AD3470">
      <w:pPr>
        <w:widowControl w:val="0"/>
        <w:numPr>
          <w:ilvl w:val="0"/>
          <w:numId w:val="170"/>
        </w:numPr>
        <w:tabs>
          <w:tab w:val="left" w:pos="360"/>
        </w:tabs>
        <w:spacing w:after="0" w:line="240" w:lineRule="auto"/>
        <w:contextualSpacing/>
        <w:jc w:val="both"/>
        <w:rPr>
          <w:rFonts w:ascii="Cambria" w:hAnsi="Cambria"/>
        </w:rPr>
      </w:pPr>
      <w:r w:rsidRPr="0034569C">
        <w:rPr>
          <w:rFonts w:ascii="Cambria" w:hAnsi="Cambria"/>
        </w:rPr>
        <w:t>specyfikacja istotnych warunków zamówienia,</w:t>
      </w:r>
    </w:p>
    <w:p w14:paraId="09A0ED9C" w14:textId="77777777" w:rsidR="00847A6D" w:rsidRPr="0034569C" w:rsidRDefault="00847A6D" w:rsidP="00AD3470">
      <w:pPr>
        <w:widowControl w:val="0"/>
        <w:numPr>
          <w:ilvl w:val="0"/>
          <w:numId w:val="170"/>
        </w:numPr>
        <w:tabs>
          <w:tab w:val="left" w:pos="360"/>
        </w:tabs>
        <w:spacing w:after="0" w:line="240" w:lineRule="auto"/>
        <w:contextualSpacing/>
        <w:jc w:val="both"/>
        <w:rPr>
          <w:rFonts w:ascii="Cambria" w:hAnsi="Cambria"/>
        </w:rPr>
      </w:pPr>
      <w:r w:rsidRPr="0034569C">
        <w:rPr>
          <w:rFonts w:ascii="Cambria" w:hAnsi="Cambria"/>
        </w:rPr>
        <w:t>ogólne/szczególne warunki ubezpieczenia aktualne na dzień składania ofert i obowiązujące przez cały okres realizacji zamówienia, tj. (należy wymienić): ………………………………………..,</w:t>
      </w:r>
    </w:p>
    <w:p w14:paraId="03D4D858" w14:textId="4BDE8DE1" w:rsidR="00847A6D" w:rsidRPr="0034569C" w:rsidRDefault="00847A6D" w:rsidP="00AD3470">
      <w:pPr>
        <w:widowControl w:val="0"/>
        <w:numPr>
          <w:ilvl w:val="0"/>
          <w:numId w:val="170"/>
        </w:numPr>
        <w:tabs>
          <w:tab w:val="left" w:pos="360"/>
        </w:tabs>
        <w:spacing w:after="0" w:line="240" w:lineRule="auto"/>
        <w:contextualSpacing/>
        <w:jc w:val="both"/>
        <w:rPr>
          <w:rFonts w:ascii="Cambria" w:hAnsi="Cambria"/>
        </w:rPr>
      </w:pPr>
      <w:r w:rsidRPr="0034569C">
        <w:rPr>
          <w:rFonts w:ascii="Cambria" w:hAnsi="Cambria"/>
        </w:rPr>
        <w:t>oferta złożona przez Wykonawcę z dnia ………………………………….,</w:t>
      </w:r>
    </w:p>
    <w:p w14:paraId="0389B8BB" w14:textId="707B48C1" w:rsidR="004960BD" w:rsidRPr="0034569C" w:rsidRDefault="004960BD" w:rsidP="00AD3470">
      <w:pPr>
        <w:numPr>
          <w:ilvl w:val="0"/>
          <w:numId w:val="170"/>
        </w:numPr>
        <w:tabs>
          <w:tab w:val="left" w:pos="360"/>
        </w:tabs>
        <w:suppressAutoHyphens/>
        <w:spacing w:after="0" w:line="240" w:lineRule="auto"/>
        <w:jc w:val="both"/>
        <w:rPr>
          <w:rFonts w:ascii="Cambria" w:hAnsi="Cambria"/>
        </w:rPr>
      </w:pPr>
      <w:r w:rsidRPr="0034569C">
        <w:rPr>
          <w:rFonts w:ascii="Cambria" w:hAnsi="Cambria"/>
        </w:rPr>
        <w:t>na wniosek Zamawiającego - załącznik ze stawkami ubezpieczeniowymi dla każdego z rodzajów ubezpieczeń objętych umową a w przypadku Ubezpieczenia mienia od wszystkich ryzyk oraz Ubezpieczenia sprzętu elektronicznego dla każdego rodzajów mienia.</w:t>
      </w:r>
    </w:p>
    <w:p w14:paraId="177C4A5D" w14:textId="77777777" w:rsidR="00847A6D" w:rsidRPr="0034569C" w:rsidRDefault="00847A6D" w:rsidP="00AD3470">
      <w:pPr>
        <w:widowControl w:val="0"/>
        <w:numPr>
          <w:ilvl w:val="0"/>
          <w:numId w:val="170"/>
        </w:numPr>
        <w:tabs>
          <w:tab w:val="left" w:pos="360"/>
        </w:tabs>
        <w:spacing w:after="0" w:line="240" w:lineRule="auto"/>
        <w:contextualSpacing/>
        <w:jc w:val="both"/>
        <w:rPr>
          <w:rFonts w:ascii="Cambria" w:hAnsi="Cambria"/>
        </w:rPr>
      </w:pPr>
      <w:r w:rsidRPr="0034569C">
        <w:rPr>
          <w:rFonts w:ascii="Cambria" w:hAnsi="Cambria"/>
        </w:rPr>
        <w:t>dokumenty ubezpieczeniowe wystawiane przez wykonawcę.</w:t>
      </w:r>
    </w:p>
    <w:p w14:paraId="163D9393" w14:textId="77777777" w:rsidR="00847A6D" w:rsidRPr="0034569C" w:rsidRDefault="00847A6D" w:rsidP="00847A6D">
      <w:pPr>
        <w:widowControl w:val="0"/>
        <w:spacing w:before="120" w:after="0" w:line="240" w:lineRule="auto"/>
        <w:jc w:val="center"/>
        <w:rPr>
          <w:rFonts w:ascii="Cambria" w:hAnsi="Cambria"/>
          <w:b/>
        </w:rPr>
      </w:pPr>
      <w:r w:rsidRPr="0034569C">
        <w:rPr>
          <w:rFonts w:ascii="Cambria" w:hAnsi="Cambria"/>
          <w:b/>
        </w:rPr>
        <w:t>§ 14</w:t>
      </w:r>
    </w:p>
    <w:p w14:paraId="5353344F" w14:textId="77777777" w:rsidR="00847A6D" w:rsidRPr="0034569C" w:rsidRDefault="00847A6D" w:rsidP="00847A6D">
      <w:pPr>
        <w:widowControl w:val="0"/>
        <w:spacing w:after="0" w:line="240" w:lineRule="auto"/>
        <w:jc w:val="both"/>
        <w:rPr>
          <w:rFonts w:ascii="Cambria" w:hAnsi="Cambria"/>
        </w:rPr>
      </w:pPr>
      <w:r w:rsidRPr="0034569C">
        <w:rPr>
          <w:rFonts w:ascii="Cambria" w:hAnsi="Cambria"/>
        </w:rPr>
        <w:t>Spory wynikające z niniejszej umowy rozstrzygane będą przez sąd właściwy dla siedziby Zamawiającego.</w:t>
      </w:r>
    </w:p>
    <w:p w14:paraId="3A0AA699" w14:textId="77777777" w:rsidR="00847A6D" w:rsidRPr="0034569C" w:rsidRDefault="00847A6D" w:rsidP="00847A6D">
      <w:pPr>
        <w:widowControl w:val="0"/>
        <w:spacing w:after="0" w:line="240" w:lineRule="auto"/>
        <w:jc w:val="center"/>
        <w:rPr>
          <w:rFonts w:ascii="Cambria" w:hAnsi="Cambria"/>
          <w:b/>
          <w:lang w:eastAsia="ar-SA"/>
        </w:rPr>
      </w:pPr>
      <w:r w:rsidRPr="0034569C">
        <w:rPr>
          <w:rFonts w:ascii="Cambria" w:hAnsi="Cambria"/>
          <w:b/>
          <w:lang w:eastAsia="ar-SA"/>
        </w:rPr>
        <w:t>§15</w:t>
      </w:r>
    </w:p>
    <w:p w14:paraId="45A604A3" w14:textId="77777777" w:rsidR="00847A6D" w:rsidRPr="0034569C" w:rsidRDefault="00847A6D" w:rsidP="00847A6D">
      <w:pPr>
        <w:widowControl w:val="0"/>
        <w:numPr>
          <w:ilvl w:val="0"/>
          <w:numId w:val="69"/>
        </w:numPr>
        <w:tabs>
          <w:tab w:val="left" w:pos="284"/>
        </w:tabs>
        <w:suppressAutoHyphens/>
        <w:autoSpaceDE w:val="0"/>
        <w:spacing w:after="0" w:line="240" w:lineRule="auto"/>
        <w:ind w:left="284" w:hanging="284"/>
        <w:contextualSpacing/>
        <w:jc w:val="both"/>
        <w:rPr>
          <w:rFonts w:ascii="Cambria" w:hAnsi="Cambria"/>
          <w:lang w:eastAsia="ar-SA"/>
        </w:rPr>
      </w:pPr>
      <w:r w:rsidRPr="0034569C">
        <w:rPr>
          <w:rFonts w:ascii="Cambria" w:hAnsi="Cambria"/>
          <w:lang w:eastAsia="ar-SA"/>
        </w:rPr>
        <w:t xml:space="preserve">Zamawiający może rozwiązać niniejszą umowę, jeżeli zachodzi co najmniej jedna z następujących okoliczności: </w:t>
      </w:r>
    </w:p>
    <w:p w14:paraId="0D0CBEE1" w14:textId="77777777" w:rsidR="00847A6D" w:rsidRPr="0034569C" w:rsidRDefault="00847A6D" w:rsidP="00847A6D">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zmiana umowy została dokonana z naruszeniem art. 144 ust. 1-1b, 1d i 1e ustawy Prawo zamówień publicznych,</w:t>
      </w:r>
    </w:p>
    <w:p w14:paraId="3D03732A" w14:textId="77777777" w:rsidR="00847A6D" w:rsidRPr="0034569C" w:rsidRDefault="00847A6D" w:rsidP="00847A6D">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Wykonawca w chwili zawarcia umowy podlega wykluczeniu z postępowania na podstawie art. 24 ust. 1 ustawy Prawo zamówień publicznych;</w:t>
      </w:r>
    </w:p>
    <w:p w14:paraId="4865D94A" w14:textId="77777777" w:rsidR="00847A6D" w:rsidRPr="0034569C" w:rsidRDefault="00847A6D" w:rsidP="00847A6D">
      <w:pPr>
        <w:widowControl w:val="0"/>
        <w:numPr>
          <w:ilvl w:val="0"/>
          <w:numId w:val="70"/>
        </w:numPr>
        <w:tabs>
          <w:tab w:val="left" w:pos="284"/>
        </w:tabs>
        <w:suppressAutoHyphens/>
        <w:spacing w:after="0" w:line="240" w:lineRule="auto"/>
        <w:ind w:left="284" w:hanging="284"/>
        <w:jc w:val="both"/>
        <w:rPr>
          <w:rFonts w:ascii="Cambria" w:hAnsi="Cambria"/>
          <w:lang w:eastAsia="ar-SA"/>
        </w:rPr>
      </w:pPr>
      <w:r w:rsidRPr="0034569C">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64DCD38" w14:textId="77777777" w:rsidR="00847A6D" w:rsidRPr="0034569C" w:rsidRDefault="00847A6D" w:rsidP="00847A6D">
      <w:pPr>
        <w:widowControl w:val="0"/>
        <w:numPr>
          <w:ilvl w:val="0"/>
          <w:numId w:val="69"/>
        </w:numPr>
        <w:spacing w:after="120" w:line="240" w:lineRule="auto"/>
        <w:ind w:left="284" w:hanging="284"/>
        <w:contextualSpacing/>
        <w:jc w:val="both"/>
        <w:rPr>
          <w:rFonts w:ascii="Cambria" w:eastAsia="Calibri" w:hAnsi="Cambria"/>
          <w:b/>
        </w:rPr>
      </w:pPr>
      <w:r w:rsidRPr="0034569C">
        <w:rPr>
          <w:rFonts w:ascii="Cambria" w:eastAsia="Calibri" w:hAnsi="Cambria"/>
          <w:lang w:eastAsia="ar-SA"/>
        </w:rPr>
        <w:lastRenderedPageBreak/>
        <w:t>W takim przypadku Wykonawca może żądać wyłącznie wynagrodzenia należnego z tytułu wykonania części umowy.</w:t>
      </w:r>
    </w:p>
    <w:p w14:paraId="71C68EF2" w14:textId="77777777" w:rsidR="00847A6D" w:rsidRPr="0034569C" w:rsidRDefault="00847A6D" w:rsidP="00847A6D">
      <w:pPr>
        <w:widowControl w:val="0"/>
        <w:spacing w:before="120" w:after="0" w:line="240" w:lineRule="auto"/>
        <w:jc w:val="center"/>
        <w:rPr>
          <w:rFonts w:ascii="Cambria" w:hAnsi="Cambria"/>
          <w:b/>
        </w:rPr>
      </w:pPr>
      <w:r w:rsidRPr="0034569C">
        <w:rPr>
          <w:rFonts w:ascii="Cambria" w:hAnsi="Cambria"/>
          <w:b/>
        </w:rPr>
        <w:t>§ 16</w:t>
      </w:r>
    </w:p>
    <w:p w14:paraId="6966BD31" w14:textId="77777777" w:rsidR="00847A6D" w:rsidRPr="0034569C" w:rsidRDefault="00847A6D" w:rsidP="00847A6D">
      <w:pPr>
        <w:widowControl w:val="0"/>
        <w:spacing w:after="0" w:line="240" w:lineRule="auto"/>
        <w:jc w:val="both"/>
        <w:rPr>
          <w:rFonts w:ascii="Cambria" w:hAnsi="Cambria"/>
        </w:rPr>
      </w:pPr>
      <w:r w:rsidRPr="0034569C">
        <w:rPr>
          <w:rFonts w:ascii="Cambria" w:hAnsi="Cambria"/>
        </w:rPr>
        <w:t xml:space="preserve">Umowę sporządzono w trzech jednobrzmiących egzemplarzach, każdym na prawie oryginału, </w:t>
      </w:r>
      <w:r w:rsidRPr="0034569C">
        <w:rPr>
          <w:rFonts w:ascii="Cambria" w:hAnsi="Cambria"/>
        </w:rPr>
        <w:br/>
        <w:t>po jednym egzemplarzu dla Zamawiającego, Wykonawcy i brokera ubezpieczeniowego.</w:t>
      </w:r>
    </w:p>
    <w:p w14:paraId="2574F491" w14:textId="77777777" w:rsidR="00847A6D" w:rsidRPr="0034569C" w:rsidRDefault="00847A6D" w:rsidP="00847A6D">
      <w:pPr>
        <w:widowControl w:val="0"/>
        <w:spacing w:after="0" w:line="240" w:lineRule="auto"/>
        <w:jc w:val="both"/>
        <w:rPr>
          <w:rFonts w:ascii="Cambria" w:hAnsi="Cambria"/>
        </w:rPr>
      </w:pPr>
    </w:p>
    <w:tbl>
      <w:tblPr>
        <w:tblW w:w="0" w:type="auto"/>
        <w:jc w:val="center"/>
        <w:tblLook w:val="04A0" w:firstRow="1" w:lastRow="0" w:firstColumn="1" w:lastColumn="0" w:noHBand="0" w:noVBand="1"/>
      </w:tblPr>
      <w:tblGrid>
        <w:gridCol w:w="4644"/>
        <w:gridCol w:w="4644"/>
      </w:tblGrid>
      <w:tr w:rsidR="00847A6D" w:rsidRPr="0034569C" w14:paraId="369606F6" w14:textId="77777777" w:rsidTr="00847A6D">
        <w:trPr>
          <w:jc w:val="center"/>
        </w:trPr>
        <w:tc>
          <w:tcPr>
            <w:tcW w:w="4644" w:type="dxa"/>
            <w:shd w:val="clear" w:color="auto" w:fill="auto"/>
            <w:vAlign w:val="bottom"/>
          </w:tcPr>
          <w:p w14:paraId="12D72A82" w14:textId="77777777" w:rsidR="00847A6D" w:rsidRPr="0034569C" w:rsidRDefault="00847A6D" w:rsidP="00847A6D">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c>
          <w:tcPr>
            <w:tcW w:w="4644" w:type="dxa"/>
            <w:shd w:val="clear" w:color="auto" w:fill="auto"/>
            <w:vAlign w:val="bottom"/>
          </w:tcPr>
          <w:p w14:paraId="638669CF" w14:textId="77777777" w:rsidR="00847A6D" w:rsidRPr="0034569C" w:rsidRDefault="00847A6D" w:rsidP="00847A6D">
            <w:pPr>
              <w:widowControl w:val="0"/>
              <w:suppressAutoHyphens/>
              <w:spacing w:before="360" w:after="0" w:line="240" w:lineRule="auto"/>
              <w:jc w:val="center"/>
              <w:rPr>
                <w:rFonts w:ascii="Cambria" w:hAnsi="Cambria"/>
                <w:lang w:eastAsia="ar-SA"/>
              </w:rPr>
            </w:pPr>
            <w:r w:rsidRPr="0034569C">
              <w:rPr>
                <w:rFonts w:ascii="Cambria" w:hAnsi="Cambria"/>
                <w:lang w:eastAsia="ar-SA"/>
              </w:rPr>
              <w:t>……………………………………………</w:t>
            </w:r>
          </w:p>
        </w:tc>
      </w:tr>
      <w:tr w:rsidR="00847A6D" w:rsidRPr="0034569C" w14:paraId="672157B4" w14:textId="77777777" w:rsidTr="00847A6D">
        <w:trPr>
          <w:jc w:val="center"/>
        </w:trPr>
        <w:tc>
          <w:tcPr>
            <w:tcW w:w="4644" w:type="dxa"/>
            <w:shd w:val="clear" w:color="auto" w:fill="auto"/>
            <w:vAlign w:val="bottom"/>
          </w:tcPr>
          <w:p w14:paraId="3495E043" w14:textId="77777777" w:rsidR="00847A6D" w:rsidRPr="0034569C" w:rsidRDefault="00847A6D" w:rsidP="00847A6D">
            <w:pPr>
              <w:widowControl w:val="0"/>
              <w:suppressAutoHyphens/>
              <w:spacing w:after="0" w:line="240" w:lineRule="auto"/>
              <w:jc w:val="center"/>
              <w:rPr>
                <w:rFonts w:ascii="Cambria" w:hAnsi="Cambria"/>
                <w:b/>
                <w:lang w:eastAsia="ar-SA"/>
              </w:rPr>
            </w:pPr>
            <w:r w:rsidRPr="0034569C">
              <w:rPr>
                <w:rFonts w:ascii="Cambria" w:hAnsi="Cambria"/>
                <w:b/>
                <w:lang w:eastAsia="ar-SA"/>
              </w:rPr>
              <w:t>Zamawiający</w:t>
            </w:r>
          </w:p>
        </w:tc>
        <w:tc>
          <w:tcPr>
            <w:tcW w:w="4644" w:type="dxa"/>
            <w:shd w:val="clear" w:color="auto" w:fill="auto"/>
            <w:vAlign w:val="bottom"/>
          </w:tcPr>
          <w:p w14:paraId="74C93C75" w14:textId="77777777" w:rsidR="00847A6D" w:rsidRPr="0034569C" w:rsidRDefault="00847A6D" w:rsidP="00847A6D">
            <w:pPr>
              <w:widowControl w:val="0"/>
              <w:suppressAutoHyphens/>
              <w:spacing w:after="0" w:line="240" w:lineRule="auto"/>
              <w:jc w:val="center"/>
              <w:rPr>
                <w:rFonts w:ascii="Cambria" w:hAnsi="Cambria"/>
                <w:b/>
                <w:lang w:eastAsia="ar-SA"/>
              </w:rPr>
            </w:pPr>
            <w:r w:rsidRPr="0034569C">
              <w:rPr>
                <w:rFonts w:ascii="Cambria" w:hAnsi="Cambria"/>
                <w:b/>
                <w:lang w:eastAsia="ar-SA"/>
              </w:rPr>
              <w:t>Wykonawca</w:t>
            </w:r>
          </w:p>
        </w:tc>
      </w:tr>
      <w:tr w:rsidR="00847A6D" w:rsidRPr="0034569C" w14:paraId="23633D24" w14:textId="77777777" w:rsidTr="00847A6D">
        <w:trPr>
          <w:jc w:val="center"/>
        </w:trPr>
        <w:tc>
          <w:tcPr>
            <w:tcW w:w="4644" w:type="dxa"/>
            <w:shd w:val="clear" w:color="auto" w:fill="auto"/>
            <w:vAlign w:val="bottom"/>
          </w:tcPr>
          <w:p w14:paraId="052E7055" w14:textId="77777777" w:rsidR="00847A6D" w:rsidRPr="0034569C" w:rsidRDefault="00847A6D" w:rsidP="00847A6D">
            <w:pPr>
              <w:widowControl w:val="0"/>
              <w:suppressAutoHyphens/>
              <w:spacing w:before="480" w:after="0" w:line="240" w:lineRule="auto"/>
              <w:jc w:val="center"/>
              <w:rPr>
                <w:rFonts w:ascii="Cambria" w:hAnsi="Cambria"/>
                <w:lang w:eastAsia="ar-SA"/>
              </w:rPr>
            </w:pPr>
            <w:r w:rsidRPr="0034569C">
              <w:rPr>
                <w:rFonts w:ascii="Cambria" w:hAnsi="Cambria"/>
                <w:lang w:eastAsia="ar-SA"/>
              </w:rPr>
              <w:t>……………………………………………</w:t>
            </w:r>
          </w:p>
        </w:tc>
        <w:tc>
          <w:tcPr>
            <w:tcW w:w="4644" w:type="dxa"/>
            <w:shd w:val="clear" w:color="auto" w:fill="auto"/>
            <w:vAlign w:val="bottom"/>
          </w:tcPr>
          <w:p w14:paraId="61981B7C" w14:textId="77777777" w:rsidR="00847A6D" w:rsidRPr="0034569C" w:rsidRDefault="00847A6D" w:rsidP="00847A6D">
            <w:pPr>
              <w:widowControl w:val="0"/>
              <w:suppressAutoHyphens/>
              <w:spacing w:after="0" w:line="240" w:lineRule="auto"/>
              <w:jc w:val="center"/>
              <w:rPr>
                <w:rFonts w:ascii="Cambria" w:hAnsi="Cambria"/>
                <w:b/>
                <w:lang w:eastAsia="ar-SA"/>
              </w:rPr>
            </w:pPr>
          </w:p>
        </w:tc>
      </w:tr>
      <w:tr w:rsidR="00847A6D" w:rsidRPr="0034569C" w14:paraId="1494A702" w14:textId="77777777" w:rsidTr="00847A6D">
        <w:trPr>
          <w:jc w:val="center"/>
        </w:trPr>
        <w:tc>
          <w:tcPr>
            <w:tcW w:w="4644" w:type="dxa"/>
            <w:shd w:val="clear" w:color="auto" w:fill="auto"/>
            <w:vAlign w:val="bottom"/>
          </w:tcPr>
          <w:p w14:paraId="312D406E" w14:textId="77777777" w:rsidR="00847A6D" w:rsidRPr="0034569C" w:rsidRDefault="00847A6D" w:rsidP="00847A6D">
            <w:pPr>
              <w:widowControl w:val="0"/>
              <w:suppressAutoHyphens/>
              <w:spacing w:after="0" w:line="240" w:lineRule="auto"/>
              <w:jc w:val="center"/>
              <w:rPr>
                <w:rFonts w:ascii="Cambria" w:hAnsi="Cambria"/>
                <w:b/>
                <w:lang w:eastAsia="ar-SA"/>
              </w:rPr>
            </w:pPr>
            <w:r w:rsidRPr="0034569C">
              <w:rPr>
                <w:rFonts w:ascii="Cambria" w:hAnsi="Cambria"/>
                <w:b/>
                <w:lang w:eastAsia="ar-SA"/>
              </w:rPr>
              <w:t>Kontrasygnata Skarbnika Gminy</w:t>
            </w:r>
          </w:p>
        </w:tc>
        <w:tc>
          <w:tcPr>
            <w:tcW w:w="4644" w:type="dxa"/>
            <w:shd w:val="clear" w:color="auto" w:fill="auto"/>
            <w:vAlign w:val="bottom"/>
          </w:tcPr>
          <w:p w14:paraId="300D9833" w14:textId="77777777" w:rsidR="00847A6D" w:rsidRPr="0034569C" w:rsidRDefault="00847A6D" w:rsidP="00847A6D">
            <w:pPr>
              <w:widowControl w:val="0"/>
              <w:suppressAutoHyphens/>
              <w:spacing w:after="0" w:line="240" w:lineRule="auto"/>
              <w:jc w:val="center"/>
              <w:rPr>
                <w:rFonts w:ascii="Cambria" w:hAnsi="Cambria"/>
                <w:b/>
                <w:lang w:eastAsia="ar-SA"/>
              </w:rPr>
            </w:pPr>
          </w:p>
        </w:tc>
      </w:tr>
    </w:tbl>
    <w:p w14:paraId="641C925E" w14:textId="77777777" w:rsidR="00847A6D" w:rsidRPr="0034569C" w:rsidRDefault="00847A6D" w:rsidP="00E31874">
      <w:pPr>
        <w:widowControl w:val="0"/>
        <w:spacing w:after="0" w:line="240" w:lineRule="auto"/>
        <w:jc w:val="both"/>
        <w:rPr>
          <w:rFonts w:ascii="Cambria" w:hAnsi="Cambria"/>
          <w:color w:val="660066"/>
          <w:highlight w:val="yellow"/>
        </w:rPr>
      </w:pPr>
    </w:p>
    <w:p w14:paraId="37280767" w14:textId="77777777" w:rsidR="00847A6D" w:rsidRDefault="00847A6D" w:rsidP="00E31874">
      <w:pPr>
        <w:widowControl w:val="0"/>
        <w:spacing w:after="0" w:line="240" w:lineRule="auto"/>
        <w:jc w:val="both"/>
        <w:rPr>
          <w:rFonts w:ascii="Cambria" w:hAnsi="Cambria"/>
          <w:color w:val="660066"/>
          <w:highlight w:val="yellow"/>
        </w:rPr>
      </w:pPr>
    </w:p>
    <w:p w14:paraId="15B0C4E6" w14:textId="77777777" w:rsidR="00847A6D" w:rsidRDefault="00847A6D" w:rsidP="00E31874">
      <w:pPr>
        <w:widowControl w:val="0"/>
        <w:spacing w:after="0" w:line="240" w:lineRule="auto"/>
        <w:jc w:val="both"/>
        <w:rPr>
          <w:rFonts w:ascii="Cambria" w:hAnsi="Cambria"/>
          <w:color w:val="660066"/>
          <w:highlight w:val="yellow"/>
        </w:rPr>
      </w:pPr>
    </w:p>
    <w:p w14:paraId="397E7429" w14:textId="77777777" w:rsidR="00847A6D" w:rsidRDefault="00847A6D" w:rsidP="00E31874">
      <w:pPr>
        <w:widowControl w:val="0"/>
        <w:spacing w:after="0" w:line="240" w:lineRule="auto"/>
        <w:jc w:val="both"/>
        <w:rPr>
          <w:rFonts w:ascii="Cambria" w:hAnsi="Cambria"/>
          <w:color w:val="660066"/>
          <w:highlight w:val="yellow"/>
        </w:rPr>
      </w:pPr>
    </w:p>
    <w:p w14:paraId="433B231C" w14:textId="77777777" w:rsidR="00847A6D" w:rsidRPr="009177BD" w:rsidRDefault="00847A6D" w:rsidP="00E31874">
      <w:pPr>
        <w:widowControl w:val="0"/>
        <w:spacing w:after="0" w:line="240" w:lineRule="auto"/>
        <w:jc w:val="both"/>
        <w:rPr>
          <w:rFonts w:ascii="Cambria" w:hAnsi="Cambria"/>
          <w:color w:val="660066"/>
          <w:highlight w:val="yellow"/>
        </w:rPr>
      </w:pPr>
    </w:p>
    <w:p w14:paraId="43C3F70B" w14:textId="77777777" w:rsidR="0064660F" w:rsidRPr="009177BD" w:rsidRDefault="0064660F" w:rsidP="00E31874">
      <w:pPr>
        <w:widowControl w:val="0"/>
        <w:spacing w:after="0" w:line="240" w:lineRule="auto"/>
        <w:jc w:val="both"/>
        <w:rPr>
          <w:rFonts w:ascii="Cambria" w:hAnsi="Cambria"/>
          <w:color w:val="660066"/>
          <w:highlight w:val="yellow"/>
        </w:rPr>
      </w:pPr>
    </w:p>
    <w:p w14:paraId="4FE948EC" w14:textId="77777777" w:rsidR="0064660F" w:rsidRPr="009177BD" w:rsidRDefault="0064660F" w:rsidP="00E31874">
      <w:pPr>
        <w:widowControl w:val="0"/>
        <w:spacing w:after="0" w:line="240" w:lineRule="auto"/>
        <w:jc w:val="both"/>
        <w:rPr>
          <w:rFonts w:ascii="Cambria" w:hAnsi="Cambria"/>
          <w:color w:val="660066"/>
          <w:highlight w:val="yellow"/>
        </w:rPr>
      </w:pPr>
    </w:p>
    <w:p w14:paraId="439F5D1A" w14:textId="77777777" w:rsidR="0064660F" w:rsidRPr="009177BD" w:rsidRDefault="0064660F" w:rsidP="00E31874">
      <w:pPr>
        <w:widowControl w:val="0"/>
        <w:spacing w:after="0" w:line="240" w:lineRule="auto"/>
        <w:jc w:val="both"/>
        <w:rPr>
          <w:rFonts w:ascii="Cambria" w:hAnsi="Cambria"/>
          <w:color w:val="660066"/>
          <w:highlight w:val="yellow"/>
        </w:rPr>
      </w:pPr>
    </w:p>
    <w:p w14:paraId="53C38057" w14:textId="77777777" w:rsidR="0064660F" w:rsidRPr="009177BD" w:rsidRDefault="0064660F" w:rsidP="00E31874">
      <w:pPr>
        <w:widowControl w:val="0"/>
        <w:spacing w:after="0" w:line="240" w:lineRule="auto"/>
        <w:jc w:val="both"/>
        <w:rPr>
          <w:rFonts w:ascii="Cambria" w:hAnsi="Cambria"/>
          <w:color w:val="660066"/>
          <w:highlight w:val="yellow"/>
        </w:rPr>
      </w:pPr>
    </w:p>
    <w:p w14:paraId="0E1F77E7" w14:textId="77777777" w:rsidR="0064660F" w:rsidRPr="009177BD" w:rsidRDefault="0064660F" w:rsidP="00E31874">
      <w:pPr>
        <w:widowControl w:val="0"/>
        <w:spacing w:after="0" w:line="240" w:lineRule="auto"/>
        <w:jc w:val="both"/>
        <w:rPr>
          <w:rFonts w:ascii="Cambria" w:hAnsi="Cambria"/>
          <w:color w:val="660066"/>
          <w:highlight w:val="yellow"/>
        </w:rPr>
        <w:sectPr w:rsidR="0064660F" w:rsidRPr="009177BD" w:rsidSect="007A2F8C">
          <w:pgSz w:w="11906" w:h="16838"/>
          <w:pgMar w:top="993" w:right="1134" w:bottom="851" w:left="1134" w:header="454" w:footer="454" w:gutter="0"/>
          <w:cols w:space="708"/>
          <w:docGrid w:linePitch="360"/>
        </w:sectPr>
      </w:pPr>
    </w:p>
    <w:p w14:paraId="6D887ECD" w14:textId="19B32D4B" w:rsidR="00464642" w:rsidRPr="009F78F6" w:rsidRDefault="00131C73" w:rsidP="00131C73">
      <w:pPr>
        <w:tabs>
          <w:tab w:val="right" w:pos="9404"/>
        </w:tabs>
        <w:suppressAutoHyphens/>
        <w:spacing w:after="0" w:line="240" w:lineRule="auto"/>
        <w:jc w:val="right"/>
        <w:rPr>
          <w:rFonts w:ascii="Cambria" w:hAnsi="Cambria"/>
          <w:b/>
          <w:u w:val="single"/>
          <w:lang w:eastAsia="ar-SA"/>
        </w:rPr>
      </w:pPr>
      <w:bookmarkStart w:id="547" w:name="_Toc458156852"/>
      <w:bookmarkEnd w:id="547"/>
      <w:r w:rsidRPr="009F78F6">
        <w:rPr>
          <w:rFonts w:ascii="Cambria" w:hAnsi="Cambria"/>
          <w:b/>
          <w:u w:val="single"/>
          <w:lang w:eastAsia="ar-SA"/>
        </w:rPr>
        <w:lastRenderedPageBreak/>
        <w:t>Załącznik Nr 7 do SIWZ</w:t>
      </w:r>
    </w:p>
    <w:p w14:paraId="13EAF78F" w14:textId="4FE8312B" w:rsidR="00131C73" w:rsidRPr="009F78F6" w:rsidRDefault="00131C73" w:rsidP="005501AA">
      <w:pPr>
        <w:tabs>
          <w:tab w:val="left" w:pos="2115"/>
        </w:tabs>
        <w:rPr>
          <w:rFonts w:ascii="Tahoma" w:hAnsi="Tahoma" w:cs="Tahoma"/>
          <w:sz w:val="18"/>
          <w:szCs w:val="18"/>
          <w:lang w:eastAsia="ar-SA"/>
        </w:rPr>
      </w:pPr>
      <w:r w:rsidRPr="009F78F6">
        <w:rPr>
          <w:rFonts w:ascii="Tahoma" w:hAnsi="Tahoma" w:cs="Tahoma"/>
          <w:sz w:val="18"/>
          <w:szCs w:val="18"/>
          <w:lang w:eastAsia="ar-SA"/>
        </w:rPr>
        <w:t>Wykaz pojazdów.</w:t>
      </w:r>
    </w:p>
    <w:tbl>
      <w:tblPr>
        <w:tblW w:w="15120" w:type="dxa"/>
        <w:tblLayout w:type="fixed"/>
        <w:tblCellMar>
          <w:left w:w="70" w:type="dxa"/>
          <w:right w:w="70" w:type="dxa"/>
        </w:tblCellMar>
        <w:tblLook w:val="04A0" w:firstRow="1" w:lastRow="0" w:firstColumn="1" w:lastColumn="0" w:noHBand="0" w:noVBand="1"/>
      </w:tblPr>
      <w:tblGrid>
        <w:gridCol w:w="406"/>
        <w:gridCol w:w="611"/>
        <w:gridCol w:w="1145"/>
        <w:gridCol w:w="1109"/>
        <w:gridCol w:w="1385"/>
        <w:gridCol w:w="786"/>
        <w:gridCol w:w="630"/>
        <w:gridCol w:w="556"/>
        <w:gridCol w:w="1164"/>
        <w:gridCol w:w="992"/>
        <w:gridCol w:w="1134"/>
        <w:gridCol w:w="1134"/>
        <w:gridCol w:w="1134"/>
        <w:gridCol w:w="850"/>
        <w:gridCol w:w="1134"/>
        <w:gridCol w:w="950"/>
      </w:tblGrid>
      <w:tr w:rsidR="009F78F6" w:rsidRPr="009F78F6" w14:paraId="53B240E9" w14:textId="77777777" w:rsidTr="009F78F6">
        <w:trPr>
          <w:trHeight w:val="840"/>
        </w:trPr>
        <w:tc>
          <w:tcPr>
            <w:tcW w:w="4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868DE"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Lp.</w:t>
            </w:r>
          </w:p>
        </w:tc>
        <w:tc>
          <w:tcPr>
            <w:tcW w:w="611" w:type="dxa"/>
            <w:tcBorders>
              <w:top w:val="single" w:sz="4" w:space="0" w:color="auto"/>
              <w:left w:val="nil"/>
              <w:bottom w:val="single" w:sz="4" w:space="0" w:color="auto"/>
              <w:right w:val="single" w:sz="4" w:space="0" w:color="auto"/>
            </w:tcBorders>
            <w:shd w:val="clear" w:color="000000" w:fill="FFFFFF"/>
            <w:vAlign w:val="center"/>
            <w:hideMark/>
          </w:tcPr>
          <w:p w14:paraId="2BCBE8F6"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Nr rej.</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8B4F6D0"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Marka</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14:paraId="616D7469"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Typ/ model</w:t>
            </w:r>
          </w:p>
        </w:tc>
        <w:tc>
          <w:tcPr>
            <w:tcW w:w="1385" w:type="dxa"/>
            <w:tcBorders>
              <w:top w:val="single" w:sz="4" w:space="0" w:color="auto"/>
              <w:left w:val="nil"/>
              <w:bottom w:val="single" w:sz="4" w:space="0" w:color="auto"/>
              <w:right w:val="single" w:sz="4" w:space="0" w:color="auto"/>
            </w:tcBorders>
            <w:shd w:val="clear" w:color="000000" w:fill="FFFFFF"/>
            <w:vAlign w:val="center"/>
            <w:hideMark/>
          </w:tcPr>
          <w:p w14:paraId="3F17BABC"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Rodzaj</w:t>
            </w:r>
          </w:p>
        </w:tc>
        <w:tc>
          <w:tcPr>
            <w:tcW w:w="786" w:type="dxa"/>
            <w:tcBorders>
              <w:top w:val="single" w:sz="4" w:space="0" w:color="auto"/>
              <w:left w:val="nil"/>
              <w:bottom w:val="single" w:sz="4" w:space="0" w:color="auto"/>
              <w:right w:val="single" w:sz="4" w:space="0" w:color="auto"/>
            </w:tcBorders>
            <w:shd w:val="clear" w:color="000000" w:fill="FFFFFF"/>
            <w:vAlign w:val="center"/>
            <w:hideMark/>
          </w:tcPr>
          <w:p w14:paraId="0C6388EE"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Poj./ład.</w:t>
            </w:r>
          </w:p>
        </w:tc>
        <w:tc>
          <w:tcPr>
            <w:tcW w:w="630" w:type="dxa"/>
            <w:tcBorders>
              <w:top w:val="single" w:sz="4" w:space="0" w:color="auto"/>
              <w:left w:val="nil"/>
              <w:bottom w:val="single" w:sz="4" w:space="0" w:color="auto"/>
              <w:right w:val="single" w:sz="4" w:space="0" w:color="auto"/>
            </w:tcBorders>
            <w:shd w:val="clear" w:color="000000" w:fill="FFFFFF"/>
            <w:vAlign w:val="center"/>
            <w:hideMark/>
          </w:tcPr>
          <w:p w14:paraId="6188C2A3"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L. miejsc</w:t>
            </w:r>
          </w:p>
        </w:tc>
        <w:tc>
          <w:tcPr>
            <w:tcW w:w="556" w:type="dxa"/>
            <w:tcBorders>
              <w:top w:val="single" w:sz="4" w:space="0" w:color="auto"/>
              <w:left w:val="nil"/>
              <w:bottom w:val="single" w:sz="4" w:space="0" w:color="auto"/>
              <w:right w:val="single" w:sz="4" w:space="0" w:color="auto"/>
            </w:tcBorders>
            <w:shd w:val="clear" w:color="000000" w:fill="FFFFFF"/>
            <w:vAlign w:val="center"/>
            <w:hideMark/>
          </w:tcPr>
          <w:p w14:paraId="569FDF8C"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Rok prod.</w:t>
            </w:r>
          </w:p>
        </w:tc>
        <w:tc>
          <w:tcPr>
            <w:tcW w:w="1164" w:type="dxa"/>
            <w:tcBorders>
              <w:top w:val="single" w:sz="4" w:space="0" w:color="auto"/>
              <w:left w:val="nil"/>
              <w:bottom w:val="single" w:sz="4" w:space="0" w:color="auto"/>
              <w:right w:val="single" w:sz="4" w:space="0" w:color="auto"/>
            </w:tcBorders>
            <w:shd w:val="clear" w:color="000000" w:fill="FFFFFF"/>
            <w:vAlign w:val="center"/>
            <w:hideMark/>
          </w:tcPr>
          <w:p w14:paraId="4E4FF31F" w14:textId="77777777" w:rsidR="009F78F6" w:rsidRPr="009F78F6" w:rsidRDefault="009F78F6" w:rsidP="009F78F6">
            <w:pPr>
              <w:spacing w:after="0" w:line="240" w:lineRule="auto"/>
              <w:jc w:val="center"/>
              <w:rPr>
                <w:rFonts w:ascii="Times New Roman" w:hAnsi="Times New Roman"/>
                <w:b/>
                <w:bCs/>
                <w:sz w:val="20"/>
                <w:szCs w:val="20"/>
                <w:lang w:eastAsia="pl-PL"/>
              </w:rPr>
            </w:pPr>
            <w:r w:rsidRPr="009F78F6">
              <w:rPr>
                <w:rFonts w:ascii="Times New Roman" w:hAnsi="Times New Roman"/>
                <w:b/>
                <w:bCs/>
                <w:sz w:val="20"/>
                <w:szCs w:val="20"/>
                <w:lang w:eastAsia="pl-PL"/>
              </w:rPr>
              <w:t>nr VIN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C2ED05D"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s. u. AC /zł brutto/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AFC7366"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okres OC</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E3F463"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okres NNW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12335C2" w14:textId="77777777" w:rsidR="009F78F6" w:rsidRPr="009F78F6" w:rsidRDefault="009F78F6" w:rsidP="009F78F6">
            <w:pPr>
              <w:spacing w:after="0" w:line="240" w:lineRule="auto"/>
              <w:jc w:val="center"/>
              <w:rPr>
                <w:rFonts w:ascii="Times New Roman" w:hAnsi="Times New Roman"/>
                <w:b/>
                <w:bCs/>
                <w:sz w:val="18"/>
                <w:szCs w:val="18"/>
                <w:lang w:eastAsia="pl-PL"/>
              </w:rPr>
            </w:pPr>
            <w:r w:rsidRPr="009F78F6">
              <w:rPr>
                <w:rFonts w:ascii="Times New Roman" w:hAnsi="Times New Roman"/>
                <w:b/>
                <w:bCs/>
                <w:sz w:val="18"/>
                <w:szCs w:val="18"/>
                <w:lang w:eastAsia="pl-PL"/>
              </w:rPr>
              <w:t>Okres AC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ED22B5D" w14:textId="77777777" w:rsidR="009F78F6" w:rsidRPr="009F78F6" w:rsidRDefault="009F78F6" w:rsidP="009F78F6">
            <w:pPr>
              <w:spacing w:after="0" w:line="240" w:lineRule="auto"/>
              <w:jc w:val="center"/>
              <w:rPr>
                <w:rFonts w:ascii="Times New Roman" w:hAnsi="Times New Roman"/>
                <w:b/>
                <w:bCs/>
                <w:sz w:val="20"/>
                <w:szCs w:val="20"/>
                <w:lang w:eastAsia="pl-PL"/>
              </w:rPr>
            </w:pPr>
            <w:r w:rsidRPr="009F78F6">
              <w:rPr>
                <w:rFonts w:ascii="Times New Roman" w:hAnsi="Times New Roman"/>
                <w:b/>
                <w:bCs/>
                <w:sz w:val="20"/>
                <w:szCs w:val="20"/>
                <w:lang w:eastAsia="pl-PL"/>
              </w:rPr>
              <w:t>Ubezpieczający</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FD69175" w14:textId="77777777" w:rsidR="009F78F6" w:rsidRPr="009F78F6" w:rsidRDefault="009F78F6" w:rsidP="009F78F6">
            <w:pPr>
              <w:spacing w:after="0" w:line="240" w:lineRule="auto"/>
              <w:jc w:val="center"/>
              <w:rPr>
                <w:rFonts w:ascii="Times New Roman" w:hAnsi="Times New Roman"/>
                <w:b/>
                <w:bCs/>
                <w:sz w:val="20"/>
                <w:szCs w:val="20"/>
                <w:lang w:eastAsia="pl-PL"/>
              </w:rPr>
            </w:pPr>
            <w:r w:rsidRPr="009F78F6">
              <w:rPr>
                <w:rFonts w:ascii="Times New Roman" w:hAnsi="Times New Roman"/>
                <w:b/>
                <w:bCs/>
                <w:sz w:val="20"/>
                <w:szCs w:val="20"/>
                <w:lang w:eastAsia="pl-PL"/>
              </w:rPr>
              <w:t>Ubezpieczony</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14:paraId="45972D50" w14:textId="77777777" w:rsidR="009F78F6" w:rsidRPr="009F78F6" w:rsidRDefault="009F78F6" w:rsidP="009F78F6">
            <w:pPr>
              <w:spacing w:after="0" w:line="240" w:lineRule="auto"/>
              <w:jc w:val="center"/>
              <w:rPr>
                <w:rFonts w:ascii="Times New Roman" w:hAnsi="Times New Roman"/>
                <w:b/>
                <w:bCs/>
                <w:sz w:val="20"/>
                <w:szCs w:val="20"/>
                <w:lang w:eastAsia="pl-PL"/>
              </w:rPr>
            </w:pPr>
            <w:r w:rsidRPr="009F78F6">
              <w:rPr>
                <w:rFonts w:ascii="Times New Roman" w:hAnsi="Times New Roman"/>
                <w:b/>
                <w:bCs/>
                <w:sz w:val="20"/>
                <w:szCs w:val="20"/>
                <w:lang w:eastAsia="pl-PL"/>
              </w:rPr>
              <w:t>Informacje dodatkowe</w:t>
            </w:r>
          </w:p>
        </w:tc>
      </w:tr>
      <w:tr w:rsidR="009F78F6" w:rsidRPr="009F78F6" w14:paraId="12FEF214" w14:textId="77777777" w:rsidTr="009F78F6">
        <w:trPr>
          <w:trHeight w:val="48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7871053B"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w:t>
            </w:r>
          </w:p>
        </w:tc>
        <w:tc>
          <w:tcPr>
            <w:tcW w:w="611" w:type="dxa"/>
            <w:tcBorders>
              <w:top w:val="nil"/>
              <w:left w:val="nil"/>
              <w:bottom w:val="single" w:sz="4" w:space="0" w:color="auto"/>
              <w:right w:val="single" w:sz="4" w:space="0" w:color="auto"/>
            </w:tcBorders>
            <w:shd w:val="clear" w:color="000000" w:fill="FFFFFF"/>
            <w:vAlign w:val="center"/>
            <w:hideMark/>
          </w:tcPr>
          <w:p w14:paraId="22E2996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R408</w:t>
            </w:r>
          </w:p>
        </w:tc>
        <w:tc>
          <w:tcPr>
            <w:tcW w:w="1145" w:type="dxa"/>
            <w:tcBorders>
              <w:top w:val="nil"/>
              <w:left w:val="nil"/>
              <w:bottom w:val="single" w:sz="4" w:space="0" w:color="auto"/>
              <w:right w:val="single" w:sz="4" w:space="0" w:color="auto"/>
            </w:tcBorders>
            <w:shd w:val="clear" w:color="000000" w:fill="FFFFFF"/>
            <w:vAlign w:val="center"/>
            <w:hideMark/>
          </w:tcPr>
          <w:p w14:paraId="6A24C12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SAM</w:t>
            </w:r>
          </w:p>
        </w:tc>
        <w:tc>
          <w:tcPr>
            <w:tcW w:w="1109" w:type="dxa"/>
            <w:tcBorders>
              <w:top w:val="nil"/>
              <w:left w:val="nil"/>
              <w:bottom w:val="single" w:sz="4" w:space="0" w:color="auto"/>
              <w:right w:val="single" w:sz="4" w:space="0" w:color="auto"/>
            </w:tcBorders>
            <w:shd w:val="clear" w:color="000000" w:fill="FFFFFF"/>
            <w:vAlign w:val="center"/>
            <w:hideMark/>
          </w:tcPr>
          <w:p w14:paraId="1F1254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1D2F45A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przyczepka lekka</w:t>
            </w:r>
          </w:p>
        </w:tc>
        <w:tc>
          <w:tcPr>
            <w:tcW w:w="786" w:type="dxa"/>
            <w:tcBorders>
              <w:top w:val="nil"/>
              <w:left w:val="nil"/>
              <w:bottom w:val="single" w:sz="4" w:space="0" w:color="auto"/>
              <w:right w:val="single" w:sz="4" w:space="0" w:color="auto"/>
            </w:tcBorders>
            <w:shd w:val="clear" w:color="000000" w:fill="FFFFFF"/>
            <w:vAlign w:val="center"/>
            <w:hideMark/>
          </w:tcPr>
          <w:p w14:paraId="398EC8D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35BCB9E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556" w:type="dxa"/>
            <w:tcBorders>
              <w:top w:val="nil"/>
              <w:left w:val="nil"/>
              <w:bottom w:val="single" w:sz="4" w:space="0" w:color="auto"/>
              <w:right w:val="single" w:sz="4" w:space="0" w:color="auto"/>
            </w:tcBorders>
            <w:shd w:val="clear" w:color="000000" w:fill="FFFFFF"/>
            <w:vAlign w:val="center"/>
            <w:hideMark/>
          </w:tcPr>
          <w:p w14:paraId="243490D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2004</w:t>
            </w:r>
          </w:p>
        </w:tc>
        <w:tc>
          <w:tcPr>
            <w:tcW w:w="1164" w:type="dxa"/>
            <w:tcBorders>
              <w:top w:val="nil"/>
              <w:left w:val="nil"/>
              <w:bottom w:val="single" w:sz="4" w:space="0" w:color="auto"/>
              <w:right w:val="single" w:sz="4" w:space="0" w:color="auto"/>
            </w:tcBorders>
            <w:shd w:val="clear" w:color="000000" w:fill="FFFFFF"/>
            <w:vAlign w:val="center"/>
            <w:hideMark/>
          </w:tcPr>
          <w:p w14:paraId="0FA4306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NOE001040019</w:t>
            </w:r>
          </w:p>
        </w:tc>
        <w:tc>
          <w:tcPr>
            <w:tcW w:w="992" w:type="dxa"/>
            <w:tcBorders>
              <w:top w:val="nil"/>
              <w:left w:val="nil"/>
              <w:bottom w:val="single" w:sz="4" w:space="0" w:color="auto"/>
              <w:right w:val="single" w:sz="4" w:space="0" w:color="auto"/>
            </w:tcBorders>
            <w:shd w:val="clear" w:color="000000" w:fill="FFFFFF"/>
            <w:vAlign w:val="center"/>
            <w:hideMark/>
          </w:tcPr>
          <w:p w14:paraId="28E121F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5FE14FC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1BD9A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41DAE08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04E38D9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28BB430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330647D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7185114D" w14:textId="77777777" w:rsidTr="009F78F6">
        <w:trPr>
          <w:trHeight w:val="54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59999D1D"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w:t>
            </w:r>
          </w:p>
        </w:tc>
        <w:tc>
          <w:tcPr>
            <w:tcW w:w="611" w:type="dxa"/>
            <w:tcBorders>
              <w:top w:val="nil"/>
              <w:left w:val="nil"/>
              <w:bottom w:val="single" w:sz="4" w:space="0" w:color="auto"/>
              <w:right w:val="single" w:sz="4" w:space="0" w:color="auto"/>
            </w:tcBorders>
            <w:shd w:val="clear" w:color="000000" w:fill="FFFFFF"/>
            <w:vAlign w:val="center"/>
            <w:hideMark/>
          </w:tcPr>
          <w:p w14:paraId="752D560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bez nr</w:t>
            </w:r>
          </w:p>
        </w:tc>
        <w:tc>
          <w:tcPr>
            <w:tcW w:w="1145" w:type="dxa"/>
            <w:tcBorders>
              <w:top w:val="nil"/>
              <w:left w:val="nil"/>
              <w:bottom w:val="single" w:sz="4" w:space="0" w:color="auto"/>
              <w:right w:val="single" w:sz="4" w:space="0" w:color="auto"/>
            </w:tcBorders>
            <w:shd w:val="clear" w:color="000000" w:fill="FFFFFF"/>
            <w:vAlign w:val="center"/>
            <w:hideMark/>
          </w:tcPr>
          <w:p w14:paraId="674AF58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GLX 105 RHL</w:t>
            </w:r>
          </w:p>
        </w:tc>
        <w:tc>
          <w:tcPr>
            <w:tcW w:w="1109" w:type="dxa"/>
            <w:tcBorders>
              <w:top w:val="nil"/>
              <w:left w:val="nil"/>
              <w:bottom w:val="single" w:sz="4" w:space="0" w:color="auto"/>
              <w:right w:val="single" w:sz="4" w:space="0" w:color="auto"/>
            </w:tcBorders>
            <w:shd w:val="clear" w:color="000000" w:fill="FFFFFF"/>
            <w:vAlign w:val="center"/>
            <w:hideMark/>
          </w:tcPr>
          <w:p w14:paraId="41B94C7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7CB7AC6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traktorek kosiarka  </w:t>
            </w:r>
          </w:p>
        </w:tc>
        <w:tc>
          <w:tcPr>
            <w:tcW w:w="786" w:type="dxa"/>
            <w:tcBorders>
              <w:top w:val="nil"/>
              <w:left w:val="nil"/>
              <w:bottom w:val="single" w:sz="4" w:space="0" w:color="auto"/>
              <w:right w:val="single" w:sz="4" w:space="0" w:color="auto"/>
            </w:tcBorders>
            <w:shd w:val="clear" w:color="000000" w:fill="FFFFFF"/>
            <w:vAlign w:val="center"/>
            <w:hideMark/>
          </w:tcPr>
          <w:p w14:paraId="2D5DBB3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7FE418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6C7B9A3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2005</w:t>
            </w:r>
          </w:p>
        </w:tc>
        <w:tc>
          <w:tcPr>
            <w:tcW w:w="1164" w:type="dxa"/>
            <w:tcBorders>
              <w:top w:val="nil"/>
              <w:left w:val="nil"/>
              <w:bottom w:val="single" w:sz="4" w:space="0" w:color="auto"/>
              <w:right w:val="single" w:sz="4" w:space="0" w:color="auto"/>
            </w:tcBorders>
            <w:shd w:val="clear" w:color="000000" w:fill="FFFFFF"/>
            <w:vAlign w:val="center"/>
            <w:hideMark/>
          </w:tcPr>
          <w:p w14:paraId="5CD8149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nr inwentarzowy 92/105/122</w:t>
            </w:r>
          </w:p>
        </w:tc>
        <w:tc>
          <w:tcPr>
            <w:tcW w:w="992" w:type="dxa"/>
            <w:tcBorders>
              <w:top w:val="nil"/>
              <w:left w:val="nil"/>
              <w:bottom w:val="single" w:sz="4" w:space="0" w:color="auto"/>
              <w:right w:val="single" w:sz="4" w:space="0" w:color="auto"/>
            </w:tcBorders>
            <w:shd w:val="clear" w:color="000000" w:fill="FFFFFF"/>
            <w:vAlign w:val="center"/>
            <w:hideMark/>
          </w:tcPr>
          <w:p w14:paraId="689B7C6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6 000</w:t>
            </w:r>
          </w:p>
        </w:tc>
        <w:tc>
          <w:tcPr>
            <w:tcW w:w="1134" w:type="dxa"/>
            <w:tcBorders>
              <w:top w:val="nil"/>
              <w:left w:val="nil"/>
              <w:bottom w:val="single" w:sz="4" w:space="0" w:color="auto"/>
              <w:right w:val="single" w:sz="4" w:space="0" w:color="auto"/>
            </w:tcBorders>
            <w:shd w:val="clear" w:color="000000" w:fill="FFFFFF"/>
            <w:vAlign w:val="center"/>
            <w:hideMark/>
          </w:tcPr>
          <w:p w14:paraId="3000BCE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75B03C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9AD467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3775BE5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B12F6E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6196CEB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25F5F615" w14:textId="77777777" w:rsidTr="009F78F6">
        <w:trPr>
          <w:trHeight w:val="61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18F5BA79"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w:t>
            </w:r>
          </w:p>
        </w:tc>
        <w:tc>
          <w:tcPr>
            <w:tcW w:w="611" w:type="dxa"/>
            <w:tcBorders>
              <w:top w:val="nil"/>
              <w:left w:val="nil"/>
              <w:bottom w:val="single" w:sz="4" w:space="0" w:color="auto"/>
              <w:right w:val="single" w:sz="4" w:space="0" w:color="auto"/>
            </w:tcBorders>
            <w:shd w:val="clear" w:color="000000" w:fill="FFFFFF"/>
            <w:vAlign w:val="center"/>
            <w:hideMark/>
          </w:tcPr>
          <w:p w14:paraId="25FF856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bez nr</w:t>
            </w:r>
          </w:p>
        </w:tc>
        <w:tc>
          <w:tcPr>
            <w:tcW w:w="1145" w:type="dxa"/>
            <w:tcBorders>
              <w:top w:val="nil"/>
              <w:left w:val="nil"/>
              <w:bottom w:val="single" w:sz="4" w:space="0" w:color="auto"/>
              <w:right w:val="single" w:sz="4" w:space="0" w:color="auto"/>
            </w:tcBorders>
            <w:shd w:val="clear" w:color="000000" w:fill="FFFFFF"/>
            <w:vAlign w:val="center"/>
            <w:hideMark/>
          </w:tcPr>
          <w:p w14:paraId="56ADAB4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T4</w:t>
            </w:r>
          </w:p>
        </w:tc>
        <w:tc>
          <w:tcPr>
            <w:tcW w:w="1109" w:type="dxa"/>
            <w:tcBorders>
              <w:top w:val="nil"/>
              <w:left w:val="nil"/>
              <w:bottom w:val="single" w:sz="4" w:space="0" w:color="auto"/>
              <w:right w:val="single" w:sz="4" w:space="0" w:color="auto"/>
            </w:tcBorders>
            <w:shd w:val="clear" w:color="000000" w:fill="FFFFFF"/>
            <w:vAlign w:val="center"/>
            <w:hideMark/>
          </w:tcPr>
          <w:p w14:paraId="5F902A4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38B349E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ciągnik</w:t>
            </w:r>
          </w:p>
        </w:tc>
        <w:tc>
          <w:tcPr>
            <w:tcW w:w="786" w:type="dxa"/>
            <w:tcBorders>
              <w:top w:val="nil"/>
              <w:left w:val="nil"/>
              <w:bottom w:val="single" w:sz="4" w:space="0" w:color="auto"/>
              <w:right w:val="single" w:sz="4" w:space="0" w:color="auto"/>
            </w:tcBorders>
            <w:shd w:val="clear" w:color="000000" w:fill="FFFFFF"/>
            <w:vAlign w:val="center"/>
            <w:hideMark/>
          </w:tcPr>
          <w:p w14:paraId="5125ECE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36FEC55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66E58FD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1975</w:t>
            </w:r>
          </w:p>
        </w:tc>
        <w:tc>
          <w:tcPr>
            <w:tcW w:w="1164" w:type="dxa"/>
            <w:tcBorders>
              <w:top w:val="nil"/>
              <w:left w:val="nil"/>
              <w:bottom w:val="single" w:sz="4" w:space="0" w:color="auto"/>
              <w:right w:val="single" w:sz="4" w:space="0" w:color="auto"/>
            </w:tcBorders>
            <w:shd w:val="clear" w:color="000000" w:fill="FFFFFF"/>
            <w:vAlign w:val="center"/>
            <w:hideMark/>
          </w:tcPr>
          <w:p w14:paraId="0FCD1BC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nr inwentarzowy 07/746/75</w:t>
            </w:r>
          </w:p>
        </w:tc>
        <w:tc>
          <w:tcPr>
            <w:tcW w:w="992" w:type="dxa"/>
            <w:tcBorders>
              <w:top w:val="nil"/>
              <w:left w:val="nil"/>
              <w:bottom w:val="single" w:sz="4" w:space="0" w:color="auto"/>
              <w:right w:val="single" w:sz="4" w:space="0" w:color="auto"/>
            </w:tcBorders>
            <w:shd w:val="clear" w:color="000000" w:fill="FFFFFF"/>
            <w:vAlign w:val="center"/>
            <w:hideMark/>
          </w:tcPr>
          <w:p w14:paraId="4AAE885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24B23C0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4B626D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AFC224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75BCBFE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651B229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5D0BBA4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48B019F2" w14:textId="77777777" w:rsidTr="009F78F6">
        <w:trPr>
          <w:trHeight w:val="51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67EE579F"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4</w:t>
            </w:r>
          </w:p>
        </w:tc>
        <w:tc>
          <w:tcPr>
            <w:tcW w:w="611" w:type="dxa"/>
            <w:tcBorders>
              <w:top w:val="nil"/>
              <w:left w:val="nil"/>
              <w:bottom w:val="single" w:sz="4" w:space="0" w:color="auto"/>
              <w:right w:val="single" w:sz="4" w:space="0" w:color="auto"/>
            </w:tcBorders>
            <w:shd w:val="clear" w:color="000000" w:fill="FFFFFF"/>
            <w:vAlign w:val="center"/>
            <w:hideMark/>
          </w:tcPr>
          <w:p w14:paraId="3DA4605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J877</w:t>
            </w:r>
          </w:p>
        </w:tc>
        <w:tc>
          <w:tcPr>
            <w:tcW w:w="1145" w:type="dxa"/>
            <w:tcBorders>
              <w:top w:val="nil"/>
              <w:left w:val="nil"/>
              <w:bottom w:val="single" w:sz="4" w:space="0" w:color="auto"/>
              <w:right w:val="single" w:sz="4" w:space="0" w:color="auto"/>
            </w:tcBorders>
            <w:shd w:val="clear" w:color="000000" w:fill="FFFFFF"/>
            <w:vAlign w:val="center"/>
            <w:hideMark/>
          </w:tcPr>
          <w:p w14:paraId="6611449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Żuk</w:t>
            </w:r>
          </w:p>
        </w:tc>
        <w:tc>
          <w:tcPr>
            <w:tcW w:w="1109" w:type="dxa"/>
            <w:tcBorders>
              <w:top w:val="nil"/>
              <w:left w:val="nil"/>
              <w:bottom w:val="single" w:sz="4" w:space="0" w:color="auto"/>
              <w:right w:val="single" w:sz="4" w:space="0" w:color="auto"/>
            </w:tcBorders>
            <w:shd w:val="clear" w:color="000000" w:fill="FFFFFF"/>
            <w:vAlign w:val="center"/>
            <w:hideMark/>
          </w:tcPr>
          <w:p w14:paraId="3F825F2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 15 07B</w:t>
            </w:r>
          </w:p>
        </w:tc>
        <w:tc>
          <w:tcPr>
            <w:tcW w:w="1385" w:type="dxa"/>
            <w:tcBorders>
              <w:top w:val="nil"/>
              <w:left w:val="nil"/>
              <w:bottom w:val="single" w:sz="4" w:space="0" w:color="auto"/>
              <w:right w:val="single" w:sz="4" w:space="0" w:color="auto"/>
            </w:tcBorders>
            <w:shd w:val="clear" w:color="000000" w:fill="FFFFFF"/>
            <w:vAlign w:val="center"/>
            <w:hideMark/>
          </w:tcPr>
          <w:p w14:paraId="078846E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w:t>
            </w:r>
          </w:p>
        </w:tc>
        <w:tc>
          <w:tcPr>
            <w:tcW w:w="786" w:type="dxa"/>
            <w:tcBorders>
              <w:top w:val="nil"/>
              <w:left w:val="nil"/>
              <w:bottom w:val="single" w:sz="4" w:space="0" w:color="auto"/>
              <w:right w:val="single" w:sz="4" w:space="0" w:color="auto"/>
            </w:tcBorders>
            <w:shd w:val="clear" w:color="000000" w:fill="FFFFFF"/>
            <w:vAlign w:val="center"/>
            <w:hideMark/>
          </w:tcPr>
          <w:p w14:paraId="12143A6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2120 cm3/ 2140 kg</w:t>
            </w:r>
          </w:p>
        </w:tc>
        <w:tc>
          <w:tcPr>
            <w:tcW w:w="630" w:type="dxa"/>
            <w:tcBorders>
              <w:top w:val="nil"/>
              <w:left w:val="nil"/>
              <w:bottom w:val="single" w:sz="4" w:space="0" w:color="auto"/>
              <w:right w:val="single" w:sz="4" w:space="0" w:color="auto"/>
            </w:tcBorders>
            <w:shd w:val="clear" w:color="000000" w:fill="FFFFFF"/>
            <w:vAlign w:val="center"/>
            <w:hideMark/>
          </w:tcPr>
          <w:p w14:paraId="2D111CE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w:t>
            </w:r>
          </w:p>
        </w:tc>
        <w:tc>
          <w:tcPr>
            <w:tcW w:w="556" w:type="dxa"/>
            <w:tcBorders>
              <w:top w:val="nil"/>
              <w:left w:val="nil"/>
              <w:bottom w:val="single" w:sz="4" w:space="0" w:color="auto"/>
              <w:right w:val="single" w:sz="4" w:space="0" w:color="auto"/>
            </w:tcBorders>
            <w:shd w:val="clear" w:color="000000" w:fill="FFFFFF"/>
            <w:vAlign w:val="center"/>
            <w:hideMark/>
          </w:tcPr>
          <w:p w14:paraId="048F304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1984</w:t>
            </w:r>
          </w:p>
        </w:tc>
        <w:tc>
          <w:tcPr>
            <w:tcW w:w="1164" w:type="dxa"/>
            <w:tcBorders>
              <w:top w:val="nil"/>
              <w:left w:val="nil"/>
              <w:bottom w:val="single" w:sz="4" w:space="0" w:color="auto"/>
              <w:right w:val="single" w:sz="4" w:space="0" w:color="auto"/>
            </w:tcBorders>
            <w:shd w:val="clear" w:color="000000" w:fill="FFFFFF"/>
            <w:vAlign w:val="center"/>
            <w:hideMark/>
          </w:tcPr>
          <w:p w14:paraId="043AC8A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SUL0107E0406729</w:t>
            </w:r>
          </w:p>
        </w:tc>
        <w:tc>
          <w:tcPr>
            <w:tcW w:w="992" w:type="dxa"/>
            <w:tcBorders>
              <w:top w:val="nil"/>
              <w:left w:val="nil"/>
              <w:bottom w:val="single" w:sz="4" w:space="0" w:color="auto"/>
              <w:right w:val="single" w:sz="4" w:space="0" w:color="auto"/>
            </w:tcBorders>
            <w:shd w:val="clear" w:color="000000" w:fill="FFFFFF"/>
            <w:vAlign w:val="center"/>
            <w:hideMark/>
          </w:tcPr>
          <w:p w14:paraId="5E30EB3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15BB6A9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1F476F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A84112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279407C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74FC012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02C4885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53A8196B"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26E041AB"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5</w:t>
            </w:r>
          </w:p>
        </w:tc>
        <w:tc>
          <w:tcPr>
            <w:tcW w:w="611" w:type="dxa"/>
            <w:tcBorders>
              <w:top w:val="nil"/>
              <w:left w:val="nil"/>
              <w:bottom w:val="single" w:sz="4" w:space="0" w:color="auto"/>
              <w:right w:val="single" w:sz="4" w:space="0" w:color="auto"/>
            </w:tcBorders>
            <w:shd w:val="clear" w:color="000000" w:fill="FFFFFF"/>
            <w:vAlign w:val="center"/>
            <w:hideMark/>
          </w:tcPr>
          <w:p w14:paraId="044405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R059</w:t>
            </w:r>
          </w:p>
        </w:tc>
        <w:tc>
          <w:tcPr>
            <w:tcW w:w="1145" w:type="dxa"/>
            <w:tcBorders>
              <w:top w:val="nil"/>
              <w:left w:val="nil"/>
              <w:bottom w:val="single" w:sz="4" w:space="0" w:color="auto"/>
              <w:right w:val="single" w:sz="4" w:space="0" w:color="auto"/>
            </w:tcBorders>
            <w:shd w:val="clear" w:color="000000" w:fill="FFFFFF"/>
            <w:vAlign w:val="center"/>
            <w:hideMark/>
          </w:tcPr>
          <w:p w14:paraId="4082ABF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SAM</w:t>
            </w:r>
          </w:p>
        </w:tc>
        <w:tc>
          <w:tcPr>
            <w:tcW w:w="1109" w:type="dxa"/>
            <w:tcBorders>
              <w:top w:val="nil"/>
              <w:left w:val="nil"/>
              <w:bottom w:val="single" w:sz="4" w:space="0" w:color="auto"/>
              <w:right w:val="single" w:sz="4" w:space="0" w:color="auto"/>
            </w:tcBorders>
            <w:shd w:val="clear" w:color="000000" w:fill="FFFFFF"/>
            <w:vAlign w:val="center"/>
            <w:hideMark/>
          </w:tcPr>
          <w:p w14:paraId="700B562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7DF4FDF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przyczepa lekka</w:t>
            </w:r>
          </w:p>
        </w:tc>
        <w:tc>
          <w:tcPr>
            <w:tcW w:w="786" w:type="dxa"/>
            <w:tcBorders>
              <w:top w:val="nil"/>
              <w:left w:val="nil"/>
              <w:bottom w:val="single" w:sz="4" w:space="0" w:color="auto"/>
              <w:right w:val="single" w:sz="4" w:space="0" w:color="auto"/>
            </w:tcBorders>
            <w:shd w:val="clear" w:color="000000" w:fill="FFFFFF"/>
            <w:vAlign w:val="center"/>
            <w:hideMark/>
          </w:tcPr>
          <w:p w14:paraId="3ABEF66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4B0048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556" w:type="dxa"/>
            <w:tcBorders>
              <w:top w:val="nil"/>
              <w:left w:val="nil"/>
              <w:bottom w:val="single" w:sz="4" w:space="0" w:color="auto"/>
              <w:right w:val="single" w:sz="4" w:space="0" w:color="auto"/>
            </w:tcBorders>
            <w:shd w:val="clear" w:color="000000" w:fill="FFFFFF"/>
            <w:vAlign w:val="center"/>
            <w:hideMark/>
          </w:tcPr>
          <w:p w14:paraId="64D90B1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1980</w:t>
            </w:r>
          </w:p>
        </w:tc>
        <w:tc>
          <w:tcPr>
            <w:tcW w:w="1164" w:type="dxa"/>
            <w:tcBorders>
              <w:top w:val="nil"/>
              <w:left w:val="nil"/>
              <w:bottom w:val="single" w:sz="4" w:space="0" w:color="auto"/>
              <w:right w:val="single" w:sz="4" w:space="0" w:color="auto"/>
            </w:tcBorders>
            <w:shd w:val="clear" w:color="000000" w:fill="FFFFFF"/>
            <w:vAlign w:val="center"/>
            <w:hideMark/>
          </w:tcPr>
          <w:p w14:paraId="758C43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SU400328</w:t>
            </w:r>
          </w:p>
        </w:tc>
        <w:tc>
          <w:tcPr>
            <w:tcW w:w="992" w:type="dxa"/>
            <w:tcBorders>
              <w:top w:val="nil"/>
              <w:left w:val="nil"/>
              <w:bottom w:val="single" w:sz="4" w:space="0" w:color="auto"/>
              <w:right w:val="single" w:sz="4" w:space="0" w:color="auto"/>
            </w:tcBorders>
            <w:shd w:val="clear" w:color="000000" w:fill="FFFFFF"/>
            <w:vAlign w:val="center"/>
            <w:hideMark/>
          </w:tcPr>
          <w:p w14:paraId="20F5630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00E4CF9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4FCE21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54799CF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588684A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B9C7A0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7D02133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384EAF47" w14:textId="77777777" w:rsidTr="009F78F6">
        <w:trPr>
          <w:trHeight w:val="67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72E40233"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6</w:t>
            </w:r>
          </w:p>
        </w:tc>
        <w:tc>
          <w:tcPr>
            <w:tcW w:w="611" w:type="dxa"/>
            <w:tcBorders>
              <w:top w:val="nil"/>
              <w:left w:val="nil"/>
              <w:bottom w:val="single" w:sz="4" w:space="0" w:color="auto"/>
              <w:right w:val="single" w:sz="4" w:space="0" w:color="auto"/>
            </w:tcBorders>
            <w:shd w:val="clear" w:color="000000" w:fill="FFFFFF"/>
            <w:vAlign w:val="center"/>
            <w:hideMark/>
          </w:tcPr>
          <w:p w14:paraId="303540A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C929</w:t>
            </w:r>
          </w:p>
        </w:tc>
        <w:tc>
          <w:tcPr>
            <w:tcW w:w="1145" w:type="dxa"/>
            <w:tcBorders>
              <w:top w:val="nil"/>
              <w:left w:val="nil"/>
              <w:bottom w:val="single" w:sz="4" w:space="0" w:color="auto"/>
              <w:right w:val="single" w:sz="4" w:space="0" w:color="auto"/>
            </w:tcBorders>
            <w:shd w:val="clear" w:color="000000" w:fill="FFFFFF"/>
            <w:vAlign w:val="center"/>
            <w:hideMark/>
          </w:tcPr>
          <w:p w14:paraId="05FF519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Suzuki</w:t>
            </w:r>
          </w:p>
        </w:tc>
        <w:tc>
          <w:tcPr>
            <w:tcW w:w="1109" w:type="dxa"/>
            <w:tcBorders>
              <w:top w:val="nil"/>
              <w:left w:val="nil"/>
              <w:bottom w:val="single" w:sz="4" w:space="0" w:color="auto"/>
              <w:right w:val="single" w:sz="4" w:space="0" w:color="auto"/>
            </w:tcBorders>
            <w:shd w:val="clear" w:color="000000" w:fill="FFFFFF"/>
            <w:vAlign w:val="center"/>
            <w:hideMark/>
          </w:tcPr>
          <w:p w14:paraId="2EEADE4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MM Wagon R+ 1,3</w:t>
            </w:r>
          </w:p>
        </w:tc>
        <w:tc>
          <w:tcPr>
            <w:tcW w:w="1385" w:type="dxa"/>
            <w:tcBorders>
              <w:top w:val="nil"/>
              <w:left w:val="nil"/>
              <w:bottom w:val="single" w:sz="4" w:space="0" w:color="auto"/>
              <w:right w:val="single" w:sz="4" w:space="0" w:color="auto"/>
            </w:tcBorders>
            <w:shd w:val="clear" w:color="000000" w:fill="FFFFFF"/>
            <w:vAlign w:val="center"/>
            <w:hideMark/>
          </w:tcPr>
          <w:p w14:paraId="035E5FB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ciężarowy</w:t>
            </w:r>
          </w:p>
        </w:tc>
        <w:tc>
          <w:tcPr>
            <w:tcW w:w="786" w:type="dxa"/>
            <w:tcBorders>
              <w:top w:val="nil"/>
              <w:left w:val="nil"/>
              <w:bottom w:val="single" w:sz="4" w:space="0" w:color="auto"/>
              <w:right w:val="single" w:sz="4" w:space="0" w:color="auto"/>
            </w:tcBorders>
            <w:shd w:val="clear" w:color="000000" w:fill="FFFFFF"/>
            <w:vAlign w:val="center"/>
            <w:hideMark/>
          </w:tcPr>
          <w:p w14:paraId="568B27C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1298cm3</w:t>
            </w:r>
          </w:p>
        </w:tc>
        <w:tc>
          <w:tcPr>
            <w:tcW w:w="630" w:type="dxa"/>
            <w:tcBorders>
              <w:top w:val="nil"/>
              <w:left w:val="nil"/>
              <w:bottom w:val="single" w:sz="4" w:space="0" w:color="auto"/>
              <w:right w:val="single" w:sz="4" w:space="0" w:color="auto"/>
            </w:tcBorders>
            <w:shd w:val="clear" w:color="000000" w:fill="FFFFFF"/>
            <w:vAlign w:val="center"/>
            <w:hideMark/>
          </w:tcPr>
          <w:p w14:paraId="3382DD6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w:t>
            </w:r>
          </w:p>
        </w:tc>
        <w:tc>
          <w:tcPr>
            <w:tcW w:w="556" w:type="dxa"/>
            <w:tcBorders>
              <w:top w:val="nil"/>
              <w:left w:val="nil"/>
              <w:bottom w:val="single" w:sz="4" w:space="0" w:color="auto"/>
              <w:right w:val="single" w:sz="4" w:space="0" w:color="auto"/>
            </w:tcBorders>
            <w:shd w:val="clear" w:color="000000" w:fill="FFFFFF"/>
            <w:vAlign w:val="center"/>
            <w:hideMark/>
          </w:tcPr>
          <w:p w14:paraId="3E73C06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2002</w:t>
            </w:r>
          </w:p>
        </w:tc>
        <w:tc>
          <w:tcPr>
            <w:tcW w:w="1164" w:type="dxa"/>
            <w:tcBorders>
              <w:top w:val="nil"/>
              <w:left w:val="nil"/>
              <w:bottom w:val="single" w:sz="4" w:space="0" w:color="auto"/>
              <w:right w:val="single" w:sz="4" w:space="0" w:color="auto"/>
            </w:tcBorders>
            <w:shd w:val="clear" w:color="000000" w:fill="FFFFFF"/>
            <w:vAlign w:val="center"/>
            <w:hideMark/>
          </w:tcPr>
          <w:p w14:paraId="79A849E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TSMMMA53S00215641</w:t>
            </w:r>
          </w:p>
        </w:tc>
        <w:tc>
          <w:tcPr>
            <w:tcW w:w="992" w:type="dxa"/>
            <w:tcBorders>
              <w:top w:val="nil"/>
              <w:left w:val="nil"/>
              <w:bottom w:val="single" w:sz="4" w:space="0" w:color="auto"/>
              <w:right w:val="single" w:sz="4" w:space="0" w:color="auto"/>
            </w:tcBorders>
            <w:shd w:val="clear" w:color="000000" w:fill="FFFFFF"/>
            <w:vAlign w:val="center"/>
            <w:hideMark/>
          </w:tcPr>
          <w:p w14:paraId="482784F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4 800</w:t>
            </w:r>
          </w:p>
        </w:tc>
        <w:tc>
          <w:tcPr>
            <w:tcW w:w="1134" w:type="dxa"/>
            <w:tcBorders>
              <w:top w:val="nil"/>
              <w:left w:val="nil"/>
              <w:bottom w:val="single" w:sz="4" w:space="0" w:color="auto"/>
              <w:right w:val="single" w:sz="4" w:space="0" w:color="auto"/>
            </w:tcBorders>
            <w:shd w:val="clear" w:color="000000" w:fill="FFFFFF"/>
            <w:vAlign w:val="center"/>
            <w:hideMark/>
          </w:tcPr>
          <w:p w14:paraId="2F241EF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7C3D40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4EA9C72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624A80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5F1F853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MOSiR, </w:t>
            </w:r>
          </w:p>
        </w:tc>
        <w:tc>
          <w:tcPr>
            <w:tcW w:w="950" w:type="dxa"/>
            <w:tcBorders>
              <w:top w:val="nil"/>
              <w:left w:val="nil"/>
              <w:bottom w:val="single" w:sz="4" w:space="0" w:color="auto"/>
              <w:right w:val="single" w:sz="4" w:space="0" w:color="auto"/>
            </w:tcBorders>
            <w:shd w:val="clear" w:color="000000" w:fill="FFFFFF"/>
            <w:vAlign w:val="center"/>
            <w:hideMark/>
          </w:tcPr>
          <w:p w14:paraId="5746203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2 kluczyki oryginalne, </w:t>
            </w:r>
          </w:p>
        </w:tc>
      </w:tr>
      <w:tr w:rsidR="009F78F6" w:rsidRPr="009F78F6" w14:paraId="019CAA04" w14:textId="77777777" w:rsidTr="009F78F6">
        <w:trPr>
          <w:trHeight w:val="63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3DA713B4"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7</w:t>
            </w:r>
          </w:p>
        </w:tc>
        <w:tc>
          <w:tcPr>
            <w:tcW w:w="611" w:type="dxa"/>
            <w:tcBorders>
              <w:top w:val="nil"/>
              <w:left w:val="nil"/>
              <w:bottom w:val="single" w:sz="4" w:space="0" w:color="auto"/>
              <w:right w:val="single" w:sz="4" w:space="0" w:color="auto"/>
            </w:tcBorders>
            <w:shd w:val="clear" w:color="000000" w:fill="FFFFFF"/>
            <w:vAlign w:val="center"/>
            <w:hideMark/>
          </w:tcPr>
          <w:p w14:paraId="4DABC33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E500</w:t>
            </w:r>
          </w:p>
        </w:tc>
        <w:tc>
          <w:tcPr>
            <w:tcW w:w="1145" w:type="dxa"/>
            <w:tcBorders>
              <w:top w:val="nil"/>
              <w:left w:val="nil"/>
              <w:bottom w:val="single" w:sz="4" w:space="0" w:color="auto"/>
              <w:right w:val="single" w:sz="4" w:space="0" w:color="auto"/>
            </w:tcBorders>
            <w:shd w:val="clear" w:color="000000" w:fill="FFFFFF"/>
            <w:vAlign w:val="center"/>
            <w:hideMark/>
          </w:tcPr>
          <w:p w14:paraId="516D2B9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Skoda</w:t>
            </w:r>
          </w:p>
        </w:tc>
        <w:tc>
          <w:tcPr>
            <w:tcW w:w="1109" w:type="dxa"/>
            <w:tcBorders>
              <w:top w:val="nil"/>
              <w:left w:val="nil"/>
              <w:bottom w:val="single" w:sz="4" w:space="0" w:color="auto"/>
              <w:right w:val="single" w:sz="4" w:space="0" w:color="auto"/>
            </w:tcBorders>
            <w:shd w:val="clear" w:color="000000" w:fill="FFFFFF"/>
            <w:vAlign w:val="center"/>
            <w:hideMark/>
          </w:tcPr>
          <w:p w14:paraId="642DF71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Octavia Ambiente</w:t>
            </w:r>
          </w:p>
        </w:tc>
        <w:tc>
          <w:tcPr>
            <w:tcW w:w="1385" w:type="dxa"/>
            <w:tcBorders>
              <w:top w:val="nil"/>
              <w:left w:val="nil"/>
              <w:bottom w:val="single" w:sz="4" w:space="0" w:color="auto"/>
              <w:right w:val="single" w:sz="4" w:space="0" w:color="auto"/>
            </w:tcBorders>
            <w:shd w:val="clear" w:color="000000" w:fill="FFFFFF"/>
            <w:vAlign w:val="center"/>
            <w:hideMark/>
          </w:tcPr>
          <w:p w14:paraId="526C8F1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tcBorders>
              <w:top w:val="nil"/>
              <w:left w:val="nil"/>
              <w:bottom w:val="single" w:sz="4" w:space="0" w:color="auto"/>
              <w:right w:val="single" w:sz="4" w:space="0" w:color="auto"/>
            </w:tcBorders>
            <w:shd w:val="clear" w:color="000000" w:fill="FFFFFF"/>
            <w:vAlign w:val="center"/>
            <w:hideMark/>
          </w:tcPr>
          <w:p w14:paraId="29BA0A2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1896 cm3</w:t>
            </w:r>
          </w:p>
        </w:tc>
        <w:tc>
          <w:tcPr>
            <w:tcW w:w="630" w:type="dxa"/>
            <w:tcBorders>
              <w:top w:val="nil"/>
              <w:left w:val="nil"/>
              <w:bottom w:val="single" w:sz="4" w:space="0" w:color="auto"/>
              <w:right w:val="single" w:sz="4" w:space="0" w:color="auto"/>
            </w:tcBorders>
            <w:shd w:val="clear" w:color="000000" w:fill="FFFFFF"/>
            <w:vAlign w:val="center"/>
            <w:hideMark/>
          </w:tcPr>
          <w:p w14:paraId="61240E6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w:t>
            </w:r>
          </w:p>
        </w:tc>
        <w:tc>
          <w:tcPr>
            <w:tcW w:w="556" w:type="dxa"/>
            <w:tcBorders>
              <w:top w:val="nil"/>
              <w:left w:val="nil"/>
              <w:bottom w:val="single" w:sz="4" w:space="0" w:color="auto"/>
              <w:right w:val="single" w:sz="4" w:space="0" w:color="auto"/>
            </w:tcBorders>
            <w:shd w:val="clear" w:color="000000" w:fill="FFFFFF"/>
            <w:vAlign w:val="center"/>
            <w:hideMark/>
          </w:tcPr>
          <w:p w14:paraId="3F493A8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2003</w:t>
            </w:r>
          </w:p>
        </w:tc>
        <w:tc>
          <w:tcPr>
            <w:tcW w:w="1164" w:type="dxa"/>
            <w:tcBorders>
              <w:top w:val="nil"/>
              <w:left w:val="nil"/>
              <w:bottom w:val="single" w:sz="4" w:space="0" w:color="auto"/>
              <w:right w:val="single" w:sz="4" w:space="0" w:color="auto"/>
            </w:tcBorders>
            <w:shd w:val="clear" w:color="000000" w:fill="FFFFFF"/>
            <w:vAlign w:val="center"/>
            <w:hideMark/>
          </w:tcPr>
          <w:p w14:paraId="7757B80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TMBCG414238692656</w:t>
            </w:r>
          </w:p>
        </w:tc>
        <w:tc>
          <w:tcPr>
            <w:tcW w:w="992" w:type="dxa"/>
            <w:tcBorders>
              <w:top w:val="nil"/>
              <w:left w:val="nil"/>
              <w:bottom w:val="single" w:sz="4" w:space="0" w:color="auto"/>
              <w:right w:val="single" w:sz="4" w:space="0" w:color="auto"/>
            </w:tcBorders>
            <w:shd w:val="clear" w:color="000000" w:fill="FFFFFF"/>
            <w:vAlign w:val="center"/>
            <w:hideMark/>
          </w:tcPr>
          <w:p w14:paraId="7B3B634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7 000</w:t>
            </w:r>
          </w:p>
        </w:tc>
        <w:tc>
          <w:tcPr>
            <w:tcW w:w="1134" w:type="dxa"/>
            <w:tcBorders>
              <w:top w:val="nil"/>
              <w:left w:val="nil"/>
              <w:bottom w:val="single" w:sz="4" w:space="0" w:color="auto"/>
              <w:right w:val="single" w:sz="4" w:space="0" w:color="auto"/>
            </w:tcBorders>
            <w:shd w:val="clear" w:color="000000" w:fill="FFFFFF"/>
            <w:vAlign w:val="center"/>
            <w:hideMark/>
          </w:tcPr>
          <w:p w14:paraId="305C249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9F546B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1A6D6B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6887E41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4046871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MOSiR, </w:t>
            </w:r>
          </w:p>
        </w:tc>
        <w:tc>
          <w:tcPr>
            <w:tcW w:w="950" w:type="dxa"/>
            <w:tcBorders>
              <w:top w:val="nil"/>
              <w:left w:val="nil"/>
              <w:bottom w:val="single" w:sz="4" w:space="0" w:color="auto"/>
              <w:right w:val="single" w:sz="4" w:space="0" w:color="auto"/>
            </w:tcBorders>
            <w:shd w:val="clear" w:color="000000" w:fill="FFFFFF"/>
            <w:vAlign w:val="center"/>
            <w:hideMark/>
          </w:tcPr>
          <w:p w14:paraId="6CB89E4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kluczyki oryginalne</w:t>
            </w:r>
          </w:p>
        </w:tc>
      </w:tr>
      <w:tr w:rsidR="009F78F6" w:rsidRPr="009F78F6" w14:paraId="37F2F1F3" w14:textId="77777777" w:rsidTr="009F78F6">
        <w:trPr>
          <w:trHeight w:val="46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7233131F"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8</w:t>
            </w:r>
          </w:p>
        </w:tc>
        <w:tc>
          <w:tcPr>
            <w:tcW w:w="611" w:type="dxa"/>
            <w:tcBorders>
              <w:top w:val="nil"/>
              <w:left w:val="nil"/>
              <w:bottom w:val="single" w:sz="4" w:space="0" w:color="auto"/>
              <w:right w:val="single" w:sz="4" w:space="0" w:color="auto"/>
            </w:tcBorders>
            <w:shd w:val="clear" w:color="000000" w:fill="FFFFFF"/>
            <w:vAlign w:val="center"/>
            <w:hideMark/>
          </w:tcPr>
          <w:p w14:paraId="2C718AE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94AV</w:t>
            </w:r>
          </w:p>
        </w:tc>
        <w:tc>
          <w:tcPr>
            <w:tcW w:w="1145" w:type="dxa"/>
            <w:tcBorders>
              <w:top w:val="nil"/>
              <w:left w:val="nil"/>
              <w:bottom w:val="single" w:sz="4" w:space="0" w:color="auto"/>
              <w:right w:val="single" w:sz="4" w:space="0" w:color="auto"/>
            </w:tcBorders>
            <w:shd w:val="clear" w:color="000000" w:fill="FFFFFF"/>
            <w:vAlign w:val="center"/>
            <w:hideMark/>
          </w:tcPr>
          <w:p w14:paraId="1AEA312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Multicar</w:t>
            </w:r>
          </w:p>
        </w:tc>
        <w:tc>
          <w:tcPr>
            <w:tcW w:w="1109" w:type="dxa"/>
            <w:tcBorders>
              <w:top w:val="nil"/>
              <w:left w:val="nil"/>
              <w:bottom w:val="single" w:sz="4" w:space="0" w:color="auto"/>
              <w:right w:val="single" w:sz="4" w:space="0" w:color="auto"/>
            </w:tcBorders>
            <w:shd w:val="clear" w:color="000000" w:fill="FFFFFF"/>
            <w:vAlign w:val="center"/>
            <w:hideMark/>
          </w:tcPr>
          <w:p w14:paraId="256CADB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M25</w:t>
            </w:r>
          </w:p>
        </w:tc>
        <w:tc>
          <w:tcPr>
            <w:tcW w:w="1385" w:type="dxa"/>
            <w:tcBorders>
              <w:top w:val="nil"/>
              <w:left w:val="nil"/>
              <w:bottom w:val="single" w:sz="4" w:space="0" w:color="auto"/>
              <w:right w:val="single" w:sz="4" w:space="0" w:color="auto"/>
            </w:tcBorders>
            <w:shd w:val="clear" w:color="000000" w:fill="FFFFFF"/>
            <w:vAlign w:val="center"/>
            <w:hideMark/>
          </w:tcPr>
          <w:p w14:paraId="555010D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ciężarowy</w:t>
            </w:r>
          </w:p>
        </w:tc>
        <w:tc>
          <w:tcPr>
            <w:tcW w:w="786" w:type="dxa"/>
            <w:tcBorders>
              <w:top w:val="nil"/>
              <w:left w:val="nil"/>
              <w:bottom w:val="single" w:sz="4" w:space="0" w:color="auto"/>
              <w:right w:val="single" w:sz="4" w:space="0" w:color="auto"/>
            </w:tcBorders>
            <w:shd w:val="clear" w:color="000000" w:fill="FFFFFF"/>
            <w:vAlign w:val="center"/>
            <w:hideMark/>
          </w:tcPr>
          <w:p w14:paraId="7BA2715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1 997 cm3 / 1 790 kg</w:t>
            </w:r>
          </w:p>
        </w:tc>
        <w:tc>
          <w:tcPr>
            <w:tcW w:w="630" w:type="dxa"/>
            <w:tcBorders>
              <w:top w:val="nil"/>
              <w:left w:val="nil"/>
              <w:bottom w:val="single" w:sz="4" w:space="0" w:color="auto"/>
              <w:right w:val="single" w:sz="4" w:space="0" w:color="auto"/>
            </w:tcBorders>
            <w:shd w:val="clear" w:color="000000" w:fill="FFFFFF"/>
            <w:vAlign w:val="center"/>
            <w:hideMark/>
          </w:tcPr>
          <w:p w14:paraId="21E274F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w:t>
            </w:r>
          </w:p>
        </w:tc>
        <w:tc>
          <w:tcPr>
            <w:tcW w:w="556" w:type="dxa"/>
            <w:tcBorders>
              <w:top w:val="nil"/>
              <w:left w:val="nil"/>
              <w:bottom w:val="single" w:sz="4" w:space="0" w:color="auto"/>
              <w:right w:val="single" w:sz="4" w:space="0" w:color="auto"/>
            </w:tcBorders>
            <w:shd w:val="clear" w:color="000000" w:fill="FFFFFF"/>
            <w:vAlign w:val="center"/>
            <w:hideMark/>
          </w:tcPr>
          <w:p w14:paraId="07ADEC4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1990</w:t>
            </w:r>
          </w:p>
        </w:tc>
        <w:tc>
          <w:tcPr>
            <w:tcW w:w="1164" w:type="dxa"/>
            <w:tcBorders>
              <w:top w:val="nil"/>
              <w:left w:val="nil"/>
              <w:bottom w:val="single" w:sz="4" w:space="0" w:color="auto"/>
              <w:right w:val="single" w:sz="4" w:space="0" w:color="auto"/>
            </w:tcBorders>
            <w:shd w:val="clear" w:color="000000" w:fill="FFFFFF"/>
            <w:vAlign w:val="center"/>
            <w:hideMark/>
          </w:tcPr>
          <w:p w14:paraId="364EB47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1830889</w:t>
            </w:r>
          </w:p>
        </w:tc>
        <w:tc>
          <w:tcPr>
            <w:tcW w:w="992" w:type="dxa"/>
            <w:tcBorders>
              <w:top w:val="nil"/>
              <w:left w:val="nil"/>
              <w:bottom w:val="single" w:sz="4" w:space="0" w:color="auto"/>
              <w:right w:val="single" w:sz="4" w:space="0" w:color="auto"/>
            </w:tcBorders>
            <w:shd w:val="clear" w:color="000000" w:fill="FFFFFF"/>
            <w:vAlign w:val="center"/>
            <w:hideMark/>
          </w:tcPr>
          <w:p w14:paraId="046D199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687A59D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8D6681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46467B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6AECA3A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34E863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468002A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7CCC3899" w14:textId="77777777" w:rsidTr="009F78F6">
        <w:trPr>
          <w:trHeight w:val="465"/>
        </w:trPr>
        <w:tc>
          <w:tcPr>
            <w:tcW w:w="4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38C7F9"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9</w:t>
            </w:r>
          </w:p>
        </w:tc>
        <w:tc>
          <w:tcPr>
            <w:tcW w:w="6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5C8D5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Y340</w:t>
            </w: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A76CC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Nissan</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0488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Qashqai</w:t>
            </w:r>
          </w:p>
        </w:tc>
        <w:tc>
          <w:tcPr>
            <w:tcW w:w="13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F3775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3572E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1 995 cm3</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87151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7</w:t>
            </w:r>
          </w:p>
        </w:tc>
        <w:tc>
          <w:tcPr>
            <w:tcW w:w="5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41CEA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2008</w:t>
            </w:r>
          </w:p>
        </w:tc>
        <w:tc>
          <w:tcPr>
            <w:tcW w:w="11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A1C3B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SJNJDNJ10U6003641</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DD542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25 600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F19FB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887FD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9CADC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C362E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B5962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4D268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49298AAC" w14:textId="77777777" w:rsidTr="009F78F6">
        <w:trPr>
          <w:trHeight w:val="540"/>
        </w:trPr>
        <w:tc>
          <w:tcPr>
            <w:tcW w:w="406" w:type="dxa"/>
            <w:vMerge/>
            <w:tcBorders>
              <w:top w:val="nil"/>
              <w:left w:val="single" w:sz="4" w:space="0" w:color="auto"/>
              <w:bottom w:val="single" w:sz="4" w:space="0" w:color="auto"/>
              <w:right w:val="single" w:sz="4" w:space="0" w:color="auto"/>
            </w:tcBorders>
            <w:vAlign w:val="center"/>
            <w:hideMark/>
          </w:tcPr>
          <w:p w14:paraId="41A435E6" w14:textId="77777777" w:rsidR="009F78F6" w:rsidRPr="009F78F6" w:rsidRDefault="009F78F6" w:rsidP="009F78F6">
            <w:pPr>
              <w:spacing w:after="0" w:line="240" w:lineRule="auto"/>
              <w:rPr>
                <w:rFonts w:ascii="Times New Roman" w:hAnsi="Times New Roman"/>
                <w:sz w:val="18"/>
                <w:szCs w:val="18"/>
                <w:lang w:eastAsia="pl-PL"/>
              </w:rPr>
            </w:pPr>
          </w:p>
        </w:tc>
        <w:tc>
          <w:tcPr>
            <w:tcW w:w="611" w:type="dxa"/>
            <w:vMerge/>
            <w:tcBorders>
              <w:top w:val="nil"/>
              <w:left w:val="single" w:sz="4" w:space="0" w:color="auto"/>
              <w:bottom w:val="single" w:sz="4" w:space="0" w:color="auto"/>
              <w:right w:val="single" w:sz="4" w:space="0" w:color="auto"/>
            </w:tcBorders>
            <w:vAlign w:val="center"/>
            <w:hideMark/>
          </w:tcPr>
          <w:p w14:paraId="53B49D2F" w14:textId="77777777" w:rsidR="009F78F6" w:rsidRPr="009F78F6" w:rsidRDefault="009F78F6" w:rsidP="009F78F6">
            <w:pPr>
              <w:spacing w:after="0" w:line="240" w:lineRule="auto"/>
              <w:rPr>
                <w:rFonts w:ascii="Times New Roman" w:hAnsi="Times New Roman"/>
                <w:sz w:val="16"/>
                <w:szCs w:val="16"/>
                <w:lang w:eastAsia="pl-PL"/>
              </w:rPr>
            </w:pPr>
          </w:p>
        </w:tc>
        <w:tc>
          <w:tcPr>
            <w:tcW w:w="1145" w:type="dxa"/>
            <w:vMerge/>
            <w:tcBorders>
              <w:top w:val="nil"/>
              <w:left w:val="single" w:sz="4" w:space="0" w:color="auto"/>
              <w:bottom w:val="single" w:sz="4" w:space="0" w:color="auto"/>
              <w:right w:val="single" w:sz="4" w:space="0" w:color="auto"/>
            </w:tcBorders>
            <w:vAlign w:val="center"/>
            <w:hideMark/>
          </w:tcPr>
          <w:p w14:paraId="52FEEBBD" w14:textId="77777777" w:rsidR="009F78F6" w:rsidRPr="009F78F6" w:rsidRDefault="009F78F6" w:rsidP="009F78F6">
            <w:pPr>
              <w:spacing w:after="0" w:line="240" w:lineRule="auto"/>
              <w:rPr>
                <w:rFonts w:ascii="Times New Roman" w:hAnsi="Times New Roman"/>
                <w:sz w:val="16"/>
                <w:szCs w:val="16"/>
                <w:lang w:eastAsia="pl-PL"/>
              </w:rPr>
            </w:pPr>
          </w:p>
        </w:tc>
        <w:tc>
          <w:tcPr>
            <w:tcW w:w="1109" w:type="dxa"/>
            <w:vMerge/>
            <w:tcBorders>
              <w:top w:val="nil"/>
              <w:left w:val="single" w:sz="4" w:space="0" w:color="auto"/>
              <w:bottom w:val="single" w:sz="4" w:space="0" w:color="auto"/>
              <w:right w:val="single" w:sz="4" w:space="0" w:color="auto"/>
            </w:tcBorders>
            <w:vAlign w:val="center"/>
            <w:hideMark/>
          </w:tcPr>
          <w:p w14:paraId="18A69F6F" w14:textId="77777777" w:rsidR="009F78F6" w:rsidRPr="009F78F6" w:rsidRDefault="009F78F6" w:rsidP="009F78F6">
            <w:pPr>
              <w:spacing w:after="0" w:line="240" w:lineRule="auto"/>
              <w:rPr>
                <w:rFonts w:ascii="Times New Roman" w:hAnsi="Times New Roman"/>
                <w:sz w:val="16"/>
                <w:szCs w:val="16"/>
                <w:lang w:eastAsia="pl-PL"/>
              </w:rPr>
            </w:pPr>
          </w:p>
        </w:tc>
        <w:tc>
          <w:tcPr>
            <w:tcW w:w="1385" w:type="dxa"/>
            <w:vMerge/>
            <w:tcBorders>
              <w:top w:val="nil"/>
              <w:left w:val="single" w:sz="4" w:space="0" w:color="auto"/>
              <w:bottom w:val="single" w:sz="4" w:space="0" w:color="auto"/>
              <w:right w:val="single" w:sz="4" w:space="0" w:color="auto"/>
            </w:tcBorders>
            <w:vAlign w:val="center"/>
            <w:hideMark/>
          </w:tcPr>
          <w:p w14:paraId="4B3F1CC5" w14:textId="77777777" w:rsidR="009F78F6" w:rsidRPr="009F78F6" w:rsidRDefault="009F78F6" w:rsidP="009F78F6">
            <w:pPr>
              <w:spacing w:after="0" w:line="240" w:lineRule="auto"/>
              <w:rPr>
                <w:rFonts w:ascii="Times New Roman" w:hAnsi="Times New Roman"/>
                <w:sz w:val="16"/>
                <w:szCs w:val="16"/>
                <w:lang w:eastAsia="pl-PL"/>
              </w:rPr>
            </w:pPr>
          </w:p>
        </w:tc>
        <w:tc>
          <w:tcPr>
            <w:tcW w:w="786" w:type="dxa"/>
            <w:vMerge/>
            <w:tcBorders>
              <w:top w:val="nil"/>
              <w:left w:val="single" w:sz="4" w:space="0" w:color="auto"/>
              <w:bottom w:val="single" w:sz="4" w:space="0" w:color="auto"/>
              <w:right w:val="single" w:sz="4" w:space="0" w:color="auto"/>
            </w:tcBorders>
            <w:vAlign w:val="center"/>
            <w:hideMark/>
          </w:tcPr>
          <w:p w14:paraId="4F3F9B4A" w14:textId="77777777" w:rsidR="009F78F6" w:rsidRPr="009F78F6" w:rsidRDefault="009F78F6" w:rsidP="009F78F6">
            <w:pPr>
              <w:spacing w:after="0" w:line="240" w:lineRule="auto"/>
              <w:rPr>
                <w:rFonts w:ascii="Times New Roman" w:hAnsi="Times New Roman"/>
                <w:sz w:val="16"/>
                <w:szCs w:val="16"/>
                <w:lang w:eastAsia="pl-PL"/>
              </w:rPr>
            </w:pPr>
          </w:p>
        </w:tc>
        <w:tc>
          <w:tcPr>
            <w:tcW w:w="630" w:type="dxa"/>
            <w:vMerge/>
            <w:tcBorders>
              <w:top w:val="nil"/>
              <w:left w:val="single" w:sz="4" w:space="0" w:color="auto"/>
              <w:bottom w:val="single" w:sz="4" w:space="0" w:color="auto"/>
              <w:right w:val="single" w:sz="4" w:space="0" w:color="auto"/>
            </w:tcBorders>
            <w:vAlign w:val="center"/>
            <w:hideMark/>
          </w:tcPr>
          <w:p w14:paraId="56354B09" w14:textId="77777777" w:rsidR="009F78F6" w:rsidRPr="009F78F6" w:rsidRDefault="009F78F6" w:rsidP="009F78F6">
            <w:pPr>
              <w:spacing w:after="0" w:line="240" w:lineRule="auto"/>
              <w:rPr>
                <w:rFonts w:ascii="Times New Roman" w:hAnsi="Times New Roman"/>
                <w:sz w:val="16"/>
                <w:szCs w:val="16"/>
                <w:lang w:eastAsia="pl-PL"/>
              </w:rPr>
            </w:pPr>
          </w:p>
        </w:tc>
        <w:tc>
          <w:tcPr>
            <w:tcW w:w="556" w:type="dxa"/>
            <w:vMerge/>
            <w:tcBorders>
              <w:top w:val="nil"/>
              <w:left w:val="single" w:sz="4" w:space="0" w:color="auto"/>
              <w:bottom w:val="single" w:sz="4" w:space="0" w:color="auto"/>
              <w:right w:val="single" w:sz="4" w:space="0" w:color="auto"/>
            </w:tcBorders>
            <w:vAlign w:val="center"/>
            <w:hideMark/>
          </w:tcPr>
          <w:p w14:paraId="558C7A5A" w14:textId="77777777" w:rsidR="009F78F6" w:rsidRPr="009F78F6" w:rsidRDefault="009F78F6" w:rsidP="009F78F6">
            <w:pPr>
              <w:spacing w:after="0" w:line="240" w:lineRule="auto"/>
              <w:rPr>
                <w:rFonts w:ascii="Times New Roman" w:hAnsi="Times New Roman"/>
                <w:sz w:val="16"/>
                <w:szCs w:val="16"/>
                <w:lang w:eastAsia="pl-PL"/>
              </w:rPr>
            </w:pPr>
          </w:p>
        </w:tc>
        <w:tc>
          <w:tcPr>
            <w:tcW w:w="1164" w:type="dxa"/>
            <w:vMerge/>
            <w:tcBorders>
              <w:top w:val="nil"/>
              <w:left w:val="single" w:sz="4" w:space="0" w:color="auto"/>
              <w:bottom w:val="single" w:sz="4" w:space="0" w:color="auto"/>
              <w:right w:val="single" w:sz="4" w:space="0" w:color="auto"/>
            </w:tcBorders>
            <w:vAlign w:val="center"/>
            <w:hideMark/>
          </w:tcPr>
          <w:p w14:paraId="093E9F9F" w14:textId="77777777" w:rsidR="009F78F6" w:rsidRPr="009F78F6" w:rsidRDefault="009F78F6" w:rsidP="009F78F6">
            <w:pPr>
              <w:spacing w:after="0" w:line="240" w:lineRule="auto"/>
              <w:rPr>
                <w:rFonts w:ascii="Times New Roman" w:hAnsi="Times New Roman"/>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427E50D5"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02EFCC75"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44834626"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7B26E8A2" w14:textId="77777777" w:rsidR="009F78F6" w:rsidRPr="009F78F6" w:rsidRDefault="009F78F6" w:rsidP="009F78F6">
            <w:pPr>
              <w:spacing w:after="0" w:line="240" w:lineRule="auto"/>
              <w:rPr>
                <w:rFonts w:ascii="Times New Roman" w:hAnsi="Times New Roman"/>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14:paraId="1EB794FA"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DAF3B2" w14:textId="77777777" w:rsidR="009F78F6" w:rsidRPr="009F78F6" w:rsidRDefault="009F78F6" w:rsidP="009F78F6">
            <w:pPr>
              <w:spacing w:after="0" w:line="240" w:lineRule="auto"/>
              <w:rPr>
                <w:rFonts w:ascii="Times New Roman" w:hAnsi="Times New Roman"/>
                <w:sz w:val="16"/>
                <w:szCs w:val="16"/>
                <w:lang w:eastAsia="pl-PL"/>
              </w:rPr>
            </w:pPr>
          </w:p>
        </w:tc>
        <w:tc>
          <w:tcPr>
            <w:tcW w:w="950" w:type="dxa"/>
            <w:vMerge/>
            <w:tcBorders>
              <w:top w:val="nil"/>
              <w:left w:val="single" w:sz="4" w:space="0" w:color="auto"/>
              <w:bottom w:val="single" w:sz="4" w:space="0" w:color="auto"/>
              <w:right w:val="single" w:sz="4" w:space="0" w:color="auto"/>
            </w:tcBorders>
            <w:vAlign w:val="center"/>
            <w:hideMark/>
          </w:tcPr>
          <w:p w14:paraId="01C3A1F9" w14:textId="77777777" w:rsidR="009F78F6" w:rsidRPr="009F78F6" w:rsidRDefault="009F78F6" w:rsidP="009F78F6">
            <w:pPr>
              <w:spacing w:after="0" w:line="240" w:lineRule="auto"/>
              <w:rPr>
                <w:rFonts w:ascii="Times New Roman" w:hAnsi="Times New Roman"/>
                <w:sz w:val="16"/>
                <w:szCs w:val="16"/>
                <w:lang w:eastAsia="pl-PL"/>
              </w:rPr>
            </w:pPr>
          </w:p>
        </w:tc>
      </w:tr>
      <w:tr w:rsidR="009F78F6" w:rsidRPr="009F78F6" w14:paraId="75AE766A" w14:textId="77777777" w:rsidTr="009F78F6">
        <w:trPr>
          <w:trHeight w:val="54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59B9D1AF"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10</w:t>
            </w:r>
          </w:p>
        </w:tc>
        <w:tc>
          <w:tcPr>
            <w:tcW w:w="611" w:type="dxa"/>
            <w:tcBorders>
              <w:top w:val="nil"/>
              <w:left w:val="nil"/>
              <w:bottom w:val="single" w:sz="4" w:space="0" w:color="auto"/>
              <w:right w:val="single" w:sz="4" w:space="0" w:color="auto"/>
            </w:tcBorders>
            <w:shd w:val="clear" w:color="000000" w:fill="FFFFFF"/>
            <w:vAlign w:val="center"/>
            <w:hideMark/>
          </w:tcPr>
          <w:p w14:paraId="48AE185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55NR</w:t>
            </w:r>
          </w:p>
        </w:tc>
        <w:tc>
          <w:tcPr>
            <w:tcW w:w="1145" w:type="dxa"/>
            <w:tcBorders>
              <w:top w:val="nil"/>
              <w:left w:val="nil"/>
              <w:bottom w:val="single" w:sz="4" w:space="0" w:color="auto"/>
              <w:right w:val="single" w:sz="4" w:space="0" w:color="auto"/>
            </w:tcBorders>
            <w:shd w:val="clear" w:color="000000" w:fill="FFFFFF"/>
            <w:vAlign w:val="center"/>
            <w:hideMark/>
          </w:tcPr>
          <w:p w14:paraId="59E7AAE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Thule</w:t>
            </w:r>
          </w:p>
        </w:tc>
        <w:tc>
          <w:tcPr>
            <w:tcW w:w="1109" w:type="dxa"/>
            <w:tcBorders>
              <w:top w:val="nil"/>
              <w:left w:val="nil"/>
              <w:bottom w:val="single" w:sz="4" w:space="0" w:color="auto"/>
              <w:right w:val="single" w:sz="4" w:space="0" w:color="auto"/>
            </w:tcBorders>
            <w:shd w:val="clear" w:color="000000" w:fill="FFFFFF"/>
            <w:vAlign w:val="center"/>
            <w:hideMark/>
          </w:tcPr>
          <w:p w14:paraId="2795153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Trailers T2</w:t>
            </w:r>
          </w:p>
        </w:tc>
        <w:tc>
          <w:tcPr>
            <w:tcW w:w="1385" w:type="dxa"/>
            <w:tcBorders>
              <w:top w:val="nil"/>
              <w:left w:val="nil"/>
              <w:bottom w:val="single" w:sz="4" w:space="0" w:color="auto"/>
              <w:right w:val="single" w:sz="4" w:space="0" w:color="auto"/>
            </w:tcBorders>
            <w:shd w:val="clear" w:color="000000" w:fill="FFFFFF"/>
            <w:vAlign w:val="center"/>
            <w:hideMark/>
          </w:tcPr>
          <w:p w14:paraId="1D5BFE5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przyczepa ciężarowa</w:t>
            </w:r>
          </w:p>
        </w:tc>
        <w:tc>
          <w:tcPr>
            <w:tcW w:w="786" w:type="dxa"/>
            <w:tcBorders>
              <w:top w:val="nil"/>
              <w:left w:val="nil"/>
              <w:bottom w:val="single" w:sz="4" w:space="0" w:color="auto"/>
              <w:right w:val="single" w:sz="4" w:space="0" w:color="auto"/>
            </w:tcBorders>
            <w:shd w:val="clear" w:color="000000" w:fill="FFFFFF"/>
            <w:vAlign w:val="center"/>
            <w:hideMark/>
          </w:tcPr>
          <w:p w14:paraId="6D39A9F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700 kg</w:t>
            </w:r>
          </w:p>
        </w:tc>
        <w:tc>
          <w:tcPr>
            <w:tcW w:w="630" w:type="dxa"/>
            <w:tcBorders>
              <w:top w:val="nil"/>
              <w:left w:val="nil"/>
              <w:bottom w:val="single" w:sz="4" w:space="0" w:color="auto"/>
              <w:right w:val="single" w:sz="4" w:space="0" w:color="auto"/>
            </w:tcBorders>
            <w:shd w:val="clear" w:color="000000" w:fill="FFFFFF"/>
            <w:vAlign w:val="center"/>
            <w:hideMark/>
          </w:tcPr>
          <w:p w14:paraId="58398E4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w:t>
            </w:r>
          </w:p>
        </w:tc>
        <w:tc>
          <w:tcPr>
            <w:tcW w:w="556" w:type="dxa"/>
            <w:tcBorders>
              <w:top w:val="nil"/>
              <w:left w:val="nil"/>
              <w:bottom w:val="single" w:sz="4" w:space="0" w:color="auto"/>
              <w:right w:val="single" w:sz="4" w:space="0" w:color="auto"/>
            </w:tcBorders>
            <w:shd w:val="clear" w:color="000000" w:fill="FFFFFF"/>
            <w:vAlign w:val="center"/>
            <w:hideMark/>
          </w:tcPr>
          <w:p w14:paraId="3314A3F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2007</w:t>
            </w:r>
          </w:p>
        </w:tc>
        <w:tc>
          <w:tcPr>
            <w:tcW w:w="1164" w:type="dxa"/>
            <w:tcBorders>
              <w:top w:val="nil"/>
              <w:left w:val="nil"/>
              <w:bottom w:val="nil"/>
              <w:right w:val="nil"/>
            </w:tcBorders>
            <w:shd w:val="clear" w:color="000000" w:fill="FFFFFF"/>
            <w:noWrap/>
            <w:vAlign w:val="center"/>
            <w:hideMark/>
          </w:tcPr>
          <w:p w14:paraId="39E2467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UH2000C217P222163</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14:paraId="38B53A7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1B91944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12-09-2019 - 11-09-2021</w:t>
            </w:r>
          </w:p>
        </w:tc>
        <w:tc>
          <w:tcPr>
            <w:tcW w:w="1134" w:type="dxa"/>
            <w:tcBorders>
              <w:top w:val="nil"/>
              <w:left w:val="nil"/>
              <w:bottom w:val="single" w:sz="4" w:space="0" w:color="auto"/>
              <w:right w:val="single" w:sz="4" w:space="0" w:color="auto"/>
            </w:tcBorders>
            <w:shd w:val="clear" w:color="000000" w:fill="FFFFFF"/>
            <w:vAlign w:val="center"/>
            <w:hideMark/>
          </w:tcPr>
          <w:p w14:paraId="3AF2D4A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10D477C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42043C8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793C19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3A76ABE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64C3B982" w14:textId="77777777" w:rsidTr="009F78F6">
        <w:trPr>
          <w:trHeight w:val="54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4101C01C"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11</w:t>
            </w:r>
          </w:p>
        </w:tc>
        <w:tc>
          <w:tcPr>
            <w:tcW w:w="611" w:type="dxa"/>
            <w:tcBorders>
              <w:top w:val="nil"/>
              <w:left w:val="nil"/>
              <w:bottom w:val="single" w:sz="4" w:space="0" w:color="auto"/>
              <w:right w:val="single" w:sz="4" w:space="0" w:color="auto"/>
            </w:tcBorders>
            <w:shd w:val="clear" w:color="000000" w:fill="FFFFFF"/>
            <w:vAlign w:val="center"/>
            <w:hideMark/>
          </w:tcPr>
          <w:p w14:paraId="7B33D8E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bez nr</w:t>
            </w:r>
          </w:p>
        </w:tc>
        <w:tc>
          <w:tcPr>
            <w:tcW w:w="1145" w:type="dxa"/>
            <w:tcBorders>
              <w:top w:val="nil"/>
              <w:left w:val="nil"/>
              <w:bottom w:val="single" w:sz="4" w:space="0" w:color="auto"/>
              <w:right w:val="single" w:sz="4" w:space="0" w:color="auto"/>
            </w:tcBorders>
            <w:shd w:val="clear" w:color="000000" w:fill="FFFFFF"/>
            <w:vAlign w:val="center"/>
            <w:hideMark/>
          </w:tcPr>
          <w:p w14:paraId="0F14CA8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CUB CADET</w:t>
            </w:r>
          </w:p>
        </w:tc>
        <w:tc>
          <w:tcPr>
            <w:tcW w:w="1109" w:type="dxa"/>
            <w:tcBorders>
              <w:top w:val="nil"/>
              <w:left w:val="nil"/>
              <w:bottom w:val="single" w:sz="4" w:space="0" w:color="auto"/>
              <w:right w:val="single" w:sz="4" w:space="0" w:color="auto"/>
            </w:tcBorders>
            <w:shd w:val="clear" w:color="000000" w:fill="FFFFFF"/>
            <w:vAlign w:val="center"/>
            <w:hideMark/>
          </w:tcPr>
          <w:p w14:paraId="2BAA179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XT QR106</w:t>
            </w:r>
          </w:p>
        </w:tc>
        <w:tc>
          <w:tcPr>
            <w:tcW w:w="1385" w:type="dxa"/>
            <w:tcBorders>
              <w:top w:val="nil"/>
              <w:left w:val="nil"/>
              <w:bottom w:val="single" w:sz="4" w:space="0" w:color="auto"/>
              <w:right w:val="single" w:sz="4" w:space="0" w:color="auto"/>
            </w:tcBorders>
            <w:shd w:val="clear" w:color="000000" w:fill="FFFFFF"/>
            <w:vAlign w:val="center"/>
            <w:hideMark/>
          </w:tcPr>
          <w:p w14:paraId="3757324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traktorek kosiarka  </w:t>
            </w:r>
          </w:p>
        </w:tc>
        <w:tc>
          <w:tcPr>
            <w:tcW w:w="786" w:type="dxa"/>
            <w:tcBorders>
              <w:top w:val="nil"/>
              <w:left w:val="nil"/>
              <w:bottom w:val="single" w:sz="4" w:space="0" w:color="auto"/>
              <w:right w:val="single" w:sz="4" w:space="0" w:color="auto"/>
            </w:tcBorders>
            <w:shd w:val="clear" w:color="000000" w:fill="FFFFFF"/>
            <w:vAlign w:val="center"/>
            <w:hideMark/>
          </w:tcPr>
          <w:p w14:paraId="2730996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0E799C1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6A662DD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2018</w:t>
            </w:r>
          </w:p>
        </w:tc>
        <w:tc>
          <w:tcPr>
            <w:tcW w:w="1164" w:type="dxa"/>
            <w:tcBorders>
              <w:top w:val="single" w:sz="4" w:space="0" w:color="auto"/>
              <w:left w:val="nil"/>
              <w:bottom w:val="single" w:sz="4" w:space="0" w:color="auto"/>
              <w:right w:val="single" w:sz="4" w:space="0" w:color="auto"/>
            </w:tcBorders>
            <w:shd w:val="clear" w:color="000000" w:fill="FFFFFF"/>
            <w:noWrap/>
            <w:vAlign w:val="center"/>
            <w:hideMark/>
          </w:tcPr>
          <w:p w14:paraId="6CF98B3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BEZ88T50203</w:t>
            </w:r>
          </w:p>
        </w:tc>
        <w:tc>
          <w:tcPr>
            <w:tcW w:w="992" w:type="dxa"/>
            <w:tcBorders>
              <w:top w:val="nil"/>
              <w:left w:val="nil"/>
              <w:bottom w:val="single" w:sz="4" w:space="0" w:color="auto"/>
              <w:right w:val="single" w:sz="4" w:space="0" w:color="auto"/>
            </w:tcBorders>
            <w:shd w:val="clear" w:color="000000" w:fill="FFFFFF"/>
            <w:vAlign w:val="center"/>
            <w:hideMark/>
          </w:tcPr>
          <w:p w14:paraId="3C5F7FD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13 997,40</w:t>
            </w:r>
          </w:p>
        </w:tc>
        <w:tc>
          <w:tcPr>
            <w:tcW w:w="1134" w:type="dxa"/>
            <w:tcBorders>
              <w:top w:val="nil"/>
              <w:left w:val="nil"/>
              <w:bottom w:val="single" w:sz="4" w:space="0" w:color="auto"/>
              <w:right w:val="single" w:sz="4" w:space="0" w:color="auto"/>
            </w:tcBorders>
            <w:shd w:val="clear" w:color="000000" w:fill="FFFFFF"/>
            <w:vAlign w:val="center"/>
            <w:hideMark/>
          </w:tcPr>
          <w:p w14:paraId="36B875D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8-11-2019 -     7-11-2021</w:t>
            </w:r>
          </w:p>
        </w:tc>
        <w:tc>
          <w:tcPr>
            <w:tcW w:w="1134" w:type="dxa"/>
            <w:tcBorders>
              <w:top w:val="nil"/>
              <w:left w:val="nil"/>
              <w:bottom w:val="single" w:sz="4" w:space="0" w:color="auto"/>
              <w:right w:val="single" w:sz="4" w:space="0" w:color="auto"/>
            </w:tcBorders>
            <w:shd w:val="clear" w:color="000000" w:fill="FFFFFF"/>
            <w:vAlign w:val="center"/>
            <w:hideMark/>
          </w:tcPr>
          <w:p w14:paraId="5D8D499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04CFE3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74C0A3E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D5D73D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MOSiR</w:t>
            </w:r>
          </w:p>
        </w:tc>
        <w:tc>
          <w:tcPr>
            <w:tcW w:w="950" w:type="dxa"/>
            <w:tcBorders>
              <w:top w:val="nil"/>
              <w:left w:val="nil"/>
              <w:bottom w:val="single" w:sz="4" w:space="0" w:color="auto"/>
              <w:right w:val="single" w:sz="4" w:space="0" w:color="auto"/>
            </w:tcBorders>
            <w:shd w:val="clear" w:color="000000" w:fill="FFFFFF"/>
            <w:vAlign w:val="center"/>
            <w:hideMark/>
          </w:tcPr>
          <w:p w14:paraId="2531061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4D3E4DBA" w14:textId="77777777" w:rsidTr="009F78F6">
        <w:trPr>
          <w:trHeight w:val="54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43B0948E"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12</w:t>
            </w:r>
          </w:p>
        </w:tc>
        <w:tc>
          <w:tcPr>
            <w:tcW w:w="611" w:type="dxa"/>
            <w:tcBorders>
              <w:top w:val="nil"/>
              <w:left w:val="nil"/>
              <w:bottom w:val="single" w:sz="4" w:space="0" w:color="auto"/>
              <w:right w:val="single" w:sz="4" w:space="0" w:color="auto"/>
            </w:tcBorders>
            <w:shd w:val="clear" w:color="000000" w:fill="FFFFFF"/>
            <w:vAlign w:val="center"/>
            <w:hideMark/>
          </w:tcPr>
          <w:p w14:paraId="683FEDB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38GW</w:t>
            </w:r>
          </w:p>
        </w:tc>
        <w:tc>
          <w:tcPr>
            <w:tcW w:w="1145" w:type="dxa"/>
            <w:tcBorders>
              <w:top w:val="nil"/>
              <w:left w:val="nil"/>
              <w:bottom w:val="single" w:sz="4" w:space="0" w:color="auto"/>
              <w:right w:val="single" w:sz="4" w:space="0" w:color="auto"/>
            </w:tcBorders>
            <w:shd w:val="clear" w:color="000000" w:fill="FFFFFF"/>
            <w:vAlign w:val="center"/>
            <w:hideMark/>
          </w:tcPr>
          <w:p w14:paraId="779069E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Romet Motors</w:t>
            </w:r>
          </w:p>
        </w:tc>
        <w:tc>
          <w:tcPr>
            <w:tcW w:w="1109" w:type="dxa"/>
            <w:tcBorders>
              <w:top w:val="nil"/>
              <w:left w:val="nil"/>
              <w:bottom w:val="single" w:sz="4" w:space="0" w:color="auto"/>
              <w:right w:val="single" w:sz="4" w:space="0" w:color="auto"/>
            </w:tcBorders>
            <w:shd w:val="clear" w:color="000000" w:fill="FFFFFF"/>
            <w:vAlign w:val="center"/>
            <w:hideMark/>
          </w:tcPr>
          <w:p w14:paraId="7A3C125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6D97A53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motorower</w:t>
            </w:r>
          </w:p>
        </w:tc>
        <w:tc>
          <w:tcPr>
            <w:tcW w:w="786" w:type="dxa"/>
            <w:tcBorders>
              <w:top w:val="nil"/>
              <w:left w:val="nil"/>
              <w:bottom w:val="single" w:sz="4" w:space="0" w:color="auto"/>
              <w:right w:val="single" w:sz="4" w:space="0" w:color="auto"/>
            </w:tcBorders>
            <w:shd w:val="clear" w:color="000000" w:fill="FFFFFF"/>
            <w:vAlign w:val="center"/>
            <w:hideMark/>
          </w:tcPr>
          <w:p w14:paraId="6DAAD9B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49,50 cm3</w:t>
            </w:r>
          </w:p>
        </w:tc>
        <w:tc>
          <w:tcPr>
            <w:tcW w:w="630" w:type="dxa"/>
            <w:tcBorders>
              <w:top w:val="nil"/>
              <w:left w:val="nil"/>
              <w:bottom w:val="single" w:sz="4" w:space="0" w:color="auto"/>
              <w:right w:val="single" w:sz="4" w:space="0" w:color="auto"/>
            </w:tcBorders>
            <w:shd w:val="clear" w:color="000000" w:fill="FFFFFF"/>
            <w:vAlign w:val="center"/>
            <w:hideMark/>
          </w:tcPr>
          <w:p w14:paraId="4E6F497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w:t>
            </w:r>
          </w:p>
        </w:tc>
        <w:tc>
          <w:tcPr>
            <w:tcW w:w="556" w:type="dxa"/>
            <w:tcBorders>
              <w:top w:val="nil"/>
              <w:left w:val="nil"/>
              <w:bottom w:val="single" w:sz="4" w:space="0" w:color="auto"/>
              <w:right w:val="single" w:sz="4" w:space="0" w:color="auto"/>
            </w:tcBorders>
            <w:shd w:val="clear" w:color="000000" w:fill="FFFFFF"/>
            <w:vAlign w:val="center"/>
            <w:hideMark/>
          </w:tcPr>
          <w:p w14:paraId="1E629AE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2008</w:t>
            </w:r>
          </w:p>
        </w:tc>
        <w:tc>
          <w:tcPr>
            <w:tcW w:w="1164" w:type="dxa"/>
            <w:tcBorders>
              <w:top w:val="nil"/>
              <w:left w:val="nil"/>
              <w:bottom w:val="single" w:sz="4" w:space="0" w:color="auto"/>
              <w:right w:val="single" w:sz="4" w:space="0" w:color="auto"/>
            </w:tcBorders>
            <w:shd w:val="clear" w:color="000000" w:fill="FFFFFF"/>
            <w:vAlign w:val="center"/>
            <w:hideMark/>
          </w:tcPr>
          <w:p w14:paraId="47DC36C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LFGH3000081000520</w:t>
            </w:r>
          </w:p>
        </w:tc>
        <w:tc>
          <w:tcPr>
            <w:tcW w:w="992" w:type="dxa"/>
            <w:tcBorders>
              <w:top w:val="nil"/>
              <w:left w:val="nil"/>
              <w:bottom w:val="single" w:sz="4" w:space="0" w:color="auto"/>
              <w:right w:val="single" w:sz="4" w:space="0" w:color="auto"/>
            </w:tcBorders>
            <w:shd w:val="clear" w:color="000000" w:fill="FFFFFF"/>
            <w:vAlign w:val="center"/>
            <w:hideMark/>
          </w:tcPr>
          <w:p w14:paraId="662E3AF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169A262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2B64DA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6CDF54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764891E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5912C36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Szkoła Podstawowa Nr 4 w Olecku</w:t>
            </w:r>
          </w:p>
        </w:tc>
        <w:tc>
          <w:tcPr>
            <w:tcW w:w="950" w:type="dxa"/>
            <w:tcBorders>
              <w:top w:val="nil"/>
              <w:left w:val="nil"/>
              <w:bottom w:val="single" w:sz="4" w:space="0" w:color="auto"/>
              <w:right w:val="single" w:sz="4" w:space="0" w:color="auto"/>
            </w:tcBorders>
            <w:shd w:val="clear" w:color="000000" w:fill="FFFFFF"/>
            <w:vAlign w:val="center"/>
            <w:hideMark/>
          </w:tcPr>
          <w:p w14:paraId="3FDE465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motorower służy do nauki jazdy i egzaminów na kartę </w:t>
            </w:r>
            <w:r w:rsidRPr="009F78F6">
              <w:rPr>
                <w:rFonts w:ascii="Times New Roman" w:hAnsi="Times New Roman"/>
                <w:sz w:val="16"/>
                <w:szCs w:val="16"/>
                <w:lang w:eastAsia="pl-PL"/>
              </w:rPr>
              <w:lastRenderedPageBreak/>
              <w:t xml:space="preserve">motorowerową </w:t>
            </w:r>
          </w:p>
        </w:tc>
      </w:tr>
      <w:tr w:rsidR="009F78F6" w:rsidRPr="009F78F6" w14:paraId="4C4AE3FD" w14:textId="77777777" w:rsidTr="009F78F6">
        <w:trPr>
          <w:trHeight w:val="540"/>
        </w:trPr>
        <w:tc>
          <w:tcPr>
            <w:tcW w:w="4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38C0A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13</w:t>
            </w:r>
          </w:p>
        </w:tc>
        <w:tc>
          <w:tcPr>
            <w:tcW w:w="6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435F3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39GW</w:t>
            </w: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A9BD8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Romet Motors</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D9462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660D8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motorowe</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21E46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49,50 cm3</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4561D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w:t>
            </w:r>
          </w:p>
        </w:tc>
        <w:tc>
          <w:tcPr>
            <w:tcW w:w="5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C78E7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2008</w:t>
            </w:r>
          </w:p>
        </w:tc>
        <w:tc>
          <w:tcPr>
            <w:tcW w:w="11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1FDE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LFGH3000081000394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66F62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FE824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D8892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1363B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E4E0D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93240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Szkoła Podstawowa Nr 4 w Olecku</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DACF2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motorower służy do nauki jazdy i egzaminów na kartę motorowerową </w:t>
            </w:r>
          </w:p>
        </w:tc>
      </w:tr>
      <w:tr w:rsidR="009F78F6" w:rsidRPr="009F78F6" w14:paraId="7BDB73E9" w14:textId="77777777" w:rsidTr="009F78F6">
        <w:trPr>
          <w:trHeight w:val="540"/>
        </w:trPr>
        <w:tc>
          <w:tcPr>
            <w:tcW w:w="406" w:type="dxa"/>
            <w:vMerge/>
            <w:tcBorders>
              <w:top w:val="nil"/>
              <w:left w:val="single" w:sz="4" w:space="0" w:color="auto"/>
              <w:bottom w:val="single" w:sz="4" w:space="0" w:color="auto"/>
              <w:right w:val="single" w:sz="4" w:space="0" w:color="auto"/>
            </w:tcBorders>
            <w:vAlign w:val="center"/>
            <w:hideMark/>
          </w:tcPr>
          <w:p w14:paraId="7019374D" w14:textId="77777777" w:rsidR="009F78F6" w:rsidRPr="009F78F6" w:rsidRDefault="009F78F6" w:rsidP="009F78F6">
            <w:pPr>
              <w:spacing w:after="0" w:line="240" w:lineRule="auto"/>
              <w:rPr>
                <w:rFonts w:ascii="Times New Roman" w:hAnsi="Times New Roman"/>
                <w:sz w:val="18"/>
                <w:szCs w:val="18"/>
                <w:lang w:eastAsia="pl-PL"/>
              </w:rPr>
            </w:pPr>
          </w:p>
        </w:tc>
        <w:tc>
          <w:tcPr>
            <w:tcW w:w="611" w:type="dxa"/>
            <w:vMerge/>
            <w:tcBorders>
              <w:top w:val="nil"/>
              <w:left w:val="single" w:sz="4" w:space="0" w:color="auto"/>
              <w:bottom w:val="single" w:sz="4" w:space="0" w:color="auto"/>
              <w:right w:val="single" w:sz="4" w:space="0" w:color="auto"/>
            </w:tcBorders>
            <w:vAlign w:val="center"/>
            <w:hideMark/>
          </w:tcPr>
          <w:p w14:paraId="126B6F60" w14:textId="77777777" w:rsidR="009F78F6" w:rsidRPr="009F78F6" w:rsidRDefault="009F78F6" w:rsidP="009F78F6">
            <w:pPr>
              <w:spacing w:after="0" w:line="240" w:lineRule="auto"/>
              <w:rPr>
                <w:rFonts w:ascii="Times New Roman" w:hAnsi="Times New Roman"/>
                <w:sz w:val="16"/>
                <w:szCs w:val="16"/>
                <w:lang w:eastAsia="pl-PL"/>
              </w:rPr>
            </w:pPr>
          </w:p>
        </w:tc>
        <w:tc>
          <w:tcPr>
            <w:tcW w:w="1145" w:type="dxa"/>
            <w:vMerge/>
            <w:tcBorders>
              <w:top w:val="nil"/>
              <w:left w:val="single" w:sz="4" w:space="0" w:color="auto"/>
              <w:bottom w:val="single" w:sz="4" w:space="0" w:color="auto"/>
              <w:right w:val="single" w:sz="4" w:space="0" w:color="auto"/>
            </w:tcBorders>
            <w:vAlign w:val="center"/>
            <w:hideMark/>
          </w:tcPr>
          <w:p w14:paraId="3E9C66A7" w14:textId="77777777" w:rsidR="009F78F6" w:rsidRPr="009F78F6" w:rsidRDefault="009F78F6" w:rsidP="009F78F6">
            <w:pPr>
              <w:spacing w:after="0" w:line="240" w:lineRule="auto"/>
              <w:rPr>
                <w:rFonts w:ascii="Times New Roman" w:hAnsi="Times New Roman"/>
                <w:sz w:val="16"/>
                <w:szCs w:val="16"/>
                <w:lang w:eastAsia="pl-PL"/>
              </w:rPr>
            </w:pPr>
          </w:p>
        </w:tc>
        <w:tc>
          <w:tcPr>
            <w:tcW w:w="1109" w:type="dxa"/>
            <w:vMerge/>
            <w:tcBorders>
              <w:top w:val="nil"/>
              <w:left w:val="single" w:sz="4" w:space="0" w:color="auto"/>
              <w:bottom w:val="single" w:sz="4" w:space="0" w:color="auto"/>
              <w:right w:val="single" w:sz="4" w:space="0" w:color="auto"/>
            </w:tcBorders>
            <w:vAlign w:val="center"/>
            <w:hideMark/>
          </w:tcPr>
          <w:p w14:paraId="111AF807" w14:textId="77777777" w:rsidR="009F78F6" w:rsidRPr="009F78F6" w:rsidRDefault="009F78F6" w:rsidP="009F78F6">
            <w:pPr>
              <w:spacing w:after="0" w:line="240" w:lineRule="auto"/>
              <w:rPr>
                <w:rFonts w:ascii="Times New Roman" w:hAnsi="Times New Roman"/>
                <w:sz w:val="16"/>
                <w:szCs w:val="16"/>
                <w:lang w:eastAsia="pl-PL"/>
              </w:rPr>
            </w:pPr>
          </w:p>
        </w:tc>
        <w:tc>
          <w:tcPr>
            <w:tcW w:w="1385" w:type="dxa"/>
            <w:vMerge/>
            <w:tcBorders>
              <w:top w:val="nil"/>
              <w:left w:val="single" w:sz="4" w:space="0" w:color="auto"/>
              <w:bottom w:val="single" w:sz="4" w:space="0" w:color="auto"/>
              <w:right w:val="single" w:sz="4" w:space="0" w:color="auto"/>
            </w:tcBorders>
            <w:vAlign w:val="center"/>
            <w:hideMark/>
          </w:tcPr>
          <w:p w14:paraId="52A9D279" w14:textId="77777777" w:rsidR="009F78F6" w:rsidRPr="009F78F6" w:rsidRDefault="009F78F6" w:rsidP="009F78F6">
            <w:pPr>
              <w:spacing w:after="0" w:line="240" w:lineRule="auto"/>
              <w:rPr>
                <w:rFonts w:ascii="Times New Roman" w:hAnsi="Times New Roman"/>
                <w:sz w:val="16"/>
                <w:szCs w:val="16"/>
                <w:lang w:eastAsia="pl-PL"/>
              </w:rPr>
            </w:pPr>
          </w:p>
        </w:tc>
        <w:tc>
          <w:tcPr>
            <w:tcW w:w="786" w:type="dxa"/>
            <w:vMerge/>
            <w:tcBorders>
              <w:top w:val="nil"/>
              <w:left w:val="single" w:sz="4" w:space="0" w:color="auto"/>
              <w:bottom w:val="single" w:sz="4" w:space="0" w:color="auto"/>
              <w:right w:val="single" w:sz="4" w:space="0" w:color="auto"/>
            </w:tcBorders>
            <w:vAlign w:val="center"/>
            <w:hideMark/>
          </w:tcPr>
          <w:p w14:paraId="57FC530F" w14:textId="77777777" w:rsidR="009F78F6" w:rsidRPr="009F78F6" w:rsidRDefault="009F78F6" w:rsidP="009F78F6">
            <w:pPr>
              <w:spacing w:after="0" w:line="240" w:lineRule="auto"/>
              <w:rPr>
                <w:rFonts w:ascii="Times New Roman" w:hAnsi="Times New Roman"/>
                <w:sz w:val="16"/>
                <w:szCs w:val="16"/>
                <w:lang w:eastAsia="pl-PL"/>
              </w:rPr>
            </w:pPr>
          </w:p>
        </w:tc>
        <w:tc>
          <w:tcPr>
            <w:tcW w:w="630" w:type="dxa"/>
            <w:vMerge/>
            <w:tcBorders>
              <w:top w:val="nil"/>
              <w:left w:val="single" w:sz="4" w:space="0" w:color="auto"/>
              <w:bottom w:val="single" w:sz="4" w:space="0" w:color="auto"/>
              <w:right w:val="single" w:sz="4" w:space="0" w:color="auto"/>
            </w:tcBorders>
            <w:vAlign w:val="center"/>
            <w:hideMark/>
          </w:tcPr>
          <w:p w14:paraId="060B3DE5" w14:textId="77777777" w:rsidR="009F78F6" w:rsidRPr="009F78F6" w:rsidRDefault="009F78F6" w:rsidP="009F78F6">
            <w:pPr>
              <w:spacing w:after="0" w:line="240" w:lineRule="auto"/>
              <w:rPr>
                <w:rFonts w:ascii="Times New Roman" w:hAnsi="Times New Roman"/>
                <w:sz w:val="16"/>
                <w:szCs w:val="16"/>
                <w:lang w:eastAsia="pl-PL"/>
              </w:rPr>
            </w:pPr>
          </w:p>
        </w:tc>
        <w:tc>
          <w:tcPr>
            <w:tcW w:w="556" w:type="dxa"/>
            <w:vMerge/>
            <w:tcBorders>
              <w:top w:val="nil"/>
              <w:left w:val="single" w:sz="4" w:space="0" w:color="auto"/>
              <w:bottom w:val="single" w:sz="4" w:space="0" w:color="auto"/>
              <w:right w:val="single" w:sz="4" w:space="0" w:color="auto"/>
            </w:tcBorders>
            <w:vAlign w:val="center"/>
            <w:hideMark/>
          </w:tcPr>
          <w:p w14:paraId="78522CB1" w14:textId="77777777" w:rsidR="009F78F6" w:rsidRPr="009F78F6" w:rsidRDefault="009F78F6" w:rsidP="009F78F6">
            <w:pPr>
              <w:spacing w:after="0" w:line="240" w:lineRule="auto"/>
              <w:rPr>
                <w:rFonts w:ascii="Times New Roman" w:hAnsi="Times New Roman"/>
                <w:sz w:val="16"/>
                <w:szCs w:val="16"/>
                <w:lang w:eastAsia="pl-PL"/>
              </w:rPr>
            </w:pPr>
          </w:p>
        </w:tc>
        <w:tc>
          <w:tcPr>
            <w:tcW w:w="1164" w:type="dxa"/>
            <w:vMerge/>
            <w:tcBorders>
              <w:top w:val="nil"/>
              <w:left w:val="single" w:sz="4" w:space="0" w:color="auto"/>
              <w:bottom w:val="single" w:sz="4" w:space="0" w:color="auto"/>
              <w:right w:val="single" w:sz="4" w:space="0" w:color="auto"/>
            </w:tcBorders>
            <w:vAlign w:val="center"/>
            <w:hideMark/>
          </w:tcPr>
          <w:p w14:paraId="03896C7A" w14:textId="77777777" w:rsidR="009F78F6" w:rsidRPr="009F78F6" w:rsidRDefault="009F78F6" w:rsidP="009F78F6">
            <w:pPr>
              <w:spacing w:after="0" w:line="240" w:lineRule="auto"/>
              <w:rPr>
                <w:rFonts w:ascii="Times New Roman" w:hAnsi="Times New Roman"/>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4A1346A2"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6089852C"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16C6DE66"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664EBABB" w14:textId="77777777" w:rsidR="009F78F6" w:rsidRPr="009F78F6" w:rsidRDefault="009F78F6" w:rsidP="009F78F6">
            <w:pPr>
              <w:spacing w:after="0" w:line="240" w:lineRule="auto"/>
              <w:rPr>
                <w:rFonts w:ascii="Times New Roman" w:hAnsi="Times New Roman"/>
                <w:sz w:val="16"/>
                <w:szCs w:val="16"/>
                <w:lang w:eastAsia="pl-PL"/>
              </w:rPr>
            </w:pPr>
          </w:p>
        </w:tc>
        <w:tc>
          <w:tcPr>
            <w:tcW w:w="850" w:type="dxa"/>
            <w:vMerge/>
            <w:tcBorders>
              <w:top w:val="nil"/>
              <w:left w:val="single" w:sz="4" w:space="0" w:color="auto"/>
              <w:bottom w:val="single" w:sz="4" w:space="0" w:color="000000"/>
              <w:right w:val="single" w:sz="4" w:space="0" w:color="auto"/>
            </w:tcBorders>
            <w:vAlign w:val="center"/>
            <w:hideMark/>
          </w:tcPr>
          <w:p w14:paraId="755E834E"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45E02C57" w14:textId="77777777" w:rsidR="009F78F6" w:rsidRPr="009F78F6" w:rsidRDefault="009F78F6" w:rsidP="009F78F6">
            <w:pPr>
              <w:spacing w:after="0" w:line="240" w:lineRule="auto"/>
              <w:rPr>
                <w:rFonts w:ascii="Times New Roman" w:hAnsi="Times New Roman"/>
                <w:sz w:val="16"/>
                <w:szCs w:val="16"/>
                <w:lang w:eastAsia="pl-PL"/>
              </w:rPr>
            </w:pPr>
          </w:p>
        </w:tc>
        <w:tc>
          <w:tcPr>
            <w:tcW w:w="950" w:type="dxa"/>
            <w:vMerge/>
            <w:tcBorders>
              <w:top w:val="nil"/>
              <w:left w:val="single" w:sz="4" w:space="0" w:color="auto"/>
              <w:bottom w:val="single" w:sz="4" w:space="0" w:color="000000"/>
              <w:right w:val="single" w:sz="4" w:space="0" w:color="auto"/>
            </w:tcBorders>
            <w:vAlign w:val="center"/>
            <w:hideMark/>
          </w:tcPr>
          <w:p w14:paraId="4411D9C0" w14:textId="77777777" w:rsidR="009F78F6" w:rsidRPr="009F78F6" w:rsidRDefault="009F78F6" w:rsidP="009F78F6">
            <w:pPr>
              <w:spacing w:after="0" w:line="240" w:lineRule="auto"/>
              <w:rPr>
                <w:rFonts w:ascii="Times New Roman" w:hAnsi="Times New Roman"/>
                <w:sz w:val="16"/>
                <w:szCs w:val="16"/>
                <w:lang w:eastAsia="pl-PL"/>
              </w:rPr>
            </w:pPr>
          </w:p>
        </w:tc>
      </w:tr>
      <w:tr w:rsidR="009F78F6" w:rsidRPr="009F78F6" w14:paraId="26CC7B09" w14:textId="77777777" w:rsidTr="009F78F6">
        <w:trPr>
          <w:trHeight w:val="43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2CFAB7B1"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14</w:t>
            </w:r>
          </w:p>
        </w:tc>
        <w:tc>
          <w:tcPr>
            <w:tcW w:w="611" w:type="dxa"/>
            <w:tcBorders>
              <w:top w:val="nil"/>
              <w:left w:val="nil"/>
              <w:bottom w:val="single" w:sz="4" w:space="0" w:color="auto"/>
              <w:right w:val="single" w:sz="4" w:space="0" w:color="auto"/>
            </w:tcBorders>
            <w:shd w:val="clear" w:color="000000" w:fill="FFFFFF"/>
            <w:vAlign w:val="center"/>
            <w:hideMark/>
          </w:tcPr>
          <w:p w14:paraId="2965D97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71CU</w:t>
            </w:r>
          </w:p>
        </w:tc>
        <w:tc>
          <w:tcPr>
            <w:tcW w:w="1145" w:type="dxa"/>
            <w:tcBorders>
              <w:top w:val="nil"/>
              <w:left w:val="nil"/>
              <w:bottom w:val="single" w:sz="4" w:space="0" w:color="auto"/>
              <w:right w:val="single" w:sz="4" w:space="0" w:color="auto"/>
            </w:tcBorders>
            <w:shd w:val="clear" w:color="000000" w:fill="FFFFFF"/>
            <w:vAlign w:val="center"/>
            <w:hideMark/>
          </w:tcPr>
          <w:p w14:paraId="4355889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Opel </w:t>
            </w:r>
          </w:p>
        </w:tc>
        <w:tc>
          <w:tcPr>
            <w:tcW w:w="1109" w:type="dxa"/>
            <w:tcBorders>
              <w:top w:val="nil"/>
              <w:left w:val="nil"/>
              <w:bottom w:val="single" w:sz="4" w:space="0" w:color="auto"/>
              <w:right w:val="single" w:sz="4" w:space="0" w:color="auto"/>
            </w:tcBorders>
            <w:shd w:val="clear" w:color="000000" w:fill="FFFFFF"/>
            <w:vAlign w:val="center"/>
            <w:hideMark/>
          </w:tcPr>
          <w:p w14:paraId="4366168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Vectra</w:t>
            </w:r>
          </w:p>
        </w:tc>
        <w:tc>
          <w:tcPr>
            <w:tcW w:w="1385" w:type="dxa"/>
            <w:tcBorders>
              <w:top w:val="nil"/>
              <w:left w:val="nil"/>
              <w:bottom w:val="single" w:sz="4" w:space="0" w:color="auto"/>
              <w:right w:val="single" w:sz="4" w:space="0" w:color="auto"/>
            </w:tcBorders>
            <w:shd w:val="clear" w:color="000000" w:fill="FFFFFF"/>
            <w:vAlign w:val="center"/>
            <w:hideMark/>
          </w:tcPr>
          <w:p w14:paraId="3E7BBED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tcBorders>
              <w:top w:val="nil"/>
              <w:left w:val="nil"/>
              <w:bottom w:val="single" w:sz="4" w:space="0" w:color="auto"/>
              <w:right w:val="single" w:sz="4" w:space="0" w:color="auto"/>
            </w:tcBorders>
            <w:shd w:val="clear" w:color="000000" w:fill="FFFFFF"/>
            <w:vAlign w:val="center"/>
            <w:hideMark/>
          </w:tcPr>
          <w:p w14:paraId="2C5530F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1 598 cm3</w:t>
            </w:r>
          </w:p>
        </w:tc>
        <w:tc>
          <w:tcPr>
            <w:tcW w:w="630" w:type="dxa"/>
            <w:tcBorders>
              <w:top w:val="nil"/>
              <w:left w:val="nil"/>
              <w:bottom w:val="single" w:sz="4" w:space="0" w:color="auto"/>
              <w:right w:val="single" w:sz="4" w:space="0" w:color="auto"/>
            </w:tcBorders>
            <w:shd w:val="clear" w:color="000000" w:fill="FFFFFF"/>
            <w:vAlign w:val="center"/>
            <w:hideMark/>
          </w:tcPr>
          <w:p w14:paraId="5B44856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w:t>
            </w:r>
          </w:p>
        </w:tc>
        <w:tc>
          <w:tcPr>
            <w:tcW w:w="556" w:type="dxa"/>
            <w:tcBorders>
              <w:top w:val="nil"/>
              <w:left w:val="nil"/>
              <w:bottom w:val="single" w:sz="4" w:space="0" w:color="auto"/>
              <w:right w:val="single" w:sz="4" w:space="0" w:color="auto"/>
            </w:tcBorders>
            <w:shd w:val="clear" w:color="000000" w:fill="FFFFFF"/>
            <w:vAlign w:val="center"/>
            <w:hideMark/>
          </w:tcPr>
          <w:p w14:paraId="6EBE2B5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2001</w:t>
            </w:r>
          </w:p>
        </w:tc>
        <w:tc>
          <w:tcPr>
            <w:tcW w:w="1164" w:type="dxa"/>
            <w:tcBorders>
              <w:top w:val="nil"/>
              <w:left w:val="nil"/>
              <w:bottom w:val="single" w:sz="4" w:space="0" w:color="auto"/>
              <w:right w:val="single" w:sz="4" w:space="0" w:color="auto"/>
            </w:tcBorders>
            <w:shd w:val="clear" w:color="000000" w:fill="FFFFFF"/>
            <w:vAlign w:val="center"/>
            <w:hideMark/>
          </w:tcPr>
          <w:p w14:paraId="109267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W0L0JBF1911165753</w:t>
            </w:r>
          </w:p>
        </w:tc>
        <w:tc>
          <w:tcPr>
            <w:tcW w:w="992" w:type="dxa"/>
            <w:tcBorders>
              <w:top w:val="nil"/>
              <w:left w:val="nil"/>
              <w:bottom w:val="single" w:sz="4" w:space="0" w:color="auto"/>
              <w:right w:val="single" w:sz="4" w:space="0" w:color="auto"/>
            </w:tcBorders>
            <w:shd w:val="clear" w:color="000000" w:fill="FFFFFF"/>
            <w:vAlign w:val="center"/>
            <w:hideMark/>
          </w:tcPr>
          <w:p w14:paraId="5B8836A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6 500</w:t>
            </w:r>
          </w:p>
        </w:tc>
        <w:tc>
          <w:tcPr>
            <w:tcW w:w="1134" w:type="dxa"/>
            <w:tcBorders>
              <w:top w:val="nil"/>
              <w:left w:val="nil"/>
              <w:bottom w:val="single" w:sz="4" w:space="0" w:color="auto"/>
              <w:right w:val="single" w:sz="4" w:space="0" w:color="auto"/>
            </w:tcBorders>
            <w:shd w:val="clear" w:color="000000" w:fill="FFFFFF"/>
            <w:vAlign w:val="center"/>
            <w:hideMark/>
          </w:tcPr>
          <w:p w14:paraId="13A5E28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DF0863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F5B0EF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135A82D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25A028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MOPS</w:t>
            </w:r>
          </w:p>
        </w:tc>
        <w:tc>
          <w:tcPr>
            <w:tcW w:w="950" w:type="dxa"/>
            <w:tcBorders>
              <w:top w:val="nil"/>
              <w:left w:val="nil"/>
              <w:bottom w:val="single" w:sz="4" w:space="0" w:color="auto"/>
              <w:right w:val="single" w:sz="4" w:space="0" w:color="auto"/>
            </w:tcBorders>
            <w:shd w:val="clear" w:color="000000" w:fill="FFFFFF"/>
            <w:vAlign w:val="center"/>
            <w:hideMark/>
          </w:tcPr>
          <w:p w14:paraId="221F535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kluczyk</w:t>
            </w:r>
          </w:p>
        </w:tc>
      </w:tr>
      <w:tr w:rsidR="009F78F6" w:rsidRPr="009F78F6" w14:paraId="5FC47B1B" w14:textId="77777777" w:rsidTr="009F78F6">
        <w:trPr>
          <w:trHeight w:val="43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0D98C09E"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15</w:t>
            </w:r>
          </w:p>
        </w:tc>
        <w:tc>
          <w:tcPr>
            <w:tcW w:w="611" w:type="dxa"/>
            <w:tcBorders>
              <w:top w:val="nil"/>
              <w:left w:val="nil"/>
              <w:bottom w:val="single" w:sz="4" w:space="0" w:color="auto"/>
              <w:right w:val="single" w:sz="4" w:space="0" w:color="auto"/>
            </w:tcBorders>
            <w:shd w:val="clear" w:color="000000" w:fill="FFFFFF"/>
            <w:vAlign w:val="center"/>
            <w:hideMark/>
          </w:tcPr>
          <w:p w14:paraId="382237A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07MW</w:t>
            </w:r>
          </w:p>
        </w:tc>
        <w:tc>
          <w:tcPr>
            <w:tcW w:w="1145" w:type="dxa"/>
            <w:tcBorders>
              <w:top w:val="nil"/>
              <w:left w:val="nil"/>
              <w:bottom w:val="single" w:sz="4" w:space="0" w:color="auto"/>
              <w:right w:val="single" w:sz="4" w:space="0" w:color="auto"/>
            </w:tcBorders>
            <w:shd w:val="clear" w:color="000000" w:fill="FFFFFF"/>
            <w:vAlign w:val="center"/>
            <w:hideMark/>
          </w:tcPr>
          <w:p w14:paraId="13BDDBB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Opel /Carpol</w:t>
            </w:r>
          </w:p>
        </w:tc>
        <w:tc>
          <w:tcPr>
            <w:tcW w:w="1109" w:type="dxa"/>
            <w:tcBorders>
              <w:top w:val="nil"/>
              <w:left w:val="nil"/>
              <w:bottom w:val="single" w:sz="4" w:space="0" w:color="auto"/>
              <w:right w:val="single" w:sz="4" w:space="0" w:color="auto"/>
            </w:tcBorders>
            <w:shd w:val="clear" w:color="000000" w:fill="FFFFFF"/>
            <w:vAlign w:val="center"/>
            <w:hideMark/>
          </w:tcPr>
          <w:p w14:paraId="75A37B8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Vivaro</w:t>
            </w:r>
          </w:p>
        </w:tc>
        <w:tc>
          <w:tcPr>
            <w:tcW w:w="1385" w:type="dxa"/>
            <w:tcBorders>
              <w:top w:val="nil"/>
              <w:left w:val="nil"/>
              <w:bottom w:val="single" w:sz="4" w:space="0" w:color="auto"/>
              <w:right w:val="single" w:sz="4" w:space="0" w:color="auto"/>
            </w:tcBorders>
            <w:shd w:val="clear" w:color="000000" w:fill="FFFFFF"/>
            <w:vAlign w:val="center"/>
            <w:hideMark/>
          </w:tcPr>
          <w:p w14:paraId="1BC61D9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 przewóz osób niepełnosprawnych</w:t>
            </w:r>
          </w:p>
        </w:tc>
        <w:tc>
          <w:tcPr>
            <w:tcW w:w="786" w:type="dxa"/>
            <w:tcBorders>
              <w:top w:val="nil"/>
              <w:left w:val="nil"/>
              <w:bottom w:val="single" w:sz="4" w:space="0" w:color="auto"/>
              <w:right w:val="single" w:sz="4" w:space="0" w:color="auto"/>
            </w:tcBorders>
            <w:shd w:val="clear" w:color="000000" w:fill="FFFFFF"/>
            <w:vAlign w:val="center"/>
            <w:hideMark/>
          </w:tcPr>
          <w:p w14:paraId="1A6B05C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1598 cm3</w:t>
            </w:r>
          </w:p>
        </w:tc>
        <w:tc>
          <w:tcPr>
            <w:tcW w:w="630" w:type="dxa"/>
            <w:tcBorders>
              <w:top w:val="nil"/>
              <w:left w:val="nil"/>
              <w:bottom w:val="single" w:sz="4" w:space="0" w:color="auto"/>
              <w:right w:val="single" w:sz="4" w:space="0" w:color="auto"/>
            </w:tcBorders>
            <w:shd w:val="clear" w:color="000000" w:fill="FFFFFF"/>
            <w:vAlign w:val="center"/>
            <w:hideMark/>
          </w:tcPr>
          <w:p w14:paraId="16C857F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w:t>
            </w:r>
          </w:p>
        </w:tc>
        <w:tc>
          <w:tcPr>
            <w:tcW w:w="556" w:type="dxa"/>
            <w:tcBorders>
              <w:top w:val="nil"/>
              <w:left w:val="nil"/>
              <w:bottom w:val="single" w:sz="4" w:space="0" w:color="auto"/>
              <w:right w:val="single" w:sz="4" w:space="0" w:color="auto"/>
            </w:tcBorders>
            <w:shd w:val="clear" w:color="000000" w:fill="FFFFFF"/>
            <w:vAlign w:val="center"/>
            <w:hideMark/>
          </w:tcPr>
          <w:p w14:paraId="1EE26D1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2017</w:t>
            </w:r>
          </w:p>
        </w:tc>
        <w:tc>
          <w:tcPr>
            <w:tcW w:w="1164" w:type="dxa"/>
            <w:tcBorders>
              <w:top w:val="nil"/>
              <w:left w:val="nil"/>
              <w:bottom w:val="single" w:sz="4" w:space="0" w:color="auto"/>
              <w:right w:val="single" w:sz="4" w:space="0" w:color="auto"/>
            </w:tcBorders>
            <w:shd w:val="clear" w:color="000000" w:fill="FFFFFF"/>
            <w:vAlign w:val="center"/>
            <w:hideMark/>
          </w:tcPr>
          <w:p w14:paraId="6F7F586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W0VJ7D602JV613164</w:t>
            </w:r>
          </w:p>
        </w:tc>
        <w:tc>
          <w:tcPr>
            <w:tcW w:w="992" w:type="dxa"/>
            <w:tcBorders>
              <w:top w:val="nil"/>
              <w:left w:val="nil"/>
              <w:bottom w:val="single" w:sz="4" w:space="0" w:color="auto"/>
              <w:right w:val="single" w:sz="4" w:space="0" w:color="auto"/>
            </w:tcBorders>
            <w:shd w:val="clear" w:color="000000" w:fill="FFFFFF"/>
            <w:vAlign w:val="center"/>
            <w:hideMark/>
          </w:tcPr>
          <w:p w14:paraId="036F53D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100 000</w:t>
            </w:r>
          </w:p>
        </w:tc>
        <w:tc>
          <w:tcPr>
            <w:tcW w:w="1134" w:type="dxa"/>
            <w:tcBorders>
              <w:top w:val="nil"/>
              <w:left w:val="nil"/>
              <w:bottom w:val="single" w:sz="4" w:space="0" w:color="auto"/>
              <w:right w:val="single" w:sz="4" w:space="0" w:color="auto"/>
            </w:tcBorders>
            <w:shd w:val="clear" w:color="000000" w:fill="FFFFFF"/>
            <w:vAlign w:val="center"/>
            <w:hideMark/>
          </w:tcPr>
          <w:p w14:paraId="60F032A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9D3F8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3EF2E1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19C7175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05D85F2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950" w:type="dxa"/>
            <w:tcBorders>
              <w:top w:val="nil"/>
              <w:left w:val="nil"/>
              <w:bottom w:val="single" w:sz="4" w:space="0" w:color="auto"/>
              <w:right w:val="single" w:sz="4" w:space="0" w:color="auto"/>
            </w:tcBorders>
            <w:shd w:val="clear" w:color="000000" w:fill="FFFFFF"/>
            <w:vAlign w:val="center"/>
            <w:hideMark/>
          </w:tcPr>
          <w:p w14:paraId="58C6DAC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MOPS</w:t>
            </w:r>
          </w:p>
        </w:tc>
      </w:tr>
      <w:tr w:rsidR="009F78F6" w:rsidRPr="009F78F6" w14:paraId="3AFCF9C2" w14:textId="77777777" w:rsidTr="00EA63CE">
        <w:trPr>
          <w:trHeight w:val="54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0FB3A117"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16</w:t>
            </w:r>
          </w:p>
        </w:tc>
        <w:tc>
          <w:tcPr>
            <w:tcW w:w="611" w:type="dxa"/>
            <w:tcBorders>
              <w:top w:val="nil"/>
              <w:left w:val="nil"/>
              <w:bottom w:val="single" w:sz="4" w:space="0" w:color="auto"/>
              <w:right w:val="single" w:sz="4" w:space="0" w:color="auto"/>
            </w:tcBorders>
            <w:shd w:val="clear" w:color="000000" w:fill="FFFFFF"/>
            <w:vAlign w:val="center"/>
            <w:hideMark/>
          </w:tcPr>
          <w:p w14:paraId="7937A08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Y426</w:t>
            </w:r>
          </w:p>
        </w:tc>
        <w:tc>
          <w:tcPr>
            <w:tcW w:w="1145" w:type="dxa"/>
            <w:tcBorders>
              <w:top w:val="nil"/>
              <w:left w:val="nil"/>
              <w:bottom w:val="single" w:sz="4" w:space="0" w:color="auto"/>
              <w:right w:val="single" w:sz="4" w:space="0" w:color="auto"/>
            </w:tcBorders>
            <w:shd w:val="clear" w:color="000000" w:fill="FFFFFF"/>
            <w:vAlign w:val="center"/>
            <w:hideMark/>
          </w:tcPr>
          <w:p w14:paraId="66157B0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Mercedes Benz</w:t>
            </w:r>
          </w:p>
        </w:tc>
        <w:tc>
          <w:tcPr>
            <w:tcW w:w="1109" w:type="dxa"/>
            <w:tcBorders>
              <w:top w:val="nil"/>
              <w:left w:val="nil"/>
              <w:bottom w:val="single" w:sz="4" w:space="0" w:color="auto"/>
              <w:right w:val="single" w:sz="4" w:space="0" w:color="auto"/>
            </w:tcBorders>
            <w:shd w:val="clear" w:color="000000" w:fill="FFFFFF"/>
            <w:vAlign w:val="center"/>
            <w:hideMark/>
          </w:tcPr>
          <w:p w14:paraId="611ED49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Sprinter 518CDI</w:t>
            </w:r>
          </w:p>
        </w:tc>
        <w:tc>
          <w:tcPr>
            <w:tcW w:w="1385" w:type="dxa"/>
            <w:tcBorders>
              <w:top w:val="nil"/>
              <w:left w:val="nil"/>
              <w:bottom w:val="single" w:sz="4" w:space="0" w:color="auto"/>
              <w:right w:val="single" w:sz="4" w:space="0" w:color="auto"/>
            </w:tcBorders>
            <w:shd w:val="clear" w:color="000000" w:fill="FFFFFF"/>
            <w:vAlign w:val="center"/>
            <w:hideMark/>
          </w:tcPr>
          <w:p w14:paraId="76CDFB5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autobus</w:t>
            </w:r>
          </w:p>
        </w:tc>
        <w:tc>
          <w:tcPr>
            <w:tcW w:w="786" w:type="dxa"/>
            <w:tcBorders>
              <w:top w:val="nil"/>
              <w:left w:val="nil"/>
              <w:bottom w:val="single" w:sz="4" w:space="0" w:color="auto"/>
              <w:right w:val="single" w:sz="4" w:space="0" w:color="auto"/>
            </w:tcBorders>
            <w:shd w:val="clear" w:color="000000" w:fill="FFFFFF"/>
            <w:vAlign w:val="center"/>
            <w:hideMark/>
          </w:tcPr>
          <w:p w14:paraId="5730470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2 987 cm3</w:t>
            </w:r>
          </w:p>
        </w:tc>
        <w:tc>
          <w:tcPr>
            <w:tcW w:w="630" w:type="dxa"/>
            <w:tcBorders>
              <w:top w:val="nil"/>
              <w:left w:val="nil"/>
              <w:bottom w:val="single" w:sz="4" w:space="0" w:color="auto"/>
              <w:right w:val="single" w:sz="4" w:space="0" w:color="auto"/>
            </w:tcBorders>
            <w:shd w:val="clear" w:color="000000" w:fill="FFFFFF"/>
            <w:vAlign w:val="center"/>
            <w:hideMark/>
          </w:tcPr>
          <w:p w14:paraId="7222565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w:t>
            </w:r>
          </w:p>
        </w:tc>
        <w:tc>
          <w:tcPr>
            <w:tcW w:w="556" w:type="dxa"/>
            <w:tcBorders>
              <w:top w:val="nil"/>
              <w:left w:val="nil"/>
              <w:bottom w:val="single" w:sz="4" w:space="0" w:color="auto"/>
              <w:right w:val="single" w:sz="4" w:space="0" w:color="auto"/>
            </w:tcBorders>
            <w:shd w:val="clear" w:color="000000" w:fill="FFFFFF"/>
            <w:vAlign w:val="center"/>
            <w:hideMark/>
          </w:tcPr>
          <w:p w14:paraId="2A58718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2008</w:t>
            </w:r>
          </w:p>
        </w:tc>
        <w:tc>
          <w:tcPr>
            <w:tcW w:w="1164" w:type="dxa"/>
            <w:tcBorders>
              <w:top w:val="nil"/>
              <w:left w:val="nil"/>
              <w:bottom w:val="single" w:sz="4" w:space="0" w:color="auto"/>
              <w:right w:val="single" w:sz="4" w:space="0" w:color="auto"/>
            </w:tcBorders>
            <w:shd w:val="clear" w:color="000000" w:fill="FFFFFF"/>
            <w:vAlign w:val="center"/>
            <w:hideMark/>
          </w:tcPr>
          <w:p w14:paraId="1E07001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WDB9066571S337278</w:t>
            </w:r>
          </w:p>
        </w:tc>
        <w:tc>
          <w:tcPr>
            <w:tcW w:w="992" w:type="dxa"/>
            <w:tcBorders>
              <w:top w:val="nil"/>
              <w:left w:val="nil"/>
              <w:bottom w:val="single" w:sz="4" w:space="0" w:color="auto"/>
              <w:right w:val="single" w:sz="4" w:space="0" w:color="auto"/>
            </w:tcBorders>
            <w:shd w:val="clear" w:color="auto" w:fill="auto"/>
            <w:vAlign w:val="center"/>
            <w:hideMark/>
          </w:tcPr>
          <w:p w14:paraId="0D9A2102" w14:textId="795F171C" w:rsidR="009F78F6" w:rsidRPr="009F78F6" w:rsidRDefault="00EA63CE" w:rsidP="009F78F6">
            <w:pPr>
              <w:spacing w:after="0" w:line="240" w:lineRule="auto"/>
              <w:jc w:val="center"/>
              <w:rPr>
                <w:rFonts w:ascii="Times New Roman" w:hAnsi="Times New Roman"/>
                <w:sz w:val="16"/>
                <w:szCs w:val="16"/>
                <w:lang w:eastAsia="pl-PL"/>
              </w:rPr>
            </w:pPr>
            <w:r>
              <w:rPr>
                <w:rFonts w:ascii="Times New Roman" w:hAnsi="Times New Roman"/>
                <w:sz w:val="16"/>
                <w:szCs w:val="16"/>
                <w:lang w:eastAsia="pl-PL"/>
              </w:rPr>
              <w:t>94 00</w:t>
            </w:r>
            <w:r w:rsidR="009F78F6" w:rsidRPr="009F78F6">
              <w:rPr>
                <w:rFonts w:ascii="Times New Roman" w:hAnsi="Times New Roman"/>
                <w:sz w:val="16"/>
                <w:szCs w:val="16"/>
                <w:lang w:eastAsia="pl-PL"/>
              </w:rPr>
              <w:t>0</w:t>
            </w:r>
          </w:p>
        </w:tc>
        <w:tc>
          <w:tcPr>
            <w:tcW w:w="1134" w:type="dxa"/>
            <w:tcBorders>
              <w:top w:val="nil"/>
              <w:left w:val="nil"/>
              <w:bottom w:val="single" w:sz="4" w:space="0" w:color="auto"/>
              <w:right w:val="single" w:sz="4" w:space="0" w:color="auto"/>
            </w:tcBorders>
            <w:shd w:val="clear" w:color="000000" w:fill="FFFFFF"/>
            <w:vAlign w:val="center"/>
            <w:hideMark/>
          </w:tcPr>
          <w:p w14:paraId="6CF1103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708A4B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1A3CEE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2446613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B0B81B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ŚDS</w:t>
            </w:r>
          </w:p>
        </w:tc>
        <w:tc>
          <w:tcPr>
            <w:tcW w:w="950" w:type="dxa"/>
            <w:tcBorders>
              <w:top w:val="nil"/>
              <w:left w:val="nil"/>
              <w:bottom w:val="single" w:sz="4" w:space="0" w:color="auto"/>
              <w:right w:val="single" w:sz="4" w:space="0" w:color="auto"/>
            </w:tcBorders>
            <w:shd w:val="clear" w:color="000000" w:fill="FFFFFF"/>
            <w:vAlign w:val="center"/>
            <w:hideMark/>
          </w:tcPr>
          <w:p w14:paraId="437D5A4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kluczyki oryginalne</w:t>
            </w:r>
          </w:p>
        </w:tc>
      </w:tr>
      <w:tr w:rsidR="009F78F6" w:rsidRPr="009F78F6" w14:paraId="5513899F" w14:textId="77777777" w:rsidTr="009F78F6">
        <w:trPr>
          <w:trHeight w:val="46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16066883"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17</w:t>
            </w:r>
          </w:p>
        </w:tc>
        <w:tc>
          <w:tcPr>
            <w:tcW w:w="611" w:type="dxa"/>
            <w:tcBorders>
              <w:top w:val="nil"/>
              <w:left w:val="nil"/>
              <w:bottom w:val="single" w:sz="4" w:space="0" w:color="auto"/>
              <w:right w:val="single" w:sz="4" w:space="0" w:color="auto"/>
            </w:tcBorders>
            <w:shd w:val="clear" w:color="000000" w:fill="FFFFFF"/>
            <w:vAlign w:val="center"/>
            <w:hideMark/>
          </w:tcPr>
          <w:p w14:paraId="0EE425B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76EL</w:t>
            </w:r>
          </w:p>
        </w:tc>
        <w:tc>
          <w:tcPr>
            <w:tcW w:w="1145" w:type="dxa"/>
            <w:tcBorders>
              <w:top w:val="nil"/>
              <w:left w:val="nil"/>
              <w:bottom w:val="single" w:sz="4" w:space="0" w:color="auto"/>
              <w:right w:val="single" w:sz="4" w:space="0" w:color="auto"/>
            </w:tcBorders>
            <w:shd w:val="clear" w:color="000000" w:fill="FFFFFF"/>
            <w:vAlign w:val="center"/>
            <w:hideMark/>
          </w:tcPr>
          <w:p w14:paraId="618677F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Fiat</w:t>
            </w:r>
          </w:p>
        </w:tc>
        <w:tc>
          <w:tcPr>
            <w:tcW w:w="1109" w:type="dxa"/>
            <w:tcBorders>
              <w:top w:val="nil"/>
              <w:left w:val="nil"/>
              <w:bottom w:val="single" w:sz="4" w:space="0" w:color="auto"/>
              <w:right w:val="single" w:sz="4" w:space="0" w:color="auto"/>
            </w:tcBorders>
            <w:shd w:val="clear" w:color="000000" w:fill="FFFFFF"/>
            <w:vAlign w:val="center"/>
            <w:hideMark/>
          </w:tcPr>
          <w:p w14:paraId="7EB57DA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Punto</w:t>
            </w:r>
          </w:p>
        </w:tc>
        <w:tc>
          <w:tcPr>
            <w:tcW w:w="1385" w:type="dxa"/>
            <w:tcBorders>
              <w:top w:val="nil"/>
              <w:left w:val="nil"/>
              <w:bottom w:val="single" w:sz="4" w:space="0" w:color="auto"/>
              <w:right w:val="single" w:sz="4" w:space="0" w:color="auto"/>
            </w:tcBorders>
            <w:shd w:val="clear" w:color="000000" w:fill="FFFFFF"/>
            <w:vAlign w:val="center"/>
            <w:hideMark/>
          </w:tcPr>
          <w:p w14:paraId="13A21C4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tcBorders>
              <w:top w:val="nil"/>
              <w:left w:val="nil"/>
              <w:bottom w:val="single" w:sz="4" w:space="0" w:color="auto"/>
              <w:right w:val="single" w:sz="4" w:space="0" w:color="auto"/>
            </w:tcBorders>
            <w:shd w:val="clear" w:color="000000" w:fill="FFFFFF"/>
            <w:vAlign w:val="center"/>
            <w:hideMark/>
          </w:tcPr>
          <w:p w14:paraId="4D22A01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1 242 cm3</w:t>
            </w:r>
          </w:p>
        </w:tc>
        <w:tc>
          <w:tcPr>
            <w:tcW w:w="630" w:type="dxa"/>
            <w:tcBorders>
              <w:top w:val="nil"/>
              <w:left w:val="nil"/>
              <w:bottom w:val="single" w:sz="4" w:space="0" w:color="auto"/>
              <w:right w:val="single" w:sz="4" w:space="0" w:color="auto"/>
            </w:tcBorders>
            <w:shd w:val="clear" w:color="000000" w:fill="FFFFFF"/>
            <w:vAlign w:val="center"/>
            <w:hideMark/>
          </w:tcPr>
          <w:p w14:paraId="446447D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w:t>
            </w:r>
          </w:p>
        </w:tc>
        <w:tc>
          <w:tcPr>
            <w:tcW w:w="556" w:type="dxa"/>
            <w:tcBorders>
              <w:top w:val="nil"/>
              <w:left w:val="nil"/>
              <w:bottom w:val="single" w:sz="4" w:space="0" w:color="auto"/>
              <w:right w:val="single" w:sz="4" w:space="0" w:color="auto"/>
            </w:tcBorders>
            <w:shd w:val="clear" w:color="000000" w:fill="FFFFFF"/>
            <w:vAlign w:val="center"/>
            <w:hideMark/>
          </w:tcPr>
          <w:p w14:paraId="56256A8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2003</w:t>
            </w:r>
          </w:p>
        </w:tc>
        <w:tc>
          <w:tcPr>
            <w:tcW w:w="1164" w:type="dxa"/>
            <w:tcBorders>
              <w:top w:val="nil"/>
              <w:left w:val="nil"/>
              <w:bottom w:val="single" w:sz="4" w:space="0" w:color="auto"/>
              <w:right w:val="single" w:sz="4" w:space="0" w:color="auto"/>
            </w:tcBorders>
            <w:shd w:val="clear" w:color="000000" w:fill="FFFFFF"/>
            <w:vAlign w:val="center"/>
            <w:hideMark/>
          </w:tcPr>
          <w:p w14:paraId="7475CD2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ZFA18800005256027</w:t>
            </w:r>
          </w:p>
        </w:tc>
        <w:tc>
          <w:tcPr>
            <w:tcW w:w="992" w:type="dxa"/>
            <w:tcBorders>
              <w:top w:val="nil"/>
              <w:left w:val="nil"/>
              <w:bottom w:val="single" w:sz="4" w:space="0" w:color="auto"/>
              <w:right w:val="single" w:sz="4" w:space="0" w:color="auto"/>
            </w:tcBorders>
            <w:shd w:val="clear" w:color="000000" w:fill="FFFFFF"/>
            <w:vAlign w:val="center"/>
            <w:hideMark/>
          </w:tcPr>
          <w:p w14:paraId="664C763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4 700</w:t>
            </w:r>
          </w:p>
        </w:tc>
        <w:tc>
          <w:tcPr>
            <w:tcW w:w="1134" w:type="dxa"/>
            <w:tcBorders>
              <w:top w:val="nil"/>
              <w:left w:val="nil"/>
              <w:bottom w:val="single" w:sz="4" w:space="0" w:color="auto"/>
              <w:right w:val="single" w:sz="4" w:space="0" w:color="auto"/>
            </w:tcBorders>
            <w:shd w:val="clear" w:color="000000" w:fill="FFFFFF"/>
            <w:vAlign w:val="center"/>
            <w:hideMark/>
          </w:tcPr>
          <w:p w14:paraId="1E60BBA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000AF58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F7A981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5D2A300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68088E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ŚDS</w:t>
            </w:r>
          </w:p>
        </w:tc>
        <w:tc>
          <w:tcPr>
            <w:tcW w:w="950" w:type="dxa"/>
            <w:tcBorders>
              <w:top w:val="nil"/>
              <w:left w:val="nil"/>
              <w:bottom w:val="single" w:sz="4" w:space="0" w:color="auto"/>
              <w:right w:val="single" w:sz="4" w:space="0" w:color="auto"/>
            </w:tcBorders>
            <w:shd w:val="clear" w:color="000000" w:fill="FFFFFF"/>
            <w:vAlign w:val="center"/>
            <w:hideMark/>
          </w:tcPr>
          <w:p w14:paraId="7C11E1E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7F1ED3C2" w14:textId="77777777" w:rsidTr="009F78F6">
        <w:trPr>
          <w:trHeight w:val="46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69936F9A"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18</w:t>
            </w:r>
          </w:p>
        </w:tc>
        <w:tc>
          <w:tcPr>
            <w:tcW w:w="611" w:type="dxa"/>
            <w:tcBorders>
              <w:top w:val="nil"/>
              <w:left w:val="nil"/>
              <w:bottom w:val="single" w:sz="4" w:space="0" w:color="auto"/>
              <w:right w:val="single" w:sz="4" w:space="0" w:color="auto"/>
            </w:tcBorders>
            <w:shd w:val="clear" w:color="000000" w:fill="FFFFFF"/>
            <w:vAlign w:val="center"/>
            <w:hideMark/>
          </w:tcPr>
          <w:p w14:paraId="582D54C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26HJ</w:t>
            </w:r>
          </w:p>
        </w:tc>
        <w:tc>
          <w:tcPr>
            <w:tcW w:w="1145" w:type="dxa"/>
            <w:tcBorders>
              <w:top w:val="nil"/>
              <w:left w:val="nil"/>
              <w:bottom w:val="single" w:sz="4" w:space="0" w:color="auto"/>
              <w:right w:val="single" w:sz="4" w:space="0" w:color="auto"/>
            </w:tcBorders>
            <w:shd w:val="clear" w:color="000000" w:fill="FFFFFF"/>
            <w:vAlign w:val="center"/>
            <w:hideMark/>
          </w:tcPr>
          <w:p w14:paraId="5E1AAE2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Renault / carpol</w:t>
            </w:r>
          </w:p>
        </w:tc>
        <w:tc>
          <w:tcPr>
            <w:tcW w:w="1109" w:type="dxa"/>
            <w:tcBorders>
              <w:top w:val="nil"/>
              <w:left w:val="nil"/>
              <w:bottom w:val="single" w:sz="4" w:space="0" w:color="auto"/>
              <w:right w:val="single" w:sz="4" w:space="0" w:color="auto"/>
            </w:tcBorders>
            <w:shd w:val="clear" w:color="000000" w:fill="FFFFFF"/>
            <w:vAlign w:val="center"/>
            <w:hideMark/>
          </w:tcPr>
          <w:p w14:paraId="4098407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Traffic</w:t>
            </w:r>
          </w:p>
        </w:tc>
        <w:tc>
          <w:tcPr>
            <w:tcW w:w="1385" w:type="dxa"/>
            <w:tcBorders>
              <w:top w:val="nil"/>
              <w:left w:val="nil"/>
              <w:bottom w:val="single" w:sz="4" w:space="0" w:color="auto"/>
              <w:right w:val="single" w:sz="4" w:space="0" w:color="auto"/>
            </w:tcBorders>
            <w:shd w:val="clear" w:color="000000" w:fill="FFFFFF"/>
            <w:vAlign w:val="center"/>
            <w:hideMark/>
          </w:tcPr>
          <w:p w14:paraId="2BEF2DA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 przewóz osób niepełnosprawnych</w:t>
            </w:r>
          </w:p>
        </w:tc>
        <w:tc>
          <w:tcPr>
            <w:tcW w:w="786" w:type="dxa"/>
            <w:tcBorders>
              <w:top w:val="nil"/>
              <w:left w:val="nil"/>
              <w:bottom w:val="single" w:sz="4" w:space="0" w:color="auto"/>
              <w:right w:val="single" w:sz="4" w:space="0" w:color="auto"/>
            </w:tcBorders>
            <w:shd w:val="clear" w:color="000000" w:fill="FFFFFF"/>
            <w:vAlign w:val="center"/>
            <w:hideMark/>
          </w:tcPr>
          <w:p w14:paraId="11B7B15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1 995 cm3</w:t>
            </w:r>
          </w:p>
        </w:tc>
        <w:tc>
          <w:tcPr>
            <w:tcW w:w="630" w:type="dxa"/>
            <w:tcBorders>
              <w:top w:val="nil"/>
              <w:left w:val="nil"/>
              <w:bottom w:val="single" w:sz="4" w:space="0" w:color="auto"/>
              <w:right w:val="single" w:sz="4" w:space="0" w:color="auto"/>
            </w:tcBorders>
            <w:shd w:val="clear" w:color="000000" w:fill="FFFFFF"/>
            <w:vAlign w:val="center"/>
            <w:hideMark/>
          </w:tcPr>
          <w:p w14:paraId="4F1A531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w:t>
            </w:r>
          </w:p>
        </w:tc>
        <w:tc>
          <w:tcPr>
            <w:tcW w:w="556" w:type="dxa"/>
            <w:tcBorders>
              <w:top w:val="nil"/>
              <w:left w:val="nil"/>
              <w:bottom w:val="single" w:sz="4" w:space="0" w:color="auto"/>
              <w:right w:val="single" w:sz="4" w:space="0" w:color="auto"/>
            </w:tcBorders>
            <w:shd w:val="clear" w:color="000000" w:fill="FFFFFF"/>
            <w:vAlign w:val="center"/>
            <w:hideMark/>
          </w:tcPr>
          <w:p w14:paraId="3FF3151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2014</w:t>
            </w:r>
          </w:p>
        </w:tc>
        <w:tc>
          <w:tcPr>
            <w:tcW w:w="1164" w:type="dxa"/>
            <w:tcBorders>
              <w:top w:val="nil"/>
              <w:left w:val="nil"/>
              <w:bottom w:val="single" w:sz="4" w:space="0" w:color="auto"/>
              <w:right w:val="single" w:sz="4" w:space="0" w:color="auto"/>
            </w:tcBorders>
            <w:shd w:val="clear" w:color="000000" w:fill="FFFFFF"/>
            <w:vAlign w:val="center"/>
            <w:hideMark/>
          </w:tcPr>
          <w:p w14:paraId="6B7DDF5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VF1JlB7B2E4768603</w:t>
            </w:r>
          </w:p>
        </w:tc>
        <w:tc>
          <w:tcPr>
            <w:tcW w:w="992" w:type="dxa"/>
            <w:tcBorders>
              <w:top w:val="nil"/>
              <w:left w:val="nil"/>
              <w:bottom w:val="single" w:sz="4" w:space="0" w:color="auto"/>
              <w:right w:val="single" w:sz="4" w:space="0" w:color="auto"/>
            </w:tcBorders>
            <w:shd w:val="clear" w:color="000000" w:fill="FFFFFF"/>
            <w:vAlign w:val="center"/>
            <w:hideMark/>
          </w:tcPr>
          <w:p w14:paraId="56EEC6D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51 100</w:t>
            </w:r>
          </w:p>
        </w:tc>
        <w:tc>
          <w:tcPr>
            <w:tcW w:w="1134" w:type="dxa"/>
            <w:tcBorders>
              <w:top w:val="nil"/>
              <w:left w:val="nil"/>
              <w:bottom w:val="single" w:sz="4" w:space="0" w:color="auto"/>
              <w:right w:val="single" w:sz="4" w:space="0" w:color="auto"/>
            </w:tcBorders>
            <w:shd w:val="clear" w:color="000000" w:fill="FFFFFF"/>
            <w:vAlign w:val="center"/>
            <w:hideMark/>
          </w:tcPr>
          <w:p w14:paraId="214F91E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049D3CA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F2CEEE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19D5965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31F4741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0A15BDC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ŚdS</w:t>
            </w:r>
          </w:p>
        </w:tc>
      </w:tr>
      <w:tr w:rsidR="009F78F6" w:rsidRPr="009F78F6" w14:paraId="35FF3E66" w14:textId="77777777" w:rsidTr="009F78F6">
        <w:trPr>
          <w:trHeight w:val="57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5CAEB076"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19</w:t>
            </w:r>
          </w:p>
        </w:tc>
        <w:tc>
          <w:tcPr>
            <w:tcW w:w="611" w:type="dxa"/>
            <w:tcBorders>
              <w:top w:val="nil"/>
              <w:left w:val="nil"/>
              <w:bottom w:val="single" w:sz="4" w:space="0" w:color="auto"/>
              <w:right w:val="single" w:sz="4" w:space="0" w:color="auto"/>
            </w:tcBorders>
            <w:shd w:val="clear" w:color="000000" w:fill="FFFFFF"/>
            <w:vAlign w:val="center"/>
            <w:hideMark/>
          </w:tcPr>
          <w:p w14:paraId="34B489C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67HM</w:t>
            </w:r>
          </w:p>
        </w:tc>
        <w:tc>
          <w:tcPr>
            <w:tcW w:w="1145" w:type="dxa"/>
            <w:tcBorders>
              <w:top w:val="nil"/>
              <w:left w:val="nil"/>
              <w:bottom w:val="single" w:sz="4" w:space="0" w:color="auto"/>
              <w:right w:val="single" w:sz="4" w:space="0" w:color="auto"/>
            </w:tcBorders>
            <w:shd w:val="clear" w:color="000000" w:fill="FFFFFF"/>
            <w:vAlign w:val="center"/>
            <w:hideMark/>
          </w:tcPr>
          <w:p w14:paraId="0D16EBF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BORO</w:t>
            </w:r>
          </w:p>
        </w:tc>
        <w:tc>
          <w:tcPr>
            <w:tcW w:w="1109" w:type="dxa"/>
            <w:tcBorders>
              <w:top w:val="nil"/>
              <w:left w:val="nil"/>
              <w:bottom w:val="single" w:sz="4" w:space="0" w:color="auto"/>
              <w:right w:val="single" w:sz="4" w:space="0" w:color="auto"/>
            </w:tcBorders>
            <w:shd w:val="clear" w:color="000000" w:fill="FFFFFF"/>
            <w:vAlign w:val="center"/>
            <w:hideMark/>
          </w:tcPr>
          <w:p w14:paraId="4366430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B1</w:t>
            </w:r>
          </w:p>
        </w:tc>
        <w:tc>
          <w:tcPr>
            <w:tcW w:w="1385" w:type="dxa"/>
            <w:tcBorders>
              <w:top w:val="nil"/>
              <w:left w:val="nil"/>
              <w:bottom w:val="single" w:sz="4" w:space="0" w:color="auto"/>
              <w:right w:val="single" w:sz="4" w:space="0" w:color="auto"/>
            </w:tcBorders>
            <w:shd w:val="clear" w:color="000000" w:fill="FFFFFF"/>
            <w:vAlign w:val="center"/>
            <w:hideMark/>
          </w:tcPr>
          <w:p w14:paraId="45276D5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przyczepa lekka</w:t>
            </w:r>
          </w:p>
        </w:tc>
        <w:tc>
          <w:tcPr>
            <w:tcW w:w="786" w:type="dxa"/>
            <w:tcBorders>
              <w:top w:val="nil"/>
              <w:left w:val="nil"/>
              <w:bottom w:val="single" w:sz="4" w:space="0" w:color="auto"/>
              <w:right w:val="single" w:sz="4" w:space="0" w:color="auto"/>
            </w:tcBorders>
            <w:shd w:val="clear" w:color="000000" w:fill="FFFFFF"/>
            <w:vAlign w:val="center"/>
            <w:hideMark/>
          </w:tcPr>
          <w:p w14:paraId="149B7D9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630" w:type="dxa"/>
            <w:tcBorders>
              <w:top w:val="nil"/>
              <w:left w:val="nil"/>
              <w:bottom w:val="single" w:sz="4" w:space="0" w:color="auto"/>
              <w:right w:val="single" w:sz="4" w:space="0" w:color="auto"/>
            </w:tcBorders>
            <w:shd w:val="clear" w:color="000000" w:fill="FFFFFF"/>
            <w:vAlign w:val="center"/>
            <w:hideMark/>
          </w:tcPr>
          <w:p w14:paraId="2C2E373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556" w:type="dxa"/>
            <w:tcBorders>
              <w:top w:val="nil"/>
              <w:left w:val="nil"/>
              <w:bottom w:val="single" w:sz="4" w:space="0" w:color="auto"/>
              <w:right w:val="single" w:sz="4" w:space="0" w:color="auto"/>
            </w:tcBorders>
            <w:shd w:val="clear" w:color="000000" w:fill="FFFFFF"/>
            <w:vAlign w:val="center"/>
            <w:hideMark/>
          </w:tcPr>
          <w:p w14:paraId="040A052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2014</w:t>
            </w:r>
          </w:p>
        </w:tc>
        <w:tc>
          <w:tcPr>
            <w:tcW w:w="1164" w:type="dxa"/>
            <w:tcBorders>
              <w:top w:val="nil"/>
              <w:left w:val="nil"/>
              <w:bottom w:val="single" w:sz="4" w:space="0" w:color="auto"/>
              <w:right w:val="single" w:sz="4" w:space="0" w:color="auto"/>
            </w:tcBorders>
            <w:shd w:val="clear" w:color="000000" w:fill="FFFFFF"/>
            <w:vAlign w:val="center"/>
            <w:hideMark/>
          </w:tcPr>
          <w:p w14:paraId="0F73F1B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SZRB10000E0026574</w:t>
            </w:r>
          </w:p>
        </w:tc>
        <w:tc>
          <w:tcPr>
            <w:tcW w:w="992" w:type="dxa"/>
            <w:tcBorders>
              <w:top w:val="nil"/>
              <w:left w:val="nil"/>
              <w:bottom w:val="single" w:sz="4" w:space="0" w:color="auto"/>
              <w:right w:val="single" w:sz="4" w:space="0" w:color="auto"/>
            </w:tcBorders>
            <w:shd w:val="clear" w:color="000000" w:fill="FFFFFF"/>
            <w:vAlign w:val="center"/>
            <w:hideMark/>
          </w:tcPr>
          <w:p w14:paraId="6E0D102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2 200</w:t>
            </w:r>
          </w:p>
        </w:tc>
        <w:tc>
          <w:tcPr>
            <w:tcW w:w="1134" w:type="dxa"/>
            <w:tcBorders>
              <w:top w:val="nil"/>
              <w:left w:val="nil"/>
              <w:bottom w:val="single" w:sz="4" w:space="0" w:color="auto"/>
              <w:right w:val="single" w:sz="4" w:space="0" w:color="auto"/>
            </w:tcBorders>
            <w:shd w:val="clear" w:color="000000" w:fill="FFFFFF"/>
            <w:vAlign w:val="center"/>
            <w:hideMark/>
          </w:tcPr>
          <w:p w14:paraId="0631D97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416FE1A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C2F909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47CAC60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Regionalny Ośrodek Kultury Mazury Garbate</w:t>
            </w:r>
          </w:p>
        </w:tc>
        <w:tc>
          <w:tcPr>
            <w:tcW w:w="1134" w:type="dxa"/>
            <w:tcBorders>
              <w:top w:val="nil"/>
              <w:left w:val="nil"/>
              <w:bottom w:val="single" w:sz="4" w:space="0" w:color="auto"/>
              <w:right w:val="single" w:sz="4" w:space="0" w:color="auto"/>
            </w:tcBorders>
            <w:shd w:val="clear" w:color="000000" w:fill="FFFFFF"/>
            <w:vAlign w:val="center"/>
            <w:hideMark/>
          </w:tcPr>
          <w:p w14:paraId="491CA86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Regionalny Ośrodek Kultury Mazury Garbate</w:t>
            </w:r>
          </w:p>
        </w:tc>
        <w:tc>
          <w:tcPr>
            <w:tcW w:w="950" w:type="dxa"/>
            <w:tcBorders>
              <w:top w:val="nil"/>
              <w:left w:val="nil"/>
              <w:bottom w:val="single" w:sz="4" w:space="0" w:color="auto"/>
              <w:right w:val="single" w:sz="4" w:space="0" w:color="auto"/>
            </w:tcBorders>
            <w:shd w:val="clear" w:color="000000" w:fill="FFFFFF"/>
            <w:vAlign w:val="center"/>
            <w:hideMark/>
          </w:tcPr>
          <w:p w14:paraId="6B76574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08A20250" w14:textId="77777777" w:rsidTr="009F78F6">
        <w:trPr>
          <w:trHeight w:val="465"/>
        </w:trPr>
        <w:tc>
          <w:tcPr>
            <w:tcW w:w="4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098F6C"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20</w:t>
            </w:r>
          </w:p>
        </w:tc>
        <w:tc>
          <w:tcPr>
            <w:tcW w:w="6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CFD6D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L867</w:t>
            </w: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7196D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Volkswagen</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B4EB2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Transporter</w:t>
            </w:r>
          </w:p>
        </w:tc>
        <w:tc>
          <w:tcPr>
            <w:tcW w:w="13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AD4B3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Sam. osobowy</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2AAC6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1 896 cm3</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25EE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w:t>
            </w:r>
          </w:p>
        </w:tc>
        <w:tc>
          <w:tcPr>
            <w:tcW w:w="5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2A266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2004</w:t>
            </w:r>
          </w:p>
        </w:tc>
        <w:tc>
          <w:tcPr>
            <w:tcW w:w="11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0F909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WV2ZZZ7H24X030514</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2B990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14 000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9B3C2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60438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0B0F7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E4E3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EC182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669D0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ROK, 2 kluczyki oryginalne</w:t>
            </w:r>
          </w:p>
        </w:tc>
      </w:tr>
      <w:tr w:rsidR="009F78F6" w:rsidRPr="009F78F6" w14:paraId="2D0604DD" w14:textId="77777777" w:rsidTr="009F78F6">
        <w:trPr>
          <w:trHeight w:val="465"/>
        </w:trPr>
        <w:tc>
          <w:tcPr>
            <w:tcW w:w="406" w:type="dxa"/>
            <w:vMerge/>
            <w:tcBorders>
              <w:top w:val="nil"/>
              <w:left w:val="single" w:sz="4" w:space="0" w:color="auto"/>
              <w:bottom w:val="single" w:sz="4" w:space="0" w:color="auto"/>
              <w:right w:val="single" w:sz="4" w:space="0" w:color="auto"/>
            </w:tcBorders>
            <w:vAlign w:val="center"/>
            <w:hideMark/>
          </w:tcPr>
          <w:p w14:paraId="4A3F6D89" w14:textId="77777777" w:rsidR="009F78F6" w:rsidRPr="009F78F6" w:rsidRDefault="009F78F6" w:rsidP="009F78F6">
            <w:pPr>
              <w:spacing w:after="0" w:line="240" w:lineRule="auto"/>
              <w:rPr>
                <w:rFonts w:ascii="Times New Roman" w:hAnsi="Times New Roman"/>
                <w:sz w:val="18"/>
                <w:szCs w:val="18"/>
                <w:lang w:eastAsia="pl-PL"/>
              </w:rPr>
            </w:pPr>
          </w:p>
        </w:tc>
        <w:tc>
          <w:tcPr>
            <w:tcW w:w="611" w:type="dxa"/>
            <w:vMerge/>
            <w:tcBorders>
              <w:top w:val="nil"/>
              <w:left w:val="single" w:sz="4" w:space="0" w:color="auto"/>
              <w:bottom w:val="single" w:sz="4" w:space="0" w:color="auto"/>
              <w:right w:val="single" w:sz="4" w:space="0" w:color="auto"/>
            </w:tcBorders>
            <w:vAlign w:val="center"/>
            <w:hideMark/>
          </w:tcPr>
          <w:p w14:paraId="7E59FCA1" w14:textId="77777777" w:rsidR="009F78F6" w:rsidRPr="009F78F6" w:rsidRDefault="009F78F6" w:rsidP="009F78F6">
            <w:pPr>
              <w:spacing w:after="0" w:line="240" w:lineRule="auto"/>
              <w:rPr>
                <w:rFonts w:ascii="Times New Roman" w:hAnsi="Times New Roman"/>
                <w:sz w:val="16"/>
                <w:szCs w:val="16"/>
                <w:lang w:eastAsia="pl-PL"/>
              </w:rPr>
            </w:pPr>
          </w:p>
        </w:tc>
        <w:tc>
          <w:tcPr>
            <w:tcW w:w="1145" w:type="dxa"/>
            <w:vMerge/>
            <w:tcBorders>
              <w:top w:val="nil"/>
              <w:left w:val="single" w:sz="4" w:space="0" w:color="auto"/>
              <w:bottom w:val="single" w:sz="4" w:space="0" w:color="auto"/>
              <w:right w:val="single" w:sz="4" w:space="0" w:color="auto"/>
            </w:tcBorders>
            <w:vAlign w:val="center"/>
            <w:hideMark/>
          </w:tcPr>
          <w:p w14:paraId="5D3DA0DA" w14:textId="77777777" w:rsidR="009F78F6" w:rsidRPr="009F78F6" w:rsidRDefault="009F78F6" w:rsidP="009F78F6">
            <w:pPr>
              <w:spacing w:after="0" w:line="240" w:lineRule="auto"/>
              <w:rPr>
                <w:rFonts w:ascii="Times New Roman" w:hAnsi="Times New Roman"/>
                <w:sz w:val="16"/>
                <w:szCs w:val="16"/>
                <w:lang w:eastAsia="pl-PL"/>
              </w:rPr>
            </w:pPr>
          </w:p>
        </w:tc>
        <w:tc>
          <w:tcPr>
            <w:tcW w:w="1109" w:type="dxa"/>
            <w:vMerge/>
            <w:tcBorders>
              <w:top w:val="nil"/>
              <w:left w:val="single" w:sz="4" w:space="0" w:color="auto"/>
              <w:bottom w:val="single" w:sz="4" w:space="0" w:color="auto"/>
              <w:right w:val="single" w:sz="4" w:space="0" w:color="auto"/>
            </w:tcBorders>
            <w:vAlign w:val="center"/>
            <w:hideMark/>
          </w:tcPr>
          <w:p w14:paraId="2050A87C" w14:textId="77777777" w:rsidR="009F78F6" w:rsidRPr="009F78F6" w:rsidRDefault="009F78F6" w:rsidP="009F78F6">
            <w:pPr>
              <w:spacing w:after="0" w:line="240" w:lineRule="auto"/>
              <w:rPr>
                <w:rFonts w:ascii="Times New Roman" w:hAnsi="Times New Roman"/>
                <w:sz w:val="16"/>
                <w:szCs w:val="16"/>
                <w:lang w:eastAsia="pl-PL"/>
              </w:rPr>
            </w:pPr>
          </w:p>
        </w:tc>
        <w:tc>
          <w:tcPr>
            <w:tcW w:w="1385" w:type="dxa"/>
            <w:vMerge/>
            <w:tcBorders>
              <w:top w:val="nil"/>
              <w:left w:val="single" w:sz="4" w:space="0" w:color="auto"/>
              <w:bottom w:val="single" w:sz="4" w:space="0" w:color="000000"/>
              <w:right w:val="single" w:sz="4" w:space="0" w:color="auto"/>
            </w:tcBorders>
            <w:vAlign w:val="center"/>
            <w:hideMark/>
          </w:tcPr>
          <w:p w14:paraId="515C55FE" w14:textId="77777777" w:rsidR="009F78F6" w:rsidRPr="009F78F6" w:rsidRDefault="009F78F6" w:rsidP="009F78F6">
            <w:pPr>
              <w:spacing w:after="0" w:line="240" w:lineRule="auto"/>
              <w:rPr>
                <w:rFonts w:ascii="Times New Roman" w:hAnsi="Times New Roman"/>
                <w:sz w:val="16"/>
                <w:szCs w:val="16"/>
                <w:lang w:eastAsia="pl-PL"/>
              </w:rPr>
            </w:pPr>
          </w:p>
        </w:tc>
        <w:tc>
          <w:tcPr>
            <w:tcW w:w="786" w:type="dxa"/>
            <w:vMerge/>
            <w:tcBorders>
              <w:top w:val="nil"/>
              <w:left w:val="single" w:sz="4" w:space="0" w:color="auto"/>
              <w:bottom w:val="single" w:sz="4" w:space="0" w:color="auto"/>
              <w:right w:val="single" w:sz="4" w:space="0" w:color="auto"/>
            </w:tcBorders>
            <w:vAlign w:val="center"/>
            <w:hideMark/>
          </w:tcPr>
          <w:p w14:paraId="5E5BCCE9" w14:textId="77777777" w:rsidR="009F78F6" w:rsidRPr="009F78F6" w:rsidRDefault="009F78F6" w:rsidP="009F78F6">
            <w:pPr>
              <w:spacing w:after="0" w:line="240" w:lineRule="auto"/>
              <w:rPr>
                <w:rFonts w:ascii="Times New Roman" w:hAnsi="Times New Roman"/>
                <w:sz w:val="16"/>
                <w:szCs w:val="16"/>
                <w:lang w:eastAsia="pl-PL"/>
              </w:rPr>
            </w:pPr>
          </w:p>
        </w:tc>
        <w:tc>
          <w:tcPr>
            <w:tcW w:w="630" w:type="dxa"/>
            <w:vMerge/>
            <w:tcBorders>
              <w:top w:val="nil"/>
              <w:left w:val="single" w:sz="4" w:space="0" w:color="auto"/>
              <w:bottom w:val="single" w:sz="4" w:space="0" w:color="auto"/>
              <w:right w:val="single" w:sz="4" w:space="0" w:color="auto"/>
            </w:tcBorders>
            <w:vAlign w:val="center"/>
            <w:hideMark/>
          </w:tcPr>
          <w:p w14:paraId="02D0E61B" w14:textId="77777777" w:rsidR="009F78F6" w:rsidRPr="009F78F6" w:rsidRDefault="009F78F6" w:rsidP="009F78F6">
            <w:pPr>
              <w:spacing w:after="0" w:line="240" w:lineRule="auto"/>
              <w:rPr>
                <w:rFonts w:ascii="Times New Roman" w:hAnsi="Times New Roman"/>
                <w:sz w:val="16"/>
                <w:szCs w:val="16"/>
                <w:lang w:eastAsia="pl-PL"/>
              </w:rPr>
            </w:pPr>
          </w:p>
        </w:tc>
        <w:tc>
          <w:tcPr>
            <w:tcW w:w="556" w:type="dxa"/>
            <w:vMerge/>
            <w:tcBorders>
              <w:top w:val="nil"/>
              <w:left w:val="single" w:sz="4" w:space="0" w:color="auto"/>
              <w:bottom w:val="single" w:sz="4" w:space="0" w:color="auto"/>
              <w:right w:val="single" w:sz="4" w:space="0" w:color="auto"/>
            </w:tcBorders>
            <w:vAlign w:val="center"/>
            <w:hideMark/>
          </w:tcPr>
          <w:p w14:paraId="23185D05" w14:textId="77777777" w:rsidR="009F78F6" w:rsidRPr="009F78F6" w:rsidRDefault="009F78F6" w:rsidP="009F78F6">
            <w:pPr>
              <w:spacing w:after="0" w:line="240" w:lineRule="auto"/>
              <w:rPr>
                <w:rFonts w:ascii="Times New Roman" w:hAnsi="Times New Roman"/>
                <w:sz w:val="16"/>
                <w:szCs w:val="16"/>
                <w:lang w:eastAsia="pl-PL"/>
              </w:rPr>
            </w:pPr>
          </w:p>
        </w:tc>
        <w:tc>
          <w:tcPr>
            <w:tcW w:w="1164" w:type="dxa"/>
            <w:vMerge/>
            <w:tcBorders>
              <w:top w:val="nil"/>
              <w:left w:val="single" w:sz="4" w:space="0" w:color="auto"/>
              <w:bottom w:val="single" w:sz="4" w:space="0" w:color="auto"/>
              <w:right w:val="single" w:sz="4" w:space="0" w:color="auto"/>
            </w:tcBorders>
            <w:vAlign w:val="center"/>
            <w:hideMark/>
          </w:tcPr>
          <w:p w14:paraId="78B56008" w14:textId="77777777" w:rsidR="009F78F6" w:rsidRPr="009F78F6" w:rsidRDefault="009F78F6" w:rsidP="009F78F6">
            <w:pPr>
              <w:spacing w:after="0" w:line="240" w:lineRule="auto"/>
              <w:rPr>
                <w:rFonts w:ascii="Times New Roman" w:hAnsi="Times New Roman"/>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6132143B"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593F090D"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624B2DF5"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792F01F7" w14:textId="77777777" w:rsidR="009F78F6" w:rsidRPr="009F78F6" w:rsidRDefault="009F78F6" w:rsidP="009F78F6">
            <w:pPr>
              <w:spacing w:after="0" w:line="240" w:lineRule="auto"/>
              <w:rPr>
                <w:rFonts w:ascii="Times New Roman" w:hAnsi="Times New Roman"/>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14:paraId="1B6B6B80"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0307D044" w14:textId="77777777" w:rsidR="009F78F6" w:rsidRPr="009F78F6" w:rsidRDefault="009F78F6" w:rsidP="009F78F6">
            <w:pPr>
              <w:spacing w:after="0" w:line="240" w:lineRule="auto"/>
              <w:rPr>
                <w:rFonts w:ascii="Times New Roman" w:hAnsi="Times New Roman"/>
                <w:sz w:val="16"/>
                <w:szCs w:val="16"/>
                <w:lang w:eastAsia="pl-PL"/>
              </w:rPr>
            </w:pPr>
          </w:p>
        </w:tc>
        <w:tc>
          <w:tcPr>
            <w:tcW w:w="950" w:type="dxa"/>
            <w:vMerge/>
            <w:tcBorders>
              <w:top w:val="nil"/>
              <w:left w:val="single" w:sz="4" w:space="0" w:color="auto"/>
              <w:bottom w:val="single" w:sz="4" w:space="0" w:color="auto"/>
              <w:right w:val="single" w:sz="4" w:space="0" w:color="auto"/>
            </w:tcBorders>
            <w:vAlign w:val="center"/>
            <w:hideMark/>
          </w:tcPr>
          <w:p w14:paraId="5DCD6E1C" w14:textId="77777777" w:rsidR="009F78F6" w:rsidRPr="009F78F6" w:rsidRDefault="009F78F6" w:rsidP="009F78F6">
            <w:pPr>
              <w:spacing w:after="0" w:line="240" w:lineRule="auto"/>
              <w:rPr>
                <w:rFonts w:ascii="Times New Roman" w:hAnsi="Times New Roman"/>
                <w:sz w:val="16"/>
                <w:szCs w:val="16"/>
                <w:lang w:eastAsia="pl-PL"/>
              </w:rPr>
            </w:pPr>
          </w:p>
        </w:tc>
      </w:tr>
      <w:tr w:rsidR="009F78F6" w:rsidRPr="009F78F6" w14:paraId="6AD57E18" w14:textId="77777777" w:rsidTr="009F78F6">
        <w:trPr>
          <w:trHeight w:val="46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5AF550D9"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21</w:t>
            </w:r>
          </w:p>
        </w:tc>
        <w:tc>
          <w:tcPr>
            <w:tcW w:w="611" w:type="dxa"/>
            <w:tcBorders>
              <w:top w:val="nil"/>
              <w:left w:val="nil"/>
              <w:bottom w:val="single" w:sz="4" w:space="0" w:color="auto"/>
              <w:right w:val="single" w:sz="4" w:space="0" w:color="auto"/>
            </w:tcBorders>
            <w:shd w:val="clear" w:color="000000" w:fill="FFFFFF"/>
            <w:vAlign w:val="center"/>
            <w:hideMark/>
          </w:tcPr>
          <w:p w14:paraId="102B886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49HY</w:t>
            </w:r>
          </w:p>
        </w:tc>
        <w:tc>
          <w:tcPr>
            <w:tcW w:w="1145" w:type="dxa"/>
            <w:tcBorders>
              <w:top w:val="nil"/>
              <w:left w:val="nil"/>
              <w:bottom w:val="single" w:sz="4" w:space="0" w:color="auto"/>
              <w:right w:val="single" w:sz="4" w:space="0" w:color="auto"/>
            </w:tcBorders>
            <w:shd w:val="clear" w:color="000000" w:fill="FFFFFF"/>
            <w:vAlign w:val="center"/>
            <w:hideMark/>
          </w:tcPr>
          <w:p w14:paraId="711B81C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Volkswagen</w:t>
            </w:r>
          </w:p>
        </w:tc>
        <w:tc>
          <w:tcPr>
            <w:tcW w:w="1109" w:type="dxa"/>
            <w:tcBorders>
              <w:top w:val="nil"/>
              <w:left w:val="nil"/>
              <w:bottom w:val="single" w:sz="4" w:space="0" w:color="auto"/>
              <w:right w:val="single" w:sz="4" w:space="0" w:color="auto"/>
            </w:tcBorders>
            <w:shd w:val="clear" w:color="000000" w:fill="FFFFFF"/>
            <w:vAlign w:val="center"/>
            <w:hideMark/>
          </w:tcPr>
          <w:p w14:paraId="474F4E6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Caravelle</w:t>
            </w:r>
          </w:p>
        </w:tc>
        <w:tc>
          <w:tcPr>
            <w:tcW w:w="1385" w:type="dxa"/>
            <w:tcBorders>
              <w:top w:val="nil"/>
              <w:left w:val="nil"/>
              <w:bottom w:val="single" w:sz="4" w:space="0" w:color="auto"/>
              <w:right w:val="single" w:sz="4" w:space="0" w:color="auto"/>
            </w:tcBorders>
            <w:shd w:val="clear" w:color="000000" w:fill="FFFFFF"/>
            <w:vAlign w:val="center"/>
            <w:hideMark/>
          </w:tcPr>
          <w:p w14:paraId="48803A8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tcBorders>
              <w:top w:val="nil"/>
              <w:left w:val="nil"/>
              <w:bottom w:val="single" w:sz="4" w:space="0" w:color="auto"/>
              <w:right w:val="single" w:sz="4" w:space="0" w:color="auto"/>
            </w:tcBorders>
            <w:shd w:val="clear" w:color="000000" w:fill="FFFFFF"/>
            <w:vAlign w:val="center"/>
            <w:hideMark/>
          </w:tcPr>
          <w:p w14:paraId="7A516CA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1 968 cm3</w:t>
            </w:r>
          </w:p>
        </w:tc>
        <w:tc>
          <w:tcPr>
            <w:tcW w:w="630" w:type="dxa"/>
            <w:tcBorders>
              <w:top w:val="nil"/>
              <w:left w:val="nil"/>
              <w:bottom w:val="single" w:sz="4" w:space="0" w:color="auto"/>
              <w:right w:val="single" w:sz="4" w:space="0" w:color="auto"/>
            </w:tcBorders>
            <w:shd w:val="clear" w:color="000000" w:fill="FFFFFF"/>
            <w:vAlign w:val="center"/>
            <w:hideMark/>
          </w:tcPr>
          <w:p w14:paraId="20C35F2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w:t>
            </w:r>
          </w:p>
        </w:tc>
        <w:tc>
          <w:tcPr>
            <w:tcW w:w="556" w:type="dxa"/>
            <w:tcBorders>
              <w:top w:val="nil"/>
              <w:left w:val="nil"/>
              <w:bottom w:val="single" w:sz="4" w:space="0" w:color="auto"/>
              <w:right w:val="single" w:sz="4" w:space="0" w:color="auto"/>
            </w:tcBorders>
            <w:shd w:val="clear" w:color="000000" w:fill="FFFFFF"/>
            <w:vAlign w:val="center"/>
            <w:hideMark/>
          </w:tcPr>
          <w:p w14:paraId="02260C1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2014</w:t>
            </w:r>
          </w:p>
        </w:tc>
        <w:tc>
          <w:tcPr>
            <w:tcW w:w="1164" w:type="dxa"/>
            <w:tcBorders>
              <w:top w:val="nil"/>
              <w:left w:val="nil"/>
              <w:bottom w:val="single" w:sz="4" w:space="0" w:color="auto"/>
              <w:right w:val="single" w:sz="4" w:space="0" w:color="auto"/>
            </w:tcBorders>
            <w:shd w:val="clear" w:color="000000" w:fill="FFFFFF"/>
            <w:vAlign w:val="center"/>
            <w:hideMark/>
          </w:tcPr>
          <w:p w14:paraId="08AAE60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WV2ZZZ7HZFH065554</w:t>
            </w:r>
          </w:p>
        </w:tc>
        <w:tc>
          <w:tcPr>
            <w:tcW w:w="992" w:type="dxa"/>
            <w:tcBorders>
              <w:top w:val="nil"/>
              <w:left w:val="nil"/>
              <w:bottom w:val="single" w:sz="4" w:space="0" w:color="auto"/>
              <w:right w:val="single" w:sz="4" w:space="0" w:color="auto"/>
            </w:tcBorders>
            <w:shd w:val="clear" w:color="000000" w:fill="FFFFFF"/>
            <w:vAlign w:val="center"/>
            <w:hideMark/>
          </w:tcPr>
          <w:p w14:paraId="1F46CD2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52 100</w:t>
            </w:r>
          </w:p>
        </w:tc>
        <w:tc>
          <w:tcPr>
            <w:tcW w:w="1134" w:type="dxa"/>
            <w:tcBorders>
              <w:top w:val="nil"/>
              <w:left w:val="nil"/>
              <w:bottom w:val="single" w:sz="4" w:space="0" w:color="auto"/>
              <w:right w:val="single" w:sz="4" w:space="0" w:color="auto"/>
            </w:tcBorders>
            <w:shd w:val="clear" w:color="000000" w:fill="FFFFFF"/>
            <w:vAlign w:val="center"/>
            <w:hideMark/>
          </w:tcPr>
          <w:p w14:paraId="7A38DCE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280282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992583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3E4FC27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4E388A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77FE1E1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WTZ</w:t>
            </w:r>
          </w:p>
        </w:tc>
      </w:tr>
      <w:tr w:rsidR="009F78F6" w:rsidRPr="009F78F6" w14:paraId="614C30BF"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1B5356D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22</w:t>
            </w:r>
          </w:p>
        </w:tc>
        <w:tc>
          <w:tcPr>
            <w:tcW w:w="611" w:type="dxa"/>
            <w:tcBorders>
              <w:top w:val="nil"/>
              <w:left w:val="nil"/>
              <w:bottom w:val="single" w:sz="4" w:space="0" w:color="auto"/>
              <w:right w:val="single" w:sz="4" w:space="0" w:color="auto"/>
            </w:tcBorders>
            <w:shd w:val="clear" w:color="000000" w:fill="FFFFFF"/>
            <w:vAlign w:val="center"/>
            <w:hideMark/>
          </w:tcPr>
          <w:p w14:paraId="6736E3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G167</w:t>
            </w:r>
          </w:p>
        </w:tc>
        <w:tc>
          <w:tcPr>
            <w:tcW w:w="1145" w:type="dxa"/>
            <w:tcBorders>
              <w:top w:val="nil"/>
              <w:left w:val="nil"/>
              <w:bottom w:val="single" w:sz="4" w:space="0" w:color="auto"/>
              <w:right w:val="single" w:sz="4" w:space="0" w:color="auto"/>
            </w:tcBorders>
            <w:shd w:val="clear" w:color="000000" w:fill="FFFFFF"/>
            <w:vAlign w:val="center"/>
            <w:hideMark/>
          </w:tcPr>
          <w:p w14:paraId="3FC083D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Mercedes</w:t>
            </w:r>
          </w:p>
        </w:tc>
        <w:tc>
          <w:tcPr>
            <w:tcW w:w="1109" w:type="dxa"/>
            <w:tcBorders>
              <w:top w:val="nil"/>
              <w:left w:val="nil"/>
              <w:bottom w:val="single" w:sz="4" w:space="0" w:color="auto"/>
              <w:right w:val="single" w:sz="4" w:space="0" w:color="auto"/>
            </w:tcBorders>
            <w:shd w:val="clear" w:color="000000" w:fill="FFFFFF"/>
            <w:vAlign w:val="center"/>
            <w:hideMark/>
          </w:tcPr>
          <w:p w14:paraId="578F0A3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Daimler Benz LAF1113B</w:t>
            </w:r>
          </w:p>
        </w:tc>
        <w:tc>
          <w:tcPr>
            <w:tcW w:w="1385" w:type="dxa"/>
            <w:tcBorders>
              <w:top w:val="nil"/>
              <w:left w:val="nil"/>
              <w:bottom w:val="single" w:sz="4" w:space="0" w:color="auto"/>
              <w:right w:val="single" w:sz="4" w:space="0" w:color="auto"/>
            </w:tcBorders>
            <w:shd w:val="clear" w:color="000000" w:fill="FFFFFF"/>
            <w:vAlign w:val="center"/>
            <w:hideMark/>
          </w:tcPr>
          <w:p w14:paraId="258735B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ciężarowy specj. pożarniczy</w:t>
            </w:r>
          </w:p>
        </w:tc>
        <w:tc>
          <w:tcPr>
            <w:tcW w:w="786" w:type="dxa"/>
            <w:tcBorders>
              <w:top w:val="nil"/>
              <w:left w:val="nil"/>
              <w:bottom w:val="single" w:sz="4" w:space="0" w:color="auto"/>
              <w:right w:val="single" w:sz="4" w:space="0" w:color="auto"/>
            </w:tcBorders>
            <w:shd w:val="clear" w:color="000000" w:fill="FFFFFF"/>
            <w:vAlign w:val="center"/>
            <w:hideMark/>
          </w:tcPr>
          <w:p w14:paraId="4F24C2F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4638 cm3</w:t>
            </w:r>
          </w:p>
        </w:tc>
        <w:tc>
          <w:tcPr>
            <w:tcW w:w="630" w:type="dxa"/>
            <w:tcBorders>
              <w:top w:val="nil"/>
              <w:left w:val="nil"/>
              <w:bottom w:val="single" w:sz="4" w:space="0" w:color="auto"/>
              <w:right w:val="single" w:sz="4" w:space="0" w:color="auto"/>
            </w:tcBorders>
            <w:shd w:val="clear" w:color="000000" w:fill="FFFFFF"/>
            <w:vAlign w:val="center"/>
            <w:hideMark/>
          </w:tcPr>
          <w:p w14:paraId="50583F8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w:t>
            </w:r>
          </w:p>
        </w:tc>
        <w:tc>
          <w:tcPr>
            <w:tcW w:w="556" w:type="dxa"/>
            <w:tcBorders>
              <w:top w:val="nil"/>
              <w:left w:val="nil"/>
              <w:bottom w:val="single" w:sz="4" w:space="0" w:color="auto"/>
              <w:right w:val="single" w:sz="4" w:space="0" w:color="auto"/>
            </w:tcBorders>
            <w:shd w:val="clear" w:color="000000" w:fill="FFFFFF"/>
            <w:vAlign w:val="center"/>
            <w:hideMark/>
          </w:tcPr>
          <w:p w14:paraId="6489973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1974</w:t>
            </w:r>
          </w:p>
        </w:tc>
        <w:tc>
          <w:tcPr>
            <w:tcW w:w="1164" w:type="dxa"/>
            <w:tcBorders>
              <w:top w:val="nil"/>
              <w:left w:val="nil"/>
              <w:bottom w:val="single" w:sz="4" w:space="0" w:color="auto"/>
              <w:right w:val="single" w:sz="4" w:space="0" w:color="auto"/>
            </w:tcBorders>
            <w:shd w:val="clear" w:color="000000" w:fill="FFFFFF"/>
            <w:vAlign w:val="center"/>
            <w:hideMark/>
          </w:tcPr>
          <w:p w14:paraId="0D7B519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35811610501632</w:t>
            </w:r>
          </w:p>
        </w:tc>
        <w:tc>
          <w:tcPr>
            <w:tcW w:w="992" w:type="dxa"/>
            <w:tcBorders>
              <w:top w:val="nil"/>
              <w:left w:val="nil"/>
              <w:bottom w:val="single" w:sz="4" w:space="0" w:color="auto"/>
              <w:right w:val="single" w:sz="4" w:space="0" w:color="auto"/>
            </w:tcBorders>
            <w:shd w:val="clear" w:color="000000" w:fill="FFFFFF"/>
            <w:vAlign w:val="center"/>
            <w:hideMark/>
          </w:tcPr>
          <w:p w14:paraId="4EF6705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5F417D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E765A3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4D6F43E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408D961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2C2E22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596A625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xml:space="preserve">użytkownik OSP Plewki, </w:t>
            </w:r>
          </w:p>
        </w:tc>
      </w:tr>
      <w:tr w:rsidR="009F78F6" w:rsidRPr="009F78F6" w14:paraId="1252453B"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42F6FA9C"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23</w:t>
            </w:r>
          </w:p>
        </w:tc>
        <w:tc>
          <w:tcPr>
            <w:tcW w:w="611" w:type="dxa"/>
            <w:tcBorders>
              <w:top w:val="nil"/>
              <w:left w:val="nil"/>
              <w:bottom w:val="single" w:sz="4" w:space="0" w:color="auto"/>
              <w:right w:val="single" w:sz="4" w:space="0" w:color="auto"/>
            </w:tcBorders>
            <w:shd w:val="clear" w:color="000000" w:fill="FFFFFF"/>
            <w:vAlign w:val="center"/>
            <w:hideMark/>
          </w:tcPr>
          <w:p w14:paraId="17F909B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E093</w:t>
            </w:r>
          </w:p>
        </w:tc>
        <w:tc>
          <w:tcPr>
            <w:tcW w:w="1145" w:type="dxa"/>
            <w:tcBorders>
              <w:top w:val="nil"/>
              <w:left w:val="nil"/>
              <w:bottom w:val="single" w:sz="4" w:space="0" w:color="auto"/>
              <w:right w:val="single" w:sz="4" w:space="0" w:color="auto"/>
            </w:tcBorders>
            <w:shd w:val="clear" w:color="000000" w:fill="FFFFFF"/>
            <w:vAlign w:val="center"/>
            <w:hideMark/>
          </w:tcPr>
          <w:p w14:paraId="47F7740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Autosan</w:t>
            </w:r>
          </w:p>
        </w:tc>
        <w:tc>
          <w:tcPr>
            <w:tcW w:w="1109" w:type="dxa"/>
            <w:tcBorders>
              <w:top w:val="nil"/>
              <w:left w:val="nil"/>
              <w:bottom w:val="single" w:sz="4" w:space="0" w:color="auto"/>
              <w:right w:val="single" w:sz="4" w:space="0" w:color="auto"/>
            </w:tcBorders>
            <w:shd w:val="clear" w:color="000000" w:fill="FFFFFF"/>
            <w:vAlign w:val="center"/>
            <w:hideMark/>
          </w:tcPr>
          <w:p w14:paraId="7B2BC8C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AO9O9L/2003</w:t>
            </w:r>
          </w:p>
        </w:tc>
        <w:tc>
          <w:tcPr>
            <w:tcW w:w="1385" w:type="dxa"/>
            <w:tcBorders>
              <w:top w:val="nil"/>
              <w:left w:val="nil"/>
              <w:bottom w:val="single" w:sz="4" w:space="0" w:color="auto"/>
              <w:right w:val="single" w:sz="4" w:space="0" w:color="auto"/>
            </w:tcBorders>
            <w:shd w:val="clear" w:color="000000" w:fill="FFFFFF"/>
            <w:vAlign w:val="center"/>
            <w:hideMark/>
          </w:tcPr>
          <w:p w14:paraId="59C23AA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autobus</w:t>
            </w:r>
          </w:p>
        </w:tc>
        <w:tc>
          <w:tcPr>
            <w:tcW w:w="786" w:type="dxa"/>
            <w:tcBorders>
              <w:top w:val="nil"/>
              <w:left w:val="nil"/>
              <w:bottom w:val="single" w:sz="4" w:space="0" w:color="auto"/>
              <w:right w:val="single" w:sz="4" w:space="0" w:color="auto"/>
            </w:tcBorders>
            <w:shd w:val="clear" w:color="000000" w:fill="FFFFFF"/>
            <w:vAlign w:val="center"/>
            <w:hideMark/>
          </w:tcPr>
          <w:p w14:paraId="0B511A1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6540 cm3</w:t>
            </w:r>
          </w:p>
        </w:tc>
        <w:tc>
          <w:tcPr>
            <w:tcW w:w="630" w:type="dxa"/>
            <w:tcBorders>
              <w:top w:val="nil"/>
              <w:left w:val="nil"/>
              <w:bottom w:val="single" w:sz="4" w:space="0" w:color="auto"/>
              <w:right w:val="single" w:sz="4" w:space="0" w:color="auto"/>
            </w:tcBorders>
            <w:shd w:val="clear" w:color="000000" w:fill="FFFFFF"/>
            <w:vAlign w:val="center"/>
            <w:hideMark/>
          </w:tcPr>
          <w:p w14:paraId="4161F29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43</w:t>
            </w:r>
          </w:p>
        </w:tc>
        <w:tc>
          <w:tcPr>
            <w:tcW w:w="556" w:type="dxa"/>
            <w:tcBorders>
              <w:top w:val="nil"/>
              <w:left w:val="nil"/>
              <w:bottom w:val="single" w:sz="4" w:space="0" w:color="auto"/>
              <w:right w:val="single" w:sz="4" w:space="0" w:color="auto"/>
            </w:tcBorders>
            <w:shd w:val="clear" w:color="000000" w:fill="FFFFFF"/>
            <w:vAlign w:val="center"/>
            <w:hideMark/>
          </w:tcPr>
          <w:p w14:paraId="65A5553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2003</w:t>
            </w:r>
          </w:p>
        </w:tc>
        <w:tc>
          <w:tcPr>
            <w:tcW w:w="1164" w:type="dxa"/>
            <w:tcBorders>
              <w:top w:val="nil"/>
              <w:left w:val="nil"/>
              <w:bottom w:val="single" w:sz="4" w:space="0" w:color="auto"/>
              <w:right w:val="single" w:sz="4" w:space="0" w:color="auto"/>
            </w:tcBorders>
            <w:shd w:val="clear" w:color="000000" w:fill="FFFFFF"/>
            <w:vAlign w:val="center"/>
            <w:hideMark/>
          </w:tcPr>
          <w:p w14:paraId="12C2F33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SUASW3AFP3S680267</w:t>
            </w:r>
          </w:p>
        </w:tc>
        <w:tc>
          <w:tcPr>
            <w:tcW w:w="992" w:type="dxa"/>
            <w:tcBorders>
              <w:top w:val="nil"/>
              <w:left w:val="nil"/>
              <w:bottom w:val="single" w:sz="4" w:space="0" w:color="auto"/>
              <w:right w:val="single" w:sz="4" w:space="0" w:color="auto"/>
            </w:tcBorders>
            <w:shd w:val="clear" w:color="000000" w:fill="FFFFFF"/>
            <w:vAlign w:val="center"/>
            <w:hideMark/>
          </w:tcPr>
          <w:p w14:paraId="5BF8CBA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20 900</w:t>
            </w:r>
          </w:p>
        </w:tc>
        <w:tc>
          <w:tcPr>
            <w:tcW w:w="1134" w:type="dxa"/>
            <w:tcBorders>
              <w:top w:val="nil"/>
              <w:left w:val="nil"/>
              <w:bottom w:val="single" w:sz="4" w:space="0" w:color="auto"/>
              <w:right w:val="single" w:sz="4" w:space="0" w:color="auto"/>
            </w:tcBorders>
            <w:shd w:val="clear" w:color="000000" w:fill="FFFFFF"/>
            <w:vAlign w:val="center"/>
            <w:hideMark/>
          </w:tcPr>
          <w:p w14:paraId="72A9EDF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C1AA87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5BED78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255FCD6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6756F2E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0DB2757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klucze oryginalne</w:t>
            </w:r>
          </w:p>
        </w:tc>
      </w:tr>
      <w:tr w:rsidR="009F78F6" w:rsidRPr="009F78F6" w14:paraId="010B7BD8"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7936B5D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24</w:t>
            </w:r>
          </w:p>
        </w:tc>
        <w:tc>
          <w:tcPr>
            <w:tcW w:w="611" w:type="dxa"/>
            <w:tcBorders>
              <w:top w:val="nil"/>
              <w:left w:val="nil"/>
              <w:bottom w:val="single" w:sz="4" w:space="0" w:color="auto"/>
              <w:right w:val="single" w:sz="4" w:space="0" w:color="auto"/>
            </w:tcBorders>
            <w:shd w:val="clear" w:color="000000" w:fill="FFFFFF"/>
            <w:vAlign w:val="center"/>
            <w:hideMark/>
          </w:tcPr>
          <w:p w14:paraId="42EA9E9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OTR 2098</w:t>
            </w:r>
          </w:p>
        </w:tc>
        <w:tc>
          <w:tcPr>
            <w:tcW w:w="1145" w:type="dxa"/>
            <w:tcBorders>
              <w:top w:val="nil"/>
              <w:left w:val="nil"/>
              <w:bottom w:val="single" w:sz="4" w:space="0" w:color="auto"/>
              <w:right w:val="single" w:sz="4" w:space="0" w:color="auto"/>
            </w:tcBorders>
            <w:shd w:val="clear" w:color="000000" w:fill="FFFFFF"/>
            <w:vAlign w:val="center"/>
            <w:hideMark/>
          </w:tcPr>
          <w:p w14:paraId="3DD219F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Lublin</w:t>
            </w:r>
          </w:p>
        </w:tc>
        <w:tc>
          <w:tcPr>
            <w:tcW w:w="1109" w:type="dxa"/>
            <w:tcBorders>
              <w:top w:val="nil"/>
              <w:left w:val="nil"/>
              <w:bottom w:val="single" w:sz="4" w:space="0" w:color="auto"/>
              <w:right w:val="single" w:sz="4" w:space="0" w:color="auto"/>
            </w:tcBorders>
            <w:shd w:val="clear" w:color="000000" w:fill="FFFFFF"/>
            <w:vAlign w:val="center"/>
            <w:hideMark/>
          </w:tcPr>
          <w:p w14:paraId="403BB54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352417</w:t>
            </w:r>
          </w:p>
        </w:tc>
        <w:tc>
          <w:tcPr>
            <w:tcW w:w="1385" w:type="dxa"/>
            <w:tcBorders>
              <w:top w:val="nil"/>
              <w:left w:val="nil"/>
              <w:bottom w:val="single" w:sz="4" w:space="0" w:color="auto"/>
              <w:right w:val="single" w:sz="4" w:space="0" w:color="auto"/>
            </w:tcBorders>
            <w:shd w:val="clear" w:color="000000" w:fill="FFFFFF"/>
            <w:vAlign w:val="center"/>
            <w:hideMark/>
          </w:tcPr>
          <w:p w14:paraId="4DA76C9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ciężarowy specj. pożarniczy</w:t>
            </w:r>
          </w:p>
        </w:tc>
        <w:tc>
          <w:tcPr>
            <w:tcW w:w="786" w:type="dxa"/>
            <w:tcBorders>
              <w:top w:val="nil"/>
              <w:left w:val="nil"/>
              <w:bottom w:val="single" w:sz="4" w:space="0" w:color="auto"/>
              <w:right w:val="single" w:sz="4" w:space="0" w:color="auto"/>
            </w:tcBorders>
            <w:shd w:val="clear" w:color="000000" w:fill="FFFFFF"/>
            <w:vAlign w:val="center"/>
            <w:hideMark/>
          </w:tcPr>
          <w:p w14:paraId="2AFDD55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2417 cm3</w:t>
            </w:r>
          </w:p>
        </w:tc>
        <w:tc>
          <w:tcPr>
            <w:tcW w:w="630" w:type="dxa"/>
            <w:tcBorders>
              <w:top w:val="nil"/>
              <w:left w:val="nil"/>
              <w:bottom w:val="single" w:sz="4" w:space="0" w:color="auto"/>
              <w:right w:val="single" w:sz="4" w:space="0" w:color="auto"/>
            </w:tcBorders>
            <w:shd w:val="clear" w:color="000000" w:fill="FFFFFF"/>
            <w:vAlign w:val="center"/>
            <w:hideMark/>
          </w:tcPr>
          <w:p w14:paraId="66EE477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w:t>
            </w:r>
          </w:p>
        </w:tc>
        <w:tc>
          <w:tcPr>
            <w:tcW w:w="556" w:type="dxa"/>
            <w:tcBorders>
              <w:top w:val="nil"/>
              <w:left w:val="nil"/>
              <w:bottom w:val="single" w:sz="4" w:space="0" w:color="auto"/>
              <w:right w:val="single" w:sz="4" w:space="0" w:color="auto"/>
            </w:tcBorders>
            <w:shd w:val="clear" w:color="000000" w:fill="FFFFFF"/>
            <w:vAlign w:val="center"/>
            <w:hideMark/>
          </w:tcPr>
          <w:p w14:paraId="5E3795E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1999</w:t>
            </w:r>
          </w:p>
        </w:tc>
        <w:tc>
          <w:tcPr>
            <w:tcW w:w="1164" w:type="dxa"/>
            <w:tcBorders>
              <w:top w:val="nil"/>
              <w:left w:val="nil"/>
              <w:bottom w:val="single" w:sz="4" w:space="0" w:color="auto"/>
              <w:right w:val="single" w:sz="4" w:space="0" w:color="auto"/>
            </w:tcBorders>
            <w:shd w:val="clear" w:color="000000" w:fill="FFFFFF"/>
            <w:vAlign w:val="center"/>
            <w:hideMark/>
          </w:tcPr>
          <w:p w14:paraId="157F000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SUL352417X0013961</w:t>
            </w:r>
          </w:p>
        </w:tc>
        <w:tc>
          <w:tcPr>
            <w:tcW w:w="992" w:type="dxa"/>
            <w:tcBorders>
              <w:top w:val="nil"/>
              <w:left w:val="nil"/>
              <w:bottom w:val="single" w:sz="4" w:space="0" w:color="auto"/>
              <w:right w:val="single" w:sz="4" w:space="0" w:color="auto"/>
            </w:tcBorders>
            <w:shd w:val="clear" w:color="000000" w:fill="FFFFFF"/>
            <w:vAlign w:val="center"/>
            <w:hideMark/>
          </w:tcPr>
          <w:p w14:paraId="443029F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06C5B48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9AB7EC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32C5D8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080DFDA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1BC9E80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2BD7635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OSP Borawskie</w:t>
            </w:r>
          </w:p>
        </w:tc>
      </w:tr>
      <w:tr w:rsidR="009F78F6" w:rsidRPr="009F78F6" w14:paraId="5D8B8EEA" w14:textId="77777777" w:rsidTr="009F78F6">
        <w:trPr>
          <w:trHeight w:val="58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309AC28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25</w:t>
            </w:r>
          </w:p>
        </w:tc>
        <w:tc>
          <w:tcPr>
            <w:tcW w:w="611" w:type="dxa"/>
            <w:tcBorders>
              <w:top w:val="nil"/>
              <w:left w:val="nil"/>
              <w:bottom w:val="single" w:sz="4" w:space="0" w:color="auto"/>
              <w:right w:val="single" w:sz="4" w:space="0" w:color="auto"/>
            </w:tcBorders>
            <w:shd w:val="clear" w:color="000000" w:fill="FFFFFF"/>
            <w:vAlign w:val="center"/>
            <w:hideMark/>
          </w:tcPr>
          <w:p w14:paraId="3C2532D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X248</w:t>
            </w:r>
          </w:p>
        </w:tc>
        <w:tc>
          <w:tcPr>
            <w:tcW w:w="1145" w:type="dxa"/>
            <w:tcBorders>
              <w:top w:val="nil"/>
              <w:left w:val="nil"/>
              <w:bottom w:val="single" w:sz="4" w:space="0" w:color="auto"/>
              <w:right w:val="single" w:sz="4" w:space="0" w:color="auto"/>
            </w:tcBorders>
            <w:shd w:val="clear" w:color="000000" w:fill="FFFFFF"/>
            <w:vAlign w:val="center"/>
            <w:hideMark/>
          </w:tcPr>
          <w:p w14:paraId="7A1D701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Magirus</w:t>
            </w:r>
          </w:p>
        </w:tc>
        <w:tc>
          <w:tcPr>
            <w:tcW w:w="1109" w:type="dxa"/>
            <w:tcBorders>
              <w:top w:val="nil"/>
              <w:left w:val="nil"/>
              <w:bottom w:val="single" w:sz="4" w:space="0" w:color="auto"/>
              <w:right w:val="single" w:sz="4" w:space="0" w:color="auto"/>
            </w:tcBorders>
            <w:shd w:val="clear" w:color="000000" w:fill="FFFFFF"/>
            <w:vAlign w:val="center"/>
            <w:hideMark/>
          </w:tcPr>
          <w:p w14:paraId="5661E0B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Deutz</w:t>
            </w:r>
          </w:p>
        </w:tc>
        <w:tc>
          <w:tcPr>
            <w:tcW w:w="1385" w:type="dxa"/>
            <w:tcBorders>
              <w:top w:val="nil"/>
              <w:left w:val="nil"/>
              <w:bottom w:val="single" w:sz="4" w:space="0" w:color="auto"/>
              <w:right w:val="single" w:sz="4" w:space="0" w:color="auto"/>
            </w:tcBorders>
            <w:shd w:val="clear" w:color="000000" w:fill="FFFFFF"/>
            <w:vAlign w:val="center"/>
            <w:hideMark/>
          </w:tcPr>
          <w:p w14:paraId="03F5EB4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 pożarniczy</w:t>
            </w:r>
          </w:p>
        </w:tc>
        <w:tc>
          <w:tcPr>
            <w:tcW w:w="786" w:type="dxa"/>
            <w:tcBorders>
              <w:top w:val="nil"/>
              <w:left w:val="nil"/>
              <w:bottom w:val="single" w:sz="4" w:space="0" w:color="auto"/>
              <w:right w:val="single" w:sz="4" w:space="0" w:color="auto"/>
            </w:tcBorders>
            <w:shd w:val="clear" w:color="000000" w:fill="FFFFFF"/>
            <w:vAlign w:val="center"/>
            <w:hideMark/>
          </w:tcPr>
          <w:p w14:paraId="0C50AC4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8 424 cm3/ 12 000 kg</w:t>
            </w:r>
          </w:p>
        </w:tc>
        <w:tc>
          <w:tcPr>
            <w:tcW w:w="630" w:type="dxa"/>
            <w:tcBorders>
              <w:top w:val="nil"/>
              <w:left w:val="nil"/>
              <w:bottom w:val="single" w:sz="4" w:space="0" w:color="auto"/>
              <w:right w:val="single" w:sz="4" w:space="0" w:color="auto"/>
            </w:tcBorders>
            <w:shd w:val="clear" w:color="000000" w:fill="FFFFFF"/>
            <w:vAlign w:val="center"/>
            <w:hideMark/>
          </w:tcPr>
          <w:p w14:paraId="0DED3E2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w:t>
            </w:r>
          </w:p>
        </w:tc>
        <w:tc>
          <w:tcPr>
            <w:tcW w:w="556" w:type="dxa"/>
            <w:tcBorders>
              <w:top w:val="nil"/>
              <w:left w:val="nil"/>
              <w:bottom w:val="single" w:sz="4" w:space="0" w:color="auto"/>
              <w:right w:val="single" w:sz="4" w:space="0" w:color="auto"/>
            </w:tcBorders>
            <w:shd w:val="clear" w:color="000000" w:fill="FFFFFF"/>
            <w:vAlign w:val="center"/>
            <w:hideMark/>
          </w:tcPr>
          <w:p w14:paraId="6176911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1979</w:t>
            </w:r>
          </w:p>
        </w:tc>
        <w:tc>
          <w:tcPr>
            <w:tcW w:w="1164" w:type="dxa"/>
            <w:tcBorders>
              <w:top w:val="nil"/>
              <w:left w:val="nil"/>
              <w:bottom w:val="single" w:sz="4" w:space="0" w:color="auto"/>
              <w:right w:val="single" w:sz="4" w:space="0" w:color="auto"/>
            </w:tcBorders>
            <w:shd w:val="clear" w:color="000000" w:fill="FFFFFF"/>
            <w:vAlign w:val="center"/>
            <w:hideMark/>
          </w:tcPr>
          <w:p w14:paraId="1CA93CA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4900050148</w:t>
            </w:r>
          </w:p>
        </w:tc>
        <w:tc>
          <w:tcPr>
            <w:tcW w:w="992" w:type="dxa"/>
            <w:tcBorders>
              <w:top w:val="nil"/>
              <w:left w:val="nil"/>
              <w:bottom w:val="single" w:sz="4" w:space="0" w:color="auto"/>
              <w:right w:val="single" w:sz="4" w:space="0" w:color="auto"/>
            </w:tcBorders>
            <w:shd w:val="clear" w:color="000000" w:fill="FFFFFF"/>
            <w:vAlign w:val="center"/>
            <w:hideMark/>
          </w:tcPr>
          <w:p w14:paraId="2387D07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2C5464B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CA9201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3F40069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164A981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46B9892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56CEFB4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użytkownik:OSP Lenarty</w:t>
            </w:r>
          </w:p>
        </w:tc>
      </w:tr>
      <w:tr w:rsidR="009F78F6" w:rsidRPr="009F78F6" w14:paraId="3B127BAE"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4DF68DF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lastRenderedPageBreak/>
              <w:t>26</w:t>
            </w:r>
          </w:p>
        </w:tc>
        <w:tc>
          <w:tcPr>
            <w:tcW w:w="611" w:type="dxa"/>
            <w:tcBorders>
              <w:top w:val="nil"/>
              <w:left w:val="nil"/>
              <w:bottom w:val="single" w:sz="4" w:space="0" w:color="auto"/>
              <w:right w:val="single" w:sz="4" w:space="0" w:color="auto"/>
            </w:tcBorders>
            <w:shd w:val="clear" w:color="000000" w:fill="FFFFFF"/>
            <w:vAlign w:val="center"/>
            <w:hideMark/>
          </w:tcPr>
          <w:p w14:paraId="06B0DFE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H530</w:t>
            </w:r>
          </w:p>
        </w:tc>
        <w:tc>
          <w:tcPr>
            <w:tcW w:w="1145" w:type="dxa"/>
            <w:tcBorders>
              <w:top w:val="nil"/>
              <w:left w:val="nil"/>
              <w:bottom w:val="single" w:sz="4" w:space="0" w:color="auto"/>
              <w:right w:val="single" w:sz="4" w:space="0" w:color="auto"/>
            </w:tcBorders>
            <w:shd w:val="clear" w:color="000000" w:fill="FFFFFF"/>
            <w:vAlign w:val="center"/>
            <w:hideMark/>
          </w:tcPr>
          <w:p w14:paraId="4A894F1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Jelcz</w:t>
            </w:r>
          </w:p>
        </w:tc>
        <w:tc>
          <w:tcPr>
            <w:tcW w:w="1109" w:type="dxa"/>
            <w:tcBorders>
              <w:top w:val="nil"/>
              <w:left w:val="nil"/>
              <w:bottom w:val="single" w:sz="4" w:space="0" w:color="auto"/>
              <w:right w:val="single" w:sz="4" w:space="0" w:color="auto"/>
            </w:tcBorders>
            <w:shd w:val="clear" w:color="000000" w:fill="FFFFFF"/>
            <w:vAlign w:val="center"/>
            <w:hideMark/>
          </w:tcPr>
          <w:p w14:paraId="10AD1B5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14</w:t>
            </w:r>
          </w:p>
        </w:tc>
        <w:tc>
          <w:tcPr>
            <w:tcW w:w="1385" w:type="dxa"/>
            <w:tcBorders>
              <w:top w:val="nil"/>
              <w:left w:val="nil"/>
              <w:bottom w:val="single" w:sz="4" w:space="0" w:color="auto"/>
              <w:right w:val="single" w:sz="4" w:space="0" w:color="auto"/>
            </w:tcBorders>
            <w:shd w:val="clear" w:color="000000" w:fill="FFFFFF"/>
            <w:vAlign w:val="center"/>
            <w:hideMark/>
          </w:tcPr>
          <w:p w14:paraId="5BFE086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 pożarniczy</w:t>
            </w:r>
          </w:p>
        </w:tc>
        <w:tc>
          <w:tcPr>
            <w:tcW w:w="786" w:type="dxa"/>
            <w:tcBorders>
              <w:top w:val="nil"/>
              <w:left w:val="nil"/>
              <w:bottom w:val="single" w:sz="4" w:space="0" w:color="auto"/>
              <w:right w:val="single" w:sz="4" w:space="0" w:color="auto"/>
            </w:tcBorders>
            <w:shd w:val="clear" w:color="000000" w:fill="FFFFFF"/>
            <w:vAlign w:val="center"/>
            <w:hideMark/>
          </w:tcPr>
          <w:p w14:paraId="3B96568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11 100 cm3/ 5 350 kg</w:t>
            </w:r>
          </w:p>
        </w:tc>
        <w:tc>
          <w:tcPr>
            <w:tcW w:w="630" w:type="dxa"/>
            <w:tcBorders>
              <w:top w:val="nil"/>
              <w:left w:val="nil"/>
              <w:bottom w:val="single" w:sz="4" w:space="0" w:color="auto"/>
              <w:right w:val="single" w:sz="4" w:space="0" w:color="auto"/>
            </w:tcBorders>
            <w:shd w:val="clear" w:color="000000" w:fill="FFFFFF"/>
            <w:vAlign w:val="center"/>
            <w:hideMark/>
          </w:tcPr>
          <w:p w14:paraId="1182487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w:t>
            </w:r>
          </w:p>
        </w:tc>
        <w:tc>
          <w:tcPr>
            <w:tcW w:w="556" w:type="dxa"/>
            <w:tcBorders>
              <w:top w:val="nil"/>
              <w:left w:val="nil"/>
              <w:bottom w:val="single" w:sz="4" w:space="0" w:color="auto"/>
              <w:right w:val="single" w:sz="4" w:space="0" w:color="auto"/>
            </w:tcBorders>
            <w:shd w:val="clear" w:color="000000" w:fill="FFFFFF"/>
            <w:vAlign w:val="center"/>
            <w:hideMark/>
          </w:tcPr>
          <w:p w14:paraId="4E22EBC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1997</w:t>
            </w:r>
          </w:p>
        </w:tc>
        <w:tc>
          <w:tcPr>
            <w:tcW w:w="1164" w:type="dxa"/>
            <w:tcBorders>
              <w:top w:val="nil"/>
              <w:left w:val="nil"/>
              <w:bottom w:val="single" w:sz="4" w:space="0" w:color="auto"/>
              <w:right w:val="single" w:sz="4" w:space="0" w:color="auto"/>
            </w:tcBorders>
            <w:shd w:val="clear" w:color="000000" w:fill="FFFFFF"/>
            <w:vAlign w:val="center"/>
            <w:hideMark/>
          </w:tcPr>
          <w:p w14:paraId="2CBAFB8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SUJP442CKV0000055</w:t>
            </w:r>
          </w:p>
        </w:tc>
        <w:tc>
          <w:tcPr>
            <w:tcW w:w="992" w:type="dxa"/>
            <w:tcBorders>
              <w:top w:val="nil"/>
              <w:left w:val="nil"/>
              <w:bottom w:val="single" w:sz="4" w:space="0" w:color="auto"/>
              <w:right w:val="single" w:sz="4" w:space="0" w:color="auto"/>
            </w:tcBorders>
            <w:shd w:val="clear" w:color="000000" w:fill="FFFFFF"/>
            <w:vAlign w:val="center"/>
            <w:hideMark/>
          </w:tcPr>
          <w:p w14:paraId="1C4FDDD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3EFDF6E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FF6543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80A6AD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62B1D3A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5B10CEA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2ED4F6F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użytkownik:OSP Gąski</w:t>
            </w:r>
          </w:p>
        </w:tc>
      </w:tr>
      <w:tr w:rsidR="009F78F6" w:rsidRPr="009F78F6" w14:paraId="19306D26" w14:textId="77777777" w:rsidTr="009F78F6">
        <w:trPr>
          <w:trHeight w:val="255"/>
        </w:trPr>
        <w:tc>
          <w:tcPr>
            <w:tcW w:w="4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1F8CEA"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27</w:t>
            </w:r>
          </w:p>
        </w:tc>
        <w:tc>
          <w:tcPr>
            <w:tcW w:w="6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6DCA8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96FA</w:t>
            </w: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FF1E2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MERCEDES BENZ</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3526E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LF 608D</w:t>
            </w:r>
          </w:p>
        </w:tc>
        <w:tc>
          <w:tcPr>
            <w:tcW w:w="13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21FFE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 pożarniczy</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63EDA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3 578 cm3/2 620 kg</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A20A3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w:t>
            </w:r>
          </w:p>
        </w:tc>
        <w:tc>
          <w:tcPr>
            <w:tcW w:w="5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6FEB2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1986</w:t>
            </w:r>
          </w:p>
        </w:tc>
        <w:tc>
          <w:tcPr>
            <w:tcW w:w="11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9D0FF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31035010660071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7A0D3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59A27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B98A0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F0817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2723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0386B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54B85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użytkownik: OSP Lenarty</w:t>
            </w:r>
          </w:p>
        </w:tc>
      </w:tr>
      <w:tr w:rsidR="009F78F6" w:rsidRPr="009F78F6" w14:paraId="35DB0A4F" w14:textId="77777777" w:rsidTr="009F78F6">
        <w:trPr>
          <w:trHeight w:val="450"/>
        </w:trPr>
        <w:tc>
          <w:tcPr>
            <w:tcW w:w="406" w:type="dxa"/>
            <w:vMerge/>
            <w:tcBorders>
              <w:top w:val="nil"/>
              <w:left w:val="single" w:sz="4" w:space="0" w:color="auto"/>
              <w:bottom w:val="single" w:sz="4" w:space="0" w:color="auto"/>
              <w:right w:val="single" w:sz="4" w:space="0" w:color="auto"/>
            </w:tcBorders>
            <w:vAlign w:val="center"/>
            <w:hideMark/>
          </w:tcPr>
          <w:p w14:paraId="71D7FD3B" w14:textId="77777777" w:rsidR="009F78F6" w:rsidRPr="009F78F6" w:rsidRDefault="009F78F6" w:rsidP="009F78F6">
            <w:pPr>
              <w:spacing w:after="0" w:line="240" w:lineRule="auto"/>
              <w:rPr>
                <w:rFonts w:ascii="Times New Roman" w:hAnsi="Times New Roman"/>
                <w:sz w:val="18"/>
                <w:szCs w:val="18"/>
                <w:lang w:eastAsia="pl-PL"/>
              </w:rPr>
            </w:pPr>
          </w:p>
        </w:tc>
        <w:tc>
          <w:tcPr>
            <w:tcW w:w="611" w:type="dxa"/>
            <w:vMerge/>
            <w:tcBorders>
              <w:top w:val="nil"/>
              <w:left w:val="single" w:sz="4" w:space="0" w:color="auto"/>
              <w:bottom w:val="single" w:sz="4" w:space="0" w:color="auto"/>
              <w:right w:val="single" w:sz="4" w:space="0" w:color="auto"/>
            </w:tcBorders>
            <w:vAlign w:val="center"/>
            <w:hideMark/>
          </w:tcPr>
          <w:p w14:paraId="061AA3A4" w14:textId="77777777" w:rsidR="009F78F6" w:rsidRPr="009F78F6" w:rsidRDefault="009F78F6" w:rsidP="009F78F6">
            <w:pPr>
              <w:spacing w:after="0" w:line="240" w:lineRule="auto"/>
              <w:rPr>
                <w:rFonts w:ascii="Times New Roman" w:hAnsi="Times New Roman"/>
                <w:sz w:val="16"/>
                <w:szCs w:val="16"/>
                <w:lang w:eastAsia="pl-PL"/>
              </w:rPr>
            </w:pPr>
          </w:p>
        </w:tc>
        <w:tc>
          <w:tcPr>
            <w:tcW w:w="1145" w:type="dxa"/>
            <w:vMerge/>
            <w:tcBorders>
              <w:top w:val="nil"/>
              <w:left w:val="single" w:sz="4" w:space="0" w:color="auto"/>
              <w:bottom w:val="single" w:sz="4" w:space="0" w:color="auto"/>
              <w:right w:val="single" w:sz="4" w:space="0" w:color="auto"/>
            </w:tcBorders>
            <w:vAlign w:val="center"/>
            <w:hideMark/>
          </w:tcPr>
          <w:p w14:paraId="470490F0" w14:textId="77777777" w:rsidR="009F78F6" w:rsidRPr="009F78F6" w:rsidRDefault="009F78F6" w:rsidP="009F78F6">
            <w:pPr>
              <w:spacing w:after="0" w:line="240" w:lineRule="auto"/>
              <w:rPr>
                <w:rFonts w:ascii="Times New Roman" w:hAnsi="Times New Roman"/>
                <w:sz w:val="16"/>
                <w:szCs w:val="16"/>
                <w:lang w:eastAsia="pl-PL"/>
              </w:rPr>
            </w:pPr>
          </w:p>
        </w:tc>
        <w:tc>
          <w:tcPr>
            <w:tcW w:w="1109" w:type="dxa"/>
            <w:vMerge/>
            <w:tcBorders>
              <w:top w:val="nil"/>
              <w:left w:val="single" w:sz="4" w:space="0" w:color="auto"/>
              <w:bottom w:val="single" w:sz="4" w:space="0" w:color="auto"/>
              <w:right w:val="single" w:sz="4" w:space="0" w:color="auto"/>
            </w:tcBorders>
            <w:vAlign w:val="center"/>
            <w:hideMark/>
          </w:tcPr>
          <w:p w14:paraId="1539102C" w14:textId="77777777" w:rsidR="009F78F6" w:rsidRPr="009F78F6" w:rsidRDefault="009F78F6" w:rsidP="009F78F6">
            <w:pPr>
              <w:spacing w:after="0" w:line="240" w:lineRule="auto"/>
              <w:rPr>
                <w:rFonts w:ascii="Times New Roman" w:hAnsi="Times New Roman"/>
                <w:sz w:val="16"/>
                <w:szCs w:val="16"/>
                <w:lang w:eastAsia="pl-PL"/>
              </w:rPr>
            </w:pPr>
          </w:p>
        </w:tc>
        <w:tc>
          <w:tcPr>
            <w:tcW w:w="1385" w:type="dxa"/>
            <w:vMerge/>
            <w:tcBorders>
              <w:top w:val="nil"/>
              <w:left w:val="single" w:sz="4" w:space="0" w:color="auto"/>
              <w:bottom w:val="single" w:sz="4" w:space="0" w:color="auto"/>
              <w:right w:val="single" w:sz="4" w:space="0" w:color="auto"/>
            </w:tcBorders>
            <w:vAlign w:val="center"/>
            <w:hideMark/>
          </w:tcPr>
          <w:p w14:paraId="492E1850" w14:textId="77777777" w:rsidR="009F78F6" w:rsidRPr="009F78F6" w:rsidRDefault="009F78F6" w:rsidP="009F78F6">
            <w:pPr>
              <w:spacing w:after="0" w:line="240" w:lineRule="auto"/>
              <w:rPr>
                <w:rFonts w:ascii="Times New Roman" w:hAnsi="Times New Roman"/>
                <w:sz w:val="16"/>
                <w:szCs w:val="16"/>
                <w:lang w:eastAsia="pl-PL"/>
              </w:rPr>
            </w:pPr>
          </w:p>
        </w:tc>
        <w:tc>
          <w:tcPr>
            <w:tcW w:w="786" w:type="dxa"/>
            <w:vMerge/>
            <w:tcBorders>
              <w:top w:val="nil"/>
              <w:left w:val="single" w:sz="4" w:space="0" w:color="auto"/>
              <w:bottom w:val="single" w:sz="4" w:space="0" w:color="auto"/>
              <w:right w:val="single" w:sz="4" w:space="0" w:color="auto"/>
            </w:tcBorders>
            <w:vAlign w:val="center"/>
            <w:hideMark/>
          </w:tcPr>
          <w:p w14:paraId="086794F9" w14:textId="77777777" w:rsidR="009F78F6" w:rsidRPr="009F78F6" w:rsidRDefault="009F78F6" w:rsidP="009F78F6">
            <w:pPr>
              <w:spacing w:after="0" w:line="240" w:lineRule="auto"/>
              <w:rPr>
                <w:rFonts w:ascii="Times New Roman" w:hAnsi="Times New Roman"/>
                <w:sz w:val="16"/>
                <w:szCs w:val="16"/>
                <w:lang w:eastAsia="pl-PL"/>
              </w:rPr>
            </w:pPr>
          </w:p>
        </w:tc>
        <w:tc>
          <w:tcPr>
            <w:tcW w:w="630" w:type="dxa"/>
            <w:vMerge/>
            <w:tcBorders>
              <w:top w:val="nil"/>
              <w:left w:val="single" w:sz="4" w:space="0" w:color="auto"/>
              <w:bottom w:val="single" w:sz="4" w:space="0" w:color="auto"/>
              <w:right w:val="single" w:sz="4" w:space="0" w:color="auto"/>
            </w:tcBorders>
            <w:vAlign w:val="center"/>
            <w:hideMark/>
          </w:tcPr>
          <w:p w14:paraId="08CADB1E" w14:textId="77777777" w:rsidR="009F78F6" w:rsidRPr="009F78F6" w:rsidRDefault="009F78F6" w:rsidP="009F78F6">
            <w:pPr>
              <w:spacing w:after="0" w:line="240" w:lineRule="auto"/>
              <w:rPr>
                <w:rFonts w:ascii="Times New Roman" w:hAnsi="Times New Roman"/>
                <w:sz w:val="16"/>
                <w:szCs w:val="16"/>
                <w:lang w:eastAsia="pl-PL"/>
              </w:rPr>
            </w:pPr>
          </w:p>
        </w:tc>
        <w:tc>
          <w:tcPr>
            <w:tcW w:w="556" w:type="dxa"/>
            <w:vMerge/>
            <w:tcBorders>
              <w:top w:val="nil"/>
              <w:left w:val="single" w:sz="4" w:space="0" w:color="auto"/>
              <w:bottom w:val="single" w:sz="4" w:space="0" w:color="auto"/>
              <w:right w:val="single" w:sz="4" w:space="0" w:color="auto"/>
            </w:tcBorders>
            <w:vAlign w:val="center"/>
            <w:hideMark/>
          </w:tcPr>
          <w:p w14:paraId="6944CC63" w14:textId="77777777" w:rsidR="009F78F6" w:rsidRPr="009F78F6" w:rsidRDefault="009F78F6" w:rsidP="009F78F6">
            <w:pPr>
              <w:spacing w:after="0" w:line="240" w:lineRule="auto"/>
              <w:rPr>
                <w:rFonts w:ascii="Times New Roman" w:hAnsi="Times New Roman"/>
                <w:sz w:val="16"/>
                <w:szCs w:val="16"/>
                <w:lang w:eastAsia="pl-PL"/>
              </w:rPr>
            </w:pPr>
          </w:p>
        </w:tc>
        <w:tc>
          <w:tcPr>
            <w:tcW w:w="1164" w:type="dxa"/>
            <w:vMerge/>
            <w:tcBorders>
              <w:top w:val="nil"/>
              <w:left w:val="single" w:sz="4" w:space="0" w:color="auto"/>
              <w:bottom w:val="single" w:sz="4" w:space="0" w:color="auto"/>
              <w:right w:val="single" w:sz="4" w:space="0" w:color="auto"/>
            </w:tcBorders>
            <w:vAlign w:val="center"/>
            <w:hideMark/>
          </w:tcPr>
          <w:p w14:paraId="0F61DE8A" w14:textId="77777777" w:rsidR="009F78F6" w:rsidRPr="009F78F6" w:rsidRDefault="009F78F6" w:rsidP="009F78F6">
            <w:pPr>
              <w:spacing w:after="0" w:line="240" w:lineRule="auto"/>
              <w:rPr>
                <w:rFonts w:ascii="Times New Roman" w:hAnsi="Times New Roman"/>
                <w:sz w:val="16"/>
                <w:szCs w:val="16"/>
                <w:lang w:eastAsia="pl-PL"/>
              </w:rPr>
            </w:pPr>
          </w:p>
        </w:tc>
        <w:tc>
          <w:tcPr>
            <w:tcW w:w="992" w:type="dxa"/>
            <w:vMerge/>
            <w:tcBorders>
              <w:top w:val="nil"/>
              <w:left w:val="single" w:sz="4" w:space="0" w:color="auto"/>
              <w:bottom w:val="single" w:sz="4" w:space="0" w:color="auto"/>
              <w:right w:val="single" w:sz="4" w:space="0" w:color="auto"/>
            </w:tcBorders>
            <w:vAlign w:val="center"/>
            <w:hideMark/>
          </w:tcPr>
          <w:p w14:paraId="38A30F2D"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628A1048"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659F7950"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31FDE621" w14:textId="77777777" w:rsidR="009F78F6" w:rsidRPr="009F78F6" w:rsidRDefault="009F78F6" w:rsidP="009F78F6">
            <w:pPr>
              <w:spacing w:after="0" w:line="240" w:lineRule="auto"/>
              <w:rPr>
                <w:rFonts w:ascii="Times New Roman" w:hAnsi="Times New Roman"/>
                <w:sz w:val="16"/>
                <w:szCs w:val="16"/>
                <w:lang w:eastAsia="pl-PL"/>
              </w:rPr>
            </w:pPr>
          </w:p>
        </w:tc>
        <w:tc>
          <w:tcPr>
            <w:tcW w:w="850" w:type="dxa"/>
            <w:vMerge/>
            <w:tcBorders>
              <w:top w:val="nil"/>
              <w:left w:val="single" w:sz="4" w:space="0" w:color="auto"/>
              <w:bottom w:val="single" w:sz="4" w:space="0" w:color="000000"/>
              <w:right w:val="single" w:sz="4" w:space="0" w:color="auto"/>
            </w:tcBorders>
            <w:vAlign w:val="center"/>
            <w:hideMark/>
          </w:tcPr>
          <w:p w14:paraId="74724153"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5E40F5FA" w14:textId="77777777" w:rsidR="009F78F6" w:rsidRPr="009F78F6" w:rsidRDefault="009F78F6" w:rsidP="009F78F6">
            <w:pPr>
              <w:spacing w:after="0" w:line="240" w:lineRule="auto"/>
              <w:rPr>
                <w:rFonts w:ascii="Times New Roman" w:hAnsi="Times New Roman"/>
                <w:sz w:val="16"/>
                <w:szCs w:val="16"/>
                <w:lang w:eastAsia="pl-PL"/>
              </w:rPr>
            </w:pPr>
          </w:p>
        </w:tc>
        <w:tc>
          <w:tcPr>
            <w:tcW w:w="950" w:type="dxa"/>
            <w:vMerge/>
            <w:tcBorders>
              <w:top w:val="nil"/>
              <w:left w:val="single" w:sz="4" w:space="0" w:color="auto"/>
              <w:bottom w:val="single" w:sz="4" w:space="0" w:color="000000"/>
              <w:right w:val="single" w:sz="4" w:space="0" w:color="auto"/>
            </w:tcBorders>
            <w:vAlign w:val="center"/>
            <w:hideMark/>
          </w:tcPr>
          <w:p w14:paraId="7D295627" w14:textId="77777777" w:rsidR="009F78F6" w:rsidRPr="009F78F6" w:rsidRDefault="009F78F6" w:rsidP="009F78F6">
            <w:pPr>
              <w:spacing w:after="0" w:line="240" w:lineRule="auto"/>
              <w:rPr>
                <w:rFonts w:ascii="Times New Roman" w:hAnsi="Times New Roman"/>
                <w:sz w:val="16"/>
                <w:szCs w:val="16"/>
                <w:lang w:eastAsia="pl-PL"/>
              </w:rPr>
            </w:pPr>
          </w:p>
        </w:tc>
      </w:tr>
      <w:tr w:rsidR="009F78F6" w:rsidRPr="009F78F6" w14:paraId="443E0128" w14:textId="77777777" w:rsidTr="009F78F6">
        <w:trPr>
          <w:trHeight w:val="255"/>
        </w:trPr>
        <w:tc>
          <w:tcPr>
            <w:tcW w:w="4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274128"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28</w:t>
            </w:r>
          </w:p>
        </w:tc>
        <w:tc>
          <w:tcPr>
            <w:tcW w:w="61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B67D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06GJ</w:t>
            </w:r>
          </w:p>
        </w:tc>
        <w:tc>
          <w:tcPr>
            <w:tcW w:w="11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CA469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MERCEDES BENZ/ POLSTER</w:t>
            </w:r>
          </w:p>
        </w:tc>
        <w:tc>
          <w:tcPr>
            <w:tcW w:w="11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02F94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Sprinter</w:t>
            </w:r>
          </w:p>
        </w:tc>
        <w:tc>
          <w:tcPr>
            <w:tcW w:w="13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2109C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autobus</w:t>
            </w:r>
          </w:p>
        </w:tc>
        <w:tc>
          <w:tcPr>
            <w:tcW w:w="7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80148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2 143 cm3</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A0F3D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w:t>
            </w:r>
          </w:p>
        </w:tc>
        <w:tc>
          <w:tcPr>
            <w:tcW w:w="55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B71C6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2013</w:t>
            </w:r>
          </w:p>
        </w:tc>
        <w:tc>
          <w:tcPr>
            <w:tcW w:w="11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C9761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WDB9066571S796340</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3D53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98000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D7E47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65881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23D8B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3DBAF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39C74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9EE82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 klucze oryginalne</w:t>
            </w:r>
          </w:p>
        </w:tc>
      </w:tr>
      <w:tr w:rsidR="009F78F6" w:rsidRPr="009F78F6" w14:paraId="36EC7AD6" w14:textId="77777777" w:rsidTr="009F78F6">
        <w:trPr>
          <w:trHeight w:val="750"/>
        </w:trPr>
        <w:tc>
          <w:tcPr>
            <w:tcW w:w="406" w:type="dxa"/>
            <w:vMerge/>
            <w:tcBorders>
              <w:top w:val="nil"/>
              <w:left w:val="single" w:sz="4" w:space="0" w:color="auto"/>
              <w:bottom w:val="single" w:sz="4" w:space="0" w:color="auto"/>
              <w:right w:val="single" w:sz="4" w:space="0" w:color="auto"/>
            </w:tcBorders>
            <w:vAlign w:val="center"/>
            <w:hideMark/>
          </w:tcPr>
          <w:p w14:paraId="19BF2A35" w14:textId="77777777" w:rsidR="009F78F6" w:rsidRPr="009F78F6" w:rsidRDefault="009F78F6" w:rsidP="009F78F6">
            <w:pPr>
              <w:spacing w:after="0" w:line="240" w:lineRule="auto"/>
              <w:rPr>
                <w:rFonts w:ascii="Times New Roman" w:hAnsi="Times New Roman"/>
                <w:sz w:val="18"/>
                <w:szCs w:val="18"/>
                <w:lang w:eastAsia="pl-PL"/>
              </w:rPr>
            </w:pPr>
          </w:p>
        </w:tc>
        <w:tc>
          <w:tcPr>
            <w:tcW w:w="611" w:type="dxa"/>
            <w:vMerge/>
            <w:tcBorders>
              <w:top w:val="nil"/>
              <w:left w:val="single" w:sz="4" w:space="0" w:color="auto"/>
              <w:bottom w:val="single" w:sz="4" w:space="0" w:color="auto"/>
              <w:right w:val="single" w:sz="4" w:space="0" w:color="auto"/>
            </w:tcBorders>
            <w:vAlign w:val="center"/>
            <w:hideMark/>
          </w:tcPr>
          <w:p w14:paraId="55C30274" w14:textId="77777777" w:rsidR="009F78F6" w:rsidRPr="009F78F6" w:rsidRDefault="009F78F6" w:rsidP="009F78F6">
            <w:pPr>
              <w:spacing w:after="0" w:line="240" w:lineRule="auto"/>
              <w:rPr>
                <w:rFonts w:ascii="Times New Roman" w:hAnsi="Times New Roman"/>
                <w:sz w:val="16"/>
                <w:szCs w:val="16"/>
                <w:lang w:eastAsia="pl-PL"/>
              </w:rPr>
            </w:pPr>
          </w:p>
        </w:tc>
        <w:tc>
          <w:tcPr>
            <w:tcW w:w="1145" w:type="dxa"/>
            <w:vMerge/>
            <w:tcBorders>
              <w:top w:val="nil"/>
              <w:left w:val="single" w:sz="4" w:space="0" w:color="auto"/>
              <w:bottom w:val="single" w:sz="4" w:space="0" w:color="auto"/>
              <w:right w:val="single" w:sz="4" w:space="0" w:color="auto"/>
            </w:tcBorders>
            <w:vAlign w:val="center"/>
            <w:hideMark/>
          </w:tcPr>
          <w:p w14:paraId="3541F5C1" w14:textId="77777777" w:rsidR="009F78F6" w:rsidRPr="009F78F6" w:rsidRDefault="009F78F6" w:rsidP="009F78F6">
            <w:pPr>
              <w:spacing w:after="0" w:line="240" w:lineRule="auto"/>
              <w:rPr>
                <w:rFonts w:ascii="Times New Roman" w:hAnsi="Times New Roman"/>
                <w:sz w:val="16"/>
                <w:szCs w:val="16"/>
                <w:lang w:eastAsia="pl-PL"/>
              </w:rPr>
            </w:pPr>
          </w:p>
        </w:tc>
        <w:tc>
          <w:tcPr>
            <w:tcW w:w="1109" w:type="dxa"/>
            <w:vMerge/>
            <w:tcBorders>
              <w:top w:val="nil"/>
              <w:left w:val="single" w:sz="4" w:space="0" w:color="auto"/>
              <w:bottom w:val="single" w:sz="4" w:space="0" w:color="auto"/>
              <w:right w:val="single" w:sz="4" w:space="0" w:color="auto"/>
            </w:tcBorders>
            <w:vAlign w:val="center"/>
            <w:hideMark/>
          </w:tcPr>
          <w:p w14:paraId="3E7DD03E" w14:textId="77777777" w:rsidR="009F78F6" w:rsidRPr="009F78F6" w:rsidRDefault="009F78F6" w:rsidP="009F78F6">
            <w:pPr>
              <w:spacing w:after="0" w:line="240" w:lineRule="auto"/>
              <w:rPr>
                <w:rFonts w:ascii="Times New Roman" w:hAnsi="Times New Roman"/>
                <w:sz w:val="16"/>
                <w:szCs w:val="16"/>
                <w:lang w:eastAsia="pl-PL"/>
              </w:rPr>
            </w:pPr>
          </w:p>
        </w:tc>
        <w:tc>
          <w:tcPr>
            <w:tcW w:w="1385" w:type="dxa"/>
            <w:vMerge/>
            <w:tcBorders>
              <w:top w:val="nil"/>
              <w:left w:val="single" w:sz="4" w:space="0" w:color="auto"/>
              <w:bottom w:val="single" w:sz="4" w:space="0" w:color="auto"/>
              <w:right w:val="single" w:sz="4" w:space="0" w:color="auto"/>
            </w:tcBorders>
            <w:vAlign w:val="center"/>
            <w:hideMark/>
          </w:tcPr>
          <w:p w14:paraId="7BAAC046" w14:textId="77777777" w:rsidR="009F78F6" w:rsidRPr="009F78F6" w:rsidRDefault="009F78F6" w:rsidP="009F78F6">
            <w:pPr>
              <w:spacing w:after="0" w:line="240" w:lineRule="auto"/>
              <w:rPr>
                <w:rFonts w:ascii="Times New Roman" w:hAnsi="Times New Roman"/>
                <w:sz w:val="16"/>
                <w:szCs w:val="16"/>
                <w:lang w:eastAsia="pl-PL"/>
              </w:rPr>
            </w:pPr>
          </w:p>
        </w:tc>
        <w:tc>
          <w:tcPr>
            <w:tcW w:w="786" w:type="dxa"/>
            <w:vMerge/>
            <w:tcBorders>
              <w:top w:val="nil"/>
              <w:left w:val="single" w:sz="4" w:space="0" w:color="auto"/>
              <w:bottom w:val="single" w:sz="4" w:space="0" w:color="auto"/>
              <w:right w:val="single" w:sz="4" w:space="0" w:color="auto"/>
            </w:tcBorders>
            <w:vAlign w:val="center"/>
            <w:hideMark/>
          </w:tcPr>
          <w:p w14:paraId="609F30E4" w14:textId="77777777" w:rsidR="009F78F6" w:rsidRPr="009F78F6" w:rsidRDefault="009F78F6" w:rsidP="009F78F6">
            <w:pPr>
              <w:spacing w:after="0" w:line="240" w:lineRule="auto"/>
              <w:rPr>
                <w:rFonts w:ascii="Times New Roman" w:hAnsi="Times New Roman"/>
                <w:sz w:val="16"/>
                <w:szCs w:val="16"/>
                <w:lang w:eastAsia="pl-PL"/>
              </w:rPr>
            </w:pPr>
          </w:p>
        </w:tc>
        <w:tc>
          <w:tcPr>
            <w:tcW w:w="630" w:type="dxa"/>
            <w:vMerge/>
            <w:tcBorders>
              <w:top w:val="nil"/>
              <w:left w:val="single" w:sz="4" w:space="0" w:color="auto"/>
              <w:bottom w:val="single" w:sz="4" w:space="0" w:color="auto"/>
              <w:right w:val="single" w:sz="4" w:space="0" w:color="auto"/>
            </w:tcBorders>
            <w:vAlign w:val="center"/>
            <w:hideMark/>
          </w:tcPr>
          <w:p w14:paraId="56239795" w14:textId="77777777" w:rsidR="009F78F6" w:rsidRPr="009F78F6" w:rsidRDefault="009F78F6" w:rsidP="009F78F6">
            <w:pPr>
              <w:spacing w:after="0" w:line="240" w:lineRule="auto"/>
              <w:rPr>
                <w:rFonts w:ascii="Times New Roman" w:hAnsi="Times New Roman"/>
                <w:sz w:val="16"/>
                <w:szCs w:val="16"/>
                <w:lang w:eastAsia="pl-PL"/>
              </w:rPr>
            </w:pPr>
          </w:p>
        </w:tc>
        <w:tc>
          <w:tcPr>
            <w:tcW w:w="556" w:type="dxa"/>
            <w:vMerge/>
            <w:tcBorders>
              <w:top w:val="nil"/>
              <w:left w:val="single" w:sz="4" w:space="0" w:color="auto"/>
              <w:bottom w:val="single" w:sz="4" w:space="0" w:color="auto"/>
              <w:right w:val="single" w:sz="4" w:space="0" w:color="auto"/>
            </w:tcBorders>
            <w:vAlign w:val="center"/>
            <w:hideMark/>
          </w:tcPr>
          <w:p w14:paraId="2E7B1987" w14:textId="77777777" w:rsidR="009F78F6" w:rsidRPr="009F78F6" w:rsidRDefault="009F78F6" w:rsidP="009F78F6">
            <w:pPr>
              <w:spacing w:after="0" w:line="240" w:lineRule="auto"/>
              <w:rPr>
                <w:rFonts w:ascii="Times New Roman" w:hAnsi="Times New Roman"/>
                <w:sz w:val="16"/>
                <w:szCs w:val="16"/>
                <w:lang w:eastAsia="pl-PL"/>
              </w:rPr>
            </w:pPr>
          </w:p>
        </w:tc>
        <w:tc>
          <w:tcPr>
            <w:tcW w:w="1164" w:type="dxa"/>
            <w:vMerge/>
            <w:tcBorders>
              <w:top w:val="nil"/>
              <w:left w:val="single" w:sz="4" w:space="0" w:color="auto"/>
              <w:bottom w:val="single" w:sz="4" w:space="0" w:color="auto"/>
              <w:right w:val="single" w:sz="4" w:space="0" w:color="auto"/>
            </w:tcBorders>
            <w:vAlign w:val="center"/>
            <w:hideMark/>
          </w:tcPr>
          <w:p w14:paraId="438F272F" w14:textId="77777777" w:rsidR="009F78F6" w:rsidRPr="009F78F6" w:rsidRDefault="009F78F6" w:rsidP="009F78F6">
            <w:pPr>
              <w:spacing w:after="0" w:line="240" w:lineRule="auto"/>
              <w:rPr>
                <w:rFonts w:ascii="Times New Roman" w:hAnsi="Times New Roman"/>
                <w:sz w:val="16"/>
                <w:szCs w:val="16"/>
                <w:lang w:eastAsia="pl-PL"/>
              </w:rPr>
            </w:pPr>
          </w:p>
        </w:tc>
        <w:tc>
          <w:tcPr>
            <w:tcW w:w="992" w:type="dxa"/>
            <w:vMerge/>
            <w:tcBorders>
              <w:top w:val="nil"/>
              <w:left w:val="single" w:sz="4" w:space="0" w:color="auto"/>
              <w:bottom w:val="single" w:sz="4" w:space="0" w:color="000000"/>
              <w:right w:val="single" w:sz="4" w:space="0" w:color="auto"/>
            </w:tcBorders>
            <w:vAlign w:val="center"/>
            <w:hideMark/>
          </w:tcPr>
          <w:p w14:paraId="65DF196D"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3ADF6542"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273C55B7"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000000"/>
              <w:right w:val="single" w:sz="4" w:space="0" w:color="auto"/>
            </w:tcBorders>
            <w:vAlign w:val="center"/>
            <w:hideMark/>
          </w:tcPr>
          <w:p w14:paraId="50B124EC" w14:textId="77777777" w:rsidR="009F78F6" w:rsidRPr="009F78F6" w:rsidRDefault="009F78F6" w:rsidP="009F78F6">
            <w:pPr>
              <w:spacing w:after="0" w:line="240" w:lineRule="auto"/>
              <w:rPr>
                <w:rFonts w:ascii="Times New Roman" w:hAnsi="Times New Roman"/>
                <w:sz w:val="16"/>
                <w:szCs w:val="16"/>
                <w:lang w:eastAsia="pl-PL"/>
              </w:rPr>
            </w:pPr>
          </w:p>
        </w:tc>
        <w:tc>
          <w:tcPr>
            <w:tcW w:w="850" w:type="dxa"/>
            <w:vMerge/>
            <w:tcBorders>
              <w:top w:val="nil"/>
              <w:left w:val="single" w:sz="4" w:space="0" w:color="auto"/>
              <w:bottom w:val="single" w:sz="4" w:space="0" w:color="auto"/>
              <w:right w:val="single" w:sz="4" w:space="0" w:color="auto"/>
            </w:tcBorders>
            <w:vAlign w:val="center"/>
            <w:hideMark/>
          </w:tcPr>
          <w:p w14:paraId="36E24A9A" w14:textId="77777777" w:rsidR="009F78F6" w:rsidRPr="009F78F6" w:rsidRDefault="009F78F6" w:rsidP="009F78F6">
            <w:pPr>
              <w:spacing w:after="0" w:line="240" w:lineRule="auto"/>
              <w:rPr>
                <w:rFonts w:ascii="Times New Roman" w:hAnsi="Times New Roman"/>
                <w:sz w:val="16"/>
                <w:szCs w:val="16"/>
                <w:lang w:eastAsia="pl-PL"/>
              </w:rPr>
            </w:pPr>
          </w:p>
        </w:tc>
        <w:tc>
          <w:tcPr>
            <w:tcW w:w="1134" w:type="dxa"/>
            <w:vMerge/>
            <w:tcBorders>
              <w:top w:val="nil"/>
              <w:left w:val="single" w:sz="4" w:space="0" w:color="auto"/>
              <w:bottom w:val="single" w:sz="4" w:space="0" w:color="auto"/>
              <w:right w:val="single" w:sz="4" w:space="0" w:color="auto"/>
            </w:tcBorders>
            <w:vAlign w:val="center"/>
            <w:hideMark/>
          </w:tcPr>
          <w:p w14:paraId="2254B9C2" w14:textId="77777777" w:rsidR="009F78F6" w:rsidRPr="009F78F6" w:rsidRDefault="009F78F6" w:rsidP="009F78F6">
            <w:pPr>
              <w:spacing w:after="0" w:line="240" w:lineRule="auto"/>
              <w:rPr>
                <w:rFonts w:ascii="Times New Roman" w:hAnsi="Times New Roman"/>
                <w:sz w:val="16"/>
                <w:szCs w:val="16"/>
                <w:lang w:eastAsia="pl-PL"/>
              </w:rPr>
            </w:pPr>
          </w:p>
        </w:tc>
        <w:tc>
          <w:tcPr>
            <w:tcW w:w="950" w:type="dxa"/>
            <w:vMerge/>
            <w:tcBorders>
              <w:top w:val="nil"/>
              <w:left w:val="single" w:sz="4" w:space="0" w:color="auto"/>
              <w:bottom w:val="single" w:sz="4" w:space="0" w:color="auto"/>
              <w:right w:val="single" w:sz="4" w:space="0" w:color="auto"/>
            </w:tcBorders>
            <w:vAlign w:val="center"/>
            <w:hideMark/>
          </w:tcPr>
          <w:p w14:paraId="276709B7" w14:textId="77777777" w:rsidR="009F78F6" w:rsidRPr="009F78F6" w:rsidRDefault="009F78F6" w:rsidP="009F78F6">
            <w:pPr>
              <w:spacing w:after="0" w:line="240" w:lineRule="auto"/>
              <w:rPr>
                <w:rFonts w:ascii="Times New Roman" w:hAnsi="Times New Roman"/>
                <w:sz w:val="16"/>
                <w:szCs w:val="16"/>
                <w:lang w:eastAsia="pl-PL"/>
              </w:rPr>
            </w:pPr>
          </w:p>
        </w:tc>
      </w:tr>
      <w:tr w:rsidR="009F78F6" w:rsidRPr="009F78F6" w14:paraId="6C7D8FC9"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293136EA"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29</w:t>
            </w:r>
          </w:p>
        </w:tc>
        <w:tc>
          <w:tcPr>
            <w:tcW w:w="611" w:type="dxa"/>
            <w:tcBorders>
              <w:top w:val="nil"/>
              <w:left w:val="nil"/>
              <w:bottom w:val="single" w:sz="4" w:space="0" w:color="auto"/>
              <w:right w:val="single" w:sz="4" w:space="0" w:color="auto"/>
            </w:tcBorders>
            <w:shd w:val="clear" w:color="000000" w:fill="FFFFFF"/>
            <w:vAlign w:val="center"/>
            <w:hideMark/>
          </w:tcPr>
          <w:p w14:paraId="60147A4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66HF</w:t>
            </w:r>
          </w:p>
        </w:tc>
        <w:tc>
          <w:tcPr>
            <w:tcW w:w="1145" w:type="dxa"/>
            <w:tcBorders>
              <w:top w:val="nil"/>
              <w:left w:val="nil"/>
              <w:bottom w:val="single" w:sz="4" w:space="0" w:color="auto"/>
              <w:right w:val="single" w:sz="4" w:space="0" w:color="auto"/>
            </w:tcBorders>
            <w:shd w:val="clear" w:color="000000" w:fill="FFFFFF"/>
            <w:vAlign w:val="center"/>
            <w:hideMark/>
          </w:tcPr>
          <w:p w14:paraId="0CA5179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Iveco Eurocargo</w:t>
            </w:r>
          </w:p>
        </w:tc>
        <w:tc>
          <w:tcPr>
            <w:tcW w:w="1109" w:type="dxa"/>
            <w:tcBorders>
              <w:top w:val="nil"/>
              <w:left w:val="nil"/>
              <w:bottom w:val="single" w:sz="4" w:space="0" w:color="auto"/>
              <w:right w:val="single" w:sz="4" w:space="0" w:color="auto"/>
            </w:tcBorders>
            <w:shd w:val="clear" w:color="000000" w:fill="FFFFFF"/>
            <w:vAlign w:val="center"/>
            <w:hideMark/>
          </w:tcPr>
          <w:p w14:paraId="3486F57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ML 150EW</w:t>
            </w:r>
          </w:p>
        </w:tc>
        <w:tc>
          <w:tcPr>
            <w:tcW w:w="1385" w:type="dxa"/>
            <w:tcBorders>
              <w:top w:val="nil"/>
              <w:left w:val="nil"/>
              <w:bottom w:val="single" w:sz="4" w:space="0" w:color="auto"/>
              <w:right w:val="single" w:sz="4" w:space="0" w:color="auto"/>
            </w:tcBorders>
            <w:shd w:val="clear" w:color="000000" w:fill="FFFFFF"/>
            <w:vAlign w:val="center"/>
            <w:hideMark/>
          </w:tcPr>
          <w:p w14:paraId="3883A88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w:t>
            </w:r>
          </w:p>
        </w:tc>
        <w:tc>
          <w:tcPr>
            <w:tcW w:w="786" w:type="dxa"/>
            <w:tcBorders>
              <w:top w:val="nil"/>
              <w:left w:val="nil"/>
              <w:bottom w:val="single" w:sz="4" w:space="0" w:color="auto"/>
              <w:right w:val="single" w:sz="4" w:space="0" w:color="auto"/>
            </w:tcBorders>
            <w:shd w:val="clear" w:color="000000" w:fill="FFFFFF"/>
            <w:vAlign w:val="center"/>
            <w:hideMark/>
          </w:tcPr>
          <w:p w14:paraId="2DE4214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5 880 cm3</w:t>
            </w:r>
          </w:p>
        </w:tc>
        <w:tc>
          <w:tcPr>
            <w:tcW w:w="630" w:type="dxa"/>
            <w:tcBorders>
              <w:top w:val="nil"/>
              <w:left w:val="nil"/>
              <w:bottom w:val="single" w:sz="4" w:space="0" w:color="auto"/>
              <w:right w:val="single" w:sz="4" w:space="0" w:color="auto"/>
            </w:tcBorders>
            <w:shd w:val="clear" w:color="000000" w:fill="FFFFFF"/>
            <w:vAlign w:val="center"/>
            <w:hideMark/>
          </w:tcPr>
          <w:p w14:paraId="23DD4E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w:t>
            </w:r>
          </w:p>
        </w:tc>
        <w:tc>
          <w:tcPr>
            <w:tcW w:w="556" w:type="dxa"/>
            <w:tcBorders>
              <w:top w:val="nil"/>
              <w:left w:val="nil"/>
              <w:bottom w:val="single" w:sz="4" w:space="0" w:color="auto"/>
              <w:right w:val="single" w:sz="4" w:space="0" w:color="auto"/>
            </w:tcBorders>
            <w:shd w:val="clear" w:color="000000" w:fill="FFFFFF"/>
            <w:vAlign w:val="center"/>
            <w:hideMark/>
          </w:tcPr>
          <w:p w14:paraId="7C08177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2013</w:t>
            </w:r>
          </w:p>
        </w:tc>
        <w:tc>
          <w:tcPr>
            <w:tcW w:w="1164" w:type="dxa"/>
            <w:tcBorders>
              <w:top w:val="nil"/>
              <w:left w:val="nil"/>
              <w:bottom w:val="single" w:sz="4" w:space="0" w:color="auto"/>
              <w:right w:val="single" w:sz="4" w:space="0" w:color="auto"/>
            </w:tcBorders>
            <w:shd w:val="clear" w:color="000000" w:fill="FFFFFF"/>
            <w:vAlign w:val="center"/>
            <w:hideMark/>
          </w:tcPr>
          <w:p w14:paraId="5D795320"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ZCFB1LM84D2613968</w:t>
            </w:r>
          </w:p>
        </w:tc>
        <w:tc>
          <w:tcPr>
            <w:tcW w:w="992" w:type="dxa"/>
            <w:tcBorders>
              <w:top w:val="nil"/>
              <w:left w:val="nil"/>
              <w:bottom w:val="single" w:sz="4" w:space="0" w:color="auto"/>
              <w:right w:val="single" w:sz="4" w:space="0" w:color="auto"/>
            </w:tcBorders>
            <w:shd w:val="clear" w:color="000000" w:fill="FFFFFF"/>
            <w:vAlign w:val="center"/>
            <w:hideMark/>
          </w:tcPr>
          <w:p w14:paraId="1276C84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71EDCA2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4A70C76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39FA6A4" w14:textId="77777777" w:rsidR="009F78F6" w:rsidRPr="009F78F6" w:rsidRDefault="009F78F6" w:rsidP="009F78F6">
            <w:pPr>
              <w:spacing w:after="0" w:line="240" w:lineRule="auto"/>
              <w:jc w:val="center"/>
              <w:rPr>
                <w:rFonts w:ascii="Times New Roman" w:hAnsi="Times New Roman"/>
                <w:b/>
                <w:bCs/>
                <w:sz w:val="16"/>
                <w:szCs w:val="16"/>
                <w:lang w:eastAsia="pl-PL"/>
              </w:rPr>
            </w:pPr>
            <w:r w:rsidRPr="009F78F6">
              <w:rPr>
                <w:rFonts w:ascii="Times New Roman" w:hAnsi="Times New Roman"/>
                <w:b/>
                <w:bCs/>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7EC8E00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7B486A4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2422F77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OSP Borawskie</w:t>
            </w:r>
          </w:p>
        </w:tc>
      </w:tr>
      <w:tr w:rsidR="009F78F6" w:rsidRPr="009F78F6" w14:paraId="6956A414"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28020B41"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30</w:t>
            </w:r>
          </w:p>
        </w:tc>
        <w:tc>
          <w:tcPr>
            <w:tcW w:w="611" w:type="dxa"/>
            <w:tcBorders>
              <w:top w:val="nil"/>
              <w:left w:val="nil"/>
              <w:bottom w:val="single" w:sz="4" w:space="0" w:color="auto"/>
              <w:right w:val="single" w:sz="4" w:space="0" w:color="auto"/>
            </w:tcBorders>
            <w:shd w:val="clear" w:color="000000" w:fill="FFFFFF"/>
            <w:vAlign w:val="center"/>
            <w:hideMark/>
          </w:tcPr>
          <w:p w14:paraId="7176928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Brak</w:t>
            </w:r>
          </w:p>
        </w:tc>
        <w:tc>
          <w:tcPr>
            <w:tcW w:w="1145" w:type="dxa"/>
            <w:tcBorders>
              <w:top w:val="nil"/>
              <w:left w:val="nil"/>
              <w:bottom w:val="single" w:sz="4" w:space="0" w:color="auto"/>
              <w:right w:val="single" w:sz="4" w:space="0" w:color="auto"/>
            </w:tcBorders>
            <w:shd w:val="clear" w:color="000000" w:fill="FFFFFF"/>
            <w:vAlign w:val="center"/>
            <w:hideMark/>
          </w:tcPr>
          <w:p w14:paraId="6CE1388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Partner</w:t>
            </w:r>
          </w:p>
        </w:tc>
        <w:tc>
          <w:tcPr>
            <w:tcW w:w="1109" w:type="dxa"/>
            <w:tcBorders>
              <w:top w:val="nil"/>
              <w:left w:val="nil"/>
              <w:bottom w:val="single" w:sz="4" w:space="0" w:color="auto"/>
              <w:right w:val="single" w:sz="4" w:space="0" w:color="auto"/>
            </w:tcBorders>
            <w:shd w:val="clear" w:color="000000" w:fill="FFFFFF"/>
            <w:vAlign w:val="center"/>
            <w:hideMark/>
          </w:tcPr>
          <w:p w14:paraId="1742CFC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792A412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Kosiarka samobieżna</w:t>
            </w:r>
          </w:p>
        </w:tc>
        <w:tc>
          <w:tcPr>
            <w:tcW w:w="786" w:type="dxa"/>
            <w:tcBorders>
              <w:top w:val="nil"/>
              <w:left w:val="nil"/>
              <w:bottom w:val="single" w:sz="4" w:space="0" w:color="auto"/>
              <w:right w:val="single" w:sz="4" w:space="0" w:color="auto"/>
            </w:tcBorders>
            <w:shd w:val="clear" w:color="000000" w:fill="FFFFFF"/>
            <w:vAlign w:val="center"/>
            <w:hideMark/>
          </w:tcPr>
          <w:p w14:paraId="6511C3D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7593E1B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4546B03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164" w:type="dxa"/>
            <w:tcBorders>
              <w:top w:val="nil"/>
              <w:left w:val="nil"/>
              <w:bottom w:val="single" w:sz="4" w:space="0" w:color="auto"/>
              <w:right w:val="single" w:sz="4" w:space="0" w:color="auto"/>
            </w:tcBorders>
            <w:shd w:val="clear" w:color="000000" w:fill="FFFFFF"/>
            <w:vAlign w:val="center"/>
            <w:hideMark/>
          </w:tcPr>
          <w:p w14:paraId="43E3620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185107hrb</w:t>
            </w:r>
          </w:p>
        </w:tc>
        <w:tc>
          <w:tcPr>
            <w:tcW w:w="992" w:type="dxa"/>
            <w:tcBorders>
              <w:top w:val="nil"/>
              <w:left w:val="nil"/>
              <w:bottom w:val="single" w:sz="4" w:space="0" w:color="auto"/>
              <w:right w:val="single" w:sz="4" w:space="0" w:color="auto"/>
            </w:tcBorders>
            <w:shd w:val="clear" w:color="000000" w:fill="FFFFFF"/>
            <w:vAlign w:val="center"/>
            <w:hideMark/>
          </w:tcPr>
          <w:p w14:paraId="0534B94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52B3BF1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4B7A6D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488176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13F715C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090B25B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0BB2E7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392758D1"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3BE1829C"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31</w:t>
            </w:r>
          </w:p>
        </w:tc>
        <w:tc>
          <w:tcPr>
            <w:tcW w:w="611" w:type="dxa"/>
            <w:tcBorders>
              <w:top w:val="nil"/>
              <w:left w:val="nil"/>
              <w:bottom w:val="single" w:sz="4" w:space="0" w:color="auto"/>
              <w:right w:val="single" w:sz="4" w:space="0" w:color="auto"/>
            </w:tcBorders>
            <w:shd w:val="clear" w:color="000000" w:fill="FFFFFF"/>
            <w:vAlign w:val="center"/>
            <w:hideMark/>
          </w:tcPr>
          <w:p w14:paraId="555C715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brak</w:t>
            </w:r>
          </w:p>
        </w:tc>
        <w:tc>
          <w:tcPr>
            <w:tcW w:w="1145" w:type="dxa"/>
            <w:tcBorders>
              <w:top w:val="nil"/>
              <w:left w:val="nil"/>
              <w:bottom w:val="single" w:sz="4" w:space="0" w:color="auto"/>
              <w:right w:val="single" w:sz="4" w:space="0" w:color="auto"/>
            </w:tcBorders>
            <w:shd w:val="clear" w:color="000000" w:fill="FFFFFF"/>
            <w:vAlign w:val="center"/>
            <w:hideMark/>
          </w:tcPr>
          <w:p w14:paraId="5675DCB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McCulloch</w:t>
            </w:r>
          </w:p>
        </w:tc>
        <w:tc>
          <w:tcPr>
            <w:tcW w:w="1109" w:type="dxa"/>
            <w:tcBorders>
              <w:top w:val="nil"/>
              <w:left w:val="nil"/>
              <w:bottom w:val="single" w:sz="4" w:space="0" w:color="auto"/>
              <w:right w:val="single" w:sz="4" w:space="0" w:color="auto"/>
            </w:tcBorders>
            <w:shd w:val="clear" w:color="000000" w:fill="FFFFFF"/>
            <w:vAlign w:val="center"/>
            <w:hideMark/>
          </w:tcPr>
          <w:p w14:paraId="02A05F5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385" w:type="dxa"/>
            <w:tcBorders>
              <w:top w:val="nil"/>
              <w:left w:val="nil"/>
              <w:bottom w:val="single" w:sz="4" w:space="0" w:color="auto"/>
              <w:right w:val="single" w:sz="4" w:space="0" w:color="auto"/>
            </w:tcBorders>
            <w:shd w:val="clear" w:color="000000" w:fill="FFFFFF"/>
            <w:vAlign w:val="center"/>
            <w:hideMark/>
          </w:tcPr>
          <w:p w14:paraId="5D75B1A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Kosiarka samobieżna</w:t>
            </w:r>
          </w:p>
        </w:tc>
        <w:tc>
          <w:tcPr>
            <w:tcW w:w="786" w:type="dxa"/>
            <w:tcBorders>
              <w:top w:val="nil"/>
              <w:left w:val="nil"/>
              <w:bottom w:val="single" w:sz="4" w:space="0" w:color="auto"/>
              <w:right w:val="single" w:sz="4" w:space="0" w:color="auto"/>
            </w:tcBorders>
            <w:shd w:val="clear" w:color="000000" w:fill="FFFFFF"/>
            <w:vAlign w:val="center"/>
            <w:hideMark/>
          </w:tcPr>
          <w:p w14:paraId="072CCD2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5CC7233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5E9ECAD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1164" w:type="dxa"/>
            <w:tcBorders>
              <w:top w:val="nil"/>
              <w:left w:val="nil"/>
              <w:bottom w:val="single" w:sz="4" w:space="0" w:color="auto"/>
              <w:right w:val="single" w:sz="4" w:space="0" w:color="auto"/>
            </w:tcBorders>
            <w:shd w:val="clear" w:color="000000" w:fill="FFFFFF"/>
            <w:vAlign w:val="center"/>
            <w:hideMark/>
          </w:tcPr>
          <w:p w14:paraId="0CD8C6D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M185-17TC</w:t>
            </w:r>
          </w:p>
        </w:tc>
        <w:tc>
          <w:tcPr>
            <w:tcW w:w="992" w:type="dxa"/>
            <w:tcBorders>
              <w:top w:val="nil"/>
              <w:left w:val="nil"/>
              <w:bottom w:val="single" w:sz="4" w:space="0" w:color="auto"/>
              <w:right w:val="single" w:sz="4" w:space="0" w:color="auto"/>
            </w:tcBorders>
            <w:shd w:val="clear" w:color="000000" w:fill="FFFFFF"/>
            <w:vAlign w:val="center"/>
            <w:hideMark/>
          </w:tcPr>
          <w:p w14:paraId="73500D8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6124BAF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9250FA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7DD6AB3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2F747C7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22D775F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3ED62A7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045132CC"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35871801"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32</w:t>
            </w:r>
          </w:p>
        </w:tc>
        <w:tc>
          <w:tcPr>
            <w:tcW w:w="611" w:type="dxa"/>
            <w:tcBorders>
              <w:top w:val="nil"/>
              <w:left w:val="nil"/>
              <w:bottom w:val="single" w:sz="4" w:space="0" w:color="auto"/>
              <w:right w:val="single" w:sz="4" w:space="0" w:color="auto"/>
            </w:tcBorders>
            <w:shd w:val="clear" w:color="000000" w:fill="FFFFFF"/>
            <w:vAlign w:val="center"/>
            <w:hideMark/>
          </w:tcPr>
          <w:p w14:paraId="1AB09C2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33LV</w:t>
            </w:r>
          </w:p>
        </w:tc>
        <w:tc>
          <w:tcPr>
            <w:tcW w:w="1145" w:type="dxa"/>
            <w:tcBorders>
              <w:top w:val="nil"/>
              <w:left w:val="nil"/>
              <w:bottom w:val="single" w:sz="4" w:space="0" w:color="auto"/>
              <w:right w:val="single" w:sz="4" w:space="0" w:color="auto"/>
            </w:tcBorders>
            <w:shd w:val="clear" w:color="000000" w:fill="FFFFFF"/>
            <w:vAlign w:val="center"/>
            <w:hideMark/>
          </w:tcPr>
          <w:p w14:paraId="046464E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Nissan</w:t>
            </w:r>
          </w:p>
        </w:tc>
        <w:tc>
          <w:tcPr>
            <w:tcW w:w="1109" w:type="dxa"/>
            <w:tcBorders>
              <w:top w:val="nil"/>
              <w:left w:val="nil"/>
              <w:bottom w:val="single" w:sz="4" w:space="0" w:color="auto"/>
              <w:right w:val="single" w:sz="4" w:space="0" w:color="auto"/>
            </w:tcBorders>
            <w:shd w:val="clear" w:color="000000" w:fill="FFFFFF"/>
            <w:vAlign w:val="center"/>
            <w:hideMark/>
          </w:tcPr>
          <w:p w14:paraId="1A80DE9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Qashqai</w:t>
            </w:r>
          </w:p>
        </w:tc>
        <w:tc>
          <w:tcPr>
            <w:tcW w:w="1385" w:type="dxa"/>
            <w:tcBorders>
              <w:top w:val="nil"/>
              <w:left w:val="nil"/>
              <w:bottom w:val="single" w:sz="4" w:space="0" w:color="auto"/>
              <w:right w:val="single" w:sz="4" w:space="0" w:color="auto"/>
            </w:tcBorders>
            <w:shd w:val="clear" w:color="000000" w:fill="FFFFFF"/>
            <w:vAlign w:val="center"/>
            <w:hideMark/>
          </w:tcPr>
          <w:p w14:paraId="5CE848C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osobowy</w:t>
            </w:r>
          </w:p>
        </w:tc>
        <w:tc>
          <w:tcPr>
            <w:tcW w:w="786" w:type="dxa"/>
            <w:tcBorders>
              <w:top w:val="nil"/>
              <w:left w:val="nil"/>
              <w:bottom w:val="single" w:sz="4" w:space="0" w:color="auto"/>
              <w:right w:val="single" w:sz="4" w:space="0" w:color="auto"/>
            </w:tcBorders>
            <w:shd w:val="clear" w:color="000000" w:fill="FFFFFF"/>
            <w:vAlign w:val="center"/>
            <w:hideMark/>
          </w:tcPr>
          <w:p w14:paraId="563CF92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1598 cm3</w:t>
            </w:r>
          </w:p>
        </w:tc>
        <w:tc>
          <w:tcPr>
            <w:tcW w:w="630" w:type="dxa"/>
            <w:tcBorders>
              <w:top w:val="nil"/>
              <w:left w:val="nil"/>
              <w:bottom w:val="single" w:sz="4" w:space="0" w:color="auto"/>
              <w:right w:val="single" w:sz="4" w:space="0" w:color="auto"/>
            </w:tcBorders>
            <w:shd w:val="clear" w:color="000000" w:fill="FFFFFF"/>
            <w:vAlign w:val="center"/>
            <w:hideMark/>
          </w:tcPr>
          <w:p w14:paraId="7C2EEE2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5</w:t>
            </w:r>
          </w:p>
        </w:tc>
        <w:tc>
          <w:tcPr>
            <w:tcW w:w="556" w:type="dxa"/>
            <w:tcBorders>
              <w:top w:val="nil"/>
              <w:left w:val="nil"/>
              <w:bottom w:val="single" w:sz="4" w:space="0" w:color="auto"/>
              <w:right w:val="single" w:sz="4" w:space="0" w:color="auto"/>
            </w:tcBorders>
            <w:shd w:val="clear" w:color="000000" w:fill="FFFFFF"/>
            <w:vAlign w:val="center"/>
            <w:hideMark/>
          </w:tcPr>
          <w:p w14:paraId="2F728B8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2017</w:t>
            </w:r>
          </w:p>
        </w:tc>
        <w:tc>
          <w:tcPr>
            <w:tcW w:w="1164" w:type="dxa"/>
            <w:tcBorders>
              <w:top w:val="nil"/>
              <w:left w:val="nil"/>
              <w:bottom w:val="single" w:sz="4" w:space="0" w:color="auto"/>
              <w:right w:val="single" w:sz="4" w:space="0" w:color="auto"/>
            </w:tcBorders>
            <w:shd w:val="clear" w:color="000000" w:fill="FFFFFF"/>
            <w:vAlign w:val="center"/>
            <w:hideMark/>
          </w:tcPr>
          <w:p w14:paraId="5860B48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SJNFDNJ11UZ026696</w:t>
            </w:r>
          </w:p>
        </w:tc>
        <w:tc>
          <w:tcPr>
            <w:tcW w:w="992" w:type="dxa"/>
            <w:tcBorders>
              <w:top w:val="nil"/>
              <w:left w:val="nil"/>
              <w:bottom w:val="single" w:sz="4" w:space="0" w:color="auto"/>
              <w:right w:val="single" w:sz="4" w:space="0" w:color="auto"/>
            </w:tcBorders>
            <w:shd w:val="clear" w:color="000000" w:fill="FFFFFF"/>
            <w:vAlign w:val="center"/>
            <w:hideMark/>
          </w:tcPr>
          <w:p w14:paraId="10F9A49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86 900</w:t>
            </w:r>
          </w:p>
        </w:tc>
        <w:tc>
          <w:tcPr>
            <w:tcW w:w="1134" w:type="dxa"/>
            <w:tcBorders>
              <w:top w:val="nil"/>
              <w:left w:val="nil"/>
              <w:bottom w:val="single" w:sz="4" w:space="0" w:color="auto"/>
              <w:right w:val="single" w:sz="4" w:space="0" w:color="auto"/>
            </w:tcBorders>
            <w:shd w:val="clear" w:color="000000" w:fill="FFFFFF"/>
            <w:vAlign w:val="center"/>
            <w:hideMark/>
          </w:tcPr>
          <w:p w14:paraId="542CD62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7207C1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444999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26C490D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5DF56C4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950" w:type="dxa"/>
            <w:tcBorders>
              <w:top w:val="nil"/>
              <w:left w:val="nil"/>
              <w:bottom w:val="single" w:sz="4" w:space="0" w:color="auto"/>
              <w:right w:val="single" w:sz="4" w:space="0" w:color="auto"/>
            </w:tcBorders>
            <w:shd w:val="clear" w:color="000000" w:fill="FFFFFF"/>
            <w:vAlign w:val="center"/>
            <w:hideMark/>
          </w:tcPr>
          <w:p w14:paraId="2B4800BE"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3E589D0D"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3A16714F"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33</w:t>
            </w:r>
          </w:p>
        </w:tc>
        <w:tc>
          <w:tcPr>
            <w:tcW w:w="611" w:type="dxa"/>
            <w:tcBorders>
              <w:top w:val="nil"/>
              <w:left w:val="nil"/>
              <w:bottom w:val="single" w:sz="4" w:space="0" w:color="auto"/>
              <w:right w:val="single" w:sz="4" w:space="0" w:color="auto"/>
            </w:tcBorders>
            <w:shd w:val="clear" w:color="000000" w:fill="FFFFFF"/>
            <w:vAlign w:val="center"/>
            <w:hideMark/>
          </w:tcPr>
          <w:p w14:paraId="0A05BC3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NOE 75LT</w:t>
            </w:r>
          </w:p>
        </w:tc>
        <w:tc>
          <w:tcPr>
            <w:tcW w:w="1145" w:type="dxa"/>
            <w:tcBorders>
              <w:top w:val="nil"/>
              <w:left w:val="nil"/>
              <w:bottom w:val="single" w:sz="4" w:space="0" w:color="auto"/>
              <w:right w:val="single" w:sz="4" w:space="0" w:color="auto"/>
            </w:tcBorders>
            <w:shd w:val="clear" w:color="000000" w:fill="FFFFFF"/>
            <w:vAlign w:val="center"/>
            <w:hideMark/>
          </w:tcPr>
          <w:p w14:paraId="19116B2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Mercedes Benz</w:t>
            </w:r>
          </w:p>
        </w:tc>
        <w:tc>
          <w:tcPr>
            <w:tcW w:w="1109" w:type="dxa"/>
            <w:tcBorders>
              <w:top w:val="nil"/>
              <w:left w:val="nil"/>
              <w:bottom w:val="single" w:sz="4" w:space="0" w:color="auto"/>
              <w:right w:val="single" w:sz="4" w:space="0" w:color="auto"/>
            </w:tcBorders>
            <w:shd w:val="clear" w:color="000000" w:fill="FFFFFF"/>
            <w:vAlign w:val="center"/>
            <w:hideMark/>
          </w:tcPr>
          <w:p w14:paraId="4C47CE3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1226 AF Rosenbauer</w:t>
            </w:r>
          </w:p>
        </w:tc>
        <w:tc>
          <w:tcPr>
            <w:tcW w:w="1385" w:type="dxa"/>
            <w:tcBorders>
              <w:top w:val="nil"/>
              <w:left w:val="nil"/>
              <w:bottom w:val="single" w:sz="4" w:space="0" w:color="auto"/>
              <w:right w:val="single" w:sz="4" w:space="0" w:color="auto"/>
            </w:tcBorders>
            <w:shd w:val="clear" w:color="000000" w:fill="FFFFFF"/>
            <w:vAlign w:val="center"/>
            <w:hideMark/>
          </w:tcPr>
          <w:p w14:paraId="79BE1BA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specjalny pożarniczy</w:t>
            </w:r>
          </w:p>
        </w:tc>
        <w:tc>
          <w:tcPr>
            <w:tcW w:w="786" w:type="dxa"/>
            <w:tcBorders>
              <w:top w:val="nil"/>
              <w:left w:val="nil"/>
              <w:bottom w:val="single" w:sz="4" w:space="0" w:color="auto"/>
              <w:right w:val="single" w:sz="4" w:space="0" w:color="auto"/>
            </w:tcBorders>
            <w:shd w:val="clear" w:color="000000" w:fill="FFFFFF"/>
            <w:vAlign w:val="center"/>
            <w:hideMark/>
          </w:tcPr>
          <w:p w14:paraId="0D376DB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15078 cm3</w:t>
            </w:r>
          </w:p>
        </w:tc>
        <w:tc>
          <w:tcPr>
            <w:tcW w:w="630" w:type="dxa"/>
            <w:tcBorders>
              <w:top w:val="nil"/>
              <w:left w:val="nil"/>
              <w:bottom w:val="single" w:sz="4" w:space="0" w:color="auto"/>
              <w:right w:val="single" w:sz="4" w:space="0" w:color="auto"/>
            </w:tcBorders>
            <w:shd w:val="clear" w:color="000000" w:fill="FFFFFF"/>
            <w:vAlign w:val="center"/>
            <w:hideMark/>
          </w:tcPr>
          <w:p w14:paraId="2279118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7</w:t>
            </w:r>
          </w:p>
        </w:tc>
        <w:tc>
          <w:tcPr>
            <w:tcW w:w="556" w:type="dxa"/>
            <w:tcBorders>
              <w:top w:val="nil"/>
              <w:left w:val="nil"/>
              <w:bottom w:val="single" w:sz="4" w:space="0" w:color="auto"/>
              <w:right w:val="single" w:sz="4" w:space="0" w:color="auto"/>
            </w:tcBorders>
            <w:shd w:val="clear" w:color="000000" w:fill="FFFFFF"/>
            <w:vAlign w:val="center"/>
            <w:hideMark/>
          </w:tcPr>
          <w:p w14:paraId="19A207D1"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1992</w:t>
            </w:r>
          </w:p>
        </w:tc>
        <w:tc>
          <w:tcPr>
            <w:tcW w:w="1164" w:type="dxa"/>
            <w:tcBorders>
              <w:top w:val="nil"/>
              <w:left w:val="nil"/>
              <w:bottom w:val="single" w:sz="4" w:space="0" w:color="auto"/>
              <w:right w:val="single" w:sz="4" w:space="0" w:color="auto"/>
            </w:tcBorders>
            <w:shd w:val="clear" w:color="000000" w:fill="FFFFFF"/>
            <w:vAlign w:val="center"/>
            <w:hideMark/>
          </w:tcPr>
          <w:p w14:paraId="781290F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WDB65028815742918</w:t>
            </w:r>
          </w:p>
        </w:tc>
        <w:tc>
          <w:tcPr>
            <w:tcW w:w="992" w:type="dxa"/>
            <w:tcBorders>
              <w:top w:val="nil"/>
              <w:left w:val="nil"/>
              <w:bottom w:val="single" w:sz="4" w:space="0" w:color="auto"/>
              <w:right w:val="single" w:sz="4" w:space="0" w:color="auto"/>
            </w:tcBorders>
            <w:shd w:val="clear" w:color="000000" w:fill="FFFFFF"/>
            <w:vAlign w:val="center"/>
            <w:hideMark/>
          </w:tcPr>
          <w:p w14:paraId="7B5190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0310480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2A7C70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198C126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850" w:type="dxa"/>
            <w:tcBorders>
              <w:top w:val="nil"/>
              <w:left w:val="nil"/>
              <w:bottom w:val="single" w:sz="4" w:space="0" w:color="auto"/>
              <w:right w:val="single" w:sz="4" w:space="0" w:color="auto"/>
            </w:tcBorders>
            <w:shd w:val="clear" w:color="000000" w:fill="FFFFFF"/>
            <w:vAlign w:val="center"/>
            <w:hideMark/>
          </w:tcPr>
          <w:p w14:paraId="2DAA80E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01204AC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950" w:type="dxa"/>
            <w:tcBorders>
              <w:top w:val="nil"/>
              <w:left w:val="nil"/>
              <w:bottom w:val="single" w:sz="4" w:space="0" w:color="auto"/>
              <w:right w:val="single" w:sz="4" w:space="0" w:color="auto"/>
            </w:tcBorders>
            <w:shd w:val="clear" w:color="000000" w:fill="FFFFFF"/>
            <w:vAlign w:val="center"/>
            <w:hideMark/>
          </w:tcPr>
          <w:p w14:paraId="4EE18FD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7FF16B41" w14:textId="77777777" w:rsidTr="009F78F6">
        <w:trPr>
          <w:trHeight w:val="465"/>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688DCE84"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34</w:t>
            </w:r>
          </w:p>
        </w:tc>
        <w:tc>
          <w:tcPr>
            <w:tcW w:w="611" w:type="dxa"/>
            <w:tcBorders>
              <w:top w:val="nil"/>
              <w:left w:val="nil"/>
              <w:bottom w:val="single" w:sz="4" w:space="0" w:color="auto"/>
              <w:right w:val="single" w:sz="4" w:space="0" w:color="auto"/>
            </w:tcBorders>
            <w:shd w:val="clear" w:color="000000" w:fill="FFFFFF"/>
            <w:vAlign w:val="center"/>
            <w:hideMark/>
          </w:tcPr>
          <w:p w14:paraId="2338932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brak</w:t>
            </w:r>
          </w:p>
        </w:tc>
        <w:tc>
          <w:tcPr>
            <w:tcW w:w="1145" w:type="dxa"/>
            <w:tcBorders>
              <w:top w:val="nil"/>
              <w:left w:val="nil"/>
              <w:bottom w:val="single" w:sz="4" w:space="0" w:color="auto"/>
              <w:right w:val="single" w:sz="4" w:space="0" w:color="auto"/>
            </w:tcBorders>
            <w:shd w:val="clear" w:color="000000" w:fill="FFFFFF"/>
            <w:vAlign w:val="center"/>
            <w:hideMark/>
          </w:tcPr>
          <w:p w14:paraId="4C71A937"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HUSQVARNA</w:t>
            </w:r>
          </w:p>
        </w:tc>
        <w:tc>
          <w:tcPr>
            <w:tcW w:w="1109" w:type="dxa"/>
            <w:tcBorders>
              <w:top w:val="nil"/>
              <w:left w:val="nil"/>
              <w:bottom w:val="single" w:sz="4" w:space="0" w:color="auto"/>
              <w:right w:val="single" w:sz="4" w:space="0" w:color="auto"/>
            </w:tcBorders>
            <w:shd w:val="clear" w:color="000000" w:fill="FFFFFF"/>
            <w:vAlign w:val="center"/>
            <w:hideMark/>
          </w:tcPr>
          <w:p w14:paraId="3F75745A"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TC 142T</w:t>
            </w:r>
          </w:p>
        </w:tc>
        <w:tc>
          <w:tcPr>
            <w:tcW w:w="1385" w:type="dxa"/>
            <w:tcBorders>
              <w:top w:val="nil"/>
              <w:left w:val="nil"/>
              <w:bottom w:val="single" w:sz="4" w:space="0" w:color="auto"/>
              <w:right w:val="single" w:sz="4" w:space="0" w:color="auto"/>
            </w:tcBorders>
            <w:shd w:val="clear" w:color="000000" w:fill="FFFFFF"/>
            <w:vAlign w:val="center"/>
            <w:hideMark/>
          </w:tcPr>
          <w:p w14:paraId="17FD849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kosiarka samobieżna</w:t>
            </w:r>
          </w:p>
        </w:tc>
        <w:tc>
          <w:tcPr>
            <w:tcW w:w="786" w:type="dxa"/>
            <w:tcBorders>
              <w:top w:val="nil"/>
              <w:left w:val="nil"/>
              <w:bottom w:val="single" w:sz="4" w:space="0" w:color="auto"/>
              <w:right w:val="single" w:sz="4" w:space="0" w:color="auto"/>
            </w:tcBorders>
            <w:shd w:val="clear" w:color="000000" w:fill="FFFFFF"/>
            <w:vAlign w:val="center"/>
            <w:hideMark/>
          </w:tcPr>
          <w:p w14:paraId="73D3DA1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c>
          <w:tcPr>
            <w:tcW w:w="630" w:type="dxa"/>
            <w:tcBorders>
              <w:top w:val="nil"/>
              <w:left w:val="nil"/>
              <w:bottom w:val="single" w:sz="4" w:space="0" w:color="auto"/>
              <w:right w:val="single" w:sz="4" w:space="0" w:color="auto"/>
            </w:tcBorders>
            <w:shd w:val="clear" w:color="000000" w:fill="FFFFFF"/>
            <w:vAlign w:val="center"/>
            <w:hideMark/>
          </w:tcPr>
          <w:p w14:paraId="216354C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w:t>
            </w:r>
          </w:p>
        </w:tc>
        <w:tc>
          <w:tcPr>
            <w:tcW w:w="556" w:type="dxa"/>
            <w:tcBorders>
              <w:top w:val="nil"/>
              <w:left w:val="nil"/>
              <w:bottom w:val="single" w:sz="4" w:space="0" w:color="auto"/>
              <w:right w:val="single" w:sz="4" w:space="0" w:color="auto"/>
            </w:tcBorders>
            <w:shd w:val="clear" w:color="000000" w:fill="FFFFFF"/>
            <w:vAlign w:val="center"/>
            <w:hideMark/>
          </w:tcPr>
          <w:p w14:paraId="7AB8A38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2017</w:t>
            </w:r>
          </w:p>
        </w:tc>
        <w:tc>
          <w:tcPr>
            <w:tcW w:w="1164" w:type="dxa"/>
            <w:tcBorders>
              <w:top w:val="nil"/>
              <w:left w:val="nil"/>
              <w:bottom w:val="single" w:sz="4" w:space="0" w:color="auto"/>
              <w:right w:val="single" w:sz="4" w:space="0" w:color="auto"/>
            </w:tcBorders>
            <w:shd w:val="clear" w:color="000000" w:fill="FFFFFF"/>
            <w:vAlign w:val="center"/>
            <w:hideMark/>
          </w:tcPr>
          <w:p w14:paraId="186612D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HBSXS7242VE</w:t>
            </w:r>
          </w:p>
        </w:tc>
        <w:tc>
          <w:tcPr>
            <w:tcW w:w="992" w:type="dxa"/>
            <w:tcBorders>
              <w:top w:val="nil"/>
              <w:left w:val="nil"/>
              <w:bottom w:val="single" w:sz="4" w:space="0" w:color="auto"/>
              <w:right w:val="single" w:sz="4" w:space="0" w:color="auto"/>
            </w:tcBorders>
            <w:shd w:val="clear" w:color="000000" w:fill="FFFFFF"/>
            <w:vAlign w:val="center"/>
            <w:hideMark/>
          </w:tcPr>
          <w:p w14:paraId="1EEE715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w:t>
            </w:r>
          </w:p>
        </w:tc>
        <w:tc>
          <w:tcPr>
            <w:tcW w:w="1134" w:type="dxa"/>
            <w:tcBorders>
              <w:top w:val="nil"/>
              <w:left w:val="nil"/>
              <w:bottom w:val="single" w:sz="4" w:space="0" w:color="auto"/>
              <w:right w:val="single" w:sz="4" w:space="0" w:color="auto"/>
            </w:tcBorders>
            <w:shd w:val="clear" w:color="000000" w:fill="FFFFFF"/>
            <w:vAlign w:val="center"/>
            <w:hideMark/>
          </w:tcPr>
          <w:p w14:paraId="3C7EF44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6D6DB07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241898C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5EAAF82B"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5FFF6196"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Urząd Miejski w Olecku</w:t>
            </w:r>
          </w:p>
        </w:tc>
        <w:tc>
          <w:tcPr>
            <w:tcW w:w="950" w:type="dxa"/>
            <w:tcBorders>
              <w:top w:val="nil"/>
              <w:left w:val="nil"/>
              <w:bottom w:val="single" w:sz="4" w:space="0" w:color="auto"/>
              <w:right w:val="single" w:sz="4" w:space="0" w:color="auto"/>
            </w:tcBorders>
            <w:shd w:val="clear" w:color="000000" w:fill="FFFFFF"/>
            <w:vAlign w:val="center"/>
            <w:hideMark/>
          </w:tcPr>
          <w:p w14:paraId="634F9AC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 </w:t>
            </w:r>
          </w:p>
        </w:tc>
      </w:tr>
      <w:tr w:rsidR="009F78F6" w:rsidRPr="009F78F6" w14:paraId="5A975442" w14:textId="77777777" w:rsidTr="009F78F6">
        <w:trPr>
          <w:trHeight w:val="450"/>
        </w:trPr>
        <w:tc>
          <w:tcPr>
            <w:tcW w:w="406" w:type="dxa"/>
            <w:tcBorders>
              <w:top w:val="nil"/>
              <w:left w:val="single" w:sz="4" w:space="0" w:color="auto"/>
              <w:bottom w:val="single" w:sz="4" w:space="0" w:color="auto"/>
              <w:right w:val="single" w:sz="4" w:space="0" w:color="auto"/>
            </w:tcBorders>
            <w:shd w:val="clear" w:color="000000" w:fill="FFFFFF"/>
            <w:vAlign w:val="center"/>
            <w:hideMark/>
          </w:tcPr>
          <w:p w14:paraId="6BAC87D5" w14:textId="77777777" w:rsidR="009F78F6" w:rsidRPr="009F78F6" w:rsidRDefault="009F78F6" w:rsidP="009F78F6">
            <w:pPr>
              <w:spacing w:after="0" w:line="240" w:lineRule="auto"/>
              <w:jc w:val="center"/>
              <w:rPr>
                <w:rFonts w:ascii="Times New Roman" w:hAnsi="Times New Roman"/>
                <w:sz w:val="18"/>
                <w:szCs w:val="18"/>
                <w:lang w:eastAsia="pl-PL"/>
              </w:rPr>
            </w:pPr>
            <w:r w:rsidRPr="009F78F6">
              <w:rPr>
                <w:rFonts w:ascii="Times New Roman" w:hAnsi="Times New Roman"/>
                <w:sz w:val="18"/>
                <w:szCs w:val="18"/>
                <w:lang w:eastAsia="pl-PL"/>
              </w:rPr>
              <w:t>35</w:t>
            </w:r>
          </w:p>
        </w:tc>
        <w:tc>
          <w:tcPr>
            <w:tcW w:w="611" w:type="dxa"/>
            <w:tcBorders>
              <w:top w:val="nil"/>
              <w:left w:val="nil"/>
              <w:bottom w:val="single" w:sz="4" w:space="0" w:color="auto"/>
              <w:right w:val="single" w:sz="4" w:space="0" w:color="auto"/>
            </w:tcBorders>
            <w:shd w:val="clear" w:color="000000" w:fill="FFFFFF"/>
            <w:vAlign w:val="center"/>
            <w:hideMark/>
          </w:tcPr>
          <w:p w14:paraId="54E3F3E2"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SWT 6583</w:t>
            </w:r>
          </w:p>
        </w:tc>
        <w:tc>
          <w:tcPr>
            <w:tcW w:w="1145" w:type="dxa"/>
            <w:tcBorders>
              <w:top w:val="nil"/>
              <w:left w:val="nil"/>
              <w:bottom w:val="single" w:sz="4" w:space="0" w:color="auto"/>
              <w:right w:val="single" w:sz="4" w:space="0" w:color="auto"/>
            </w:tcBorders>
            <w:shd w:val="clear" w:color="000000" w:fill="FFFFFF"/>
            <w:vAlign w:val="center"/>
            <w:hideMark/>
          </w:tcPr>
          <w:p w14:paraId="4810088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Autosan</w:t>
            </w:r>
          </w:p>
        </w:tc>
        <w:tc>
          <w:tcPr>
            <w:tcW w:w="1109" w:type="dxa"/>
            <w:tcBorders>
              <w:top w:val="nil"/>
              <w:left w:val="nil"/>
              <w:bottom w:val="single" w:sz="4" w:space="0" w:color="auto"/>
              <w:right w:val="single" w:sz="4" w:space="0" w:color="auto"/>
            </w:tcBorders>
            <w:shd w:val="clear" w:color="000000" w:fill="FFFFFF"/>
            <w:vAlign w:val="center"/>
            <w:hideMark/>
          </w:tcPr>
          <w:p w14:paraId="2A2424A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H10 10</w:t>
            </w:r>
          </w:p>
        </w:tc>
        <w:tc>
          <w:tcPr>
            <w:tcW w:w="1385" w:type="dxa"/>
            <w:tcBorders>
              <w:top w:val="nil"/>
              <w:left w:val="nil"/>
              <w:bottom w:val="single" w:sz="4" w:space="0" w:color="auto"/>
              <w:right w:val="single" w:sz="4" w:space="0" w:color="auto"/>
            </w:tcBorders>
            <w:shd w:val="clear" w:color="000000" w:fill="FFFFFF"/>
            <w:vAlign w:val="center"/>
            <w:hideMark/>
          </w:tcPr>
          <w:p w14:paraId="479F971A" w14:textId="66FEBF1C" w:rsidR="009F78F6" w:rsidRPr="009F78F6" w:rsidRDefault="00871A1D"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A</w:t>
            </w:r>
            <w:r w:rsidR="009F78F6" w:rsidRPr="009F78F6">
              <w:rPr>
                <w:rFonts w:ascii="Times New Roman" w:hAnsi="Times New Roman"/>
                <w:sz w:val="16"/>
                <w:szCs w:val="16"/>
                <w:lang w:eastAsia="pl-PL"/>
              </w:rPr>
              <w:t>utobus</w:t>
            </w:r>
          </w:p>
        </w:tc>
        <w:tc>
          <w:tcPr>
            <w:tcW w:w="786" w:type="dxa"/>
            <w:tcBorders>
              <w:top w:val="nil"/>
              <w:left w:val="nil"/>
              <w:bottom w:val="single" w:sz="4" w:space="0" w:color="auto"/>
              <w:right w:val="single" w:sz="4" w:space="0" w:color="auto"/>
            </w:tcBorders>
            <w:shd w:val="clear" w:color="000000" w:fill="FFFFFF"/>
            <w:vAlign w:val="center"/>
            <w:hideMark/>
          </w:tcPr>
          <w:p w14:paraId="50749843"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6474cm3</w:t>
            </w:r>
          </w:p>
        </w:tc>
        <w:tc>
          <w:tcPr>
            <w:tcW w:w="630" w:type="dxa"/>
            <w:tcBorders>
              <w:top w:val="nil"/>
              <w:left w:val="nil"/>
              <w:bottom w:val="single" w:sz="4" w:space="0" w:color="auto"/>
              <w:right w:val="single" w:sz="4" w:space="0" w:color="auto"/>
            </w:tcBorders>
            <w:shd w:val="clear" w:color="000000" w:fill="FFFFFF"/>
            <w:vAlign w:val="center"/>
            <w:hideMark/>
          </w:tcPr>
          <w:p w14:paraId="240217AF"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43</w:t>
            </w:r>
          </w:p>
        </w:tc>
        <w:tc>
          <w:tcPr>
            <w:tcW w:w="556" w:type="dxa"/>
            <w:tcBorders>
              <w:top w:val="nil"/>
              <w:left w:val="nil"/>
              <w:bottom w:val="single" w:sz="4" w:space="0" w:color="auto"/>
              <w:right w:val="single" w:sz="4" w:space="0" w:color="auto"/>
            </w:tcBorders>
            <w:shd w:val="clear" w:color="000000" w:fill="FFFFFF"/>
            <w:vAlign w:val="center"/>
            <w:hideMark/>
          </w:tcPr>
          <w:p w14:paraId="7F536A2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1993</w:t>
            </w:r>
          </w:p>
        </w:tc>
        <w:tc>
          <w:tcPr>
            <w:tcW w:w="1164" w:type="dxa"/>
            <w:tcBorders>
              <w:top w:val="nil"/>
              <w:left w:val="nil"/>
              <w:bottom w:val="single" w:sz="4" w:space="0" w:color="auto"/>
              <w:right w:val="single" w:sz="4" w:space="0" w:color="auto"/>
            </w:tcBorders>
            <w:shd w:val="clear" w:color="000000" w:fill="FFFFFF"/>
            <w:vAlign w:val="center"/>
            <w:hideMark/>
          </w:tcPr>
          <w:p w14:paraId="3E1BD18D"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120025</w:t>
            </w:r>
          </w:p>
        </w:tc>
        <w:tc>
          <w:tcPr>
            <w:tcW w:w="992" w:type="dxa"/>
            <w:tcBorders>
              <w:top w:val="nil"/>
              <w:left w:val="nil"/>
              <w:bottom w:val="single" w:sz="4" w:space="0" w:color="auto"/>
              <w:right w:val="single" w:sz="4" w:space="0" w:color="auto"/>
            </w:tcBorders>
            <w:shd w:val="clear" w:color="000000" w:fill="FFFFFF"/>
            <w:vAlign w:val="center"/>
            <w:hideMark/>
          </w:tcPr>
          <w:p w14:paraId="4C42EC68"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10 000</w:t>
            </w:r>
          </w:p>
        </w:tc>
        <w:tc>
          <w:tcPr>
            <w:tcW w:w="1134" w:type="dxa"/>
            <w:tcBorders>
              <w:top w:val="nil"/>
              <w:left w:val="nil"/>
              <w:bottom w:val="single" w:sz="4" w:space="0" w:color="auto"/>
              <w:right w:val="single" w:sz="4" w:space="0" w:color="auto"/>
            </w:tcBorders>
            <w:shd w:val="clear" w:color="000000" w:fill="FFFFFF"/>
            <w:vAlign w:val="center"/>
            <w:hideMark/>
          </w:tcPr>
          <w:p w14:paraId="3E7437F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0B948F1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1134" w:type="dxa"/>
            <w:tcBorders>
              <w:top w:val="nil"/>
              <w:left w:val="nil"/>
              <w:bottom w:val="single" w:sz="4" w:space="0" w:color="auto"/>
              <w:right w:val="single" w:sz="4" w:space="0" w:color="auto"/>
            </w:tcBorders>
            <w:shd w:val="clear" w:color="000000" w:fill="FFFFFF"/>
            <w:vAlign w:val="center"/>
            <w:hideMark/>
          </w:tcPr>
          <w:p w14:paraId="5D426FAC"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01-02-2019 – 31-01-2021</w:t>
            </w:r>
          </w:p>
        </w:tc>
        <w:tc>
          <w:tcPr>
            <w:tcW w:w="850" w:type="dxa"/>
            <w:tcBorders>
              <w:top w:val="nil"/>
              <w:left w:val="nil"/>
              <w:bottom w:val="single" w:sz="4" w:space="0" w:color="auto"/>
              <w:right w:val="single" w:sz="4" w:space="0" w:color="auto"/>
            </w:tcBorders>
            <w:shd w:val="clear" w:color="000000" w:fill="FFFFFF"/>
            <w:vAlign w:val="center"/>
            <w:hideMark/>
          </w:tcPr>
          <w:p w14:paraId="58C2FF29"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Gmina Olecko</w:t>
            </w:r>
          </w:p>
        </w:tc>
        <w:tc>
          <w:tcPr>
            <w:tcW w:w="1134" w:type="dxa"/>
            <w:tcBorders>
              <w:top w:val="nil"/>
              <w:left w:val="nil"/>
              <w:bottom w:val="single" w:sz="4" w:space="0" w:color="auto"/>
              <w:right w:val="single" w:sz="4" w:space="0" w:color="auto"/>
            </w:tcBorders>
            <w:shd w:val="clear" w:color="000000" w:fill="FFFFFF"/>
            <w:vAlign w:val="center"/>
            <w:hideMark/>
          </w:tcPr>
          <w:p w14:paraId="4BC3B464"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SP Gąski</w:t>
            </w:r>
          </w:p>
        </w:tc>
        <w:tc>
          <w:tcPr>
            <w:tcW w:w="950" w:type="dxa"/>
            <w:tcBorders>
              <w:top w:val="nil"/>
              <w:left w:val="nil"/>
              <w:bottom w:val="single" w:sz="4" w:space="0" w:color="auto"/>
              <w:right w:val="single" w:sz="4" w:space="0" w:color="auto"/>
            </w:tcBorders>
            <w:shd w:val="clear" w:color="000000" w:fill="FFFFFF"/>
            <w:vAlign w:val="center"/>
            <w:hideMark/>
          </w:tcPr>
          <w:p w14:paraId="2DEC3AC5" w14:textId="77777777" w:rsidR="009F78F6" w:rsidRPr="009F78F6" w:rsidRDefault="009F78F6" w:rsidP="009F78F6">
            <w:pPr>
              <w:spacing w:after="0" w:line="240" w:lineRule="auto"/>
              <w:jc w:val="center"/>
              <w:rPr>
                <w:rFonts w:ascii="Times New Roman" w:hAnsi="Times New Roman"/>
                <w:sz w:val="16"/>
                <w:szCs w:val="16"/>
                <w:lang w:eastAsia="pl-PL"/>
              </w:rPr>
            </w:pPr>
            <w:r w:rsidRPr="009F78F6">
              <w:rPr>
                <w:rFonts w:ascii="Times New Roman" w:hAnsi="Times New Roman"/>
                <w:sz w:val="16"/>
                <w:szCs w:val="16"/>
                <w:lang w:eastAsia="pl-PL"/>
              </w:rPr>
              <w:t>1 kluczyk oryginalny</w:t>
            </w:r>
          </w:p>
        </w:tc>
      </w:tr>
    </w:tbl>
    <w:p w14:paraId="0B02DD21" w14:textId="77777777" w:rsidR="00131C73" w:rsidRPr="009177BD" w:rsidRDefault="00131C73" w:rsidP="005501AA">
      <w:pPr>
        <w:tabs>
          <w:tab w:val="left" w:pos="2115"/>
        </w:tabs>
        <w:rPr>
          <w:rFonts w:ascii="Tahoma" w:hAnsi="Tahoma" w:cs="Tahoma"/>
          <w:sz w:val="18"/>
          <w:szCs w:val="18"/>
          <w:highlight w:val="yellow"/>
          <w:lang w:eastAsia="ar-SA"/>
        </w:rPr>
        <w:sectPr w:rsidR="00131C73" w:rsidRPr="009177BD" w:rsidSect="00464642">
          <w:pgSz w:w="16838" w:h="11906" w:orient="landscape" w:code="9"/>
          <w:pgMar w:top="1134" w:right="992" w:bottom="1134" w:left="851" w:header="397" w:footer="425" w:gutter="0"/>
          <w:cols w:space="708"/>
          <w:docGrid w:linePitch="360"/>
        </w:sectPr>
      </w:pPr>
    </w:p>
    <w:p w14:paraId="059C67FE" w14:textId="5BABA809" w:rsidR="00464642" w:rsidRPr="00B9741C" w:rsidRDefault="00464642" w:rsidP="00464642">
      <w:pPr>
        <w:tabs>
          <w:tab w:val="right" w:pos="9404"/>
        </w:tabs>
        <w:suppressAutoHyphens/>
        <w:spacing w:after="0" w:line="240" w:lineRule="auto"/>
        <w:jc w:val="right"/>
        <w:rPr>
          <w:rFonts w:ascii="Cambria" w:hAnsi="Cambria"/>
          <w:b/>
          <w:u w:val="single"/>
          <w:lang w:eastAsia="ar-SA"/>
        </w:rPr>
      </w:pPr>
      <w:r w:rsidRPr="00B9741C">
        <w:rPr>
          <w:rFonts w:ascii="Cambria" w:hAnsi="Cambria"/>
          <w:b/>
          <w:u w:val="single"/>
          <w:lang w:eastAsia="ar-SA"/>
        </w:rPr>
        <w:lastRenderedPageBreak/>
        <w:t xml:space="preserve">Załącznik Nr </w:t>
      </w:r>
      <w:r w:rsidR="003047F5" w:rsidRPr="00B9741C">
        <w:rPr>
          <w:rFonts w:ascii="Cambria" w:hAnsi="Cambria"/>
          <w:b/>
          <w:u w:val="single"/>
          <w:lang w:eastAsia="ar-SA"/>
        </w:rPr>
        <w:t>8</w:t>
      </w:r>
      <w:r w:rsidRPr="00B9741C">
        <w:rPr>
          <w:rFonts w:ascii="Cambria" w:hAnsi="Cambria"/>
          <w:b/>
          <w:u w:val="single"/>
          <w:lang w:eastAsia="ar-SA"/>
        </w:rPr>
        <w:t xml:space="preserve"> do SIWZ</w:t>
      </w:r>
    </w:p>
    <w:p w14:paraId="3299A5FC" w14:textId="43AC8ED9" w:rsidR="00871A1D" w:rsidRPr="00B9741C" w:rsidRDefault="0064660F" w:rsidP="00CC231F">
      <w:pPr>
        <w:tabs>
          <w:tab w:val="left" w:pos="284"/>
        </w:tabs>
        <w:suppressAutoHyphens/>
        <w:spacing w:after="0" w:line="100" w:lineRule="atLeast"/>
        <w:jc w:val="both"/>
        <w:rPr>
          <w:rFonts w:ascii="Cambria" w:hAnsi="Cambria"/>
          <w:b/>
          <w:bCs/>
          <w:color w:val="00000A"/>
          <w:lang w:eastAsia="ar-SA"/>
        </w:rPr>
      </w:pPr>
      <w:r w:rsidRPr="00B9741C">
        <w:rPr>
          <w:rFonts w:ascii="Cambria" w:hAnsi="Cambria"/>
          <w:b/>
          <w:bCs/>
          <w:color w:val="00000A"/>
          <w:lang w:eastAsia="ar-SA"/>
        </w:rPr>
        <w:t>Opis zabezpieczeń przeciwpo</w:t>
      </w:r>
      <w:r w:rsidR="00CC231F" w:rsidRPr="00B9741C">
        <w:rPr>
          <w:rFonts w:ascii="Cambria" w:hAnsi="Cambria"/>
          <w:b/>
          <w:bCs/>
          <w:color w:val="00000A"/>
          <w:lang w:eastAsia="ar-SA"/>
        </w:rPr>
        <w:t>żarowych i przeciwkradzieżowych</w:t>
      </w:r>
    </w:p>
    <w:tbl>
      <w:tblPr>
        <w:tblW w:w="9732" w:type="dxa"/>
        <w:jc w:val="center"/>
        <w:tblBorders>
          <w:top w:val="double" w:sz="6" w:space="0" w:color="00000A"/>
          <w:left w:val="double" w:sz="6" w:space="0" w:color="00000A"/>
          <w:bottom w:val="double" w:sz="6" w:space="0" w:color="00000A"/>
          <w:right w:val="double" w:sz="6" w:space="0" w:color="00000A"/>
          <w:insideH w:val="double" w:sz="6" w:space="0" w:color="00000A"/>
          <w:insideV w:val="double" w:sz="6" w:space="0" w:color="00000A"/>
        </w:tblBorders>
        <w:tblCellMar>
          <w:left w:w="0" w:type="dxa"/>
          <w:right w:w="70" w:type="dxa"/>
        </w:tblCellMar>
        <w:tblLook w:val="0000" w:firstRow="0" w:lastRow="0" w:firstColumn="0" w:lastColumn="0" w:noHBand="0" w:noVBand="0"/>
      </w:tblPr>
      <w:tblGrid>
        <w:gridCol w:w="490"/>
        <w:gridCol w:w="3478"/>
        <w:gridCol w:w="2833"/>
        <w:gridCol w:w="2931"/>
      </w:tblGrid>
      <w:tr w:rsidR="00871A1D" w14:paraId="4BF6CBF7" w14:textId="77777777" w:rsidTr="00CC231F">
        <w:trPr>
          <w:trHeight w:val="570"/>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4B818A6A" w14:textId="77777777" w:rsidR="00871A1D" w:rsidRDefault="00871A1D" w:rsidP="00871A1D">
            <w:pPr>
              <w:spacing w:after="0" w:line="240" w:lineRule="auto"/>
              <w:jc w:val="center"/>
              <w:rPr>
                <w:b/>
                <w:bCs/>
                <w:sz w:val="20"/>
                <w:szCs w:val="20"/>
              </w:rPr>
            </w:pPr>
            <w:r>
              <w:rPr>
                <w:b/>
                <w:bCs/>
                <w:sz w:val="20"/>
                <w:szCs w:val="20"/>
              </w:rPr>
              <w:t>Lp.</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3A7E47E" w14:textId="77777777" w:rsidR="00871A1D" w:rsidRDefault="00871A1D" w:rsidP="00871A1D">
            <w:pPr>
              <w:spacing w:after="0" w:line="240" w:lineRule="auto"/>
              <w:jc w:val="center"/>
              <w:rPr>
                <w:b/>
                <w:bCs/>
                <w:sz w:val="20"/>
                <w:szCs w:val="20"/>
              </w:rPr>
            </w:pPr>
            <w:r>
              <w:rPr>
                <w:b/>
                <w:bCs/>
                <w:sz w:val="20"/>
                <w:szCs w:val="20"/>
              </w:rPr>
              <w:t>Jednostka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AF58367" w14:textId="77777777" w:rsidR="00871A1D" w:rsidRDefault="00871A1D" w:rsidP="00871A1D">
            <w:pPr>
              <w:spacing w:after="0" w:line="240" w:lineRule="auto"/>
              <w:jc w:val="center"/>
              <w:rPr>
                <w:b/>
                <w:bCs/>
                <w:sz w:val="20"/>
                <w:szCs w:val="20"/>
              </w:rPr>
            </w:pPr>
            <w:r>
              <w:rPr>
                <w:b/>
                <w:bCs/>
                <w:sz w:val="20"/>
                <w:szCs w:val="20"/>
              </w:rPr>
              <w:t>Zabezpieczenia przeciwpożarowe</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57BEC0C9" w14:textId="77777777" w:rsidR="00871A1D" w:rsidRDefault="00871A1D" w:rsidP="00871A1D">
            <w:pPr>
              <w:spacing w:after="0" w:line="240" w:lineRule="auto"/>
              <w:jc w:val="center"/>
              <w:rPr>
                <w:b/>
                <w:bCs/>
                <w:sz w:val="20"/>
                <w:szCs w:val="20"/>
              </w:rPr>
            </w:pPr>
            <w:r>
              <w:rPr>
                <w:b/>
                <w:bCs/>
                <w:sz w:val="20"/>
                <w:szCs w:val="20"/>
              </w:rPr>
              <w:t>Zabezpieczenia przeciwkradzieżowe</w:t>
            </w:r>
          </w:p>
        </w:tc>
      </w:tr>
      <w:tr w:rsidR="00871A1D" w14:paraId="314D97BB" w14:textId="77777777" w:rsidTr="00CC231F">
        <w:trPr>
          <w:trHeight w:val="563"/>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55FBA09D" w14:textId="77777777" w:rsidR="00871A1D" w:rsidRDefault="00871A1D" w:rsidP="00871A1D">
            <w:pPr>
              <w:spacing w:after="0" w:line="240" w:lineRule="auto"/>
              <w:jc w:val="center"/>
            </w:pPr>
            <w:r>
              <w:rPr>
                <w:b/>
                <w:bCs/>
              </w:rPr>
              <w:t>Urząd Miejski w Olecku</w:t>
            </w:r>
          </w:p>
        </w:tc>
      </w:tr>
      <w:tr w:rsidR="00871A1D" w14:paraId="59F39A31"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08C29B9B" w14:textId="77777777" w:rsidR="00871A1D" w:rsidRDefault="00871A1D" w:rsidP="00871A1D">
            <w:pPr>
              <w:spacing w:after="0" w:line="240" w:lineRule="auto"/>
              <w:rPr>
                <w:b/>
                <w:bCs/>
                <w:sz w:val="20"/>
                <w:szCs w:val="20"/>
              </w:rPr>
            </w:pPr>
            <w:r>
              <w:rPr>
                <w:b/>
                <w:bCs/>
                <w:sz w:val="20"/>
                <w:szCs w:val="20"/>
              </w:rPr>
              <w:t>1.</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CD84567" w14:textId="77777777" w:rsidR="00871A1D" w:rsidRDefault="00871A1D" w:rsidP="00871A1D">
            <w:pPr>
              <w:spacing w:after="0" w:line="240" w:lineRule="auto"/>
              <w:rPr>
                <w:sz w:val="20"/>
                <w:szCs w:val="20"/>
              </w:rPr>
            </w:pPr>
            <w:r>
              <w:rPr>
                <w:sz w:val="20"/>
                <w:szCs w:val="20"/>
                <w:lang w:eastAsia="ar-SA"/>
              </w:rPr>
              <w:t>budynek mieszkalny Plac Wolności 4b,</w:t>
            </w:r>
          </w:p>
          <w:p w14:paraId="7FEB4DD1" w14:textId="77777777" w:rsidR="00871A1D" w:rsidRDefault="00871A1D" w:rsidP="00871A1D">
            <w:pPr>
              <w:spacing w:after="0" w:line="240" w:lineRule="auto"/>
              <w:rPr>
                <w:sz w:val="20"/>
                <w:szCs w:val="20"/>
              </w:rPr>
            </w:pPr>
            <w:r>
              <w:rPr>
                <w:sz w:val="20"/>
                <w:szCs w:val="20"/>
                <w:lang w:eastAsia="ar-SA"/>
              </w:rPr>
              <w:t xml:space="preserve">budynek mieszkalny Plac Wolności 11a, </w:t>
            </w:r>
          </w:p>
          <w:p w14:paraId="01153D1F" w14:textId="77777777" w:rsidR="00871A1D" w:rsidRDefault="00871A1D" w:rsidP="00871A1D">
            <w:pPr>
              <w:spacing w:after="0" w:line="240" w:lineRule="auto"/>
              <w:rPr>
                <w:sz w:val="20"/>
                <w:szCs w:val="20"/>
              </w:rPr>
            </w:pPr>
            <w:r>
              <w:rPr>
                <w:sz w:val="20"/>
                <w:szCs w:val="20"/>
                <w:lang w:eastAsia="ar-SA"/>
              </w:rPr>
              <w:t>budynek mieszkalny Plac Wolności 19a</w:t>
            </w:r>
          </w:p>
          <w:p w14:paraId="26D67AD9" w14:textId="77777777" w:rsidR="00871A1D" w:rsidRDefault="00871A1D" w:rsidP="00871A1D">
            <w:pPr>
              <w:spacing w:after="0" w:line="240" w:lineRule="auto"/>
              <w:rPr>
                <w:sz w:val="20"/>
                <w:szCs w:val="20"/>
              </w:rPr>
            </w:pPr>
            <w:r>
              <w:rPr>
                <w:sz w:val="20"/>
                <w:szCs w:val="20"/>
                <w:lang w:eastAsia="ar-SA"/>
              </w:rPr>
              <w:t>budynek mieszkalny Plac Wolności 21a,</w:t>
            </w:r>
          </w:p>
          <w:p w14:paraId="0D338D3C" w14:textId="77777777" w:rsidR="00871A1D" w:rsidRDefault="00871A1D" w:rsidP="00871A1D">
            <w:pPr>
              <w:spacing w:after="0" w:line="240" w:lineRule="auto"/>
              <w:rPr>
                <w:sz w:val="20"/>
                <w:szCs w:val="20"/>
              </w:rPr>
            </w:pPr>
            <w:r>
              <w:rPr>
                <w:sz w:val="20"/>
                <w:szCs w:val="20"/>
                <w:lang w:eastAsia="ar-SA"/>
              </w:rPr>
              <w:t>budynek mieszkalny Kolejowa 14a</w:t>
            </w:r>
          </w:p>
          <w:p w14:paraId="0DBDF0D5" w14:textId="77777777" w:rsidR="00871A1D" w:rsidRDefault="00871A1D" w:rsidP="00871A1D">
            <w:pPr>
              <w:spacing w:after="0" w:line="240" w:lineRule="auto"/>
              <w:rPr>
                <w:sz w:val="20"/>
                <w:szCs w:val="20"/>
              </w:rPr>
            </w:pPr>
            <w:r>
              <w:rPr>
                <w:sz w:val="20"/>
                <w:szCs w:val="20"/>
                <w:lang w:eastAsia="ar-SA"/>
              </w:rPr>
              <w:t xml:space="preserve">budynek mieszkalny Młynowa 5, </w:t>
            </w:r>
          </w:p>
          <w:p w14:paraId="4ACCD5C9" w14:textId="77777777" w:rsidR="00871A1D" w:rsidRDefault="00871A1D" w:rsidP="00871A1D">
            <w:pPr>
              <w:spacing w:after="0" w:line="240" w:lineRule="auto"/>
              <w:rPr>
                <w:sz w:val="20"/>
                <w:szCs w:val="20"/>
              </w:rPr>
            </w:pPr>
            <w:r>
              <w:rPr>
                <w:sz w:val="20"/>
                <w:szCs w:val="20"/>
                <w:lang w:eastAsia="ar-SA"/>
              </w:rPr>
              <w:t xml:space="preserve">budynek mieszkalny Młynowa 9 </w:t>
            </w:r>
          </w:p>
          <w:p w14:paraId="2F325D45" w14:textId="77777777" w:rsidR="00871A1D" w:rsidRDefault="00871A1D" w:rsidP="00871A1D">
            <w:pPr>
              <w:spacing w:after="0" w:line="240" w:lineRule="auto"/>
              <w:rPr>
                <w:sz w:val="20"/>
                <w:szCs w:val="20"/>
              </w:rPr>
            </w:pPr>
            <w:r>
              <w:rPr>
                <w:sz w:val="20"/>
                <w:szCs w:val="20"/>
                <w:lang w:eastAsia="ar-SA"/>
              </w:rPr>
              <w:t xml:space="preserve">budynek mieszkalny Kasprowicza 5, </w:t>
            </w:r>
          </w:p>
          <w:p w14:paraId="3A30E8BF" w14:textId="77777777" w:rsidR="00871A1D" w:rsidRDefault="00871A1D" w:rsidP="00871A1D">
            <w:pPr>
              <w:spacing w:after="0" w:line="240" w:lineRule="auto"/>
              <w:rPr>
                <w:sz w:val="20"/>
                <w:szCs w:val="20"/>
              </w:rPr>
            </w:pPr>
            <w:r>
              <w:rPr>
                <w:sz w:val="20"/>
                <w:szCs w:val="20"/>
                <w:lang w:eastAsia="ar-SA"/>
              </w:rPr>
              <w:t xml:space="preserve">budynek mieszkalny Kasprowicza 6/8, </w:t>
            </w:r>
          </w:p>
          <w:p w14:paraId="015DC893" w14:textId="77777777" w:rsidR="00871A1D" w:rsidRDefault="00871A1D" w:rsidP="00871A1D">
            <w:pPr>
              <w:spacing w:after="0" w:line="240" w:lineRule="auto"/>
              <w:rPr>
                <w:sz w:val="20"/>
                <w:szCs w:val="20"/>
              </w:rPr>
            </w:pPr>
            <w:r>
              <w:rPr>
                <w:sz w:val="20"/>
                <w:szCs w:val="20"/>
                <w:lang w:eastAsia="ar-SA"/>
              </w:rPr>
              <w:t>budynek mieszkalny Kasprowicza 10/12</w:t>
            </w:r>
          </w:p>
          <w:p w14:paraId="05E45312" w14:textId="77777777" w:rsidR="00871A1D" w:rsidRDefault="00871A1D" w:rsidP="00871A1D">
            <w:pPr>
              <w:spacing w:after="0" w:line="240" w:lineRule="auto"/>
              <w:rPr>
                <w:sz w:val="20"/>
                <w:szCs w:val="20"/>
              </w:rPr>
            </w:pPr>
            <w:r>
              <w:rPr>
                <w:sz w:val="20"/>
                <w:szCs w:val="20"/>
                <w:lang w:eastAsia="ar-SA"/>
              </w:rPr>
              <w:t xml:space="preserve">budynek mieszkalny Kasprowicza 14/16, </w:t>
            </w:r>
          </w:p>
          <w:p w14:paraId="23539EB3" w14:textId="77777777" w:rsidR="00871A1D" w:rsidRDefault="00871A1D" w:rsidP="00871A1D">
            <w:pPr>
              <w:spacing w:after="0" w:line="240" w:lineRule="auto"/>
            </w:pPr>
            <w:r>
              <w:rPr>
                <w:sz w:val="20"/>
                <w:szCs w:val="20"/>
                <w:lang w:eastAsia="ar-SA"/>
              </w:rPr>
              <w:t xml:space="preserve">budynek mieszkalny Kasprowicza 18/20,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9FC1119" w14:textId="77777777" w:rsidR="00871A1D" w:rsidRDefault="00871A1D" w:rsidP="00871A1D">
            <w:pPr>
              <w:spacing w:after="0" w:line="240" w:lineRule="auto"/>
              <w:jc w:val="center"/>
            </w:pPr>
            <w:r>
              <w:rPr>
                <w:sz w:val="20"/>
                <w:szCs w:val="20"/>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3628E55B" w14:textId="2E553607" w:rsidR="00871A1D" w:rsidRDefault="00CC231F" w:rsidP="00871A1D">
            <w:pPr>
              <w:spacing w:after="0" w:line="240" w:lineRule="auto"/>
              <w:jc w:val="center"/>
            </w:pPr>
            <w:r>
              <w:rPr>
                <w:sz w:val="20"/>
                <w:szCs w:val="20"/>
                <w:lang w:eastAsia="ar-SA"/>
              </w:rPr>
              <w:t>- brak co najmniej 2 zamków wielozastawkowych w drzwiach zewnętrznych</w:t>
            </w:r>
          </w:p>
        </w:tc>
      </w:tr>
      <w:tr w:rsidR="00871A1D" w14:paraId="2B7AF253" w14:textId="77777777" w:rsidTr="00CC231F">
        <w:trPr>
          <w:trHeight w:val="548"/>
          <w:jc w:val="center"/>
        </w:trPr>
        <w:tc>
          <w:tcPr>
            <w:tcW w:w="490" w:type="dxa"/>
            <w:vMerge/>
            <w:tcBorders>
              <w:left w:val="double" w:sz="6" w:space="0" w:color="00000A"/>
              <w:bottom w:val="double" w:sz="6" w:space="0" w:color="00000A"/>
              <w:right w:val="double" w:sz="6" w:space="0" w:color="00000A"/>
            </w:tcBorders>
            <w:shd w:val="clear" w:color="auto" w:fill="FFFFFF"/>
            <w:vAlign w:val="center"/>
          </w:tcPr>
          <w:p w14:paraId="716F243D" w14:textId="77777777" w:rsidR="00871A1D" w:rsidRDefault="00871A1D" w:rsidP="00871A1D">
            <w:pPr>
              <w:spacing w:after="0" w:line="240" w:lineRule="auto"/>
            </w:pPr>
          </w:p>
        </w:tc>
        <w:tc>
          <w:tcPr>
            <w:tcW w:w="3478" w:type="dxa"/>
            <w:tcBorders>
              <w:left w:val="double" w:sz="6" w:space="0" w:color="00000A"/>
              <w:bottom w:val="double" w:sz="6" w:space="0" w:color="00000A"/>
              <w:right w:val="double" w:sz="6" w:space="0" w:color="00000A"/>
            </w:tcBorders>
            <w:shd w:val="clear" w:color="auto" w:fill="FFFFFF"/>
            <w:tcMar>
              <w:left w:w="-22" w:type="dxa"/>
            </w:tcMar>
            <w:vAlign w:val="center"/>
          </w:tcPr>
          <w:p w14:paraId="4FCE1B37" w14:textId="77777777" w:rsidR="00871A1D" w:rsidRDefault="00871A1D" w:rsidP="00871A1D">
            <w:pPr>
              <w:spacing w:after="0" w:line="240" w:lineRule="auto"/>
            </w:pPr>
            <w:r>
              <w:rPr>
                <w:sz w:val="20"/>
                <w:szCs w:val="20"/>
                <w:lang w:eastAsia="ar-SA"/>
              </w:rPr>
              <w:t xml:space="preserve">budynek mieszkalny Mazurska 28, </w:t>
            </w:r>
          </w:p>
        </w:tc>
        <w:tc>
          <w:tcPr>
            <w:tcW w:w="2833" w:type="dxa"/>
            <w:tcBorders>
              <w:left w:val="double" w:sz="6" w:space="0" w:color="00000A"/>
              <w:bottom w:val="double" w:sz="6" w:space="0" w:color="00000A"/>
              <w:right w:val="double" w:sz="6" w:space="0" w:color="00000A"/>
            </w:tcBorders>
            <w:shd w:val="clear" w:color="auto" w:fill="FFFFFF"/>
            <w:tcMar>
              <w:left w:w="-22" w:type="dxa"/>
            </w:tcMar>
            <w:vAlign w:val="center"/>
          </w:tcPr>
          <w:p w14:paraId="30F6EBEA" w14:textId="77777777" w:rsidR="00871A1D" w:rsidRDefault="00871A1D" w:rsidP="00871A1D">
            <w:pPr>
              <w:spacing w:after="0" w:line="240" w:lineRule="auto"/>
              <w:jc w:val="center"/>
              <w:rPr>
                <w:sz w:val="20"/>
                <w:szCs w:val="20"/>
              </w:rPr>
            </w:pPr>
            <w:r>
              <w:rPr>
                <w:sz w:val="20"/>
                <w:szCs w:val="20"/>
                <w:lang w:eastAsia="ar-SA"/>
              </w:rPr>
              <w:t>- hydranty zewnętrzne: 1 szt.</w:t>
            </w:r>
          </w:p>
        </w:tc>
        <w:tc>
          <w:tcPr>
            <w:tcW w:w="2931" w:type="dxa"/>
            <w:tcBorders>
              <w:left w:val="double" w:sz="6" w:space="0" w:color="00000A"/>
              <w:bottom w:val="double" w:sz="6" w:space="0" w:color="00000A"/>
              <w:right w:val="double" w:sz="6" w:space="0" w:color="00000A"/>
            </w:tcBorders>
            <w:shd w:val="clear" w:color="auto" w:fill="FFFFFF"/>
            <w:vAlign w:val="center"/>
          </w:tcPr>
          <w:p w14:paraId="0BC54F2C" w14:textId="72FCC85A" w:rsidR="00871A1D" w:rsidRDefault="00CC231F" w:rsidP="00871A1D">
            <w:pPr>
              <w:spacing w:after="0" w:line="240" w:lineRule="auto"/>
              <w:jc w:val="center"/>
              <w:rPr>
                <w:sz w:val="20"/>
                <w:szCs w:val="20"/>
              </w:rPr>
            </w:pPr>
            <w:r>
              <w:rPr>
                <w:sz w:val="20"/>
                <w:szCs w:val="20"/>
                <w:lang w:eastAsia="ar-SA"/>
              </w:rPr>
              <w:t>- brak co najmniej 2 zamków wielozastawkowych w drzwiach zewnętrznych</w:t>
            </w:r>
          </w:p>
        </w:tc>
      </w:tr>
      <w:tr w:rsidR="00871A1D" w14:paraId="103BF1EF" w14:textId="77777777" w:rsidTr="00CC231F">
        <w:trPr>
          <w:trHeight w:val="285"/>
          <w:jc w:val="center"/>
        </w:trPr>
        <w:tc>
          <w:tcPr>
            <w:tcW w:w="490" w:type="dxa"/>
            <w:vMerge/>
            <w:tcBorders>
              <w:left w:val="double" w:sz="6" w:space="0" w:color="00000A"/>
              <w:bottom w:val="double" w:sz="6" w:space="0" w:color="00000A"/>
              <w:right w:val="double" w:sz="6" w:space="0" w:color="00000A"/>
            </w:tcBorders>
            <w:shd w:val="clear" w:color="auto" w:fill="FFFFFF"/>
            <w:vAlign w:val="center"/>
          </w:tcPr>
          <w:p w14:paraId="26AF1B7E" w14:textId="77777777" w:rsidR="00871A1D" w:rsidRDefault="00871A1D" w:rsidP="00871A1D">
            <w:pPr>
              <w:spacing w:after="0" w:line="240" w:lineRule="auto"/>
            </w:pPr>
          </w:p>
        </w:tc>
        <w:tc>
          <w:tcPr>
            <w:tcW w:w="3478" w:type="dxa"/>
            <w:tcBorders>
              <w:left w:val="double" w:sz="6" w:space="0" w:color="00000A"/>
              <w:bottom w:val="double" w:sz="6" w:space="0" w:color="00000A"/>
              <w:right w:val="double" w:sz="6" w:space="0" w:color="00000A"/>
            </w:tcBorders>
            <w:shd w:val="clear" w:color="auto" w:fill="FFFFFF"/>
            <w:tcMar>
              <w:left w:w="-22" w:type="dxa"/>
            </w:tcMar>
            <w:vAlign w:val="center"/>
          </w:tcPr>
          <w:p w14:paraId="26BE733D" w14:textId="77777777" w:rsidR="00871A1D" w:rsidRDefault="00871A1D" w:rsidP="00871A1D">
            <w:pPr>
              <w:spacing w:after="0" w:line="240" w:lineRule="auto"/>
            </w:pPr>
            <w:r>
              <w:rPr>
                <w:sz w:val="20"/>
                <w:szCs w:val="20"/>
                <w:lang w:eastAsia="ar-SA"/>
              </w:rPr>
              <w:t xml:space="preserve">budynek mieszkalny Nocznickiego 18, </w:t>
            </w:r>
          </w:p>
          <w:p w14:paraId="7357A30E" w14:textId="77777777" w:rsidR="00871A1D" w:rsidRDefault="00871A1D" w:rsidP="00871A1D">
            <w:pPr>
              <w:spacing w:after="0" w:line="240" w:lineRule="auto"/>
            </w:pPr>
            <w:r>
              <w:rPr>
                <w:sz w:val="20"/>
                <w:szCs w:val="20"/>
                <w:lang w:eastAsia="ar-SA"/>
              </w:rPr>
              <w:t xml:space="preserve">lokal użytkowy - świetlica wiejska Babki Gąseckie 3 , </w:t>
            </w:r>
          </w:p>
          <w:p w14:paraId="04173D43" w14:textId="77777777" w:rsidR="00871A1D" w:rsidRDefault="00871A1D" w:rsidP="00871A1D">
            <w:pPr>
              <w:spacing w:after="0" w:line="240" w:lineRule="auto"/>
            </w:pPr>
            <w:r>
              <w:rPr>
                <w:sz w:val="20"/>
                <w:szCs w:val="20"/>
                <w:lang w:eastAsia="ar-SA"/>
              </w:rPr>
              <w:t xml:space="preserve">budynek mieszkalny ze świetlicą wiejską - Dąbrowskie 5 </w:t>
            </w:r>
          </w:p>
          <w:p w14:paraId="0A95D97B" w14:textId="77777777" w:rsidR="00871A1D" w:rsidRDefault="00871A1D" w:rsidP="00871A1D">
            <w:pPr>
              <w:spacing w:after="0" w:line="240" w:lineRule="auto"/>
            </w:pPr>
            <w:r>
              <w:rPr>
                <w:sz w:val="20"/>
                <w:szCs w:val="20"/>
                <w:lang w:eastAsia="ar-SA"/>
              </w:rPr>
              <w:t xml:space="preserve">budynek mieszkalny - Dąbrowskie 6 </w:t>
            </w:r>
          </w:p>
          <w:p w14:paraId="31C5089E" w14:textId="77777777" w:rsidR="00871A1D" w:rsidRDefault="00871A1D" w:rsidP="00871A1D">
            <w:pPr>
              <w:spacing w:after="0" w:line="240" w:lineRule="auto"/>
            </w:pPr>
            <w:r>
              <w:rPr>
                <w:sz w:val="20"/>
                <w:szCs w:val="20"/>
                <w:lang w:eastAsia="ar-SA"/>
              </w:rPr>
              <w:t xml:space="preserve">lokal użytkowy - świetlica wiejska Kukowo 21a, </w:t>
            </w:r>
          </w:p>
          <w:p w14:paraId="6EE8736E" w14:textId="77777777" w:rsidR="00871A1D" w:rsidRDefault="00871A1D" w:rsidP="00871A1D">
            <w:pPr>
              <w:spacing w:after="0" w:line="240" w:lineRule="auto"/>
              <w:rPr>
                <w:highlight w:val="yellow"/>
              </w:rPr>
            </w:pPr>
            <w:r>
              <w:rPr>
                <w:sz w:val="20"/>
                <w:szCs w:val="20"/>
                <w:lang w:eastAsia="ar-SA"/>
              </w:rPr>
              <w:t>budynek mieszkalny ze świetlicą wiejską - Olszewo 9,</w:t>
            </w:r>
          </w:p>
          <w:p w14:paraId="66A14196" w14:textId="77777777" w:rsidR="00871A1D" w:rsidRDefault="00871A1D" w:rsidP="00871A1D">
            <w:pPr>
              <w:spacing w:after="0" w:line="240" w:lineRule="auto"/>
            </w:pPr>
            <w:r>
              <w:rPr>
                <w:sz w:val="20"/>
                <w:szCs w:val="20"/>
                <w:lang w:eastAsia="ar-SA"/>
              </w:rPr>
              <w:t>budynek mieszkalny - Raczki Wielkie 3</w:t>
            </w:r>
          </w:p>
          <w:p w14:paraId="535E16CB" w14:textId="77777777" w:rsidR="00871A1D" w:rsidRDefault="00871A1D" w:rsidP="00871A1D">
            <w:pPr>
              <w:spacing w:after="0" w:line="240" w:lineRule="auto"/>
            </w:pPr>
            <w:r>
              <w:rPr>
                <w:sz w:val="20"/>
                <w:szCs w:val="20"/>
                <w:lang w:eastAsia="ar-SA"/>
              </w:rPr>
              <w:t xml:space="preserve">budynek mieszkalny - Rosochackie 30, </w:t>
            </w:r>
          </w:p>
          <w:p w14:paraId="5B9D5AE3" w14:textId="77777777" w:rsidR="00871A1D" w:rsidRDefault="00871A1D" w:rsidP="00871A1D">
            <w:pPr>
              <w:spacing w:after="0" w:line="240" w:lineRule="auto"/>
            </w:pPr>
            <w:r>
              <w:rPr>
                <w:sz w:val="20"/>
                <w:szCs w:val="20"/>
                <w:lang w:eastAsia="ar-SA"/>
              </w:rPr>
              <w:t xml:space="preserve">budynek mieszkalny - Zatyki 28/1, </w:t>
            </w:r>
          </w:p>
          <w:p w14:paraId="3EB49AF2" w14:textId="77777777" w:rsidR="00871A1D" w:rsidRDefault="00871A1D" w:rsidP="00871A1D">
            <w:pPr>
              <w:spacing w:after="0" w:line="240" w:lineRule="auto"/>
            </w:pPr>
            <w:r>
              <w:rPr>
                <w:sz w:val="20"/>
                <w:szCs w:val="20"/>
                <w:lang w:eastAsia="ar-SA"/>
              </w:rPr>
              <w:t>budynek mieszkalny - Zajdy 19</w:t>
            </w:r>
          </w:p>
          <w:p w14:paraId="31A8FFA5" w14:textId="77777777" w:rsidR="00871A1D" w:rsidRDefault="00871A1D" w:rsidP="00871A1D">
            <w:pPr>
              <w:spacing w:after="0" w:line="240" w:lineRule="auto"/>
            </w:pPr>
            <w:r>
              <w:rPr>
                <w:sz w:val="20"/>
                <w:szCs w:val="20"/>
                <w:lang w:eastAsia="ar-SA"/>
              </w:rPr>
              <w:t>budynek mieszkalny Babki Oleckie 16 ze świetlicą wiejską i biblioteką,</w:t>
            </w:r>
          </w:p>
          <w:p w14:paraId="3B642C97" w14:textId="77777777" w:rsidR="00871A1D" w:rsidRDefault="00871A1D" w:rsidP="00871A1D">
            <w:pPr>
              <w:spacing w:after="0" w:line="240" w:lineRule="auto"/>
            </w:pPr>
            <w:r>
              <w:rPr>
                <w:sz w:val="20"/>
                <w:szCs w:val="20"/>
                <w:lang w:eastAsia="ar-SA"/>
              </w:rPr>
              <w:t xml:space="preserve">budynek mieszkalny Jaśki 18 z świetlicą wiejską </w:t>
            </w:r>
          </w:p>
        </w:tc>
        <w:tc>
          <w:tcPr>
            <w:tcW w:w="2833" w:type="dxa"/>
            <w:tcBorders>
              <w:left w:val="double" w:sz="6" w:space="0" w:color="00000A"/>
              <w:bottom w:val="double" w:sz="6" w:space="0" w:color="00000A"/>
              <w:right w:val="double" w:sz="6" w:space="0" w:color="00000A"/>
            </w:tcBorders>
            <w:shd w:val="clear" w:color="auto" w:fill="FFFFFF"/>
            <w:tcMar>
              <w:left w:w="-22" w:type="dxa"/>
            </w:tcMar>
            <w:vAlign w:val="center"/>
          </w:tcPr>
          <w:p w14:paraId="0D0F79EB" w14:textId="77777777" w:rsidR="00871A1D" w:rsidRDefault="00871A1D" w:rsidP="00871A1D">
            <w:pPr>
              <w:spacing w:after="0" w:line="240" w:lineRule="auto"/>
              <w:jc w:val="center"/>
            </w:pPr>
          </w:p>
        </w:tc>
        <w:tc>
          <w:tcPr>
            <w:tcW w:w="2931" w:type="dxa"/>
            <w:tcBorders>
              <w:left w:val="double" w:sz="6" w:space="0" w:color="00000A"/>
              <w:bottom w:val="double" w:sz="6" w:space="0" w:color="00000A"/>
              <w:right w:val="double" w:sz="6" w:space="0" w:color="00000A"/>
            </w:tcBorders>
            <w:shd w:val="clear" w:color="auto" w:fill="FFFFFF"/>
            <w:vAlign w:val="center"/>
          </w:tcPr>
          <w:p w14:paraId="25C4F6C7" w14:textId="1CFF15EA" w:rsidR="00871A1D" w:rsidRDefault="00CC231F" w:rsidP="00871A1D">
            <w:pPr>
              <w:spacing w:after="0" w:line="240" w:lineRule="auto"/>
              <w:jc w:val="center"/>
            </w:pPr>
            <w:r>
              <w:rPr>
                <w:sz w:val="20"/>
                <w:szCs w:val="20"/>
                <w:lang w:eastAsia="ar-SA"/>
              </w:rPr>
              <w:t>- brak co najmniej 2 zamków wielozastawkowych w drzwiach zewnętrznych</w:t>
            </w:r>
          </w:p>
        </w:tc>
      </w:tr>
      <w:tr w:rsidR="00871A1D" w14:paraId="287AC393"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6BD15CB" w14:textId="77777777" w:rsidR="00871A1D" w:rsidRDefault="00871A1D" w:rsidP="00871A1D">
            <w:pPr>
              <w:spacing w:after="0" w:line="240" w:lineRule="auto"/>
              <w:rPr>
                <w:b/>
                <w:bCs/>
                <w:color w:val="FF0000"/>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EFA00E2" w14:textId="77777777" w:rsidR="00871A1D" w:rsidRDefault="00871A1D" w:rsidP="00871A1D">
            <w:pPr>
              <w:spacing w:after="0" w:line="240" w:lineRule="auto"/>
            </w:pPr>
            <w:r>
              <w:rPr>
                <w:sz w:val="20"/>
                <w:szCs w:val="20"/>
                <w:lang w:eastAsia="ar-SA"/>
              </w:rPr>
              <w:t xml:space="preserve">budynek użytkowy - Kolejowa 31,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800CCC5"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1BC8659" w14:textId="77777777" w:rsidR="00871A1D" w:rsidRDefault="00871A1D" w:rsidP="00871A1D">
            <w:pPr>
              <w:spacing w:after="0" w:line="240" w:lineRule="auto"/>
            </w:pPr>
            <w:r>
              <w:rPr>
                <w:sz w:val="20"/>
                <w:szCs w:val="20"/>
                <w:lang w:eastAsia="ar-SA"/>
              </w:rPr>
              <w:t>- brak co najmniej 2 zamków wielozastawkowych w drzwiach zewnętrznych</w:t>
            </w:r>
          </w:p>
        </w:tc>
      </w:tr>
      <w:tr w:rsidR="00871A1D" w14:paraId="5A5D2BF4"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08AD9D92" w14:textId="77777777" w:rsidR="00871A1D" w:rsidRDefault="00871A1D" w:rsidP="00871A1D">
            <w:pPr>
              <w:spacing w:after="0" w:line="240" w:lineRule="auto"/>
              <w:rPr>
                <w:b/>
                <w:bCs/>
                <w:color w:val="FF0000"/>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782A23D" w14:textId="77777777" w:rsidR="00871A1D" w:rsidRDefault="00871A1D" w:rsidP="00871A1D">
            <w:pPr>
              <w:spacing w:after="0" w:line="240" w:lineRule="auto"/>
              <w:rPr>
                <w:sz w:val="20"/>
                <w:szCs w:val="20"/>
              </w:rPr>
            </w:pPr>
            <w:r>
              <w:rPr>
                <w:sz w:val="20"/>
                <w:szCs w:val="20"/>
                <w:lang w:eastAsia="ar-SA"/>
              </w:rPr>
              <w:t xml:space="preserve">budynek użytkowy - Nocznickiego 15,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996BA7A"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67CBCA0" w14:textId="77777777" w:rsidR="00871A1D" w:rsidRDefault="00871A1D" w:rsidP="00871A1D">
            <w:pPr>
              <w:spacing w:after="0" w:line="240" w:lineRule="auto"/>
            </w:pPr>
            <w:r>
              <w:rPr>
                <w:sz w:val="20"/>
                <w:szCs w:val="20"/>
                <w:lang w:eastAsia="ar-SA"/>
              </w:rPr>
              <w:t>- co najmniej 2 zamki wielozastawkowe w drzwiach zewnętrznych</w:t>
            </w:r>
          </w:p>
        </w:tc>
      </w:tr>
      <w:tr w:rsidR="00871A1D" w14:paraId="052EF015" w14:textId="77777777" w:rsidTr="00CC231F">
        <w:trPr>
          <w:trHeight w:val="873"/>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36C03B6" w14:textId="77777777" w:rsidR="00871A1D" w:rsidRDefault="00871A1D" w:rsidP="00871A1D">
            <w:pPr>
              <w:spacing w:after="0" w:line="240" w:lineRule="auto"/>
              <w:rPr>
                <w:b/>
                <w:bCs/>
                <w:color w:val="FF0000"/>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1D72F51" w14:textId="77777777" w:rsidR="00871A1D" w:rsidRDefault="00871A1D" w:rsidP="00871A1D">
            <w:pPr>
              <w:spacing w:after="0" w:line="240" w:lineRule="auto"/>
              <w:rPr>
                <w:sz w:val="20"/>
                <w:szCs w:val="20"/>
              </w:rPr>
            </w:pPr>
            <w:r>
              <w:rPr>
                <w:sz w:val="20"/>
                <w:szCs w:val="20"/>
                <w:lang w:eastAsia="ar-SA"/>
              </w:rPr>
              <w:t>budynek użytkowy - Słowackiego 50</w:t>
            </w:r>
          </w:p>
          <w:p w14:paraId="573EF3DE" w14:textId="77777777" w:rsidR="00871A1D" w:rsidRDefault="00871A1D" w:rsidP="00871A1D">
            <w:pPr>
              <w:spacing w:after="0" w:line="240" w:lineRule="auto"/>
              <w:rPr>
                <w:sz w:val="20"/>
                <w:szCs w:val="20"/>
              </w:rPr>
            </w:pPr>
            <w:r>
              <w:rPr>
                <w:sz w:val="20"/>
                <w:szCs w:val="20"/>
                <w:lang w:eastAsia="ar-SA"/>
              </w:rPr>
              <w:t>budynek użytkowy - garaż autobusy, ul. Zielona 19</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51E6364"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19D7C1B5" w14:textId="77777777" w:rsidR="00871A1D" w:rsidRDefault="00871A1D" w:rsidP="00871A1D">
            <w:pPr>
              <w:spacing w:after="0" w:line="240" w:lineRule="auto"/>
            </w:pPr>
            <w:r>
              <w:rPr>
                <w:sz w:val="20"/>
                <w:szCs w:val="20"/>
                <w:lang w:eastAsia="ar-SA"/>
              </w:rPr>
              <w:t>- brak co najmniej 2 zamków wielozastawkowych w drzwiach zewnętrznych</w:t>
            </w:r>
          </w:p>
        </w:tc>
      </w:tr>
      <w:tr w:rsidR="00871A1D" w14:paraId="42CF93B4" w14:textId="77777777" w:rsidTr="00CC231F">
        <w:trPr>
          <w:trHeight w:val="633"/>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74BD195C"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582E66B" w14:textId="77777777" w:rsidR="00871A1D" w:rsidRDefault="00871A1D" w:rsidP="00871A1D">
            <w:pPr>
              <w:spacing w:after="0" w:line="240" w:lineRule="auto"/>
              <w:rPr>
                <w:sz w:val="20"/>
                <w:szCs w:val="20"/>
              </w:rPr>
            </w:pPr>
            <w:r>
              <w:rPr>
                <w:sz w:val="20"/>
                <w:szCs w:val="20"/>
                <w:lang w:eastAsia="ar-SA"/>
              </w:rPr>
              <w:t>budynek mieszkalny z świetlicą wiejską Zatyki 29</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9CE646C"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5DEF5CFF" w14:textId="55B8197E" w:rsidR="00871A1D" w:rsidRDefault="0035174B" w:rsidP="00871A1D">
            <w:pPr>
              <w:spacing w:after="0" w:line="240" w:lineRule="auto"/>
              <w:jc w:val="center"/>
            </w:pPr>
            <w:r>
              <w:rPr>
                <w:sz w:val="20"/>
                <w:szCs w:val="20"/>
                <w:lang w:eastAsia="ar-SA"/>
              </w:rPr>
              <w:t>- brak co najmniej 2 zamków wielozastawkowych w drzwiach zewnętrznych</w:t>
            </w:r>
          </w:p>
        </w:tc>
      </w:tr>
      <w:tr w:rsidR="00871A1D" w14:paraId="1077427B" w14:textId="77777777" w:rsidTr="00CC231F">
        <w:trPr>
          <w:trHeight w:val="1134"/>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0623DE7"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3ED94C5" w14:textId="77777777" w:rsidR="00871A1D" w:rsidRDefault="00871A1D" w:rsidP="00871A1D">
            <w:pPr>
              <w:spacing w:after="0" w:line="240" w:lineRule="auto"/>
              <w:rPr>
                <w:sz w:val="20"/>
                <w:szCs w:val="20"/>
              </w:rPr>
            </w:pPr>
            <w:r>
              <w:rPr>
                <w:sz w:val="20"/>
                <w:szCs w:val="20"/>
                <w:lang w:eastAsia="ar-SA"/>
              </w:rPr>
              <w:t>budynek gospodarczy Zatyki 29</w:t>
            </w:r>
          </w:p>
          <w:p w14:paraId="0C7118D8" w14:textId="77777777" w:rsidR="00871A1D" w:rsidRDefault="00871A1D" w:rsidP="00871A1D">
            <w:pPr>
              <w:spacing w:after="0" w:line="240" w:lineRule="auto"/>
              <w:rPr>
                <w:sz w:val="20"/>
                <w:szCs w:val="20"/>
              </w:rPr>
            </w:pPr>
            <w:r>
              <w:rPr>
                <w:sz w:val="20"/>
                <w:szCs w:val="20"/>
                <w:lang w:eastAsia="ar-SA"/>
              </w:rPr>
              <w:t>garaż murowany dwuboks - Zielona</w:t>
            </w:r>
          </w:p>
          <w:p w14:paraId="69D2D0B0" w14:textId="77777777" w:rsidR="00871A1D" w:rsidRDefault="00871A1D" w:rsidP="00871A1D">
            <w:pPr>
              <w:spacing w:after="0" w:line="240" w:lineRule="auto"/>
              <w:rPr>
                <w:sz w:val="20"/>
                <w:szCs w:val="20"/>
              </w:rPr>
            </w:pPr>
            <w:r>
              <w:rPr>
                <w:sz w:val="20"/>
                <w:szCs w:val="20"/>
                <w:lang w:eastAsia="ar-SA"/>
              </w:rPr>
              <w:t xml:space="preserve">budynek hangaru po PTTK </w:t>
            </w:r>
          </w:p>
          <w:p w14:paraId="579CCEF2" w14:textId="77777777" w:rsidR="00871A1D" w:rsidRDefault="00871A1D" w:rsidP="00871A1D">
            <w:pPr>
              <w:spacing w:after="0" w:line="240" w:lineRule="auto"/>
              <w:rPr>
                <w:sz w:val="20"/>
                <w:szCs w:val="20"/>
              </w:rPr>
            </w:pPr>
            <w:r>
              <w:rPr>
                <w:sz w:val="20"/>
                <w:szCs w:val="20"/>
                <w:lang w:eastAsia="ar-SA"/>
              </w:rPr>
              <w:t xml:space="preserve">budynek sanitariatu po PTTK*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5BC000B"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085A6F94" w14:textId="77777777" w:rsidR="00871A1D" w:rsidRDefault="00871A1D" w:rsidP="00871A1D">
            <w:pPr>
              <w:spacing w:after="0" w:line="240" w:lineRule="auto"/>
            </w:pPr>
            <w:r>
              <w:rPr>
                <w:sz w:val="20"/>
                <w:szCs w:val="20"/>
                <w:lang w:eastAsia="ar-SA"/>
              </w:rPr>
              <w:t>- brak co najmniej 2 zamków wielozastawkowych w drzwiach zewnętrznych</w:t>
            </w:r>
          </w:p>
        </w:tc>
      </w:tr>
      <w:tr w:rsidR="00871A1D" w14:paraId="221E82A1" w14:textId="77777777" w:rsidTr="00CC231F">
        <w:trPr>
          <w:trHeight w:val="497"/>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A3E27A0"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D82EEC7" w14:textId="77777777" w:rsidR="00871A1D" w:rsidRDefault="00871A1D" w:rsidP="00871A1D">
            <w:pPr>
              <w:spacing w:after="0" w:line="240" w:lineRule="auto"/>
              <w:rPr>
                <w:sz w:val="20"/>
                <w:szCs w:val="20"/>
              </w:rPr>
            </w:pPr>
            <w:r>
              <w:rPr>
                <w:sz w:val="20"/>
                <w:szCs w:val="20"/>
                <w:lang w:eastAsia="ar-SA"/>
              </w:rPr>
              <w:t>kontenery mieszkalne - Imionki*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30F3756"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69CABF6C" w14:textId="74F0E007" w:rsidR="00871A1D" w:rsidRDefault="0035174B" w:rsidP="00871A1D">
            <w:pPr>
              <w:spacing w:after="0" w:line="240" w:lineRule="auto"/>
              <w:jc w:val="center"/>
            </w:pPr>
            <w:r>
              <w:rPr>
                <w:sz w:val="20"/>
                <w:szCs w:val="20"/>
                <w:lang w:eastAsia="ar-SA"/>
              </w:rPr>
              <w:t>- brak co najmniej 2 zamków wielozastawkowych w drzwiach zewnętrznych</w:t>
            </w:r>
          </w:p>
        </w:tc>
      </w:tr>
      <w:tr w:rsidR="00871A1D" w14:paraId="7EA4CD0C"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07861FA7"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F78EFE2" w14:textId="77777777" w:rsidR="00871A1D" w:rsidRDefault="00871A1D" w:rsidP="00871A1D">
            <w:pPr>
              <w:spacing w:after="0" w:line="240" w:lineRule="auto"/>
              <w:rPr>
                <w:sz w:val="20"/>
                <w:szCs w:val="20"/>
              </w:rPr>
            </w:pPr>
            <w:r>
              <w:rPr>
                <w:sz w:val="20"/>
                <w:szCs w:val="20"/>
                <w:lang w:eastAsia="ar-SA"/>
              </w:rPr>
              <w:t>Budynek administracyjny, Plac Wolności 3</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D977D02" w14:textId="77777777" w:rsidR="00871A1D" w:rsidRDefault="00871A1D" w:rsidP="00871A1D">
            <w:pPr>
              <w:spacing w:after="0" w:line="240" w:lineRule="auto"/>
              <w:rPr>
                <w:sz w:val="20"/>
                <w:szCs w:val="20"/>
              </w:rPr>
            </w:pPr>
            <w:r>
              <w:rPr>
                <w:sz w:val="20"/>
                <w:szCs w:val="20"/>
                <w:lang w:eastAsia="ar-SA"/>
              </w:rPr>
              <w:t>- urządzenia sygnalizujące powstanie pożaru – czujki dymowe</w:t>
            </w:r>
          </w:p>
          <w:p w14:paraId="57A36947" w14:textId="77777777" w:rsidR="00871A1D" w:rsidRDefault="00871A1D" w:rsidP="00871A1D">
            <w:pPr>
              <w:spacing w:after="0" w:line="240" w:lineRule="auto"/>
              <w:rPr>
                <w:sz w:val="20"/>
                <w:szCs w:val="20"/>
              </w:rPr>
            </w:pPr>
            <w:r>
              <w:rPr>
                <w:sz w:val="20"/>
                <w:szCs w:val="20"/>
                <w:lang w:eastAsia="ar-SA"/>
              </w:rPr>
              <w:t>-gaśnice lub agregaty:14 szt.</w:t>
            </w:r>
          </w:p>
          <w:p w14:paraId="330AA16F" w14:textId="77777777" w:rsidR="00871A1D" w:rsidRDefault="00871A1D" w:rsidP="00871A1D">
            <w:pPr>
              <w:spacing w:after="0" w:line="240" w:lineRule="auto"/>
            </w:pPr>
            <w:r>
              <w:rPr>
                <w:sz w:val="20"/>
                <w:szCs w:val="20"/>
                <w:lang w:eastAsia="ar-SA"/>
              </w:rPr>
              <w:t>- hydranty zewnętrzne: sieć miejska</w:t>
            </w:r>
          </w:p>
          <w:p w14:paraId="39DFF498" w14:textId="77777777" w:rsidR="00871A1D" w:rsidRDefault="00871A1D" w:rsidP="00871A1D">
            <w:pPr>
              <w:spacing w:after="0" w:line="240" w:lineRule="auto"/>
              <w:rPr>
                <w:sz w:val="20"/>
                <w:szCs w:val="20"/>
              </w:rPr>
            </w:pPr>
            <w:r>
              <w:rPr>
                <w:sz w:val="20"/>
                <w:szCs w:val="20"/>
                <w:lang w:eastAsia="ar-SA"/>
              </w:rPr>
              <w:t>- hydranty wewnętrzne: 3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FB739D1" w14:textId="77777777" w:rsidR="00871A1D" w:rsidRDefault="00871A1D" w:rsidP="00871A1D">
            <w:pPr>
              <w:spacing w:after="0" w:line="240" w:lineRule="auto"/>
              <w:rPr>
                <w:sz w:val="20"/>
                <w:szCs w:val="20"/>
              </w:rPr>
            </w:pPr>
            <w:r>
              <w:rPr>
                <w:sz w:val="20"/>
                <w:szCs w:val="20"/>
                <w:lang w:eastAsia="ar-SA"/>
              </w:rPr>
              <w:t>- co najmniej 2 zamki wielozastawkowe w każdych drzwiach wejściowych</w:t>
            </w:r>
          </w:p>
          <w:p w14:paraId="1331F586" w14:textId="77777777" w:rsidR="00871A1D" w:rsidRDefault="00871A1D" w:rsidP="00871A1D">
            <w:pPr>
              <w:spacing w:after="0" w:line="240" w:lineRule="auto"/>
              <w:rPr>
                <w:sz w:val="20"/>
                <w:szCs w:val="20"/>
              </w:rPr>
            </w:pPr>
            <w:r>
              <w:rPr>
                <w:sz w:val="20"/>
                <w:szCs w:val="20"/>
                <w:lang w:eastAsia="ar-SA"/>
              </w:rPr>
              <w:t>- system alarmujący służby z całodobową ochroną</w:t>
            </w:r>
          </w:p>
        </w:tc>
      </w:tr>
      <w:tr w:rsidR="00871A1D" w14:paraId="5663B58C"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135B4E7B"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0DE87BF" w14:textId="77777777" w:rsidR="00871A1D" w:rsidRDefault="00871A1D" w:rsidP="00871A1D">
            <w:pPr>
              <w:spacing w:after="0" w:line="240" w:lineRule="auto"/>
              <w:rPr>
                <w:sz w:val="20"/>
                <w:szCs w:val="20"/>
              </w:rPr>
            </w:pPr>
            <w:r>
              <w:rPr>
                <w:sz w:val="20"/>
                <w:szCs w:val="20"/>
                <w:lang w:eastAsia="ar-SA"/>
              </w:rPr>
              <w:t>Budynek administracyjny, Plac Wolności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40A73AA" w14:textId="77777777" w:rsidR="00871A1D" w:rsidRDefault="00871A1D" w:rsidP="00871A1D">
            <w:pPr>
              <w:spacing w:after="0" w:line="240" w:lineRule="auto"/>
              <w:rPr>
                <w:sz w:val="20"/>
                <w:szCs w:val="20"/>
              </w:rPr>
            </w:pPr>
            <w:r>
              <w:rPr>
                <w:sz w:val="20"/>
                <w:szCs w:val="20"/>
                <w:lang w:eastAsia="ar-SA"/>
              </w:rPr>
              <w:t>- urządzenia sygnalizujące powstanie pożaru – czujki dymowe</w:t>
            </w:r>
          </w:p>
          <w:p w14:paraId="00043354" w14:textId="77777777" w:rsidR="00871A1D" w:rsidRDefault="00871A1D" w:rsidP="00871A1D">
            <w:pPr>
              <w:spacing w:after="0" w:line="240" w:lineRule="auto"/>
              <w:rPr>
                <w:sz w:val="20"/>
                <w:szCs w:val="20"/>
              </w:rPr>
            </w:pPr>
            <w:r>
              <w:rPr>
                <w:sz w:val="20"/>
                <w:szCs w:val="20"/>
                <w:lang w:eastAsia="ar-SA"/>
              </w:rPr>
              <w:t>-gaśnice lub agregaty:8 szt.</w:t>
            </w:r>
          </w:p>
          <w:p w14:paraId="3C31C694" w14:textId="77777777" w:rsidR="00871A1D" w:rsidRDefault="00871A1D" w:rsidP="00871A1D">
            <w:pPr>
              <w:spacing w:after="0" w:line="240" w:lineRule="auto"/>
            </w:pPr>
            <w:r>
              <w:rPr>
                <w:sz w:val="20"/>
                <w:szCs w:val="20"/>
                <w:lang w:eastAsia="ar-SA"/>
              </w:rPr>
              <w:t>- hydranty zewnętrzne: sieć miejska</w:t>
            </w:r>
          </w:p>
          <w:p w14:paraId="5C9BE3EC" w14:textId="77777777" w:rsidR="00871A1D" w:rsidRDefault="00871A1D" w:rsidP="00871A1D">
            <w:pPr>
              <w:spacing w:after="0" w:line="240" w:lineRule="auto"/>
              <w:rPr>
                <w:sz w:val="20"/>
                <w:szCs w:val="20"/>
              </w:rPr>
            </w:pPr>
            <w:r>
              <w:rPr>
                <w:sz w:val="20"/>
                <w:szCs w:val="20"/>
                <w:lang w:eastAsia="ar-SA"/>
              </w:rPr>
              <w:t>- hydranty wewnętrzne: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383B95C" w14:textId="77777777" w:rsidR="00871A1D" w:rsidRDefault="00871A1D" w:rsidP="00871A1D">
            <w:pPr>
              <w:spacing w:after="0" w:line="240" w:lineRule="auto"/>
              <w:rPr>
                <w:sz w:val="20"/>
                <w:szCs w:val="20"/>
              </w:rPr>
            </w:pPr>
            <w:r>
              <w:rPr>
                <w:sz w:val="20"/>
                <w:szCs w:val="20"/>
                <w:lang w:eastAsia="ar-SA"/>
              </w:rPr>
              <w:t>- co najmniej 2 zamki wielozastawkowe w każdych drzwiach wejściowych</w:t>
            </w:r>
          </w:p>
          <w:p w14:paraId="4F6AFC73" w14:textId="77777777" w:rsidR="00871A1D" w:rsidRDefault="00871A1D" w:rsidP="00871A1D">
            <w:pPr>
              <w:spacing w:after="0" w:line="240" w:lineRule="auto"/>
              <w:rPr>
                <w:sz w:val="20"/>
                <w:szCs w:val="20"/>
              </w:rPr>
            </w:pPr>
            <w:r>
              <w:rPr>
                <w:sz w:val="20"/>
                <w:szCs w:val="20"/>
                <w:lang w:eastAsia="ar-SA"/>
              </w:rPr>
              <w:t>- system alarmujący służby z całodobową ochroną</w:t>
            </w:r>
          </w:p>
        </w:tc>
      </w:tr>
      <w:tr w:rsidR="00871A1D" w14:paraId="2E10ADB2"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A3899AB"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86C1ED7" w14:textId="77777777" w:rsidR="00871A1D" w:rsidRDefault="00871A1D" w:rsidP="00871A1D">
            <w:pPr>
              <w:spacing w:after="0" w:line="240" w:lineRule="auto"/>
              <w:rPr>
                <w:sz w:val="20"/>
                <w:szCs w:val="20"/>
              </w:rPr>
            </w:pPr>
            <w:r>
              <w:rPr>
                <w:sz w:val="20"/>
                <w:szCs w:val="20"/>
                <w:lang w:eastAsia="ar-SA"/>
              </w:rPr>
              <w:t>Świetlica z boksem garażowym, Borawskie</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6E8299F" w14:textId="77777777" w:rsidR="00871A1D" w:rsidRDefault="00871A1D" w:rsidP="00871A1D">
            <w:pPr>
              <w:spacing w:after="0" w:line="240" w:lineRule="auto"/>
              <w:rPr>
                <w:sz w:val="20"/>
                <w:szCs w:val="20"/>
              </w:rPr>
            </w:pPr>
            <w:r>
              <w:rPr>
                <w:sz w:val="20"/>
                <w:szCs w:val="20"/>
                <w:lang w:eastAsia="ar-SA"/>
              </w:rPr>
              <w:t>-gaśnice lub agregaty:1 szt.</w:t>
            </w:r>
          </w:p>
          <w:p w14:paraId="73919AFD" w14:textId="77777777" w:rsidR="00871A1D" w:rsidRDefault="00871A1D" w:rsidP="00871A1D">
            <w:pPr>
              <w:spacing w:after="0" w:line="240" w:lineRule="auto"/>
              <w:rPr>
                <w:sz w:val="20"/>
                <w:szCs w:val="20"/>
              </w:rPr>
            </w:pPr>
            <w:r>
              <w:rPr>
                <w:sz w:val="20"/>
                <w:szCs w:val="20"/>
                <w:lang w:eastAsia="ar-SA"/>
              </w:rPr>
              <w:t>-hydranty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3F3E122" w14:textId="77777777" w:rsidR="00871A1D" w:rsidRDefault="00871A1D" w:rsidP="00871A1D">
            <w:pPr>
              <w:spacing w:after="0" w:line="240" w:lineRule="auto"/>
            </w:pPr>
            <w:r>
              <w:rPr>
                <w:sz w:val="20"/>
                <w:szCs w:val="20"/>
                <w:lang w:eastAsia="ar-SA"/>
              </w:rPr>
              <w:t>- brak co najmniej 2 zamków wielozastawkowych w drzwiach zewnętrznych</w:t>
            </w:r>
          </w:p>
        </w:tc>
      </w:tr>
      <w:tr w:rsidR="00871A1D" w14:paraId="2CA1F0F1"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0E43F0F"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F540188" w14:textId="77777777" w:rsidR="00871A1D" w:rsidRDefault="00871A1D" w:rsidP="00871A1D">
            <w:pPr>
              <w:spacing w:after="0" w:line="240" w:lineRule="auto"/>
              <w:rPr>
                <w:sz w:val="20"/>
                <w:szCs w:val="20"/>
              </w:rPr>
            </w:pPr>
            <w:r>
              <w:rPr>
                <w:sz w:val="20"/>
                <w:szCs w:val="20"/>
                <w:lang w:eastAsia="ar-SA"/>
              </w:rPr>
              <w:t>Strażnica OSP, Plewki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34CBAB81" w14:textId="77777777" w:rsidR="00871A1D" w:rsidRDefault="00871A1D" w:rsidP="00871A1D">
            <w:pPr>
              <w:spacing w:after="0" w:line="240" w:lineRule="auto"/>
            </w:pPr>
            <w:r>
              <w:rPr>
                <w:sz w:val="20"/>
                <w:szCs w:val="20"/>
                <w:lang w:eastAsia="ar-SA"/>
              </w:rPr>
              <w:t>-gaśnice lub agregaty:4 szt.</w:t>
            </w:r>
          </w:p>
          <w:p w14:paraId="047F3953" w14:textId="77777777" w:rsidR="00871A1D" w:rsidRDefault="00871A1D" w:rsidP="00871A1D">
            <w:pPr>
              <w:spacing w:after="0" w:line="240" w:lineRule="auto"/>
              <w:rPr>
                <w:sz w:val="20"/>
                <w:szCs w:val="20"/>
              </w:rPr>
            </w:pPr>
            <w:r>
              <w:rPr>
                <w:sz w:val="20"/>
                <w:szCs w:val="20"/>
                <w:lang w:eastAsia="ar-SA"/>
              </w:rPr>
              <w:t>-hydranty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1FC6E73E" w14:textId="77777777" w:rsidR="00871A1D" w:rsidRDefault="00871A1D" w:rsidP="00871A1D">
            <w:pPr>
              <w:spacing w:after="0" w:line="240" w:lineRule="auto"/>
            </w:pPr>
            <w:r>
              <w:rPr>
                <w:sz w:val="20"/>
                <w:szCs w:val="20"/>
                <w:lang w:eastAsia="ar-SA"/>
              </w:rPr>
              <w:t>- brak co najmniej 2 zamków wielozastawkowych w drzwiach zewnętrznych</w:t>
            </w:r>
          </w:p>
        </w:tc>
      </w:tr>
      <w:tr w:rsidR="00871A1D" w14:paraId="188A599F"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BA528F6"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A215648" w14:textId="77777777" w:rsidR="00871A1D" w:rsidRDefault="00871A1D" w:rsidP="00871A1D">
            <w:pPr>
              <w:spacing w:after="0" w:line="240" w:lineRule="auto"/>
              <w:rPr>
                <w:sz w:val="20"/>
                <w:szCs w:val="20"/>
              </w:rPr>
            </w:pPr>
            <w:r>
              <w:rPr>
                <w:sz w:val="20"/>
                <w:szCs w:val="20"/>
                <w:lang w:eastAsia="ar-SA"/>
              </w:rPr>
              <w:t>Remiza strażacka OSP, Lenarty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BF7FE19" w14:textId="77777777" w:rsidR="00871A1D" w:rsidRDefault="00871A1D" w:rsidP="00871A1D">
            <w:pPr>
              <w:spacing w:after="0" w:line="240" w:lineRule="auto"/>
              <w:rPr>
                <w:sz w:val="20"/>
                <w:szCs w:val="20"/>
              </w:rPr>
            </w:pPr>
            <w:r>
              <w:rPr>
                <w:sz w:val="20"/>
                <w:szCs w:val="20"/>
                <w:lang w:eastAsia="ar-SA"/>
              </w:rPr>
              <w:t>-gaśnice lub agregaty:6 szt.</w:t>
            </w:r>
          </w:p>
          <w:p w14:paraId="13DBB4D0" w14:textId="77777777" w:rsidR="00871A1D" w:rsidRDefault="00871A1D" w:rsidP="00871A1D">
            <w:pPr>
              <w:spacing w:after="0" w:line="240" w:lineRule="auto"/>
              <w:rPr>
                <w:sz w:val="20"/>
                <w:szCs w:val="20"/>
              </w:rPr>
            </w:pPr>
            <w:r>
              <w:rPr>
                <w:sz w:val="20"/>
                <w:szCs w:val="20"/>
                <w:lang w:eastAsia="ar-SA"/>
              </w:rPr>
              <w:t>-hydranty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EB45E16" w14:textId="77777777" w:rsidR="00871A1D" w:rsidRDefault="00871A1D" w:rsidP="00871A1D">
            <w:pPr>
              <w:spacing w:after="0" w:line="240" w:lineRule="auto"/>
              <w:rPr>
                <w:sz w:val="20"/>
                <w:szCs w:val="20"/>
              </w:rPr>
            </w:pPr>
            <w:r>
              <w:rPr>
                <w:sz w:val="20"/>
                <w:szCs w:val="20"/>
                <w:lang w:eastAsia="ar-SA"/>
              </w:rPr>
              <w:t>- co najmniej 2 zamki wielozastawkowe w każdych drzwiach wejściowych</w:t>
            </w:r>
          </w:p>
        </w:tc>
      </w:tr>
      <w:tr w:rsidR="00871A1D" w14:paraId="730A0282" w14:textId="77777777" w:rsidTr="00CC231F">
        <w:trPr>
          <w:trHeight w:val="230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0E9CE455"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3F053DE" w14:textId="77777777" w:rsidR="00871A1D" w:rsidRDefault="00871A1D" w:rsidP="00871A1D">
            <w:pPr>
              <w:spacing w:after="0" w:line="240" w:lineRule="auto"/>
              <w:rPr>
                <w:sz w:val="20"/>
                <w:szCs w:val="20"/>
              </w:rPr>
            </w:pPr>
            <w:r>
              <w:rPr>
                <w:sz w:val="20"/>
                <w:szCs w:val="20"/>
                <w:lang w:eastAsia="ar-SA"/>
              </w:rPr>
              <w:t>wiata przystankowa, Zajdy</w:t>
            </w:r>
          </w:p>
          <w:p w14:paraId="25CE2DF6" w14:textId="77777777" w:rsidR="00871A1D" w:rsidRDefault="00871A1D" w:rsidP="00871A1D">
            <w:pPr>
              <w:spacing w:after="0" w:line="240" w:lineRule="auto"/>
              <w:rPr>
                <w:sz w:val="20"/>
                <w:szCs w:val="20"/>
              </w:rPr>
            </w:pPr>
            <w:r>
              <w:rPr>
                <w:sz w:val="20"/>
                <w:szCs w:val="20"/>
                <w:lang w:eastAsia="ar-SA"/>
              </w:rPr>
              <w:t>wiata przystankowa Olecko, Zajdy - Kukowo</w:t>
            </w:r>
          </w:p>
          <w:p w14:paraId="71C606B0" w14:textId="77777777" w:rsidR="00871A1D" w:rsidRDefault="00871A1D" w:rsidP="00871A1D">
            <w:pPr>
              <w:spacing w:after="0" w:line="240" w:lineRule="auto"/>
              <w:rPr>
                <w:sz w:val="20"/>
                <w:szCs w:val="20"/>
              </w:rPr>
            </w:pPr>
            <w:r>
              <w:rPr>
                <w:sz w:val="20"/>
                <w:szCs w:val="20"/>
                <w:lang w:eastAsia="ar-SA"/>
              </w:rPr>
              <w:t>wiata przystankowa, Babki Oleckie</w:t>
            </w:r>
          </w:p>
          <w:p w14:paraId="54FB8359" w14:textId="77777777" w:rsidR="00871A1D" w:rsidRDefault="00871A1D" w:rsidP="00871A1D">
            <w:pPr>
              <w:spacing w:after="0" w:line="240" w:lineRule="auto"/>
              <w:rPr>
                <w:sz w:val="20"/>
                <w:szCs w:val="20"/>
              </w:rPr>
            </w:pPr>
            <w:r>
              <w:rPr>
                <w:sz w:val="20"/>
                <w:szCs w:val="20"/>
                <w:lang w:eastAsia="ar-SA"/>
              </w:rPr>
              <w:t>wiata przystankowa, Olecko, ul. Gołdapska</w:t>
            </w:r>
          </w:p>
          <w:p w14:paraId="4FEADF72" w14:textId="77777777" w:rsidR="00871A1D" w:rsidRDefault="00871A1D" w:rsidP="00871A1D">
            <w:pPr>
              <w:spacing w:after="0" w:line="240" w:lineRule="auto"/>
              <w:rPr>
                <w:sz w:val="20"/>
                <w:szCs w:val="20"/>
              </w:rPr>
            </w:pPr>
            <w:r>
              <w:rPr>
                <w:sz w:val="20"/>
                <w:szCs w:val="20"/>
                <w:lang w:eastAsia="ar-SA"/>
              </w:rPr>
              <w:t>wiata przystankowa, Kijewo PKP</w:t>
            </w:r>
          </w:p>
          <w:p w14:paraId="008B0AC2" w14:textId="77777777" w:rsidR="00871A1D" w:rsidRDefault="00871A1D" w:rsidP="00871A1D">
            <w:pPr>
              <w:spacing w:after="0" w:line="240" w:lineRule="auto"/>
              <w:rPr>
                <w:sz w:val="20"/>
                <w:szCs w:val="20"/>
              </w:rPr>
            </w:pPr>
            <w:r>
              <w:rPr>
                <w:sz w:val="20"/>
                <w:szCs w:val="20"/>
                <w:lang w:eastAsia="ar-SA"/>
              </w:rPr>
              <w:t>wiata przystankowa Al. Zwycięstwa</w:t>
            </w:r>
          </w:p>
          <w:p w14:paraId="71286EFE" w14:textId="77777777" w:rsidR="00871A1D" w:rsidRDefault="00871A1D" w:rsidP="00871A1D">
            <w:pPr>
              <w:spacing w:after="0" w:line="240" w:lineRule="auto"/>
              <w:rPr>
                <w:sz w:val="20"/>
                <w:szCs w:val="20"/>
              </w:rPr>
            </w:pPr>
            <w:r>
              <w:rPr>
                <w:sz w:val="20"/>
                <w:szCs w:val="20"/>
                <w:lang w:eastAsia="ar-SA"/>
              </w:rPr>
              <w:t>wiata przystankowa, Imionki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7370128" w14:textId="77777777" w:rsidR="00871A1D" w:rsidRDefault="00871A1D" w:rsidP="00871A1D">
            <w:pPr>
              <w:spacing w:after="0" w:line="240" w:lineRule="auto"/>
              <w:jc w:val="center"/>
              <w:rPr>
                <w:sz w:val="20"/>
                <w:szCs w:val="20"/>
              </w:rPr>
            </w:pPr>
            <w:r>
              <w:rPr>
                <w:sz w:val="20"/>
                <w:szCs w:val="20"/>
                <w:lang w:eastAsia="ar-SA"/>
              </w:rPr>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54343CB6" w14:textId="77777777" w:rsidR="00871A1D" w:rsidRDefault="00871A1D" w:rsidP="00871A1D">
            <w:pPr>
              <w:spacing w:after="0" w:line="240" w:lineRule="auto"/>
              <w:jc w:val="center"/>
              <w:rPr>
                <w:sz w:val="20"/>
                <w:szCs w:val="20"/>
              </w:rPr>
            </w:pPr>
            <w:r>
              <w:rPr>
                <w:sz w:val="20"/>
                <w:szCs w:val="20"/>
                <w:lang w:eastAsia="ar-SA"/>
              </w:rPr>
              <w:t>Nie dotyczy</w:t>
            </w:r>
          </w:p>
        </w:tc>
      </w:tr>
      <w:tr w:rsidR="00871A1D" w14:paraId="5FE80D9A"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20F20BF"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9683266" w14:textId="77777777" w:rsidR="00871A1D" w:rsidRDefault="00871A1D" w:rsidP="00871A1D">
            <w:pPr>
              <w:spacing w:after="0" w:line="240" w:lineRule="auto"/>
              <w:rPr>
                <w:sz w:val="20"/>
                <w:szCs w:val="20"/>
              </w:rPr>
            </w:pPr>
            <w:r>
              <w:rPr>
                <w:sz w:val="20"/>
                <w:szCs w:val="20"/>
                <w:lang w:eastAsia="ar-SA"/>
              </w:rPr>
              <w:t>budynek domu pogrzebowego, Olecko, cmentarz komunalny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D626C4A" w14:textId="77777777" w:rsidR="00871A1D" w:rsidRDefault="00871A1D" w:rsidP="00871A1D">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3E128D4" w14:textId="77777777" w:rsidR="00871A1D" w:rsidRDefault="00871A1D" w:rsidP="00871A1D">
            <w:pPr>
              <w:spacing w:after="0" w:line="240" w:lineRule="auto"/>
              <w:rPr>
                <w:sz w:val="20"/>
                <w:szCs w:val="20"/>
              </w:rPr>
            </w:pPr>
            <w:r>
              <w:rPr>
                <w:sz w:val="20"/>
                <w:szCs w:val="20"/>
                <w:lang w:eastAsia="ar-SA"/>
              </w:rPr>
              <w:t>- co najmniej 2 zamki wielozastawkowe w każdych drzwiach wejściowych</w:t>
            </w:r>
          </w:p>
        </w:tc>
      </w:tr>
      <w:tr w:rsidR="00871A1D" w14:paraId="5F6B185D"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45EBCD0" w14:textId="77777777" w:rsidR="00871A1D" w:rsidRDefault="00871A1D" w:rsidP="00871A1D">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17E58AC" w14:textId="77777777" w:rsidR="00871A1D" w:rsidRDefault="00871A1D" w:rsidP="00871A1D">
            <w:pPr>
              <w:spacing w:after="0" w:line="240" w:lineRule="auto"/>
              <w:rPr>
                <w:sz w:val="20"/>
                <w:szCs w:val="20"/>
              </w:rPr>
            </w:pPr>
            <w:r>
              <w:rPr>
                <w:sz w:val="20"/>
                <w:szCs w:val="20"/>
                <w:lang w:eastAsia="ar-SA"/>
              </w:rPr>
              <w:t>wiata przystankowa, Gordejki</w:t>
            </w:r>
          </w:p>
          <w:p w14:paraId="071C818D" w14:textId="77777777" w:rsidR="00871A1D" w:rsidRDefault="00871A1D" w:rsidP="00871A1D">
            <w:pPr>
              <w:spacing w:after="0" w:line="240" w:lineRule="auto"/>
              <w:rPr>
                <w:sz w:val="20"/>
                <w:szCs w:val="20"/>
              </w:rPr>
            </w:pPr>
            <w:r>
              <w:rPr>
                <w:sz w:val="20"/>
                <w:szCs w:val="20"/>
                <w:lang w:eastAsia="ar-SA"/>
              </w:rPr>
              <w:t>wiata przystankowa, Olszewo</w:t>
            </w:r>
          </w:p>
          <w:p w14:paraId="6BA2A123" w14:textId="77777777" w:rsidR="00871A1D" w:rsidRDefault="00871A1D" w:rsidP="00871A1D">
            <w:pPr>
              <w:spacing w:after="0" w:line="240" w:lineRule="auto"/>
              <w:rPr>
                <w:sz w:val="20"/>
                <w:szCs w:val="20"/>
              </w:rPr>
            </w:pPr>
            <w:r>
              <w:rPr>
                <w:sz w:val="20"/>
                <w:szCs w:val="20"/>
                <w:lang w:eastAsia="ar-SA"/>
              </w:rPr>
              <w:t>wiata na "Wiewiórczej ścieżce", Olecko</w:t>
            </w:r>
          </w:p>
          <w:p w14:paraId="590CAE47" w14:textId="77777777" w:rsidR="00871A1D" w:rsidRDefault="00871A1D" w:rsidP="00871A1D">
            <w:pPr>
              <w:spacing w:after="0" w:line="240" w:lineRule="auto"/>
              <w:rPr>
                <w:sz w:val="20"/>
                <w:szCs w:val="20"/>
              </w:rPr>
            </w:pPr>
            <w:r>
              <w:rPr>
                <w:sz w:val="20"/>
                <w:szCs w:val="20"/>
                <w:lang w:eastAsia="ar-SA"/>
              </w:rPr>
              <w:t>wiata na "Wiewiórczej ścieżce", Olecko</w:t>
            </w:r>
          </w:p>
          <w:p w14:paraId="5686CFA7" w14:textId="77777777" w:rsidR="00871A1D" w:rsidRDefault="00871A1D" w:rsidP="00871A1D">
            <w:pPr>
              <w:spacing w:after="0" w:line="240" w:lineRule="auto"/>
              <w:rPr>
                <w:sz w:val="20"/>
                <w:szCs w:val="20"/>
              </w:rPr>
            </w:pPr>
            <w:r>
              <w:rPr>
                <w:sz w:val="20"/>
                <w:szCs w:val="20"/>
                <w:lang w:eastAsia="ar-SA"/>
              </w:rPr>
              <w:t>wiaty przystankowe - 5 szt. Borawskie (maxi), Łęgowo, Rosochackie, Kukowo, Świdry</w:t>
            </w:r>
          </w:p>
          <w:p w14:paraId="0CD92F29" w14:textId="77777777" w:rsidR="00871A1D" w:rsidRDefault="00871A1D" w:rsidP="00871A1D">
            <w:pPr>
              <w:spacing w:after="0" w:line="240" w:lineRule="auto"/>
              <w:rPr>
                <w:sz w:val="20"/>
                <w:szCs w:val="20"/>
              </w:rPr>
            </w:pPr>
            <w:r>
              <w:rPr>
                <w:sz w:val="20"/>
                <w:szCs w:val="20"/>
                <w:lang w:eastAsia="ar-SA"/>
              </w:rPr>
              <w:t>wiaty przystankowe - 3 szt., Sedranki, Kol. Olecko, Duły</w:t>
            </w:r>
          </w:p>
          <w:p w14:paraId="02F2E42E" w14:textId="77777777" w:rsidR="00871A1D" w:rsidRDefault="00871A1D" w:rsidP="00871A1D">
            <w:pPr>
              <w:spacing w:after="0" w:line="240" w:lineRule="auto"/>
              <w:rPr>
                <w:sz w:val="20"/>
                <w:szCs w:val="20"/>
              </w:rPr>
            </w:pPr>
            <w:r>
              <w:rPr>
                <w:sz w:val="20"/>
                <w:szCs w:val="20"/>
                <w:lang w:eastAsia="ar-SA"/>
              </w:rPr>
              <w:t>wiaty przystankowa 5 szt. Kukowo, Jaśki, Plewki, Babki Gąseckie, Os. Siejnik</w:t>
            </w:r>
          </w:p>
          <w:p w14:paraId="3B287999" w14:textId="77777777" w:rsidR="00871A1D" w:rsidRDefault="00871A1D" w:rsidP="00871A1D">
            <w:pPr>
              <w:spacing w:after="0" w:line="240" w:lineRule="auto"/>
              <w:rPr>
                <w:sz w:val="20"/>
                <w:szCs w:val="20"/>
              </w:rPr>
            </w:pPr>
            <w:r>
              <w:rPr>
                <w:sz w:val="20"/>
                <w:szCs w:val="20"/>
                <w:lang w:eastAsia="ar-SA"/>
              </w:rPr>
              <w:t>wiata przystankowa Dąbrowskie</w:t>
            </w:r>
          </w:p>
          <w:p w14:paraId="1ACDC7F7" w14:textId="77777777" w:rsidR="00871A1D" w:rsidRDefault="00871A1D" w:rsidP="00871A1D">
            <w:pPr>
              <w:spacing w:after="0" w:line="240" w:lineRule="auto"/>
              <w:rPr>
                <w:sz w:val="20"/>
                <w:szCs w:val="20"/>
              </w:rPr>
            </w:pPr>
            <w:r>
              <w:rPr>
                <w:sz w:val="20"/>
                <w:szCs w:val="20"/>
                <w:lang w:eastAsia="ar-SA"/>
              </w:rPr>
              <w:t>wiata przystankowa Duły - Olszewo</w:t>
            </w:r>
          </w:p>
          <w:p w14:paraId="637D0FFE" w14:textId="77777777" w:rsidR="00871A1D" w:rsidRDefault="00871A1D" w:rsidP="00871A1D">
            <w:pPr>
              <w:spacing w:after="0" w:line="240" w:lineRule="auto"/>
              <w:rPr>
                <w:sz w:val="20"/>
                <w:szCs w:val="20"/>
              </w:rPr>
            </w:pPr>
            <w:r>
              <w:rPr>
                <w:sz w:val="20"/>
                <w:szCs w:val="20"/>
                <w:lang w:eastAsia="ar-SA"/>
              </w:rPr>
              <w:t>wiata przystankowa Dzięgiele</w:t>
            </w:r>
          </w:p>
          <w:p w14:paraId="4FDB6521" w14:textId="77777777" w:rsidR="00871A1D" w:rsidRDefault="00871A1D" w:rsidP="00871A1D">
            <w:pPr>
              <w:spacing w:after="0" w:line="240" w:lineRule="auto"/>
              <w:rPr>
                <w:sz w:val="20"/>
                <w:szCs w:val="20"/>
              </w:rPr>
            </w:pPr>
            <w:r>
              <w:rPr>
                <w:sz w:val="20"/>
                <w:szCs w:val="20"/>
                <w:lang w:eastAsia="ar-SA"/>
              </w:rPr>
              <w:t>wiata przystankowa Gordejki Małe</w:t>
            </w:r>
          </w:p>
          <w:p w14:paraId="2EC3855F" w14:textId="77777777" w:rsidR="00871A1D" w:rsidRDefault="00871A1D" w:rsidP="00871A1D">
            <w:pPr>
              <w:spacing w:after="0" w:line="240" w:lineRule="auto"/>
              <w:rPr>
                <w:sz w:val="20"/>
                <w:szCs w:val="20"/>
              </w:rPr>
            </w:pPr>
            <w:r>
              <w:rPr>
                <w:sz w:val="20"/>
                <w:szCs w:val="20"/>
                <w:lang w:eastAsia="ar-SA"/>
              </w:rPr>
              <w:t>wiata przystankowa Olecko, pl. Wolności</w:t>
            </w:r>
          </w:p>
          <w:p w14:paraId="1DE053F2" w14:textId="77777777" w:rsidR="00871A1D" w:rsidRDefault="00871A1D" w:rsidP="00871A1D">
            <w:pPr>
              <w:spacing w:after="0" w:line="240" w:lineRule="auto"/>
              <w:rPr>
                <w:sz w:val="20"/>
                <w:szCs w:val="20"/>
              </w:rPr>
            </w:pPr>
            <w:r>
              <w:rPr>
                <w:sz w:val="20"/>
                <w:szCs w:val="20"/>
                <w:lang w:eastAsia="ar-SA"/>
              </w:rPr>
              <w:t>wiata przystankowa Lenarty</w:t>
            </w:r>
          </w:p>
          <w:p w14:paraId="42013ADD" w14:textId="77777777" w:rsidR="00871A1D" w:rsidRDefault="00871A1D" w:rsidP="00871A1D">
            <w:pPr>
              <w:spacing w:after="0" w:line="240" w:lineRule="auto"/>
              <w:rPr>
                <w:sz w:val="20"/>
                <w:szCs w:val="20"/>
              </w:rPr>
            </w:pPr>
            <w:r>
              <w:rPr>
                <w:sz w:val="20"/>
                <w:szCs w:val="20"/>
                <w:lang w:eastAsia="ar-SA"/>
              </w:rPr>
              <w:t>wiata przystankowa Zatyki</w:t>
            </w:r>
          </w:p>
          <w:p w14:paraId="443C02DB" w14:textId="77777777" w:rsidR="00871A1D" w:rsidRDefault="00871A1D" w:rsidP="00871A1D">
            <w:pPr>
              <w:spacing w:after="0" w:line="240" w:lineRule="auto"/>
              <w:rPr>
                <w:sz w:val="20"/>
                <w:szCs w:val="20"/>
              </w:rPr>
            </w:pPr>
            <w:r>
              <w:rPr>
                <w:sz w:val="20"/>
                <w:szCs w:val="20"/>
                <w:lang w:eastAsia="ar-SA"/>
              </w:rPr>
              <w:t>wiata przystankowa Raczki Wielkie</w:t>
            </w:r>
          </w:p>
          <w:p w14:paraId="4D466BD7" w14:textId="77777777" w:rsidR="00871A1D" w:rsidRDefault="00871A1D" w:rsidP="00871A1D">
            <w:pPr>
              <w:spacing w:after="0" w:line="240" w:lineRule="auto"/>
              <w:rPr>
                <w:sz w:val="20"/>
                <w:szCs w:val="20"/>
              </w:rPr>
            </w:pPr>
            <w:r>
              <w:rPr>
                <w:sz w:val="20"/>
                <w:szCs w:val="20"/>
                <w:lang w:eastAsia="ar-SA"/>
              </w:rPr>
              <w:t>wiata przystankowa Kukowo</w:t>
            </w:r>
          </w:p>
          <w:p w14:paraId="21A4009B" w14:textId="77777777" w:rsidR="00871A1D" w:rsidRDefault="00871A1D" w:rsidP="00871A1D">
            <w:pPr>
              <w:spacing w:after="0" w:line="240" w:lineRule="auto"/>
              <w:rPr>
                <w:sz w:val="20"/>
                <w:szCs w:val="20"/>
              </w:rPr>
            </w:pPr>
            <w:r>
              <w:rPr>
                <w:sz w:val="20"/>
                <w:szCs w:val="20"/>
                <w:lang w:eastAsia="ar-SA"/>
              </w:rPr>
              <w:lastRenderedPageBreak/>
              <w:t>wiata przystankowa Możne</w:t>
            </w:r>
          </w:p>
          <w:p w14:paraId="2BB80A8F" w14:textId="77777777" w:rsidR="00871A1D" w:rsidRDefault="00871A1D" w:rsidP="00871A1D">
            <w:pPr>
              <w:spacing w:after="0" w:line="240" w:lineRule="auto"/>
              <w:rPr>
                <w:sz w:val="20"/>
                <w:szCs w:val="20"/>
              </w:rPr>
            </w:pPr>
            <w:r>
              <w:rPr>
                <w:sz w:val="20"/>
                <w:szCs w:val="20"/>
                <w:lang w:eastAsia="ar-SA"/>
              </w:rPr>
              <w:t>wiata przystankowa szosa do Świętajna</w:t>
            </w:r>
          </w:p>
          <w:p w14:paraId="4E79D808" w14:textId="77777777" w:rsidR="00871A1D" w:rsidRDefault="00871A1D" w:rsidP="00871A1D">
            <w:pPr>
              <w:spacing w:after="0" w:line="240" w:lineRule="auto"/>
              <w:rPr>
                <w:sz w:val="20"/>
                <w:szCs w:val="20"/>
              </w:rPr>
            </w:pPr>
            <w:r>
              <w:rPr>
                <w:sz w:val="20"/>
                <w:szCs w:val="20"/>
                <w:lang w:eastAsia="ar-SA"/>
              </w:rPr>
              <w:t>wiata przystankowa kolonia Duły</w:t>
            </w:r>
          </w:p>
          <w:p w14:paraId="33617AB5" w14:textId="77777777" w:rsidR="00871A1D" w:rsidRDefault="00871A1D" w:rsidP="00871A1D">
            <w:pPr>
              <w:spacing w:after="0" w:line="240" w:lineRule="auto"/>
              <w:rPr>
                <w:sz w:val="20"/>
                <w:szCs w:val="20"/>
              </w:rPr>
            </w:pPr>
            <w:r>
              <w:rPr>
                <w:sz w:val="20"/>
                <w:szCs w:val="20"/>
                <w:lang w:eastAsia="ar-SA"/>
              </w:rPr>
              <w:t>wiata przystankowa Zajdy</w:t>
            </w:r>
          </w:p>
          <w:p w14:paraId="3DAD3664" w14:textId="77777777" w:rsidR="00871A1D" w:rsidRDefault="00871A1D" w:rsidP="00871A1D">
            <w:pPr>
              <w:spacing w:after="0" w:line="240" w:lineRule="auto"/>
              <w:rPr>
                <w:sz w:val="20"/>
                <w:szCs w:val="20"/>
              </w:rPr>
            </w:pPr>
            <w:r>
              <w:rPr>
                <w:sz w:val="20"/>
                <w:szCs w:val="20"/>
                <w:lang w:eastAsia="ar-SA"/>
              </w:rPr>
              <w:t>wiata przystankowa Gąski</w:t>
            </w:r>
          </w:p>
          <w:p w14:paraId="390C5C7E" w14:textId="77777777" w:rsidR="00871A1D" w:rsidRDefault="00871A1D" w:rsidP="00871A1D">
            <w:pPr>
              <w:spacing w:after="0" w:line="240" w:lineRule="auto"/>
              <w:rPr>
                <w:sz w:val="20"/>
                <w:szCs w:val="20"/>
              </w:rPr>
            </w:pPr>
            <w:r>
              <w:rPr>
                <w:sz w:val="20"/>
                <w:szCs w:val="20"/>
                <w:lang w:eastAsia="ar-SA"/>
              </w:rPr>
              <w:t>wiata przystankowa PGK Olecko</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A451029" w14:textId="77777777" w:rsidR="00871A1D" w:rsidRDefault="00871A1D" w:rsidP="00871A1D">
            <w:pPr>
              <w:spacing w:after="0" w:line="240" w:lineRule="auto"/>
              <w:jc w:val="center"/>
              <w:rPr>
                <w:sz w:val="20"/>
                <w:szCs w:val="20"/>
              </w:rPr>
            </w:pPr>
            <w:r>
              <w:rPr>
                <w:sz w:val="20"/>
                <w:szCs w:val="20"/>
                <w:lang w:eastAsia="ar-SA"/>
              </w:rPr>
              <w:lastRenderedPageBreak/>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3689CC30" w14:textId="77777777" w:rsidR="00871A1D" w:rsidRDefault="00871A1D" w:rsidP="00871A1D">
            <w:pPr>
              <w:spacing w:after="0" w:line="240" w:lineRule="auto"/>
              <w:jc w:val="center"/>
              <w:rPr>
                <w:sz w:val="20"/>
                <w:szCs w:val="20"/>
              </w:rPr>
            </w:pPr>
            <w:r>
              <w:rPr>
                <w:sz w:val="20"/>
                <w:szCs w:val="20"/>
                <w:lang w:eastAsia="ar-SA"/>
              </w:rPr>
              <w:t>Nie dotyczy</w:t>
            </w:r>
          </w:p>
        </w:tc>
      </w:tr>
      <w:tr w:rsidR="00CC231F" w14:paraId="562B735A"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2A929A34"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5327E61" w14:textId="2A901E50" w:rsidR="00CC231F" w:rsidRDefault="00CC231F" w:rsidP="00CC231F">
            <w:pPr>
              <w:spacing w:after="0" w:line="240" w:lineRule="auto"/>
              <w:rPr>
                <w:sz w:val="20"/>
                <w:szCs w:val="20"/>
              </w:rPr>
            </w:pPr>
            <w:r>
              <w:rPr>
                <w:sz w:val="20"/>
                <w:szCs w:val="20"/>
              </w:rPr>
              <w:t>Budynek administracyjny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D271FA4" w14:textId="75E7AA17" w:rsidR="00CC231F" w:rsidRDefault="00CC231F" w:rsidP="00CC231F">
            <w:pPr>
              <w:spacing w:after="0" w:line="240" w:lineRule="auto"/>
              <w:rPr>
                <w:sz w:val="20"/>
                <w:szCs w:val="20"/>
              </w:rPr>
            </w:pPr>
            <w:r>
              <w:rPr>
                <w:sz w:val="20"/>
                <w:szCs w:val="20"/>
                <w:lang w:eastAsia="ar-SA"/>
              </w:rPr>
              <w:t>-Hydranty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0F5863C" w14:textId="53753C0D" w:rsidR="00CC231F" w:rsidRDefault="00CC231F" w:rsidP="00CC231F">
            <w:pPr>
              <w:spacing w:after="0" w:line="240" w:lineRule="auto"/>
            </w:pPr>
            <w:r>
              <w:rPr>
                <w:sz w:val="20"/>
                <w:szCs w:val="20"/>
                <w:lang w:eastAsia="ar-SA"/>
              </w:rPr>
              <w:t>- brak co najmniej 2 zamków wielozastawkowych w drzwiach zewnętrznych</w:t>
            </w:r>
          </w:p>
        </w:tc>
      </w:tr>
      <w:tr w:rsidR="00CC231F" w14:paraId="501C9BBC"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BF52F71"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829E388" w14:textId="77777777" w:rsidR="00CC231F" w:rsidRDefault="00CC231F" w:rsidP="00CC231F">
            <w:pPr>
              <w:spacing w:after="0" w:line="240" w:lineRule="auto"/>
              <w:rPr>
                <w:sz w:val="20"/>
                <w:szCs w:val="20"/>
              </w:rPr>
            </w:pPr>
            <w:r>
              <w:rPr>
                <w:sz w:val="20"/>
                <w:szCs w:val="20"/>
                <w:lang w:eastAsia="ar-SA"/>
              </w:rPr>
              <w:t>Budynek szaletu, PL. Wolności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A0ABE4F"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7933B7BC" w14:textId="77777777" w:rsidR="00CC231F" w:rsidRDefault="00CC231F" w:rsidP="00CC231F">
            <w:pPr>
              <w:spacing w:after="0" w:line="240" w:lineRule="auto"/>
              <w:rPr>
                <w:sz w:val="20"/>
                <w:szCs w:val="20"/>
              </w:rPr>
            </w:pPr>
            <w:r>
              <w:rPr>
                <w:sz w:val="20"/>
                <w:szCs w:val="20"/>
                <w:lang w:eastAsia="ar-SA"/>
              </w:rPr>
              <w:t>- co najmniej 2 zamki wielozastawkowe w każdych drzwiach wejściowych</w:t>
            </w:r>
          </w:p>
        </w:tc>
      </w:tr>
      <w:tr w:rsidR="00CC231F" w14:paraId="6EFC80B6"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748F5F9F"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B545F48" w14:textId="77777777" w:rsidR="00CC231F" w:rsidRDefault="00CC231F" w:rsidP="00CC231F">
            <w:pPr>
              <w:spacing w:after="0" w:line="240" w:lineRule="auto"/>
              <w:rPr>
                <w:sz w:val="20"/>
                <w:szCs w:val="20"/>
              </w:rPr>
            </w:pPr>
            <w:r>
              <w:rPr>
                <w:sz w:val="20"/>
                <w:szCs w:val="20"/>
                <w:lang w:eastAsia="ar-SA"/>
              </w:rPr>
              <w:t>Budynek garażowy przy remizie OSP  Lenarty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ED82533"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517D96A"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48639B4D"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7E2B1B6"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EC88D06" w14:textId="77777777" w:rsidR="00CC231F" w:rsidRDefault="00CC231F" w:rsidP="00CC231F">
            <w:pPr>
              <w:spacing w:after="0" w:line="240" w:lineRule="auto"/>
              <w:rPr>
                <w:sz w:val="20"/>
                <w:szCs w:val="20"/>
              </w:rPr>
            </w:pPr>
            <w:r>
              <w:rPr>
                <w:sz w:val="20"/>
                <w:szCs w:val="20"/>
                <w:lang w:eastAsia="ar-SA"/>
              </w:rPr>
              <w:t>wiata przystankowa Dobki Kolonia</w:t>
            </w:r>
          </w:p>
          <w:p w14:paraId="6ED70D52" w14:textId="77777777" w:rsidR="00CC231F" w:rsidRDefault="00CC231F" w:rsidP="00CC231F">
            <w:pPr>
              <w:spacing w:after="0" w:line="240" w:lineRule="auto"/>
              <w:rPr>
                <w:sz w:val="20"/>
                <w:szCs w:val="20"/>
              </w:rPr>
            </w:pPr>
            <w:r>
              <w:rPr>
                <w:sz w:val="20"/>
                <w:szCs w:val="20"/>
                <w:lang w:eastAsia="ar-SA"/>
              </w:rPr>
              <w:t>wiata przystankowa Giże Osada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B270397" w14:textId="77777777" w:rsidR="00CC231F" w:rsidRDefault="00CC231F" w:rsidP="00CC231F">
            <w:pPr>
              <w:spacing w:after="0" w:line="240" w:lineRule="auto"/>
              <w:jc w:val="center"/>
              <w:rPr>
                <w:sz w:val="20"/>
                <w:szCs w:val="20"/>
              </w:rPr>
            </w:pPr>
            <w:r>
              <w:rPr>
                <w:sz w:val="20"/>
                <w:szCs w:val="20"/>
                <w:lang w:eastAsia="ar-SA"/>
              </w:rPr>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32C19AFD" w14:textId="77777777" w:rsidR="00CC231F" w:rsidRDefault="00CC231F" w:rsidP="00CC231F">
            <w:pPr>
              <w:spacing w:after="0" w:line="240" w:lineRule="auto"/>
              <w:jc w:val="center"/>
            </w:pPr>
            <w:r>
              <w:rPr>
                <w:sz w:val="20"/>
                <w:szCs w:val="20"/>
                <w:lang w:eastAsia="ar-SA"/>
              </w:rPr>
              <w:t>Nie dotyczy</w:t>
            </w:r>
          </w:p>
        </w:tc>
      </w:tr>
      <w:tr w:rsidR="00CC231F" w14:paraId="0EA1F5C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049A613"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474FD39" w14:textId="77777777" w:rsidR="00CC231F" w:rsidRDefault="00CC231F" w:rsidP="00CC231F">
            <w:pPr>
              <w:spacing w:after="0" w:line="240" w:lineRule="auto"/>
              <w:rPr>
                <w:sz w:val="20"/>
                <w:szCs w:val="20"/>
              </w:rPr>
            </w:pPr>
            <w:r>
              <w:rPr>
                <w:sz w:val="20"/>
                <w:szCs w:val="20"/>
                <w:lang w:eastAsia="ar-SA"/>
              </w:rPr>
              <w:t>garaż blaszak OSP Gąski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72330C6"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4C12F731" w14:textId="77777777" w:rsidR="00CC231F" w:rsidRDefault="00CC231F" w:rsidP="00CC231F">
            <w:pPr>
              <w:spacing w:after="0" w:line="240" w:lineRule="auto"/>
            </w:pPr>
            <w:r>
              <w:rPr>
                <w:sz w:val="20"/>
                <w:szCs w:val="20"/>
                <w:lang w:eastAsia="ar-SA"/>
              </w:rPr>
              <w:t>- b</w:t>
            </w:r>
            <w:bookmarkStart w:id="548" w:name="__DdeLink__1078_1473203791"/>
            <w:r>
              <w:rPr>
                <w:sz w:val="20"/>
                <w:szCs w:val="20"/>
                <w:lang w:eastAsia="ar-SA"/>
              </w:rPr>
              <w:t>rak co najmniej 2 zamków wielozastawkowych w drzwiach zewnętrznych</w:t>
            </w:r>
            <w:bookmarkEnd w:id="548"/>
          </w:p>
        </w:tc>
      </w:tr>
      <w:tr w:rsidR="00CC231F" w14:paraId="4DD35E4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765ED178"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E96E44D" w14:textId="77777777" w:rsidR="00CC231F" w:rsidRDefault="00CC231F" w:rsidP="00CC231F">
            <w:pPr>
              <w:spacing w:after="0" w:line="240" w:lineRule="auto"/>
              <w:rPr>
                <w:sz w:val="20"/>
                <w:szCs w:val="20"/>
              </w:rPr>
            </w:pPr>
            <w:r>
              <w:rPr>
                <w:sz w:val="20"/>
                <w:szCs w:val="20"/>
                <w:lang w:eastAsia="ar-SA"/>
              </w:rPr>
              <w:t>wiata przystankowa Sedranki</w:t>
            </w:r>
          </w:p>
          <w:p w14:paraId="6DC1339D" w14:textId="77777777" w:rsidR="00CC231F" w:rsidRDefault="00CC231F" w:rsidP="00CC231F">
            <w:pPr>
              <w:spacing w:after="0" w:line="240" w:lineRule="auto"/>
              <w:rPr>
                <w:sz w:val="20"/>
                <w:szCs w:val="20"/>
              </w:rPr>
            </w:pPr>
            <w:r>
              <w:rPr>
                <w:sz w:val="20"/>
                <w:szCs w:val="20"/>
                <w:lang w:eastAsia="ar-SA"/>
              </w:rPr>
              <w:t>wiata przystankowa Kukowo /droga do Zajd/</w:t>
            </w:r>
          </w:p>
          <w:p w14:paraId="27E5FF7A" w14:textId="77777777" w:rsidR="00CC231F" w:rsidRDefault="00CC231F" w:rsidP="00CC231F">
            <w:pPr>
              <w:spacing w:after="0" w:line="240" w:lineRule="auto"/>
              <w:rPr>
                <w:sz w:val="20"/>
                <w:szCs w:val="20"/>
              </w:rPr>
            </w:pPr>
            <w:r>
              <w:rPr>
                <w:sz w:val="20"/>
                <w:szCs w:val="20"/>
                <w:lang w:eastAsia="ar-SA"/>
              </w:rPr>
              <w:t>wiata przystankowa Zabielne</w:t>
            </w:r>
          </w:p>
          <w:p w14:paraId="3D86C576" w14:textId="77777777" w:rsidR="00CC231F" w:rsidRDefault="00CC231F" w:rsidP="00CC231F">
            <w:pPr>
              <w:spacing w:after="0" w:line="240" w:lineRule="auto"/>
              <w:rPr>
                <w:sz w:val="20"/>
                <w:szCs w:val="20"/>
              </w:rPr>
            </w:pPr>
            <w:r>
              <w:rPr>
                <w:sz w:val="20"/>
                <w:szCs w:val="20"/>
                <w:lang w:eastAsia="ar-SA"/>
              </w:rPr>
              <w:t>wiata przystankowa ul. Ełcka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652070C" w14:textId="77777777" w:rsidR="00CC231F" w:rsidRDefault="00CC231F" w:rsidP="00CC231F">
            <w:pPr>
              <w:spacing w:after="0" w:line="240" w:lineRule="auto"/>
              <w:jc w:val="center"/>
              <w:rPr>
                <w:sz w:val="20"/>
                <w:szCs w:val="20"/>
              </w:rPr>
            </w:pPr>
            <w:r>
              <w:rPr>
                <w:sz w:val="20"/>
                <w:szCs w:val="20"/>
                <w:lang w:eastAsia="ar-SA"/>
              </w:rPr>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43E546A1" w14:textId="77777777" w:rsidR="00CC231F" w:rsidRDefault="00CC231F" w:rsidP="00CC231F">
            <w:pPr>
              <w:spacing w:after="0" w:line="240" w:lineRule="auto"/>
              <w:jc w:val="center"/>
              <w:rPr>
                <w:sz w:val="20"/>
                <w:szCs w:val="20"/>
              </w:rPr>
            </w:pPr>
            <w:r>
              <w:rPr>
                <w:sz w:val="20"/>
                <w:szCs w:val="20"/>
                <w:lang w:eastAsia="ar-SA"/>
              </w:rPr>
              <w:t>Nie dotyczy</w:t>
            </w:r>
          </w:p>
        </w:tc>
      </w:tr>
      <w:tr w:rsidR="00CC231F" w14:paraId="02423550"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0D50184"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6A80D7A" w14:textId="77777777" w:rsidR="00CC231F" w:rsidRDefault="00CC231F" w:rsidP="00CC231F">
            <w:pPr>
              <w:spacing w:after="0" w:line="240" w:lineRule="auto"/>
            </w:pPr>
            <w:r>
              <w:rPr>
                <w:sz w:val="20"/>
                <w:szCs w:val="20"/>
                <w:lang w:eastAsia="ar-SA"/>
              </w:rPr>
              <w:t>Pomieszczenie Centrum Informacji Turystycznej ROK</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819EA12"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5358BD4"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1436E11A"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103E3C0"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D45249A" w14:textId="77777777" w:rsidR="00CC231F" w:rsidRDefault="00CC231F" w:rsidP="00CC231F">
            <w:pPr>
              <w:spacing w:after="0" w:line="240" w:lineRule="auto"/>
              <w:rPr>
                <w:sz w:val="20"/>
                <w:szCs w:val="20"/>
              </w:rPr>
            </w:pPr>
            <w:r>
              <w:rPr>
                <w:sz w:val="20"/>
                <w:szCs w:val="20"/>
                <w:lang w:eastAsia="ar-SA"/>
              </w:rPr>
              <w:t>lokal użytkowy świetlica, Sedranki</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709A0F58" w14:textId="77777777" w:rsidR="00CC231F" w:rsidRDefault="00CC231F" w:rsidP="00CC231F">
            <w:pPr>
              <w:spacing w:after="0" w:line="240" w:lineRule="auto"/>
              <w:rPr>
                <w:sz w:val="20"/>
                <w:szCs w:val="20"/>
              </w:rPr>
            </w:pPr>
            <w:r>
              <w:rPr>
                <w:sz w:val="20"/>
                <w:szCs w:val="20"/>
                <w:lang w:eastAsia="ar-SA"/>
              </w:rPr>
              <w:t>- gaśnice lub agregaty: 1 szt.</w:t>
            </w:r>
          </w:p>
          <w:p w14:paraId="614B9648" w14:textId="77777777" w:rsidR="00CC231F" w:rsidRDefault="00CC231F" w:rsidP="00CC231F">
            <w:pPr>
              <w:spacing w:after="0" w:line="240" w:lineRule="auto"/>
              <w:rPr>
                <w:sz w:val="20"/>
                <w:szCs w:val="20"/>
              </w:rPr>
            </w:pPr>
            <w:r>
              <w:rPr>
                <w:sz w:val="20"/>
                <w:szCs w:val="20"/>
                <w:lang w:eastAsia="ar-SA"/>
              </w:rPr>
              <w:t>- 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BD136FA" w14:textId="77777777" w:rsidR="00CC231F" w:rsidRDefault="00CC231F" w:rsidP="00CC231F">
            <w:pPr>
              <w:spacing w:after="0" w:line="240" w:lineRule="auto"/>
              <w:rPr>
                <w:sz w:val="20"/>
                <w:szCs w:val="20"/>
              </w:rPr>
            </w:pPr>
            <w:r>
              <w:rPr>
                <w:sz w:val="20"/>
                <w:szCs w:val="20"/>
                <w:lang w:eastAsia="ar-SA"/>
              </w:rPr>
              <w:t>- co najmniej 2 zamki wielozastawkowe w każdych drzwiach wejściowych</w:t>
            </w:r>
          </w:p>
        </w:tc>
      </w:tr>
      <w:tr w:rsidR="00CC231F" w14:paraId="5B0BB58B" w14:textId="77777777" w:rsidTr="00CC231F">
        <w:trPr>
          <w:trHeight w:val="55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1866527A"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876D65B" w14:textId="77777777" w:rsidR="00CC231F" w:rsidRDefault="00CC231F" w:rsidP="00CC231F">
            <w:pPr>
              <w:spacing w:after="0" w:line="240" w:lineRule="auto"/>
            </w:pPr>
            <w:r>
              <w:rPr>
                <w:sz w:val="20"/>
                <w:szCs w:val="20"/>
                <w:lang w:eastAsia="ar-SA"/>
              </w:rPr>
              <w:t>altana "Czar Północy"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20A3833" w14:textId="77777777" w:rsidR="00CC231F" w:rsidRDefault="00CC231F" w:rsidP="00CC231F">
            <w:pPr>
              <w:spacing w:after="0" w:line="240" w:lineRule="auto"/>
              <w:jc w:val="center"/>
              <w:rPr>
                <w:sz w:val="20"/>
                <w:szCs w:val="20"/>
              </w:rPr>
            </w:pPr>
            <w:r>
              <w:rPr>
                <w:sz w:val="20"/>
                <w:szCs w:val="20"/>
                <w:lang w:eastAsia="ar-SA"/>
              </w:rPr>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0D1ADFE3" w14:textId="77777777" w:rsidR="00CC231F" w:rsidRDefault="00CC231F" w:rsidP="00CC231F">
            <w:pPr>
              <w:spacing w:after="0" w:line="240" w:lineRule="auto"/>
              <w:jc w:val="center"/>
              <w:rPr>
                <w:sz w:val="20"/>
                <w:szCs w:val="20"/>
              </w:rPr>
            </w:pPr>
            <w:r>
              <w:rPr>
                <w:sz w:val="20"/>
                <w:szCs w:val="20"/>
                <w:lang w:eastAsia="ar-SA"/>
              </w:rPr>
              <w:t>Nie dotyczy</w:t>
            </w:r>
          </w:p>
        </w:tc>
      </w:tr>
      <w:tr w:rsidR="00CC231F" w14:paraId="16D29ABF"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B408A88"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60F78F8" w14:textId="77777777" w:rsidR="00CC231F" w:rsidRDefault="00CC231F" w:rsidP="00CC231F">
            <w:pPr>
              <w:spacing w:after="0" w:line="240" w:lineRule="auto"/>
              <w:rPr>
                <w:sz w:val="20"/>
                <w:szCs w:val="20"/>
              </w:rPr>
            </w:pPr>
            <w:r>
              <w:rPr>
                <w:sz w:val="20"/>
                <w:szCs w:val="20"/>
                <w:lang w:eastAsia="ar-SA"/>
              </w:rPr>
              <w:t>budynek gospodarczy z sanitariatami w Lenartach</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AA09BC9"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E8531C1"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46FBB223"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28875EDD"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C4F1714" w14:textId="77777777" w:rsidR="00CC231F" w:rsidRDefault="00CC231F" w:rsidP="00CC231F">
            <w:pPr>
              <w:spacing w:after="0" w:line="240" w:lineRule="auto"/>
              <w:rPr>
                <w:sz w:val="20"/>
                <w:szCs w:val="20"/>
              </w:rPr>
            </w:pPr>
            <w:r>
              <w:rPr>
                <w:sz w:val="20"/>
                <w:szCs w:val="20"/>
                <w:lang w:eastAsia="ar-SA"/>
              </w:rPr>
              <w:t>wiata przystankowa Olecko, ul. Kościuszki</w:t>
            </w:r>
          </w:p>
          <w:p w14:paraId="31354F74" w14:textId="77777777" w:rsidR="00CC231F" w:rsidRDefault="00CC231F" w:rsidP="00CC231F">
            <w:pPr>
              <w:spacing w:after="0" w:line="240" w:lineRule="auto"/>
              <w:rPr>
                <w:sz w:val="20"/>
                <w:szCs w:val="20"/>
              </w:rPr>
            </w:pPr>
            <w:r>
              <w:rPr>
                <w:sz w:val="20"/>
                <w:szCs w:val="20"/>
                <w:lang w:eastAsia="ar-SA"/>
              </w:rPr>
              <w:t>wiata przystankowa, Dworzec Wojska Polskiego</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535F246" w14:textId="77777777" w:rsidR="00CC231F" w:rsidRDefault="00CC231F" w:rsidP="00CC231F">
            <w:pPr>
              <w:spacing w:after="0" w:line="240" w:lineRule="auto"/>
              <w:jc w:val="center"/>
              <w:rPr>
                <w:sz w:val="20"/>
                <w:szCs w:val="20"/>
              </w:rPr>
            </w:pPr>
            <w:r>
              <w:rPr>
                <w:sz w:val="20"/>
                <w:szCs w:val="20"/>
                <w:lang w:eastAsia="ar-SA"/>
              </w:rPr>
              <w:t>Nie dotyczy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619C5F2A" w14:textId="77777777" w:rsidR="00CC231F" w:rsidRDefault="00CC231F" w:rsidP="00CC231F">
            <w:pPr>
              <w:spacing w:after="0" w:line="240" w:lineRule="auto"/>
              <w:jc w:val="center"/>
              <w:rPr>
                <w:sz w:val="20"/>
                <w:szCs w:val="20"/>
              </w:rPr>
            </w:pPr>
            <w:r>
              <w:rPr>
                <w:sz w:val="20"/>
                <w:szCs w:val="20"/>
                <w:lang w:eastAsia="ar-SA"/>
              </w:rPr>
              <w:t>Nie dotyczy</w:t>
            </w:r>
          </w:p>
        </w:tc>
      </w:tr>
      <w:tr w:rsidR="00CC231F" w14:paraId="6353B55A"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0EDC76D"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D086AD9" w14:textId="77777777" w:rsidR="00CC231F" w:rsidRDefault="00CC231F" w:rsidP="00CC231F">
            <w:pPr>
              <w:spacing w:after="0" w:line="240" w:lineRule="auto"/>
              <w:rPr>
                <w:sz w:val="20"/>
                <w:szCs w:val="20"/>
              </w:rPr>
            </w:pPr>
            <w:r>
              <w:rPr>
                <w:sz w:val="20"/>
                <w:szCs w:val="20"/>
                <w:lang w:eastAsia="ar-SA"/>
              </w:rPr>
              <w:t xml:space="preserve">budynek mieszkalny Imionki 12A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6F80742" w14:textId="77777777" w:rsidR="00CC231F" w:rsidRDefault="00CC231F" w:rsidP="00CC231F">
            <w:pPr>
              <w:spacing w:after="0" w:line="240" w:lineRule="auto"/>
              <w:jc w:val="center"/>
              <w:rPr>
                <w:sz w:val="20"/>
                <w:szCs w:val="20"/>
              </w:rP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43B55B4"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0D5FD90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1D612B2B"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3C1D28F" w14:textId="77777777" w:rsidR="00CC231F" w:rsidRDefault="00CC231F" w:rsidP="00CC231F">
            <w:pPr>
              <w:spacing w:after="0" w:line="240" w:lineRule="auto"/>
              <w:rPr>
                <w:sz w:val="20"/>
                <w:szCs w:val="20"/>
              </w:rPr>
            </w:pPr>
            <w:r>
              <w:rPr>
                <w:sz w:val="20"/>
                <w:szCs w:val="20"/>
                <w:lang w:eastAsia="ar-SA"/>
              </w:rPr>
              <w:t>budynek gospodarczy - ul. 1 Maja 13</w:t>
            </w:r>
          </w:p>
          <w:p w14:paraId="2DB78BCC" w14:textId="77777777" w:rsidR="00CC231F" w:rsidRDefault="00CC231F" w:rsidP="00CC231F">
            <w:pPr>
              <w:spacing w:after="0" w:line="240" w:lineRule="auto"/>
              <w:rPr>
                <w:sz w:val="20"/>
                <w:szCs w:val="20"/>
              </w:rPr>
            </w:pPr>
            <w:r>
              <w:rPr>
                <w:sz w:val="20"/>
                <w:szCs w:val="20"/>
                <w:lang w:eastAsia="ar-SA"/>
              </w:rPr>
              <w:t>budynek gospodarczy - ul. 1 Maja 15-17</w:t>
            </w:r>
          </w:p>
          <w:p w14:paraId="757ACE66" w14:textId="77777777" w:rsidR="00CC231F" w:rsidRDefault="00CC231F" w:rsidP="00CC231F">
            <w:pPr>
              <w:spacing w:after="0" w:line="240" w:lineRule="auto"/>
              <w:rPr>
                <w:sz w:val="20"/>
                <w:szCs w:val="20"/>
              </w:rPr>
            </w:pPr>
            <w:r>
              <w:rPr>
                <w:sz w:val="20"/>
                <w:szCs w:val="20"/>
                <w:lang w:eastAsia="ar-SA"/>
              </w:rPr>
              <w:t>budynek gospodarczy Al. Lipowe 11</w:t>
            </w:r>
          </w:p>
          <w:p w14:paraId="034D0F3A" w14:textId="77777777" w:rsidR="00CC231F" w:rsidRDefault="00CC231F" w:rsidP="00CC231F">
            <w:pPr>
              <w:spacing w:after="0" w:line="240" w:lineRule="auto"/>
              <w:rPr>
                <w:sz w:val="20"/>
                <w:szCs w:val="20"/>
              </w:rPr>
            </w:pPr>
            <w:r>
              <w:rPr>
                <w:sz w:val="20"/>
                <w:szCs w:val="20"/>
                <w:lang w:eastAsia="ar-SA"/>
              </w:rPr>
              <w:t>budynek gospodarczy - Al. Lipowe 1-5-G</w:t>
            </w:r>
          </w:p>
          <w:p w14:paraId="3E4DD466" w14:textId="77777777" w:rsidR="00CC231F" w:rsidRDefault="00CC231F" w:rsidP="00CC231F">
            <w:pPr>
              <w:spacing w:after="0" w:line="240" w:lineRule="auto"/>
              <w:rPr>
                <w:sz w:val="20"/>
                <w:szCs w:val="20"/>
              </w:rPr>
            </w:pPr>
            <w:r>
              <w:rPr>
                <w:sz w:val="20"/>
                <w:szCs w:val="20"/>
                <w:lang w:eastAsia="ar-SA"/>
              </w:rPr>
              <w:t>budynek gospodarczy - ul. Grunwaldzka 16</w:t>
            </w:r>
          </w:p>
          <w:p w14:paraId="4ADA2CF7" w14:textId="77777777" w:rsidR="00CC231F" w:rsidRDefault="00CC231F" w:rsidP="00CC231F">
            <w:pPr>
              <w:spacing w:after="0" w:line="240" w:lineRule="auto"/>
              <w:rPr>
                <w:sz w:val="20"/>
                <w:szCs w:val="20"/>
              </w:rPr>
            </w:pPr>
            <w:r>
              <w:rPr>
                <w:sz w:val="20"/>
                <w:szCs w:val="20"/>
                <w:lang w:eastAsia="ar-SA"/>
              </w:rPr>
              <w:t>budynek gospodarczy ul. Grunwaldzka 4,6</w:t>
            </w:r>
          </w:p>
          <w:p w14:paraId="2EFBDD64" w14:textId="77777777" w:rsidR="00CC231F" w:rsidRDefault="00CC231F" w:rsidP="00CC231F">
            <w:pPr>
              <w:spacing w:after="0" w:line="240" w:lineRule="auto"/>
              <w:rPr>
                <w:sz w:val="20"/>
                <w:szCs w:val="20"/>
              </w:rPr>
            </w:pPr>
            <w:r>
              <w:rPr>
                <w:sz w:val="20"/>
                <w:szCs w:val="20"/>
                <w:lang w:eastAsia="ar-SA"/>
              </w:rPr>
              <w:t>budynek gospodarczy, ul. Kasprowicza 6/8</w:t>
            </w:r>
          </w:p>
          <w:p w14:paraId="0F69211E" w14:textId="77777777" w:rsidR="00CC231F" w:rsidRDefault="00CC231F" w:rsidP="00CC231F">
            <w:pPr>
              <w:spacing w:after="0" w:line="240" w:lineRule="auto"/>
              <w:rPr>
                <w:sz w:val="20"/>
                <w:szCs w:val="20"/>
              </w:rPr>
            </w:pPr>
            <w:r>
              <w:rPr>
                <w:sz w:val="20"/>
                <w:szCs w:val="20"/>
                <w:lang w:eastAsia="ar-SA"/>
              </w:rPr>
              <w:t>budynek gospodarczy ul. Kolejowa 20</w:t>
            </w:r>
          </w:p>
          <w:p w14:paraId="4F2842EE" w14:textId="77777777" w:rsidR="00CC231F" w:rsidRDefault="00CC231F" w:rsidP="00CC231F">
            <w:pPr>
              <w:spacing w:after="0" w:line="240" w:lineRule="auto"/>
              <w:rPr>
                <w:sz w:val="20"/>
                <w:szCs w:val="20"/>
              </w:rPr>
            </w:pPr>
            <w:r>
              <w:rPr>
                <w:sz w:val="20"/>
                <w:szCs w:val="20"/>
                <w:lang w:eastAsia="ar-SA"/>
              </w:rPr>
              <w:t>budynek gospodarczy ul. Kolejowa 7</w:t>
            </w:r>
          </w:p>
          <w:p w14:paraId="569C85CB" w14:textId="77777777" w:rsidR="00CC231F" w:rsidRDefault="00CC231F" w:rsidP="00CC231F">
            <w:pPr>
              <w:spacing w:after="0" w:line="240" w:lineRule="auto"/>
              <w:rPr>
                <w:sz w:val="20"/>
                <w:szCs w:val="20"/>
              </w:rPr>
            </w:pPr>
            <w:r>
              <w:rPr>
                <w:sz w:val="20"/>
                <w:szCs w:val="20"/>
                <w:lang w:eastAsia="ar-SA"/>
              </w:rPr>
              <w:t>budynek gospodarczy ul. Młynowa 5</w:t>
            </w:r>
          </w:p>
          <w:p w14:paraId="4DC594B6" w14:textId="77777777" w:rsidR="00CC231F" w:rsidRDefault="00CC231F" w:rsidP="00CC231F">
            <w:pPr>
              <w:spacing w:after="0" w:line="240" w:lineRule="auto"/>
              <w:rPr>
                <w:sz w:val="20"/>
                <w:szCs w:val="20"/>
              </w:rPr>
            </w:pPr>
            <w:r>
              <w:rPr>
                <w:sz w:val="20"/>
                <w:szCs w:val="20"/>
                <w:lang w:eastAsia="ar-SA"/>
              </w:rPr>
              <w:t>budynek gospodarczy ul. Nocznickiego 19</w:t>
            </w:r>
          </w:p>
          <w:p w14:paraId="2FE6ED66" w14:textId="77777777" w:rsidR="00CC231F" w:rsidRDefault="00CC231F" w:rsidP="00CC231F">
            <w:pPr>
              <w:spacing w:after="0" w:line="240" w:lineRule="auto"/>
              <w:rPr>
                <w:sz w:val="20"/>
                <w:szCs w:val="20"/>
              </w:rPr>
            </w:pPr>
            <w:r>
              <w:rPr>
                <w:sz w:val="20"/>
                <w:szCs w:val="20"/>
                <w:lang w:eastAsia="ar-SA"/>
              </w:rPr>
              <w:t>budynek gospodarczy ul. Nocznickiego 18</w:t>
            </w:r>
          </w:p>
          <w:p w14:paraId="492E2F61" w14:textId="77777777" w:rsidR="00CC231F" w:rsidRDefault="00CC231F" w:rsidP="00CC231F">
            <w:pPr>
              <w:spacing w:after="0" w:line="240" w:lineRule="auto"/>
              <w:rPr>
                <w:sz w:val="20"/>
                <w:szCs w:val="20"/>
              </w:rPr>
            </w:pPr>
            <w:r>
              <w:rPr>
                <w:sz w:val="20"/>
                <w:szCs w:val="20"/>
                <w:lang w:eastAsia="ar-SA"/>
              </w:rPr>
              <w:t>budynek gospodarczy ul. Nocznickiego 22</w:t>
            </w:r>
          </w:p>
          <w:p w14:paraId="0BDC8777" w14:textId="77777777" w:rsidR="00CC231F" w:rsidRDefault="00CC231F" w:rsidP="00CC231F">
            <w:pPr>
              <w:spacing w:after="0" w:line="240" w:lineRule="auto"/>
              <w:rPr>
                <w:sz w:val="20"/>
                <w:szCs w:val="20"/>
              </w:rPr>
            </w:pPr>
            <w:r>
              <w:rPr>
                <w:sz w:val="20"/>
                <w:szCs w:val="20"/>
                <w:lang w:eastAsia="ar-SA"/>
              </w:rPr>
              <w:lastRenderedPageBreak/>
              <w:t>budynek gospodarczy ul. Tunelowa 9</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64590F0" w14:textId="77777777" w:rsidR="00CC231F" w:rsidRDefault="00CC231F" w:rsidP="00CC231F">
            <w:pPr>
              <w:spacing w:after="0" w:line="240" w:lineRule="auto"/>
              <w:rPr>
                <w:sz w:val="20"/>
                <w:szCs w:val="20"/>
              </w:rPr>
            </w:pP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5D5FD36" w14:textId="0561D81B" w:rsidR="00CC231F" w:rsidRDefault="00CC231F" w:rsidP="00CC231F">
            <w:pPr>
              <w:spacing w:after="0" w:line="240" w:lineRule="auto"/>
              <w:rPr>
                <w:sz w:val="20"/>
                <w:szCs w:val="20"/>
              </w:rPr>
            </w:pPr>
            <w:r>
              <w:rPr>
                <w:sz w:val="20"/>
                <w:szCs w:val="20"/>
                <w:lang w:eastAsia="ar-SA"/>
              </w:rPr>
              <w:t>- brak co najmniej 2 zamków wielozastawkowych w drzwiach zewnętrznych</w:t>
            </w:r>
          </w:p>
        </w:tc>
      </w:tr>
      <w:tr w:rsidR="00CC231F" w14:paraId="317097D1" w14:textId="77777777" w:rsidTr="00CC231F">
        <w:trPr>
          <w:trHeight w:val="490"/>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3115EEA2" w14:textId="77777777" w:rsidR="00CC231F" w:rsidRDefault="00CC231F" w:rsidP="00CC231F">
            <w:pPr>
              <w:spacing w:after="0" w:line="240" w:lineRule="auto"/>
              <w:jc w:val="center"/>
            </w:pPr>
            <w:r>
              <w:rPr>
                <w:b/>
                <w:bCs/>
                <w:lang w:eastAsia="ar-SA"/>
              </w:rPr>
              <w:t>Miejski Ośrodek Pomocy Społecznej</w:t>
            </w:r>
          </w:p>
        </w:tc>
      </w:tr>
      <w:tr w:rsidR="00CC231F" w14:paraId="6C8D5E9D" w14:textId="77777777" w:rsidTr="00CC231F">
        <w:trPr>
          <w:trHeight w:val="617"/>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477CF408" w14:textId="77777777" w:rsidR="00CC231F" w:rsidRDefault="00CC231F" w:rsidP="00CC231F">
            <w:pPr>
              <w:spacing w:after="0" w:line="240" w:lineRule="auto"/>
            </w:pPr>
            <w:r>
              <w:rPr>
                <w:b/>
                <w:bCs/>
                <w:sz w:val="20"/>
                <w:szCs w:val="20"/>
              </w:rPr>
              <w:t>2.</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FAABF35" w14:textId="77777777" w:rsidR="00CC231F" w:rsidRDefault="00CC231F" w:rsidP="00CC231F">
            <w:pPr>
              <w:spacing w:after="0" w:line="240" w:lineRule="auto"/>
              <w:jc w:val="center"/>
            </w:pPr>
            <w:r>
              <w:rPr>
                <w:sz w:val="20"/>
                <w:szCs w:val="20"/>
                <w:lang w:eastAsia="ar-SA"/>
              </w:rPr>
              <w:t>Jednostka mieści się w budynku przy ul. Kolejowej 31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4762819" w14:textId="77777777" w:rsidR="00CC231F" w:rsidRDefault="00CC231F" w:rsidP="00CC231F">
            <w:pPr>
              <w:spacing w:after="0" w:line="240" w:lineRule="auto"/>
              <w:jc w:val="cente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73ED2ABC" w14:textId="77777777" w:rsidR="00CC231F" w:rsidRDefault="00CC231F" w:rsidP="00CC231F">
            <w:pPr>
              <w:spacing w:after="0" w:line="240" w:lineRule="auto"/>
              <w:jc w:val="center"/>
            </w:pPr>
            <w:r>
              <w:rPr>
                <w:sz w:val="20"/>
                <w:szCs w:val="20"/>
                <w:lang w:eastAsia="ar-SA"/>
              </w:rPr>
              <w:t>- brak co najmniej 2 zamków wielozastawkowych w drzwiach zewnętrznych</w:t>
            </w:r>
          </w:p>
        </w:tc>
      </w:tr>
      <w:tr w:rsidR="00CC231F" w14:paraId="1AA7FE80" w14:textId="77777777" w:rsidTr="00CC231F">
        <w:trPr>
          <w:trHeight w:val="617"/>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067391AB" w14:textId="77777777" w:rsidR="00CC231F" w:rsidRDefault="00CC231F" w:rsidP="00CC231F">
            <w:pPr>
              <w:spacing w:after="0" w:line="240" w:lineRule="auto"/>
              <w:jc w:val="center"/>
            </w:pPr>
            <w:r>
              <w:rPr>
                <w:b/>
                <w:bCs/>
                <w:lang w:eastAsia="ar-SA"/>
              </w:rPr>
              <w:t>Środowiskowy Dom Samopomocy</w:t>
            </w:r>
          </w:p>
        </w:tc>
      </w:tr>
      <w:tr w:rsidR="00CC231F" w14:paraId="0BEF6304" w14:textId="77777777" w:rsidTr="00CC231F">
        <w:trPr>
          <w:trHeight w:val="617"/>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39DB42E0" w14:textId="77777777" w:rsidR="00CC231F" w:rsidRDefault="00CC231F" w:rsidP="00CC231F">
            <w:pPr>
              <w:spacing w:after="0" w:line="240" w:lineRule="auto"/>
            </w:pPr>
            <w:r>
              <w:rPr>
                <w:b/>
                <w:bCs/>
                <w:sz w:val="20"/>
                <w:szCs w:val="20"/>
              </w:rPr>
              <w:t>3.</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BA16511" w14:textId="77777777" w:rsidR="00CC231F" w:rsidRDefault="00CC231F" w:rsidP="00CC231F">
            <w:pPr>
              <w:spacing w:after="0" w:line="240" w:lineRule="auto"/>
            </w:pPr>
            <w:r>
              <w:rPr>
                <w:sz w:val="20"/>
                <w:szCs w:val="20"/>
                <w:lang w:eastAsia="ar-SA"/>
              </w:rPr>
              <w:t>Dzienny dom pobytu dla osób niepełnosprawnych Olecko, ul. Armii Krajowej 26</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9AF00E9" w14:textId="77777777" w:rsidR="00CC231F" w:rsidRDefault="00CC231F" w:rsidP="00CC231F">
            <w:pPr>
              <w:spacing w:after="0" w:line="240" w:lineRule="auto"/>
            </w:pPr>
            <w:r>
              <w:rPr>
                <w:sz w:val="20"/>
                <w:szCs w:val="20"/>
                <w:lang w:eastAsia="ar-SA"/>
              </w:rPr>
              <w:t>- gaśnice lub agregaty: 12 szt.</w:t>
            </w:r>
          </w:p>
          <w:p w14:paraId="79C2CC46" w14:textId="77777777" w:rsidR="00CC231F" w:rsidRDefault="00CC231F" w:rsidP="00CC231F">
            <w:pPr>
              <w:spacing w:after="0" w:line="240" w:lineRule="auto"/>
            </w:pPr>
            <w:r>
              <w:rPr>
                <w:sz w:val="20"/>
                <w:szCs w:val="20"/>
                <w:lang w:eastAsia="ar-SA"/>
              </w:rPr>
              <w:t>- hydranty wewnętrzne:</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41238D45" w14:textId="77777777" w:rsidR="00CC231F" w:rsidRDefault="00CC231F" w:rsidP="00CC231F">
            <w:pPr>
              <w:spacing w:after="0" w:line="240" w:lineRule="auto"/>
            </w:pPr>
            <w:bookmarkStart w:id="549" w:name="__DdeLink__1043_3566036240"/>
            <w:r>
              <w:rPr>
                <w:sz w:val="20"/>
                <w:szCs w:val="20"/>
                <w:lang w:eastAsia="ar-SA"/>
              </w:rPr>
              <w:t>- brak co najmniej 2 zamków wielozastawkowych w drzwiach zewnętrznych</w:t>
            </w:r>
            <w:bookmarkEnd w:id="549"/>
          </w:p>
        </w:tc>
      </w:tr>
      <w:tr w:rsidR="00CC231F" w14:paraId="60C8EE16" w14:textId="77777777" w:rsidTr="00CC231F">
        <w:trPr>
          <w:trHeight w:val="600"/>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79B646D9" w14:textId="77777777" w:rsidR="00CC231F" w:rsidRDefault="00CC231F" w:rsidP="00CC231F">
            <w:pPr>
              <w:spacing w:after="0" w:line="240" w:lineRule="auto"/>
              <w:jc w:val="center"/>
            </w:pPr>
            <w:r>
              <w:rPr>
                <w:b/>
                <w:bCs/>
                <w:lang w:eastAsia="ar-SA"/>
              </w:rPr>
              <w:t>Regionalny Ośrodek Kultury w Olecku „Mazury Garbate”</w:t>
            </w:r>
          </w:p>
        </w:tc>
      </w:tr>
      <w:tr w:rsidR="00CC231F" w14:paraId="63F60F5F"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1762BA8E" w14:textId="77777777" w:rsidR="00CC231F" w:rsidRDefault="00CC231F" w:rsidP="00CC231F">
            <w:pPr>
              <w:spacing w:after="0" w:line="240" w:lineRule="auto"/>
            </w:pPr>
            <w:r>
              <w:rPr>
                <w:b/>
                <w:bCs/>
                <w:sz w:val="20"/>
                <w:szCs w:val="20"/>
              </w:rPr>
              <w:t>4.</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19B9707" w14:textId="77777777" w:rsidR="00CC231F" w:rsidRDefault="00CC231F" w:rsidP="00CC231F">
            <w:pPr>
              <w:spacing w:after="0" w:line="240" w:lineRule="auto"/>
              <w:rPr>
                <w:sz w:val="20"/>
                <w:szCs w:val="20"/>
              </w:rPr>
            </w:pPr>
            <w:r>
              <w:rPr>
                <w:sz w:val="20"/>
                <w:szCs w:val="20"/>
                <w:lang w:eastAsia="ar-SA"/>
              </w:rPr>
              <w:t>ROK Olecko, Plac Wolności 22</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08FDBF4A" w14:textId="77777777" w:rsidR="00CC231F" w:rsidRDefault="00CC231F" w:rsidP="00CC231F">
            <w:pPr>
              <w:spacing w:after="0" w:line="240" w:lineRule="auto"/>
              <w:rPr>
                <w:sz w:val="20"/>
                <w:szCs w:val="20"/>
              </w:rPr>
            </w:pPr>
            <w:r>
              <w:rPr>
                <w:sz w:val="20"/>
                <w:szCs w:val="20"/>
                <w:lang w:eastAsia="ar-SA"/>
              </w:rPr>
              <w:t>- gaśnice lub agregaty: 10 szt.</w:t>
            </w:r>
          </w:p>
          <w:p w14:paraId="09A021E6" w14:textId="77777777" w:rsidR="00CC231F" w:rsidRDefault="00CC231F" w:rsidP="00CC231F">
            <w:pPr>
              <w:spacing w:after="0" w:line="240" w:lineRule="auto"/>
              <w:rPr>
                <w:sz w:val="20"/>
                <w:szCs w:val="20"/>
              </w:rPr>
            </w:pPr>
            <w:r>
              <w:rPr>
                <w:sz w:val="20"/>
                <w:szCs w:val="20"/>
                <w:lang w:eastAsia="ar-SA"/>
              </w:rPr>
              <w:t>- hydranty wewnętrzne: 5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F4127E1"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p w14:paraId="61A3CCD6" w14:textId="77777777" w:rsidR="00CC231F" w:rsidRDefault="00CC231F" w:rsidP="00CC231F">
            <w:pPr>
              <w:spacing w:after="0" w:line="240" w:lineRule="auto"/>
              <w:rPr>
                <w:sz w:val="20"/>
                <w:szCs w:val="20"/>
              </w:rPr>
            </w:pPr>
            <w:r>
              <w:rPr>
                <w:sz w:val="20"/>
                <w:szCs w:val="20"/>
                <w:lang w:eastAsia="ar-SA"/>
              </w:rPr>
              <w:t>- okratowane okna budynku</w:t>
            </w:r>
          </w:p>
        </w:tc>
      </w:tr>
      <w:tr w:rsidR="00CC231F" w14:paraId="25F4DF01"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71B8A359"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35F867D" w14:textId="77777777" w:rsidR="00CC231F" w:rsidRDefault="00CC231F" w:rsidP="00CC231F">
            <w:pPr>
              <w:spacing w:after="0" w:line="240" w:lineRule="auto"/>
            </w:pPr>
            <w:r>
              <w:rPr>
                <w:sz w:val="20"/>
                <w:szCs w:val="20"/>
                <w:lang w:eastAsia="ar-SA"/>
              </w:rPr>
              <w:t>ROK Olecko, Plac Wolności 21C, w skład budynku wchodzi Baszta zabytkowa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2B75EAD" w14:textId="77777777" w:rsidR="00CC231F" w:rsidRDefault="00CC231F" w:rsidP="00CC231F">
            <w:pPr>
              <w:spacing w:after="0" w:line="240" w:lineRule="auto"/>
              <w:rPr>
                <w:sz w:val="20"/>
                <w:szCs w:val="20"/>
              </w:rPr>
            </w:pPr>
            <w:r>
              <w:rPr>
                <w:sz w:val="20"/>
                <w:szCs w:val="20"/>
                <w:lang w:eastAsia="ar-SA"/>
              </w:rPr>
              <w:t>- gaśnice lub agregaty: 4 szt.</w:t>
            </w:r>
          </w:p>
          <w:p w14:paraId="1FB7D097" w14:textId="77777777" w:rsidR="00CC231F" w:rsidRDefault="00CC231F" w:rsidP="00CC231F">
            <w:pPr>
              <w:spacing w:after="0" w:line="240" w:lineRule="auto"/>
              <w:rPr>
                <w:sz w:val="20"/>
                <w:szCs w:val="20"/>
              </w:rPr>
            </w:pPr>
            <w:r>
              <w:rPr>
                <w:sz w:val="20"/>
                <w:szCs w:val="20"/>
                <w:lang w:eastAsia="ar-SA"/>
              </w:rPr>
              <w:t>- hydranty wewnętrzne: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9C9FE1B"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p w14:paraId="05263611" w14:textId="77777777" w:rsidR="00CC231F" w:rsidRDefault="00CC231F" w:rsidP="00CC231F">
            <w:pPr>
              <w:spacing w:after="0" w:line="240" w:lineRule="auto"/>
              <w:rPr>
                <w:sz w:val="20"/>
                <w:szCs w:val="20"/>
              </w:rPr>
            </w:pPr>
            <w:r>
              <w:rPr>
                <w:sz w:val="20"/>
                <w:szCs w:val="20"/>
                <w:lang w:eastAsia="ar-SA"/>
              </w:rPr>
              <w:t>- okratowane okna budynku</w:t>
            </w:r>
          </w:p>
        </w:tc>
      </w:tr>
      <w:tr w:rsidR="00CC231F" w14:paraId="61070DCB"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E1BDF03"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E475207" w14:textId="77777777" w:rsidR="00CC231F" w:rsidRDefault="00CC231F" w:rsidP="00CC231F">
            <w:pPr>
              <w:spacing w:after="0" w:line="240" w:lineRule="auto"/>
              <w:rPr>
                <w:sz w:val="20"/>
                <w:szCs w:val="20"/>
              </w:rPr>
            </w:pPr>
            <w:r>
              <w:rPr>
                <w:sz w:val="20"/>
                <w:szCs w:val="20"/>
                <w:lang w:eastAsia="ar-SA"/>
              </w:rPr>
              <w:t>Część budynku na ul. Kopernika 6 - biblioteka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122AB84" w14:textId="77777777" w:rsidR="00CC231F" w:rsidRDefault="00CC231F" w:rsidP="00CC231F">
            <w:pPr>
              <w:spacing w:after="0" w:line="240" w:lineRule="auto"/>
              <w:rPr>
                <w:sz w:val="20"/>
                <w:szCs w:val="20"/>
              </w:rPr>
            </w:pPr>
            <w:r>
              <w:rPr>
                <w:sz w:val="20"/>
                <w:szCs w:val="20"/>
                <w:lang w:eastAsia="ar-SA"/>
              </w:rPr>
              <w:t>- gaśnice lub agregaty: 5 szt.</w:t>
            </w:r>
          </w:p>
          <w:p w14:paraId="4A1A99AE" w14:textId="77777777" w:rsidR="00CC231F" w:rsidRDefault="00CC231F" w:rsidP="00CC231F">
            <w:pPr>
              <w:spacing w:after="0" w:line="240" w:lineRule="auto"/>
              <w:rPr>
                <w:sz w:val="20"/>
                <w:szCs w:val="20"/>
              </w:rPr>
            </w:pPr>
            <w:r>
              <w:rPr>
                <w:sz w:val="20"/>
                <w:szCs w:val="20"/>
                <w:lang w:eastAsia="ar-SA"/>
              </w:rPr>
              <w:t>- hydranty wewnętrzne: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798680EC"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p w14:paraId="380CE056" w14:textId="77777777" w:rsidR="00CC231F" w:rsidRDefault="00CC231F" w:rsidP="00CC231F">
            <w:pPr>
              <w:spacing w:after="0" w:line="240" w:lineRule="auto"/>
              <w:rPr>
                <w:sz w:val="20"/>
                <w:szCs w:val="20"/>
              </w:rPr>
            </w:pPr>
            <w:r>
              <w:rPr>
                <w:sz w:val="20"/>
                <w:szCs w:val="20"/>
                <w:lang w:eastAsia="ar-SA"/>
              </w:rPr>
              <w:t>- okratowane okna budynku</w:t>
            </w:r>
          </w:p>
        </w:tc>
      </w:tr>
      <w:tr w:rsidR="00CC231F" w14:paraId="007181AC" w14:textId="77777777" w:rsidTr="00CC231F">
        <w:trPr>
          <w:trHeight w:val="543"/>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66A91AAE" w14:textId="77777777" w:rsidR="00CC231F" w:rsidRDefault="00CC231F" w:rsidP="00CC231F">
            <w:pPr>
              <w:spacing w:after="0" w:line="240" w:lineRule="auto"/>
              <w:jc w:val="center"/>
            </w:pPr>
            <w:r>
              <w:rPr>
                <w:b/>
                <w:bCs/>
                <w:lang w:eastAsia="ar-SA"/>
              </w:rPr>
              <w:t>Warsztat Terapii Zajęciowej</w:t>
            </w:r>
          </w:p>
        </w:tc>
      </w:tr>
      <w:tr w:rsidR="00CC231F" w14:paraId="1EAD8070" w14:textId="77777777" w:rsidTr="00CC231F">
        <w:trPr>
          <w:trHeight w:val="285"/>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1D884BA6" w14:textId="77777777" w:rsidR="00CC231F" w:rsidRDefault="00CC231F" w:rsidP="00CC231F">
            <w:pPr>
              <w:spacing w:after="0" w:line="240" w:lineRule="auto"/>
            </w:pPr>
            <w:r>
              <w:rPr>
                <w:b/>
                <w:bCs/>
                <w:sz w:val="20"/>
                <w:szCs w:val="20"/>
              </w:rPr>
              <w:t>5.</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0CAE092" w14:textId="77777777" w:rsidR="00CC231F" w:rsidRDefault="00CC231F" w:rsidP="00CC231F">
            <w:pPr>
              <w:spacing w:after="0" w:line="240" w:lineRule="auto"/>
            </w:pPr>
            <w:r>
              <w:rPr>
                <w:sz w:val="20"/>
                <w:szCs w:val="20"/>
                <w:lang w:eastAsia="ar-SA"/>
              </w:rPr>
              <w:t>Budynek, ul. Kopernika 6</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52160808" w14:textId="77777777" w:rsidR="00CC231F" w:rsidRDefault="00CC231F" w:rsidP="00CC231F">
            <w:pPr>
              <w:spacing w:after="0" w:line="240" w:lineRule="auto"/>
            </w:pPr>
            <w:r>
              <w:rPr>
                <w:sz w:val="20"/>
                <w:szCs w:val="20"/>
                <w:highlight w:val="white"/>
                <w:lang w:eastAsia="ar-SA"/>
              </w:rPr>
              <w:t>-urządzenia sygnalizujące powstanie pożaru – klapa dymna, która uruchamia się samoczynnie</w:t>
            </w:r>
          </w:p>
          <w:p w14:paraId="323F0BF0" w14:textId="77777777" w:rsidR="00CC231F" w:rsidRDefault="00CC231F" w:rsidP="00CC231F">
            <w:pPr>
              <w:spacing w:after="0" w:line="240" w:lineRule="auto"/>
            </w:pPr>
            <w:r>
              <w:rPr>
                <w:sz w:val="20"/>
                <w:szCs w:val="20"/>
                <w:highlight w:val="white"/>
                <w:lang w:eastAsia="ar-SA"/>
              </w:rPr>
              <w:t>- gaśnice lub agregaty: 12 szt.</w:t>
            </w:r>
          </w:p>
          <w:p w14:paraId="37B9BD12" w14:textId="77777777" w:rsidR="00CC231F" w:rsidRDefault="00CC231F" w:rsidP="00CC231F">
            <w:pPr>
              <w:spacing w:after="0" w:line="240" w:lineRule="auto"/>
            </w:pPr>
            <w:r>
              <w:rPr>
                <w:sz w:val="20"/>
                <w:szCs w:val="20"/>
                <w:highlight w:val="white"/>
                <w:lang w:eastAsia="ar-SA"/>
              </w:rPr>
              <w:t>- hydranty wewnętrzne: 3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B972EEF" w14:textId="77777777" w:rsidR="00CC231F" w:rsidRDefault="00CC231F" w:rsidP="00CC231F">
            <w:pPr>
              <w:spacing w:after="0" w:line="240" w:lineRule="auto"/>
            </w:pPr>
            <w:r>
              <w:rPr>
                <w:sz w:val="20"/>
                <w:szCs w:val="20"/>
                <w:lang w:eastAsia="ar-SA"/>
              </w:rPr>
              <w:t>- co najmniej 2 zamki wielozastawkowe w każdych drzwiach zewnętrznych</w:t>
            </w:r>
          </w:p>
          <w:p w14:paraId="21F06709" w14:textId="77777777" w:rsidR="00CC231F" w:rsidRDefault="00CC231F" w:rsidP="00CC231F">
            <w:pPr>
              <w:spacing w:after="0" w:line="240" w:lineRule="auto"/>
            </w:pPr>
            <w:r>
              <w:rPr>
                <w:sz w:val="20"/>
                <w:szCs w:val="20"/>
                <w:lang w:eastAsia="ar-SA"/>
              </w:rPr>
              <w:t>- alarm tylko na miejscu</w:t>
            </w:r>
          </w:p>
        </w:tc>
      </w:tr>
      <w:tr w:rsidR="00CC231F" w14:paraId="07D89029" w14:textId="77777777" w:rsidTr="00CC231F">
        <w:trPr>
          <w:trHeight w:val="617"/>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01251D10" w14:textId="77777777" w:rsidR="00CC231F" w:rsidRDefault="00CC231F" w:rsidP="00CC231F">
            <w:pPr>
              <w:spacing w:after="0" w:line="240" w:lineRule="auto"/>
              <w:jc w:val="center"/>
            </w:pPr>
            <w:r>
              <w:rPr>
                <w:b/>
                <w:bCs/>
                <w:lang w:eastAsia="ar-SA"/>
              </w:rPr>
              <w:t>Przedszkole z Oddziałami Integracyjnymi Krasnal w Olecku</w:t>
            </w:r>
          </w:p>
        </w:tc>
      </w:tr>
      <w:tr w:rsidR="00CC231F" w14:paraId="38073FCE" w14:textId="77777777" w:rsidTr="00CC231F">
        <w:trPr>
          <w:trHeight w:val="285"/>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1A1F21DB" w14:textId="77777777" w:rsidR="00CC231F" w:rsidRDefault="00CC231F" w:rsidP="00CC231F">
            <w:pPr>
              <w:spacing w:after="0" w:line="240" w:lineRule="auto"/>
            </w:pPr>
            <w:r>
              <w:rPr>
                <w:b/>
                <w:bCs/>
                <w:sz w:val="20"/>
                <w:szCs w:val="20"/>
              </w:rPr>
              <w:t>6.</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7628CF0" w14:textId="77777777" w:rsidR="00CC231F" w:rsidRDefault="00CC231F" w:rsidP="00CC231F">
            <w:pPr>
              <w:spacing w:after="0" w:line="240" w:lineRule="auto"/>
            </w:pPr>
            <w:r>
              <w:rPr>
                <w:sz w:val="20"/>
                <w:szCs w:val="20"/>
                <w:lang w:eastAsia="ar-SA"/>
              </w:rPr>
              <w:t>Budynek przedszkola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5AC5A220" w14:textId="77777777" w:rsidR="00CC231F" w:rsidRDefault="00CC231F" w:rsidP="00CC231F">
            <w:pPr>
              <w:spacing w:after="0" w:line="240" w:lineRule="auto"/>
            </w:pPr>
            <w:r>
              <w:rPr>
                <w:sz w:val="20"/>
                <w:szCs w:val="20"/>
                <w:highlight w:val="white"/>
                <w:lang w:eastAsia="ar-SA"/>
              </w:rPr>
              <w:t>- gaśnice lub agregaty: 15 szt.</w:t>
            </w:r>
          </w:p>
          <w:p w14:paraId="6AE979FE" w14:textId="77777777" w:rsidR="00CC231F" w:rsidRDefault="00CC231F" w:rsidP="00CC231F">
            <w:pPr>
              <w:spacing w:after="0" w:line="240" w:lineRule="auto"/>
            </w:pPr>
            <w:r>
              <w:rPr>
                <w:sz w:val="20"/>
                <w:szCs w:val="20"/>
                <w:highlight w:val="white"/>
                <w:lang w:eastAsia="ar-SA"/>
              </w:rPr>
              <w:t>- hydranty zewnętrzne: 3 szt</w:t>
            </w:r>
          </w:p>
          <w:p w14:paraId="19F9F359" w14:textId="77777777" w:rsidR="00CC231F" w:rsidRDefault="00CC231F" w:rsidP="00CC231F">
            <w:pPr>
              <w:spacing w:after="0" w:line="240" w:lineRule="auto"/>
            </w:pPr>
            <w:r>
              <w:rPr>
                <w:sz w:val="20"/>
                <w:szCs w:val="20"/>
                <w:highlight w:val="white"/>
                <w:lang w:eastAsia="ar-SA"/>
              </w:rPr>
              <w:t>- hydranty wewnętrzne: 5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4F94A5E" w14:textId="77777777" w:rsidR="00CC231F" w:rsidRDefault="00CC231F" w:rsidP="00CC231F">
            <w:pPr>
              <w:spacing w:after="0" w:line="240" w:lineRule="auto"/>
            </w:pPr>
            <w:r>
              <w:rPr>
                <w:sz w:val="20"/>
                <w:szCs w:val="20"/>
                <w:lang w:eastAsia="ar-SA"/>
              </w:rPr>
              <w:t>- co najmniej 2 zamki wielozastawkowe w każdych drzwiach zewnętrznych</w:t>
            </w:r>
          </w:p>
          <w:p w14:paraId="0AA6B1FF" w14:textId="77777777" w:rsidR="00CC231F" w:rsidRDefault="00CC231F" w:rsidP="00CC231F">
            <w:pPr>
              <w:spacing w:after="0" w:line="240" w:lineRule="auto"/>
            </w:pPr>
            <w:r>
              <w:rPr>
                <w:sz w:val="20"/>
                <w:szCs w:val="20"/>
                <w:lang w:eastAsia="ar-SA"/>
              </w:rPr>
              <w:t>- monitoring zewnętrzny</w:t>
            </w:r>
          </w:p>
        </w:tc>
      </w:tr>
      <w:tr w:rsidR="00CC231F" w14:paraId="4EBA36F6" w14:textId="77777777" w:rsidTr="00CC231F">
        <w:trPr>
          <w:trHeight w:val="514"/>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09279635" w14:textId="77777777" w:rsidR="00CC231F" w:rsidRDefault="00CC231F" w:rsidP="00CC231F">
            <w:pPr>
              <w:spacing w:after="0" w:line="240" w:lineRule="auto"/>
              <w:jc w:val="center"/>
            </w:pPr>
            <w:r>
              <w:rPr>
                <w:b/>
                <w:bCs/>
                <w:lang w:eastAsia="ar-SA"/>
              </w:rPr>
              <w:t>Szkoła Podstawowa nr 1</w:t>
            </w:r>
          </w:p>
        </w:tc>
      </w:tr>
      <w:tr w:rsidR="00CC231F" w14:paraId="53CED9FE"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58DB4EB0" w14:textId="77777777" w:rsidR="00CC231F" w:rsidRDefault="00CC231F" w:rsidP="00CC231F">
            <w:pPr>
              <w:spacing w:after="0" w:line="240" w:lineRule="auto"/>
            </w:pPr>
            <w:r>
              <w:rPr>
                <w:b/>
                <w:bCs/>
                <w:sz w:val="20"/>
                <w:szCs w:val="20"/>
              </w:rPr>
              <w:t>7.</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0668F2D" w14:textId="77777777" w:rsidR="00CC231F" w:rsidRDefault="00CC231F" w:rsidP="00CC231F">
            <w:pPr>
              <w:spacing w:after="0" w:line="240" w:lineRule="auto"/>
            </w:pPr>
            <w:r>
              <w:rPr>
                <w:sz w:val="20"/>
                <w:szCs w:val="20"/>
                <w:lang w:eastAsia="ar-SA"/>
              </w:rPr>
              <w:t>Budynek szkoły, ul. Kościuszki 20</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98F9800" w14:textId="77777777" w:rsidR="00CC231F" w:rsidRDefault="00CC231F" w:rsidP="00CC231F">
            <w:pPr>
              <w:spacing w:after="0" w:line="240" w:lineRule="auto"/>
            </w:pPr>
            <w:r>
              <w:rPr>
                <w:sz w:val="20"/>
                <w:szCs w:val="20"/>
                <w:highlight w:val="white"/>
                <w:lang w:eastAsia="ar-SA"/>
              </w:rPr>
              <w:t>- gaśnice lub agregaty: 33 szt.</w:t>
            </w:r>
          </w:p>
          <w:p w14:paraId="04C70C26" w14:textId="77777777" w:rsidR="00CC231F" w:rsidRDefault="00CC231F" w:rsidP="00CC231F">
            <w:pPr>
              <w:spacing w:after="0" w:line="240" w:lineRule="auto"/>
            </w:pPr>
            <w:r>
              <w:rPr>
                <w:sz w:val="20"/>
                <w:szCs w:val="20"/>
                <w:highlight w:val="white"/>
                <w:lang w:eastAsia="ar-SA"/>
              </w:rPr>
              <w:t>- hydranty wewnętrzne: 12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329C09B" w14:textId="77777777" w:rsidR="00CC231F" w:rsidRDefault="00CC231F" w:rsidP="00CC231F">
            <w:pPr>
              <w:spacing w:after="0" w:line="240" w:lineRule="auto"/>
            </w:pPr>
            <w:r>
              <w:rPr>
                <w:sz w:val="20"/>
                <w:szCs w:val="20"/>
                <w:lang w:eastAsia="ar-SA"/>
              </w:rPr>
              <w:t>- co najmniej 2 zamki wielozastawkowe w każdych drzwiach zewnętrznych</w:t>
            </w:r>
          </w:p>
        </w:tc>
      </w:tr>
      <w:tr w:rsidR="00CC231F" w14:paraId="3EA466A1"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418DBD64"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5A7702E" w14:textId="77777777" w:rsidR="00CC231F" w:rsidRDefault="00CC231F" w:rsidP="00CC231F">
            <w:pPr>
              <w:spacing w:after="0" w:line="240" w:lineRule="auto"/>
            </w:pPr>
            <w:r>
              <w:rPr>
                <w:sz w:val="20"/>
                <w:szCs w:val="20"/>
                <w:lang w:eastAsia="ar-SA"/>
              </w:rPr>
              <w:t>Budynek garażu, ul. Kościuszki 20</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33878029" w14:textId="77777777" w:rsidR="00CC231F" w:rsidRDefault="00CC231F" w:rsidP="00CC231F">
            <w:pPr>
              <w:spacing w:after="0" w:line="240" w:lineRule="auto"/>
            </w:pPr>
            <w:r>
              <w:rPr>
                <w:sz w:val="20"/>
                <w:szCs w:val="20"/>
                <w:highlight w:val="white"/>
                <w:lang w:eastAsia="ar-SA"/>
              </w:rPr>
              <w:t>- gaśnice lub agregaty: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704C6AA6" w14:textId="77777777" w:rsidR="00CC231F" w:rsidRDefault="00CC231F" w:rsidP="00CC231F">
            <w:pPr>
              <w:spacing w:after="0" w:line="240" w:lineRule="auto"/>
            </w:pPr>
            <w:r>
              <w:rPr>
                <w:sz w:val="20"/>
                <w:szCs w:val="20"/>
                <w:lang w:eastAsia="ar-SA"/>
              </w:rPr>
              <w:t>- brak co najmniej 2 zamków wielozastawkowych w każdych drzwiach zewnętrznych</w:t>
            </w:r>
          </w:p>
        </w:tc>
      </w:tr>
      <w:tr w:rsidR="00CC231F" w14:paraId="1BC45EAD" w14:textId="77777777" w:rsidTr="00CC231F">
        <w:trPr>
          <w:trHeight w:val="507"/>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4401FFEF" w14:textId="77777777" w:rsidR="00CC231F" w:rsidRDefault="00CC231F" w:rsidP="00CC231F">
            <w:pPr>
              <w:spacing w:after="0" w:line="240" w:lineRule="auto"/>
              <w:jc w:val="center"/>
            </w:pPr>
            <w:r>
              <w:rPr>
                <w:b/>
                <w:bCs/>
                <w:lang w:eastAsia="ar-SA"/>
              </w:rPr>
              <w:t>Szkoła Podstawowa nr 3 w Olecku</w:t>
            </w:r>
          </w:p>
        </w:tc>
      </w:tr>
      <w:tr w:rsidR="00CC231F" w14:paraId="52E857E5"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5770C712" w14:textId="77777777" w:rsidR="00CC231F" w:rsidRDefault="00CC231F" w:rsidP="00CC231F">
            <w:pPr>
              <w:spacing w:after="0" w:line="240" w:lineRule="auto"/>
            </w:pPr>
            <w:r>
              <w:rPr>
                <w:b/>
                <w:bCs/>
                <w:sz w:val="20"/>
                <w:szCs w:val="20"/>
              </w:rPr>
              <w:t>8.</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C91EE89" w14:textId="77777777" w:rsidR="00CC231F" w:rsidRDefault="00CC231F" w:rsidP="00CC231F">
            <w:pPr>
              <w:spacing w:after="0" w:line="240" w:lineRule="auto"/>
            </w:pPr>
            <w:r>
              <w:rPr>
                <w:sz w:val="20"/>
                <w:szCs w:val="20"/>
                <w:lang w:eastAsia="ar-SA"/>
              </w:rPr>
              <w:t>Budynek szkoły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578ADF3" w14:textId="77777777" w:rsidR="00CC231F" w:rsidRDefault="00CC231F" w:rsidP="00CC231F">
            <w:pPr>
              <w:spacing w:after="0" w:line="240" w:lineRule="auto"/>
            </w:pPr>
            <w:r>
              <w:rPr>
                <w:sz w:val="20"/>
                <w:szCs w:val="20"/>
                <w:highlight w:val="white"/>
                <w:lang w:eastAsia="ar-SA"/>
              </w:rPr>
              <w:t>- gaśnice lub agregaty: 15 szt.</w:t>
            </w:r>
          </w:p>
          <w:p w14:paraId="21B61540" w14:textId="77777777" w:rsidR="00CC231F" w:rsidRDefault="00CC231F" w:rsidP="00CC231F">
            <w:pPr>
              <w:spacing w:after="0" w:line="240" w:lineRule="auto"/>
            </w:pPr>
            <w:r>
              <w:rPr>
                <w:sz w:val="20"/>
                <w:szCs w:val="20"/>
                <w:highlight w:val="white"/>
                <w:lang w:eastAsia="ar-SA"/>
              </w:rPr>
              <w:t>- hydranty wewnętrzne: 4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15A0726" w14:textId="77777777" w:rsidR="00CC231F" w:rsidRDefault="00CC231F" w:rsidP="00CC231F">
            <w:pPr>
              <w:spacing w:after="0" w:line="240" w:lineRule="auto"/>
            </w:pPr>
            <w:r>
              <w:rPr>
                <w:sz w:val="20"/>
                <w:szCs w:val="20"/>
                <w:lang w:eastAsia="ar-SA"/>
              </w:rPr>
              <w:t>- co najmniej 2 zamki wielozastawkowe w każdych drzwiach zewnętrznych</w:t>
            </w:r>
          </w:p>
          <w:p w14:paraId="55D120E8" w14:textId="77777777" w:rsidR="00CC231F" w:rsidRDefault="00CC231F" w:rsidP="00CC231F">
            <w:pPr>
              <w:spacing w:after="0" w:line="240" w:lineRule="auto"/>
            </w:pPr>
            <w:r>
              <w:rPr>
                <w:sz w:val="20"/>
                <w:szCs w:val="20"/>
                <w:lang w:eastAsia="ar-SA"/>
              </w:rPr>
              <w:t>- system alarmujący służby z całodobową ochroną</w:t>
            </w:r>
          </w:p>
        </w:tc>
      </w:tr>
      <w:tr w:rsidR="00CC231F" w14:paraId="23FF9E64"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680D072"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6C9809B" w14:textId="77777777" w:rsidR="00CC231F" w:rsidRDefault="00CC231F" w:rsidP="00CC231F">
            <w:pPr>
              <w:spacing w:after="0" w:line="240" w:lineRule="auto"/>
            </w:pPr>
            <w:r>
              <w:rPr>
                <w:sz w:val="20"/>
                <w:szCs w:val="20"/>
                <w:lang w:eastAsia="ar-SA"/>
              </w:rPr>
              <w:t>Budynek sali gimnastycznej</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7B576FF4" w14:textId="77777777" w:rsidR="00CC231F" w:rsidRDefault="00CC231F" w:rsidP="00CC231F">
            <w:pPr>
              <w:spacing w:after="0" w:line="240" w:lineRule="auto"/>
            </w:pPr>
            <w:r>
              <w:rPr>
                <w:sz w:val="20"/>
                <w:szCs w:val="20"/>
                <w:highlight w:val="white"/>
                <w:lang w:eastAsia="ar-SA"/>
              </w:rPr>
              <w:t>- gaśnice lub agregaty: 5 szt.</w:t>
            </w:r>
          </w:p>
          <w:p w14:paraId="646EE5F0" w14:textId="77777777" w:rsidR="00CC231F" w:rsidRDefault="00CC231F" w:rsidP="00CC231F">
            <w:pPr>
              <w:spacing w:after="0" w:line="240" w:lineRule="auto"/>
            </w:pPr>
            <w:r>
              <w:rPr>
                <w:sz w:val="20"/>
                <w:szCs w:val="20"/>
                <w:highlight w:val="white"/>
                <w:lang w:eastAsia="ar-SA"/>
              </w:rPr>
              <w:t>- hydranty wewnętrzne: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0D782399" w14:textId="77777777" w:rsidR="00CC231F" w:rsidRDefault="00CC231F" w:rsidP="00CC231F">
            <w:pPr>
              <w:spacing w:after="0" w:line="240" w:lineRule="auto"/>
            </w:pPr>
            <w:r>
              <w:rPr>
                <w:sz w:val="20"/>
                <w:szCs w:val="20"/>
                <w:lang w:eastAsia="ar-SA"/>
              </w:rPr>
              <w:t>- co najmniej 2 zamki wielozastawkowe w każdych drzwiach zewnętrznych</w:t>
            </w:r>
          </w:p>
          <w:p w14:paraId="54FA5E47" w14:textId="77777777" w:rsidR="00CC231F" w:rsidRDefault="00CC231F" w:rsidP="00CC231F">
            <w:pPr>
              <w:spacing w:after="0" w:line="240" w:lineRule="auto"/>
            </w:pPr>
            <w:r>
              <w:rPr>
                <w:sz w:val="20"/>
                <w:szCs w:val="20"/>
                <w:lang w:eastAsia="ar-SA"/>
              </w:rPr>
              <w:t>- system alarmujący służby z całodobową ochroną</w:t>
            </w:r>
          </w:p>
        </w:tc>
      </w:tr>
      <w:tr w:rsidR="00CC231F" w14:paraId="6DF7ACB8" w14:textId="77777777" w:rsidTr="00CC231F">
        <w:trPr>
          <w:trHeight w:val="550"/>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206C1894" w14:textId="77777777" w:rsidR="00CC231F" w:rsidRDefault="00CC231F" w:rsidP="00CC231F">
            <w:pPr>
              <w:spacing w:after="0" w:line="240" w:lineRule="auto"/>
              <w:jc w:val="center"/>
            </w:pPr>
            <w:r>
              <w:rPr>
                <w:b/>
                <w:bCs/>
                <w:lang w:eastAsia="ar-SA"/>
              </w:rPr>
              <w:t>Szkoła Podstawowa w Gąskach</w:t>
            </w:r>
          </w:p>
        </w:tc>
      </w:tr>
      <w:tr w:rsidR="00CC231F" w14:paraId="006BA85E"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51AA0F92" w14:textId="77777777" w:rsidR="00CC231F" w:rsidRDefault="00CC231F" w:rsidP="00CC231F">
            <w:pPr>
              <w:spacing w:after="0" w:line="240" w:lineRule="auto"/>
            </w:pPr>
            <w:r>
              <w:rPr>
                <w:b/>
                <w:bCs/>
                <w:sz w:val="20"/>
                <w:szCs w:val="20"/>
              </w:rPr>
              <w:t>9.</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4243048" w14:textId="77777777" w:rsidR="00CC231F" w:rsidRDefault="00CC231F" w:rsidP="00CC231F">
            <w:pPr>
              <w:spacing w:after="0" w:line="240" w:lineRule="auto"/>
            </w:pPr>
            <w:r>
              <w:rPr>
                <w:sz w:val="20"/>
                <w:szCs w:val="20"/>
                <w:lang w:eastAsia="ar-SA"/>
              </w:rPr>
              <w:t>Edukacja szkolna Gaski 14</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7B5CDE45" w14:textId="77777777" w:rsidR="00CC231F" w:rsidRDefault="00CC231F" w:rsidP="00CC231F">
            <w:pPr>
              <w:spacing w:after="0" w:line="240" w:lineRule="auto"/>
            </w:pPr>
            <w:r>
              <w:rPr>
                <w:sz w:val="20"/>
                <w:szCs w:val="20"/>
                <w:highlight w:val="white"/>
                <w:lang w:eastAsia="ar-SA"/>
              </w:rPr>
              <w:t>-urządzenia sygnalizujące powstanie pożaru w miejscu chronionym</w:t>
            </w:r>
          </w:p>
          <w:p w14:paraId="34C7EC09" w14:textId="77777777" w:rsidR="00CC231F" w:rsidRDefault="00CC231F" w:rsidP="00CC231F">
            <w:pPr>
              <w:spacing w:after="0" w:line="240" w:lineRule="auto"/>
            </w:pPr>
            <w:r>
              <w:rPr>
                <w:sz w:val="20"/>
                <w:szCs w:val="20"/>
                <w:highlight w:val="white"/>
                <w:lang w:eastAsia="ar-SA"/>
              </w:rPr>
              <w:t>- gaśnice lub agregaty: 5 szt.</w:t>
            </w:r>
          </w:p>
          <w:p w14:paraId="74B6EF8E" w14:textId="77777777" w:rsidR="00CC231F" w:rsidRDefault="00CC231F" w:rsidP="00CC231F">
            <w:pPr>
              <w:spacing w:after="0" w:line="240" w:lineRule="auto"/>
            </w:pPr>
            <w:r>
              <w:rPr>
                <w:sz w:val="20"/>
                <w:szCs w:val="20"/>
                <w:highlight w:val="white"/>
                <w:lang w:eastAsia="ar-SA"/>
              </w:rPr>
              <w:t>- 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9111612" w14:textId="77777777" w:rsidR="00CC231F" w:rsidRDefault="00CC231F" w:rsidP="00CC231F">
            <w:pPr>
              <w:spacing w:after="0" w:line="240" w:lineRule="auto"/>
            </w:pPr>
            <w:r>
              <w:rPr>
                <w:sz w:val="20"/>
                <w:szCs w:val="20"/>
                <w:lang w:eastAsia="ar-SA"/>
              </w:rPr>
              <w:t>- co najmniej 2 zamki wielozastawkowe w każdych drzwiach zewnętrznych</w:t>
            </w:r>
          </w:p>
          <w:p w14:paraId="0F887135" w14:textId="77777777" w:rsidR="00CC231F" w:rsidRDefault="00CC231F" w:rsidP="00CC231F">
            <w:pPr>
              <w:spacing w:after="0" w:line="240" w:lineRule="auto"/>
            </w:pPr>
            <w:r>
              <w:rPr>
                <w:sz w:val="20"/>
                <w:szCs w:val="20"/>
                <w:lang w:eastAsia="ar-SA"/>
              </w:rPr>
              <w:t>- alarm tylko na miejscu</w:t>
            </w:r>
          </w:p>
        </w:tc>
      </w:tr>
      <w:tr w:rsidR="00CC231F" w14:paraId="3E97BED1"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D26D4C6"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5BD735F" w14:textId="77777777" w:rsidR="00CC231F" w:rsidRDefault="00CC231F" w:rsidP="00CC231F">
            <w:pPr>
              <w:spacing w:after="0" w:line="240" w:lineRule="auto"/>
            </w:pPr>
            <w:r>
              <w:rPr>
                <w:sz w:val="20"/>
                <w:szCs w:val="20"/>
                <w:lang w:eastAsia="ar-SA"/>
              </w:rPr>
              <w:t>Edukacja szkolna Gąski 14</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FFFAE5F" w14:textId="77777777" w:rsidR="00CC231F" w:rsidRDefault="00CC231F" w:rsidP="00CC231F">
            <w:pPr>
              <w:spacing w:after="0" w:line="240" w:lineRule="auto"/>
            </w:pPr>
            <w:r>
              <w:rPr>
                <w:sz w:val="20"/>
                <w:szCs w:val="20"/>
                <w:highlight w:val="white"/>
                <w:lang w:eastAsia="ar-SA"/>
              </w:rPr>
              <w:t>-urządzenia sygnalizujące powstanie pożaru w miejscu chronionym</w:t>
            </w:r>
          </w:p>
          <w:p w14:paraId="2ED14875" w14:textId="77777777" w:rsidR="00CC231F" w:rsidRDefault="00CC231F" w:rsidP="00CC231F">
            <w:pPr>
              <w:spacing w:after="0" w:line="240" w:lineRule="auto"/>
            </w:pPr>
            <w:r>
              <w:rPr>
                <w:sz w:val="20"/>
                <w:szCs w:val="20"/>
                <w:highlight w:val="white"/>
                <w:lang w:eastAsia="ar-SA"/>
              </w:rPr>
              <w:t>- gaśnice lub agregaty: 4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DD57118" w14:textId="77777777" w:rsidR="00CC231F" w:rsidRDefault="00CC231F" w:rsidP="00CC231F">
            <w:pPr>
              <w:spacing w:after="0" w:line="240" w:lineRule="auto"/>
            </w:pPr>
            <w:r>
              <w:rPr>
                <w:sz w:val="20"/>
                <w:szCs w:val="20"/>
                <w:lang w:eastAsia="ar-SA"/>
              </w:rPr>
              <w:t>- co najmniej 2 zamki wielozastawkowe w każdych drzwiach zewnętrznych</w:t>
            </w:r>
          </w:p>
          <w:p w14:paraId="70606F39" w14:textId="77777777" w:rsidR="00CC231F" w:rsidRDefault="00CC231F" w:rsidP="00CC231F">
            <w:pPr>
              <w:spacing w:after="0" w:line="240" w:lineRule="auto"/>
              <w:rPr>
                <w:sz w:val="20"/>
                <w:szCs w:val="20"/>
              </w:rPr>
            </w:pPr>
          </w:p>
        </w:tc>
      </w:tr>
      <w:tr w:rsidR="00CC231F" w14:paraId="53D61D1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E801AFC"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3982530" w14:textId="77777777" w:rsidR="00CC231F" w:rsidRDefault="00CC231F" w:rsidP="00CC231F">
            <w:pPr>
              <w:spacing w:after="0" w:line="240" w:lineRule="auto"/>
            </w:pPr>
            <w:r>
              <w:rPr>
                <w:sz w:val="20"/>
                <w:szCs w:val="20"/>
                <w:lang w:eastAsia="ar-SA"/>
              </w:rPr>
              <w:t>Sala gimnastyczna, Gąski 14</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ED79501" w14:textId="77777777" w:rsidR="00CC231F" w:rsidRDefault="00CC231F" w:rsidP="00CC231F">
            <w:pPr>
              <w:spacing w:after="0" w:line="240" w:lineRule="auto"/>
            </w:pPr>
            <w:r>
              <w:rPr>
                <w:sz w:val="20"/>
                <w:szCs w:val="20"/>
                <w:highlight w:val="white"/>
                <w:lang w:eastAsia="ar-SA"/>
              </w:rPr>
              <w:t>-urządzenia sygnalizujące powstanie pożaru w miejscu chronionym</w:t>
            </w:r>
          </w:p>
          <w:p w14:paraId="1F7C16DD" w14:textId="77777777" w:rsidR="00CC231F" w:rsidRDefault="00CC231F" w:rsidP="00CC231F">
            <w:pPr>
              <w:spacing w:after="0" w:line="240" w:lineRule="auto"/>
            </w:pPr>
            <w:r>
              <w:rPr>
                <w:sz w:val="20"/>
                <w:szCs w:val="20"/>
                <w:highlight w:val="white"/>
                <w:lang w:eastAsia="ar-SA"/>
              </w:rPr>
              <w:t>- gaśnice lub agregaty: 2 szt.</w:t>
            </w:r>
          </w:p>
          <w:p w14:paraId="7685EB68" w14:textId="77777777" w:rsidR="00CC231F" w:rsidRDefault="00CC231F" w:rsidP="00CC231F">
            <w:pPr>
              <w:spacing w:after="0" w:line="240" w:lineRule="auto"/>
            </w:pPr>
            <w:r>
              <w:rPr>
                <w:sz w:val="20"/>
                <w:szCs w:val="20"/>
                <w:highlight w:val="white"/>
                <w:lang w:eastAsia="ar-SA"/>
              </w:rPr>
              <w:t>- 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0AA4EDCB" w14:textId="77777777" w:rsidR="00CC231F" w:rsidRDefault="00CC231F" w:rsidP="00CC231F">
            <w:pPr>
              <w:spacing w:after="0" w:line="240" w:lineRule="auto"/>
            </w:pPr>
            <w:r>
              <w:rPr>
                <w:sz w:val="20"/>
                <w:szCs w:val="20"/>
                <w:lang w:eastAsia="ar-SA"/>
              </w:rPr>
              <w:t>- co najmniej 2 zamki wielozastawkowe w każdych drzwiach zewnętrznych</w:t>
            </w:r>
          </w:p>
          <w:p w14:paraId="744345B5" w14:textId="77777777" w:rsidR="00CC231F" w:rsidRDefault="00CC231F" w:rsidP="00CC231F">
            <w:pPr>
              <w:spacing w:after="0" w:line="240" w:lineRule="auto"/>
            </w:pPr>
            <w:r>
              <w:rPr>
                <w:sz w:val="20"/>
                <w:szCs w:val="20"/>
                <w:lang w:eastAsia="ar-SA"/>
              </w:rPr>
              <w:t>- okratowane okna budynku</w:t>
            </w:r>
          </w:p>
        </w:tc>
      </w:tr>
      <w:tr w:rsidR="00CC231F" w14:paraId="2565E6F2" w14:textId="77777777" w:rsidTr="00CC231F">
        <w:trPr>
          <w:trHeight w:val="326"/>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8273B19"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41300F3" w14:textId="77777777" w:rsidR="00CC231F" w:rsidRDefault="00CC231F" w:rsidP="00CC231F">
            <w:pPr>
              <w:spacing w:after="0" w:line="240" w:lineRule="auto"/>
            </w:pPr>
            <w:r>
              <w:rPr>
                <w:sz w:val="20"/>
                <w:szCs w:val="20"/>
                <w:lang w:eastAsia="ar-SA"/>
              </w:rPr>
              <w:t>Budynek wielofunkcyjny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8186670" w14:textId="77777777" w:rsidR="00CC231F" w:rsidRDefault="00CC231F" w:rsidP="00CC231F">
            <w:pPr>
              <w:spacing w:after="0" w:line="240" w:lineRule="auto"/>
            </w:pPr>
            <w:r>
              <w:rPr>
                <w:sz w:val="20"/>
                <w:szCs w:val="20"/>
                <w:highlight w:val="white"/>
                <w:lang w:eastAsia="ar-SA"/>
              </w:rPr>
              <w:t>-urządzenia sygnalizujące powstanie pożaru w miejscu chronionym</w:t>
            </w:r>
          </w:p>
          <w:p w14:paraId="7B1E8969" w14:textId="77777777" w:rsidR="00CC231F" w:rsidRDefault="00CC231F" w:rsidP="00CC231F">
            <w:pPr>
              <w:spacing w:after="0" w:line="240" w:lineRule="auto"/>
            </w:pPr>
            <w:r>
              <w:rPr>
                <w:sz w:val="20"/>
                <w:szCs w:val="20"/>
                <w:highlight w:val="white"/>
                <w:lang w:eastAsia="ar-SA"/>
              </w:rPr>
              <w:t>- gaśnice lub agregaty: 5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D8A8039" w14:textId="77777777" w:rsidR="00CC231F" w:rsidRDefault="00CC231F" w:rsidP="00CC231F">
            <w:pPr>
              <w:spacing w:after="0" w:line="240" w:lineRule="auto"/>
            </w:pPr>
            <w:r>
              <w:rPr>
                <w:sz w:val="20"/>
                <w:szCs w:val="20"/>
                <w:lang w:eastAsia="ar-SA"/>
              </w:rPr>
              <w:t>- co najmniej 2 zamki wielozastawkowe w każdych drzwiach zewnętrznych</w:t>
            </w:r>
          </w:p>
        </w:tc>
      </w:tr>
      <w:tr w:rsidR="00CC231F" w14:paraId="3CCB2DC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1599C64"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5D1974B" w14:textId="77777777" w:rsidR="00CC231F" w:rsidRDefault="00CC231F" w:rsidP="00CC231F">
            <w:pPr>
              <w:spacing w:after="0" w:line="240" w:lineRule="auto"/>
            </w:pPr>
            <w:r>
              <w:rPr>
                <w:sz w:val="20"/>
                <w:szCs w:val="20"/>
                <w:lang w:eastAsia="ar-SA"/>
              </w:rPr>
              <w:t>Budynek gospodarczy, Gąski 14</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04A618D4" w14:textId="77777777" w:rsidR="00CC231F" w:rsidRDefault="00CC231F" w:rsidP="00CC231F">
            <w:pPr>
              <w:spacing w:after="0" w:line="240" w:lineRule="auto"/>
            </w:pPr>
            <w:r>
              <w:rPr>
                <w:sz w:val="20"/>
                <w:szCs w:val="20"/>
                <w:highlight w:val="white"/>
                <w:lang w:eastAsia="ar-SA"/>
              </w:rPr>
              <w:t>-urządzenia sygnalizujące powstanie pożaru w miejscu chronionym</w:t>
            </w:r>
          </w:p>
          <w:p w14:paraId="731324CD" w14:textId="77777777" w:rsidR="00CC231F" w:rsidRDefault="00CC231F" w:rsidP="00CC231F">
            <w:pPr>
              <w:spacing w:after="0" w:line="240" w:lineRule="auto"/>
            </w:pPr>
            <w:r>
              <w:rPr>
                <w:sz w:val="20"/>
                <w:szCs w:val="20"/>
                <w:highlight w:val="white"/>
                <w:lang w:eastAsia="ar-SA"/>
              </w:rPr>
              <w:t>- gaśnice lub agregaty: 1 szt.</w:t>
            </w:r>
          </w:p>
          <w:p w14:paraId="4077B79F" w14:textId="77777777" w:rsidR="00CC231F" w:rsidRDefault="00CC231F" w:rsidP="00CC231F">
            <w:pPr>
              <w:spacing w:after="0" w:line="240" w:lineRule="auto"/>
            </w:pPr>
            <w:r>
              <w:rPr>
                <w:sz w:val="20"/>
                <w:szCs w:val="20"/>
                <w:highlight w:val="white"/>
                <w:lang w:eastAsia="ar-SA"/>
              </w:rPr>
              <w:t>- hydranty zewnętrzne: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4BCC1F02" w14:textId="77777777" w:rsidR="00CC231F" w:rsidRDefault="00CC231F" w:rsidP="00CC231F">
            <w:pPr>
              <w:spacing w:after="0" w:line="240" w:lineRule="auto"/>
            </w:pPr>
            <w:r>
              <w:rPr>
                <w:sz w:val="20"/>
                <w:szCs w:val="20"/>
                <w:lang w:eastAsia="ar-SA"/>
              </w:rPr>
              <w:t>- co najmniej 2 zamki wielozastawkowe w każdych drzwiach zewnętrznych</w:t>
            </w:r>
          </w:p>
          <w:p w14:paraId="70CE7E2B" w14:textId="77777777" w:rsidR="00CC231F" w:rsidRDefault="00CC231F" w:rsidP="00CC231F">
            <w:pPr>
              <w:spacing w:after="0" w:line="240" w:lineRule="auto"/>
            </w:pPr>
            <w:r>
              <w:rPr>
                <w:sz w:val="20"/>
                <w:szCs w:val="20"/>
                <w:lang w:eastAsia="ar-SA"/>
              </w:rPr>
              <w:t>- okratowane okna budynku</w:t>
            </w:r>
          </w:p>
        </w:tc>
      </w:tr>
      <w:tr w:rsidR="00CC231F" w14:paraId="08016941" w14:textId="77777777" w:rsidTr="00CC231F">
        <w:trPr>
          <w:trHeight w:val="891"/>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9A83CBA" w14:textId="77777777" w:rsidR="00CC231F" w:rsidRDefault="00CC231F" w:rsidP="00CC231F">
            <w:pPr>
              <w:spacing w:after="0" w:line="240" w:lineRule="auto"/>
              <w:rPr>
                <w:b/>
                <w:bCs/>
                <w:sz w:val="20"/>
                <w:szCs w:val="20"/>
              </w:rPr>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62E9B11" w14:textId="77777777" w:rsidR="00CC231F" w:rsidRDefault="00CC231F" w:rsidP="00CC231F">
            <w:pPr>
              <w:spacing w:after="0" w:line="240" w:lineRule="auto"/>
            </w:pPr>
            <w:r>
              <w:rPr>
                <w:sz w:val="20"/>
                <w:szCs w:val="20"/>
                <w:lang w:eastAsia="ar-SA"/>
              </w:rPr>
              <w:t>Budynek gospodarczy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4FF9970" w14:textId="77777777" w:rsidR="00CC231F" w:rsidRDefault="00CC231F" w:rsidP="00CC231F">
            <w:pPr>
              <w:spacing w:after="0" w:line="240" w:lineRule="auto"/>
            </w:pPr>
            <w:r>
              <w:rPr>
                <w:sz w:val="20"/>
                <w:szCs w:val="20"/>
                <w:highlight w:val="white"/>
                <w:lang w:eastAsia="ar-SA"/>
              </w:rPr>
              <w:t>-urządzenia sygnalizujące powstanie pożaru w miejscu chronionym</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CAE5BB8" w14:textId="77777777" w:rsidR="00CC231F" w:rsidRDefault="00CC231F" w:rsidP="00CC231F">
            <w:pPr>
              <w:spacing w:after="0" w:line="240" w:lineRule="auto"/>
            </w:pPr>
            <w:r>
              <w:rPr>
                <w:sz w:val="20"/>
                <w:szCs w:val="20"/>
                <w:lang w:eastAsia="ar-SA"/>
              </w:rPr>
              <w:t>- co najmniej 2 zamki wielozastawkowe w każdych drzwiach zewnętrznych</w:t>
            </w:r>
          </w:p>
        </w:tc>
      </w:tr>
      <w:tr w:rsidR="00CC231F" w14:paraId="72361B2C" w14:textId="77777777" w:rsidTr="00CC231F">
        <w:trPr>
          <w:trHeight w:val="557"/>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392F9A10" w14:textId="77777777" w:rsidR="00CC231F" w:rsidRDefault="00CC231F" w:rsidP="00CC231F">
            <w:pPr>
              <w:spacing w:after="0" w:line="240" w:lineRule="auto"/>
              <w:jc w:val="center"/>
            </w:pPr>
            <w:r>
              <w:rPr>
                <w:b/>
                <w:bCs/>
                <w:lang w:eastAsia="ar-SA"/>
              </w:rPr>
              <w:t>Szkoła Podstawowa w Kijewie</w:t>
            </w:r>
          </w:p>
        </w:tc>
      </w:tr>
      <w:tr w:rsidR="00CC231F" w14:paraId="61601B69"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20BD4C24" w14:textId="77777777" w:rsidR="00CC231F" w:rsidRDefault="00CC231F" w:rsidP="00CC231F">
            <w:pPr>
              <w:spacing w:after="0" w:line="240" w:lineRule="auto"/>
            </w:pPr>
            <w:r>
              <w:rPr>
                <w:b/>
                <w:bCs/>
                <w:sz w:val="20"/>
                <w:szCs w:val="20"/>
              </w:rPr>
              <w:t>10.</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91EBCF3" w14:textId="77777777" w:rsidR="00CC231F" w:rsidRDefault="00CC231F" w:rsidP="00CC231F">
            <w:pPr>
              <w:spacing w:after="0" w:line="240" w:lineRule="auto"/>
            </w:pPr>
            <w:r>
              <w:rPr>
                <w:sz w:val="20"/>
                <w:szCs w:val="20"/>
                <w:lang w:eastAsia="ar-SA"/>
              </w:rPr>
              <w:t>Budynek szkoły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4B436EC6" w14:textId="77777777" w:rsidR="00CC231F" w:rsidRDefault="00CC231F" w:rsidP="00CC231F">
            <w:pPr>
              <w:spacing w:after="0" w:line="240" w:lineRule="auto"/>
            </w:pPr>
            <w:r>
              <w:rPr>
                <w:sz w:val="20"/>
                <w:szCs w:val="20"/>
                <w:highlight w:val="white"/>
                <w:lang w:eastAsia="ar-SA"/>
              </w:rPr>
              <w:t>- gaśnice lub agregaty: 6 szt.</w:t>
            </w:r>
          </w:p>
          <w:p w14:paraId="74FD7A1E" w14:textId="77777777" w:rsidR="00CC231F" w:rsidRDefault="00CC231F" w:rsidP="00CC231F">
            <w:pPr>
              <w:spacing w:after="0" w:line="240" w:lineRule="auto"/>
              <w:rPr>
                <w:highlight w:val="white"/>
              </w:rPr>
            </w:pP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B42C916" w14:textId="77777777" w:rsidR="00CC231F" w:rsidRDefault="00CC231F" w:rsidP="00CC231F">
            <w:pPr>
              <w:spacing w:after="0" w:line="240" w:lineRule="auto"/>
            </w:pPr>
            <w:r>
              <w:rPr>
                <w:sz w:val="20"/>
                <w:szCs w:val="20"/>
                <w:lang w:eastAsia="ar-SA"/>
              </w:rPr>
              <w:t>- brak co najmniej 2 zamków wielozastawkowych w drzwiach zewnętrznych</w:t>
            </w:r>
          </w:p>
          <w:p w14:paraId="0C2911F5" w14:textId="77777777" w:rsidR="00CC231F" w:rsidRDefault="00CC231F" w:rsidP="00CC231F">
            <w:pPr>
              <w:spacing w:after="0" w:line="240" w:lineRule="auto"/>
            </w:pPr>
            <w:r>
              <w:rPr>
                <w:sz w:val="20"/>
                <w:szCs w:val="20"/>
                <w:lang w:eastAsia="ar-SA"/>
              </w:rPr>
              <w:t>- stały dozór wewnątrz</w:t>
            </w:r>
          </w:p>
          <w:p w14:paraId="1EA2A9FD" w14:textId="77777777" w:rsidR="00CC231F" w:rsidRDefault="00CC231F" w:rsidP="00CC231F">
            <w:pPr>
              <w:spacing w:after="0" w:line="240" w:lineRule="auto"/>
            </w:pPr>
            <w:r>
              <w:rPr>
                <w:sz w:val="20"/>
                <w:szCs w:val="20"/>
                <w:lang w:eastAsia="ar-SA"/>
              </w:rPr>
              <w:t>- alarm tylko na miejscu</w:t>
            </w:r>
          </w:p>
        </w:tc>
      </w:tr>
      <w:tr w:rsidR="00CC231F" w14:paraId="66A56780"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F087671"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2B4AB16" w14:textId="77777777" w:rsidR="00CC231F" w:rsidRDefault="00CC231F" w:rsidP="00CC231F">
            <w:pPr>
              <w:spacing w:after="0" w:line="240" w:lineRule="auto"/>
            </w:pPr>
            <w:r>
              <w:rPr>
                <w:sz w:val="20"/>
                <w:szCs w:val="20"/>
                <w:lang w:eastAsia="ar-SA"/>
              </w:rPr>
              <w:t>Budynek gospodarczy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8144342" w14:textId="77777777" w:rsidR="00CC231F" w:rsidRDefault="00CC231F" w:rsidP="00CC231F">
            <w:pPr>
              <w:spacing w:after="0" w:line="240" w:lineRule="auto"/>
            </w:pPr>
            <w:r>
              <w:rPr>
                <w:sz w:val="20"/>
                <w:szCs w:val="20"/>
                <w:highlight w:val="white"/>
                <w:lang w:eastAsia="ar-SA"/>
              </w:rPr>
              <w:t>- gaśnice lub agregaty: 2 szt.</w:t>
            </w:r>
          </w:p>
          <w:p w14:paraId="2C6513C5" w14:textId="77777777" w:rsidR="00CC231F" w:rsidRDefault="00CC231F" w:rsidP="00CC231F">
            <w:pPr>
              <w:spacing w:after="0" w:line="240" w:lineRule="auto"/>
              <w:rPr>
                <w:highlight w:val="white"/>
              </w:rPr>
            </w:pP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CB42969" w14:textId="77777777" w:rsidR="00CC231F" w:rsidRDefault="00CC231F" w:rsidP="00CC231F">
            <w:pPr>
              <w:spacing w:after="0" w:line="240" w:lineRule="auto"/>
            </w:pPr>
            <w:r>
              <w:rPr>
                <w:sz w:val="20"/>
                <w:szCs w:val="20"/>
                <w:lang w:eastAsia="ar-SA"/>
              </w:rPr>
              <w:t>- brak co najmniej 2 zamków wielozastawkowych w każdych drzwiach zewnętrznych</w:t>
            </w:r>
          </w:p>
        </w:tc>
      </w:tr>
      <w:tr w:rsidR="00CC231F" w14:paraId="480E9D29" w14:textId="77777777" w:rsidTr="00CC231F">
        <w:trPr>
          <w:trHeight w:val="622"/>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728088D7" w14:textId="77777777" w:rsidR="00CC231F" w:rsidRDefault="00CC231F" w:rsidP="00CC231F">
            <w:pPr>
              <w:spacing w:after="0" w:line="240" w:lineRule="auto"/>
              <w:jc w:val="center"/>
            </w:pPr>
            <w:r>
              <w:rPr>
                <w:b/>
                <w:bCs/>
                <w:lang w:eastAsia="ar-SA"/>
              </w:rPr>
              <w:t>Szkoła Podstawowa nr 2</w:t>
            </w:r>
          </w:p>
        </w:tc>
      </w:tr>
      <w:tr w:rsidR="00CC231F" w14:paraId="7B2C3F70" w14:textId="77777777" w:rsidTr="00CC231F">
        <w:trPr>
          <w:trHeight w:val="285"/>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73B00DE0" w14:textId="77777777" w:rsidR="00CC231F" w:rsidRDefault="00CC231F" w:rsidP="00CC231F">
            <w:pPr>
              <w:spacing w:after="0" w:line="240" w:lineRule="auto"/>
            </w:pPr>
            <w:r>
              <w:rPr>
                <w:b/>
                <w:bCs/>
                <w:sz w:val="20"/>
                <w:szCs w:val="20"/>
              </w:rPr>
              <w:t>11.</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4113E5D" w14:textId="77777777" w:rsidR="00CC231F" w:rsidRDefault="00CC231F" w:rsidP="00CC231F">
            <w:pPr>
              <w:spacing w:after="0" w:line="240" w:lineRule="auto"/>
            </w:pPr>
            <w:r>
              <w:rPr>
                <w:sz w:val="20"/>
                <w:szCs w:val="20"/>
                <w:lang w:eastAsia="ar-SA"/>
              </w:rPr>
              <w:t>Budynek przeznaczony na działalność dydaktyczną, ul. Słowińska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4925684" w14:textId="77777777" w:rsidR="00CC231F" w:rsidRDefault="00CC231F" w:rsidP="00CC231F">
            <w:pPr>
              <w:spacing w:after="0" w:line="240" w:lineRule="auto"/>
            </w:pPr>
            <w:r>
              <w:rPr>
                <w:sz w:val="20"/>
                <w:szCs w:val="20"/>
                <w:highlight w:val="white"/>
                <w:lang w:eastAsia="ar-SA"/>
              </w:rPr>
              <w:t>- gaśnice lub agregaty: 11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5D0DF2E6" w14:textId="77777777" w:rsidR="00CC231F" w:rsidRDefault="00CC231F" w:rsidP="00CC231F">
            <w:pPr>
              <w:spacing w:after="0" w:line="240" w:lineRule="auto"/>
            </w:pPr>
            <w:r>
              <w:rPr>
                <w:sz w:val="20"/>
                <w:szCs w:val="20"/>
                <w:lang w:eastAsia="ar-SA"/>
              </w:rPr>
              <w:t>- co najmniej 2 zamki wielozastawkowe w każdych drzwiach zewnętrznych</w:t>
            </w:r>
          </w:p>
        </w:tc>
      </w:tr>
      <w:tr w:rsidR="00CC231F" w14:paraId="3F9E1645" w14:textId="77777777" w:rsidTr="00CC231F">
        <w:trPr>
          <w:trHeight w:val="495"/>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6B8A9C61" w14:textId="77777777" w:rsidR="00CC231F" w:rsidRDefault="00CC231F" w:rsidP="00CC231F">
            <w:pPr>
              <w:spacing w:after="0" w:line="240" w:lineRule="auto"/>
              <w:jc w:val="center"/>
            </w:pPr>
            <w:r>
              <w:rPr>
                <w:b/>
                <w:bCs/>
                <w:lang w:eastAsia="ar-SA"/>
              </w:rPr>
              <w:t>Szkoła Podstawowa w Babkach Oleckich</w:t>
            </w:r>
          </w:p>
        </w:tc>
      </w:tr>
      <w:tr w:rsidR="00CC231F" w14:paraId="53512787" w14:textId="77777777" w:rsidTr="00CC231F">
        <w:trPr>
          <w:trHeight w:val="285"/>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2EC93799" w14:textId="77777777" w:rsidR="00CC231F" w:rsidRDefault="00CC231F" w:rsidP="00CC231F">
            <w:pPr>
              <w:spacing w:after="0" w:line="240" w:lineRule="auto"/>
            </w:pPr>
            <w:r>
              <w:t>12.</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866BCF3" w14:textId="77777777" w:rsidR="00CC231F" w:rsidRDefault="00CC231F" w:rsidP="00CC231F">
            <w:pPr>
              <w:spacing w:after="0" w:line="240" w:lineRule="auto"/>
            </w:pPr>
            <w:r>
              <w:rPr>
                <w:sz w:val="20"/>
                <w:szCs w:val="20"/>
                <w:lang w:eastAsia="ar-SA"/>
              </w:rPr>
              <w:t>Budynek szkoły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86BA45A" w14:textId="77777777" w:rsidR="00CC231F" w:rsidRDefault="00CC231F" w:rsidP="00CC231F">
            <w:pPr>
              <w:spacing w:after="0" w:line="240" w:lineRule="auto"/>
            </w:pPr>
            <w:r>
              <w:rPr>
                <w:sz w:val="20"/>
                <w:szCs w:val="20"/>
                <w:lang w:eastAsia="ar-SA"/>
              </w:rPr>
              <w:t>- gaśnice 6 szt.</w:t>
            </w:r>
          </w:p>
          <w:p w14:paraId="748CBDB9" w14:textId="77777777" w:rsidR="00CC231F" w:rsidRDefault="00CC231F" w:rsidP="00CC231F">
            <w:pPr>
              <w:spacing w:after="0" w:line="240" w:lineRule="auto"/>
            </w:pPr>
            <w:r>
              <w:rPr>
                <w:sz w:val="20"/>
                <w:szCs w:val="20"/>
                <w:lang w:eastAsia="ar-SA"/>
              </w:rPr>
              <w:t>- agregat: 1 szt.</w:t>
            </w:r>
          </w:p>
          <w:p w14:paraId="565768C7" w14:textId="77777777" w:rsidR="00CC231F" w:rsidRDefault="00CC231F" w:rsidP="00CC231F">
            <w:pPr>
              <w:spacing w:after="0" w:line="240" w:lineRule="auto"/>
            </w:pPr>
            <w:r>
              <w:rPr>
                <w:sz w:val="20"/>
                <w:szCs w:val="20"/>
                <w:lang w:eastAsia="ar-SA"/>
              </w:rPr>
              <w:t>- hydranty zewnętrzne: 1 szt</w:t>
            </w:r>
          </w:p>
          <w:p w14:paraId="725B7CD2" w14:textId="77777777" w:rsidR="00CC231F" w:rsidRDefault="00CC231F" w:rsidP="00CC231F">
            <w:pPr>
              <w:spacing w:after="0" w:line="240" w:lineRule="auto"/>
              <w:rPr>
                <w:sz w:val="20"/>
                <w:szCs w:val="20"/>
              </w:rPr>
            </w:pP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AD07F06" w14:textId="77777777" w:rsidR="00CC231F" w:rsidRDefault="00CC231F" w:rsidP="00CC231F">
            <w:pPr>
              <w:spacing w:after="0" w:line="240" w:lineRule="auto"/>
            </w:pPr>
            <w:r>
              <w:rPr>
                <w:sz w:val="20"/>
                <w:szCs w:val="20"/>
                <w:lang w:eastAsia="ar-SA"/>
              </w:rPr>
              <w:t>- co najmniej 2 zamki wielozastawkowe w każdych drzwiach zewnętrznych</w:t>
            </w:r>
          </w:p>
          <w:p w14:paraId="6BA5D109" w14:textId="77777777" w:rsidR="00CC231F" w:rsidRDefault="00CC231F" w:rsidP="00CC231F">
            <w:pPr>
              <w:spacing w:after="0" w:line="240" w:lineRule="auto"/>
            </w:pPr>
            <w:r>
              <w:rPr>
                <w:sz w:val="20"/>
                <w:szCs w:val="20"/>
                <w:lang w:eastAsia="ar-SA"/>
              </w:rPr>
              <w:t>- okratowane okna budynku</w:t>
            </w:r>
          </w:p>
        </w:tc>
      </w:tr>
      <w:tr w:rsidR="00CC231F" w14:paraId="4B6021C6" w14:textId="77777777" w:rsidTr="00CC231F">
        <w:trPr>
          <w:trHeight w:val="515"/>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6B663730" w14:textId="77777777" w:rsidR="00CC231F" w:rsidRDefault="00CC231F" w:rsidP="00CC231F">
            <w:pPr>
              <w:spacing w:after="0" w:line="240" w:lineRule="auto"/>
              <w:jc w:val="center"/>
            </w:pPr>
            <w:r>
              <w:rPr>
                <w:b/>
                <w:bCs/>
                <w:lang w:eastAsia="ar-SA"/>
              </w:rPr>
              <w:lastRenderedPageBreak/>
              <w:t>Szkoła Podstawowa w Judzikach</w:t>
            </w:r>
          </w:p>
        </w:tc>
      </w:tr>
      <w:tr w:rsidR="00CC231F" w14:paraId="67BC53AD"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41FC9427" w14:textId="77777777" w:rsidR="00CC231F" w:rsidRDefault="00CC231F" w:rsidP="00CC231F">
            <w:pPr>
              <w:spacing w:after="0" w:line="240" w:lineRule="auto"/>
            </w:pPr>
            <w:r>
              <w:rPr>
                <w:b/>
                <w:bCs/>
                <w:sz w:val="20"/>
                <w:szCs w:val="20"/>
              </w:rPr>
              <w:t>13.</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1CC733D" w14:textId="77777777" w:rsidR="00CC231F" w:rsidRDefault="00CC231F" w:rsidP="00CC231F">
            <w:pPr>
              <w:spacing w:after="0" w:line="240" w:lineRule="auto"/>
            </w:pPr>
            <w:r>
              <w:rPr>
                <w:sz w:val="20"/>
                <w:szCs w:val="20"/>
                <w:lang w:eastAsia="ar-SA"/>
              </w:rPr>
              <w:t> </w:t>
            </w:r>
            <w:r>
              <w:rPr>
                <w:bCs/>
                <w:sz w:val="20"/>
                <w:szCs w:val="20"/>
                <w:lang w:eastAsia="ar-SA"/>
              </w:rPr>
              <w:t>Budynek szkoły</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B6DA12E" w14:textId="77777777" w:rsidR="00CC231F" w:rsidRDefault="00CC231F" w:rsidP="00CC231F">
            <w:pPr>
              <w:spacing w:after="0" w:line="240" w:lineRule="auto"/>
            </w:pPr>
            <w:bookmarkStart w:id="550" w:name="__DdeLink__803_29878974002"/>
            <w:r>
              <w:rPr>
                <w:sz w:val="20"/>
                <w:szCs w:val="20"/>
                <w:highlight w:val="white"/>
                <w:lang w:eastAsia="ar-SA"/>
              </w:rPr>
              <w:t>-</w:t>
            </w:r>
            <w:bookmarkEnd w:id="550"/>
            <w:r>
              <w:rPr>
                <w:sz w:val="20"/>
                <w:szCs w:val="20"/>
                <w:highlight w:val="white"/>
                <w:lang w:eastAsia="ar-SA"/>
              </w:rPr>
              <w:t xml:space="preserve"> gaśnice lub agregaty: 8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7CD607D" w14:textId="77777777" w:rsidR="00CC231F" w:rsidRDefault="00CC231F" w:rsidP="00CC231F">
            <w:pPr>
              <w:spacing w:after="0" w:line="240" w:lineRule="auto"/>
            </w:pPr>
            <w:r>
              <w:rPr>
                <w:sz w:val="20"/>
                <w:szCs w:val="20"/>
                <w:highlight w:val="white"/>
                <w:lang w:eastAsia="ar-SA"/>
              </w:rPr>
              <w:t>- brak co najmniej 2 zamków wielozastawkowych w drzwiach zewnętrznych</w:t>
            </w:r>
          </w:p>
          <w:p w14:paraId="4CFB8223" w14:textId="77777777" w:rsidR="00CC231F" w:rsidRDefault="00CC231F" w:rsidP="00CC231F">
            <w:pPr>
              <w:spacing w:after="0" w:line="240" w:lineRule="auto"/>
            </w:pPr>
            <w:r>
              <w:rPr>
                <w:sz w:val="20"/>
                <w:szCs w:val="20"/>
                <w:highlight w:val="white"/>
                <w:lang w:eastAsia="ar-SA"/>
              </w:rPr>
              <w:t>-okratowane okna budynku</w:t>
            </w:r>
          </w:p>
        </w:tc>
      </w:tr>
      <w:tr w:rsidR="00CC231F" w14:paraId="64C7E6E6"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EE30151"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5B668BA" w14:textId="77777777" w:rsidR="00CC231F" w:rsidRDefault="00CC231F" w:rsidP="00CC231F">
            <w:pPr>
              <w:spacing w:after="0" w:line="240" w:lineRule="auto"/>
            </w:pPr>
            <w:r>
              <w:rPr>
                <w:sz w:val="20"/>
                <w:szCs w:val="20"/>
                <w:lang w:eastAsia="ar-SA"/>
              </w:rPr>
              <w:t>Budynek gospodarczy</w:t>
            </w:r>
          </w:p>
          <w:p w14:paraId="61DC7B6A" w14:textId="77777777" w:rsidR="00CC231F" w:rsidRDefault="00CC231F" w:rsidP="00CC231F">
            <w:pPr>
              <w:spacing w:after="0" w:line="240" w:lineRule="auto"/>
              <w:rPr>
                <w:sz w:val="20"/>
                <w:szCs w:val="20"/>
              </w:rPr>
            </w:pP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2777529" w14:textId="77777777" w:rsidR="00CC231F" w:rsidRDefault="00CC231F" w:rsidP="00CC231F">
            <w:pPr>
              <w:spacing w:after="0" w:line="240" w:lineRule="auto"/>
            </w:pPr>
            <w:bookmarkStart w:id="551" w:name="__DdeLink__803_298789740011"/>
            <w:r>
              <w:rPr>
                <w:sz w:val="20"/>
                <w:szCs w:val="20"/>
                <w:highlight w:val="white"/>
                <w:lang w:eastAsia="ar-SA"/>
              </w:rPr>
              <w:t>-</w:t>
            </w:r>
            <w:bookmarkEnd w:id="551"/>
            <w:r>
              <w:rPr>
                <w:sz w:val="20"/>
                <w:szCs w:val="20"/>
                <w:highlight w:val="white"/>
                <w:lang w:eastAsia="ar-SA"/>
              </w:rPr>
              <w:t xml:space="preserve"> gaśnice lub agregaty: 8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1BD69611" w14:textId="77777777" w:rsidR="00CC231F" w:rsidRDefault="00CC231F" w:rsidP="00CC231F">
            <w:pPr>
              <w:spacing w:after="0" w:line="240" w:lineRule="auto"/>
            </w:pPr>
            <w:r>
              <w:rPr>
                <w:sz w:val="20"/>
                <w:szCs w:val="20"/>
                <w:lang w:eastAsia="ar-SA"/>
              </w:rPr>
              <w:t>- brak co najmniej 2 zamków wielozastawkowych w drzwiach zewnętrznych</w:t>
            </w:r>
          </w:p>
          <w:p w14:paraId="1247BA6F" w14:textId="77777777" w:rsidR="00CC231F" w:rsidRDefault="00CC231F" w:rsidP="00CC231F">
            <w:pPr>
              <w:spacing w:after="0" w:line="240" w:lineRule="auto"/>
            </w:pPr>
            <w:r>
              <w:rPr>
                <w:sz w:val="20"/>
                <w:szCs w:val="20"/>
                <w:lang w:eastAsia="ar-SA"/>
              </w:rPr>
              <w:t>- okratowane okna budynku</w:t>
            </w:r>
          </w:p>
        </w:tc>
      </w:tr>
      <w:tr w:rsidR="00CC231F" w14:paraId="5491EF24" w14:textId="77777777" w:rsidTr="00CC231F">
        <w:trPr>
          <w:trHeight w:val="495"/>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63F1F6B2" w14:textId="77777777" w:rsidR="00CC231F" w:rsidRDefault="00CC231F" w:rsidP="00CC231F">
            <w:pPr>
              <w:spacing w:after="0" w:line="240" w:lineRule="auto"/>
              <w:jc w:val="center"/>
            </w:pPr>
            <w:r>
              <w:rPr>
                <w:b/>
                <w:bCs/>
                <w:lang w:eastAsia="ar-SA"/>
              </w:rPr>
              <w:t>Szkoła Podstawowa nr 4 z Oddziałami Integracyjnymi w Olecku</w:t>
            </w:r>
          </w:p>
        </w:tc>
      </w:tr>
      <w:tr w:rsidR="00CC231F" w14:paraId="00A85584" w14:textId="77777777" w:rsidTr="00CC231F">
        <w:trPr>
          <w:trHeight w:val="1295"/>
          <w:jc w:val="center"/>
        </w:trPr>
        <w:tc>
          <w:tcPr>
            <w:tcW w:w="490" w:type="dxa"/>
            <w:tcBorders>
              <w:top w:val="double" w:sz="6" w:space="0" w:color="00000A"/>
              <w:left w:val="double" w:sz="6" w:space="0" w:color="00000A"/>
              <w:bottom w:val="double" w:sz="6" w:space="0" w:color="00000A"/>
              <w:right w:val="double" w:sz="6" w:space="0" w:color="00000A"/>
            </w:tcBorders>
            <w:shd w:val="clear" w:color="auto" w:fill="FFFFFF"/>
            <w:vAlign w:val="center"/>
          </w:tcPr>
          <w:p w14:paraId="7D90282B" w14:textId="77777777" w:rsidR="00CC231F" w:rsidRDefault="00CC231F" w:rsidP="00CC231F">
            <w:pPr>
              <w:spacing w:after="0" w:line="240" w:lineRule="auto"/>
            </w:pPr>
            <w:r>
              <w:rPr>
                <w:b/>
                <w:bCs/>
                <w:sz w:val="20"/>
                <w:szCs w:val="20"/>
              </w:rPr>
              <w:t>14..</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E61EFA3" w14:textId="77777777" w:rsidR="00CC231F" w:rsidRDefault="00CC231F" w:rsidP="00CC231F">
            <w:pPr>
              <w:spacing w:after="0" w:line="240" w:lineRule="auto"/>
            </w:pPr>
            <w:r>
              <w:rPr>
                <w:sz w:val="20"/>
                <w:szCs w:val="20"/>
                <w:lang w:eastAsia="ar-SA"/>
              </w:rPr>
              <w:t xml:space="preserve">Placówka oświatowa </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E32F6FD" w14:textId="77777777" w:rsidR="00CC231F" w:rsidRDefault="00CC231F" w:rsidP="00CC231F">
            <w:pPr>
              <w:spacing w:after="0" w:line="240" w:lineRule="auto"/>
            </w:pPr>
            <w:r>
              <w:rPr>
                <w:sz w:val="20"/>
                <w:szCs w:val="20"/>
                <w:highlight w:val="white"/>
                <w:lang w:eastAsia="ar-SA"/>
              </w:rPr>
              <w:t>- urządzenia sygnalizujące powstanie pożaru – ręcznego sygnalizowania pożaru</w:t>
            </w:r>
          </w:p>
          <w:p w14:paraId="743A1948" w14:textId="77777777" w:rsidR="00CC231F" w:rsidRDefault="00CC231F" w:rsidP="00CC231F">
            <w:pPr>
              <w:spacing w:after="0" w:line="240" w:lineRule="auto"/>
            </w:pPr>
            <w:r>
              <w:rPr>
                <w:sz w:val="20"/>
                <w:szCs w:val="20"/>
                <w:highlight w:val="white"/>
                <w:lang w:eastAsia="ar-SA"/>
              </w:rPr>
              <w:t>- gaśnice lub agregaty: 23 szt.</w:t>
            </w:r>
          </w:p>
          <w:p w14:paraId="73E8C308" w14:textId="77777777" w:rsidR="00CC231F" w:rsidRDefault="00CC231F" w:rsidP="00CC231F">
            <w:pPr>
              <w:spacing w:after="0" w:line="240" w:lineRule="auto"/>
            </w:pPr>
            <w:r>
              <w:rPr>
                <w:sz w:val="20"/>
                <w:szCs w:val="20"/>
                <w:highlight w:val="white"/>
                <w:lang w:eastAsia="ar-SA"/>
              </w:rPr>
              <w:t>- hydranty wewnętrzne: 7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438F0F0E" w14:textId="77777777" w:rsidR="00CC231F" w:rsidRDefault="00CC231F" w:rsidP="00CC231F">
            <w:pPr>
              <w:spacing w:after="0" w:line="240" w:lineRule="auto"/>
            </w:pPr>
            <w:r>
              <w:rPr>
                <w:sz w:val="20"/>
                <w:szCs w:val="20"/>
                <w:lang w:eastAsia="ar-SA"/>
              </w:rPr>
              <w:t>- co najmniej 2 zamki wielozastawkowe w każdych drzwiach zewnętrznych</w:t>
            </w:r>
          </w:p>
          <w:p w14:paraId="62415D62" w14:textId="77777777" w:rsidR="00CC231F" w:rsidRDefault="00CC231F" w:rsidP="00CC231F">
            <w:pPr>
              <w:spacing w:after="0" w:line="240" w:lineRule="auto"/>
            </w:pPr>
            <w:r>
              <w:rPr>
                <w:sz w:val="20"/>
                <w:szCs w:val="20"/>
                <w:lang w:eastAsia="ar-SA"/>
              </w:rPr>
              <w:t xml:space="preserve">- system alarmujący służby z całodobową ochroną </w:t>
            </w:r>
          </w:p>
        </w:tc>
      </w:tr>
      <w:tr w:rsidR="00CC231F" w14:paraId="7F70AA1C" w14:textId="77777777" w:rsidTr="00CC231F">
        <w:trPr>
          <w:trHeight w:val="524"/>
          <w:jc w:val="center"/>
        </w:trPr>
        <w:tc>
          <w:tcPr>
            <w:tcW w:w="9732" w:type="dxa"/>
            <w:gridSpan w:val="4"/>
            <w:tcBorders>
              <w:top w:val="double" w:sz="6" w:space="0" w:color="00000A"/>
              <w:left w:val="double" w:sz="6" w:space="0" w:color="00000A"/>
              <w:bottom w:val="double" w:sz="6" w:space="0" w:color="00000A"/>
              <w:right w:val="double" w:sz="6" w:space="0" w:color="00000A"/>
            </w:tcBorders>
            <w:shd w:val="clear" w:color="auto" w:fill="FFFFFF"/>
            <w:vAlign w:val="center"/>
          </w:tcPr>
          <w:p w14:paraId="54E5656B" w14:textId="77777777" w:rsidR="00CC231F" w:rsidRDefault="00CC231F" w:rsidP="00CC231F">
            <w:pPr>
              <w:spacing w:after="0" w:line="240" w:lineRule="auto"/>
              <w:jc w:val="center"/>
            </w:pPr>
            <w:r>
              <w:rPr>
                <w:b/>
                <w:bCs/>
                <w:lang w:eastAsia="ar-SA"/>
              </w:rPr>
              <w:t>Miejski Ośrodek Sportu i Rekreacji</w:t>
            </w:r>
          </w:p>
        </w:tc>
      </w:tr>
      <w:tr w:rsidR="00CC231F" w14:paraId="6EFF6E9F" w14:textId="77777777" w:rsidTr="00CC231F">
        <w:trPr>
          <w:trHeight w:val="285"/>
          <w:jc w:val="center"/>
        </w:trPr>
        <w:tc>
          <w:tcPr>
            <w:tcW w:w="490" w:type="dxa"/>
            <w:vMerge w:val="restart"/>
            <w:tcBorders>
              <w:top w:val="double" w:sz="6" w:space="0" w:color="00000A"/>
              <w:left w:val="double" w:sz="6" w:space="0" w:color="00000A"/>
              <w:bottom w:val="double" w:sz="6" w:space="0" w:color="00000A"/>
              <w:right w:val="double" w:sz="6" w:space="0" w:color="00000A"/>
            </w:tcBorders>
            <w:shd w:val="clear" w:color="auto" w:fill="FFFFFF"/>
            <w:vAlign w:val="center"/>
          </w:tcPr>
          <w:p w14:paraId="203B0396" w14:textId="77777777" w:rsidR="00CC231F" w:rsidRDefault="00CC231F" w:rsidP="00CC231F">
            <w:pPr>
              <w:spacing w:after="0" w:line="240" w:lineRule="auto"/>
            </w:pPr>
            <w:r>
              <w:rPr>
                <w:b/>
                <w:bCs/>
                <w:sz w:val="20"/>
                <w:szCs w:val="20"/>
              </w:rPr>
              <w:t>15.</w:t>
            </w: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13055E72" w14:textId="77777777" w:rsidR="00CC231F" w:rsidRDefault="00CC231F" w:rsidP="00CC231F">
            <w:pPr>
              <w:spacing w:after="0" w:line="240" w:lineRule="auto"/>
              <w:rPr>
                <w:sz w:val="20"/>
                <w:szCs w:val="20"/>
              </w:rPr>
            </w:pPr>
            <w:r>
              <w:rPr>
                <w:sz w:val="20"/>
                <w:szCs w:val="20"/>
                <w:lang w:eastAsia="ar-SA"/>
              </w:rPr>
              <w:t>Budynek socjalno-sanitarny obozowiska,ul. Park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500503CB" w14:textId="77777777" w:rsidR="00CC231F" w:rsidRDefault="00CC231F" w:rsidP="00CC231F">
            <w:pPr>
              <w:spacing w:after="0" w:line="240" w:lineRule="auto"/>
              <w:rPr>
                <w:sz w:val="20"/>
                <w:szCs w:val="20"/>
              </w:rPr>
            </w:pPr>
            <w:r>
              <w:rPr>
                <w:sz w:val="20"/>
                <w:szCs w:val="20"/>
                <w:lang w:eastAsia="ar-SA"/>
              </w:rPr>
              <w:t>- gaśnice lub agregaty: 2 szt.</w:t>
            </w:r>
          </w:p>
          <w:p w14:paraId="6B6F6E6A" w14:textId="77777777" w:rsidR="00CC231F" w:rsidRDefault="00CC231F" w:rsidP="00CC231F">
            <w:pPr>
              <w:spacing w:after="0" w:line="240" w:lineRule="auto"/>
              <w:rPr>
                <w:sz w:val="20"/>
                <w:szCs w:val="20"/>
              </w:rPr>
            </w:pPr>
            <w:r>
              <w:rPr>
                <w:sz w:val="20"/>
                <w:szCs w:val="20"/>
                <w:lang w:eastAsia="ar-SA"/>
              </w:rPr>
              <w:t>- hydranty wewnętrzne: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CEBD963"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02FAC142"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843CAC9"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BC77921" w14:textId="77777777" w:rsidR="00CC231F" w:rsidRDefault="00CC231F" w:rsidP="00CC231F">
            <w:pPr>
              <w:spacing w:after="0" w:line="240" w:lineRule="auto"/>
              <w:rPr>
                <w:sz w:val="20"/>
                <w:szCs w:val="20"/>
              </w:rPr>
            </w:pPr>
            <w:r>
              <w:rPr>
                <w:sz w:val="20"/>
                <w:szCs w:val="20"/>
                <w:lang w:eastAsia="ar-SA"/>
              </w:rPr>
              <w:t>Budynek na sprzęt pływający, plaża miejska w Olecku</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E7EC758" w14:textId="77777777" w:rsidR="00CC231F" w:rsidRDefault="00CC231F" w:rsidP="00CC231F">
            <w:pPr>
              <w:spacing w:after="0" w:line="240" w:lineRule="auto"/>
              <w:rPr>
                <w:sz w:val="20"/>
                <w:szCs w:val="20"/>
              </w:rPr>
            </w:pPr>
            <w:r>
              <w:rPr>
                <w:sz w:val="20"/>
                <w:szCs w:val="20"/>
                <w:lang w:eastAsia="ar-SA"/>
              </w:rPr>
              <w:t>- gaśnice lub agregaty</w:t>
            </w:r>
          </w:p>
          <w:p w14:paraId="10B26B70" w14:textId="77777777" w:rsidR="00CC231F" w:rsidRDefault="00CC231F" w:rsidP="00CC231F">
            <w:pPr>
              <w:spacing w:after="0" w:line="240" w:lineRule="auto"/>
              <w:rPr>
                <w:sz w:val="20"/>
                <w:szCs w:val="20"/>
              </w:rPr>
            </w:pP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7D073E4"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1540BED4"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8D4A2C4"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40753656" w14:textId="77777777" w:rsidR="00CC231F" w:rsidRDefault="00CC231F" w:rsidP="00CC231F">
            <w:pPr>
              <w:spacing w:after="0" w:line="240" w:lineRule="auto"/>
            </w:pPr>
            <w:r>
              <w:rPr>
                <w:sz w:val="20"/>
                <w:szCs w:val="20"/>
                <w:lang w:eastAsia="ar-SA"/>
              </w:rPr>
              <w:t>Budynek WOPR pl miejska w Olecku</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6BB258C2" w14:textId="77777777" w:rsidR="00CC231F" w:rsidRDefault="00CC231F" w:rsidP="00CC231F">
            <w:pPr>
              <w:spacing w:after="0" w:line="240" w:lineRule="auto"/>
              <w:rPr>
                <w:sz w:val="20"/>
                <w:szCs w:val="20"/>
              </w:rPr>
            </w:pPr>
            <w:r>
              <w:rPr>
                <w:sz w:val="20"/>
                <w:szCs w:val="20"/>
                <w:lang w:eastAsia="ar-SA"/>
              </w:rPr>
              <w:t>- gaśnice lub agregaty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403EA50"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40F3DD4F"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FE59498"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582734B" w14:textId="77777777" w:rsidR="00CC231F" w:rsidRDefault="00CC231F" w:rsidP="00CC231F">
            <w:pPr>
              <w:spacing w:after="0" w:line="240" w:lineRule="auto"/>
              <w:rPr>
                <w:sz w:val="20"/>
                <w:szCs w:val="20"/>
              </w:rPr>
            </w:pPr>
            <w:r>
              <w:rPr>
                <w:sz w:val="20"/>
                <w:szCs w:val="20"/>
                <w:lang w:eastAsia="ar-SA"/>
              </w:rPr>
              <w:t>Budynek „Zielonej Klasy” plaża miejska w Olecku</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88DE9A1" w14:textId="77777777" w:rsidR="00CC231F" w:rsidRDefault="00CC231F" w:rsidP="00CC231F">
            <w:pPr>
              <w:spacing w:after="0" w:line="240" w:lineRule="auto"/>
              <w:jc w:val="cente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47486FBF"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3495CECF"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67E0141"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B03077D" w14:textId="77777777" w:rsidR="00CC231F" w:rsidRDefault="00CC231F" w:rsidP="00CC231F">
            <w:pPr>
              <w:spacing w:after="0" w:line="240" w:lineRule="auto"/>
              <w:rPr>
                <w:sz w:val="20"/>
                <w:szCs w:val="20"/>
              </w:rPr>
            </w:pPr>
            <w:r>
              <w:rPr>
                <w:sz w:val="20"/>
                <w:szCs w:val="20"/>
                <w:lang w:eastAsia="ar-SA"/>
              </w:rPr>
              <w:t>Hala widowiskowo sportowa z pływalnią LEGA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0E42F6F8" w14:textId="77777777" w:rsidR="00CC231F" w:rsidRDefault="00CC231F" w:rsidP="00CC231F">
            <w:pPr>
              <w:spacing w:after="0" w:line="240" w:lineRule="auto"/>
              <w:rPr>
                <w:sz w:val="20"/>
                <w:szCs w:val="20"/>
              </w:rPr>
            </w:pPr>
            <w:r>
              <w:rPr>
                <w:sz w:val="20"/>
                <w:szCs w:val="20"/>
                <w:lang w:eastAsia="ar-SA"/>
              </w:rPr>
              <w:t>- gaśnice lub agregaty: 28 szt.</w:t>
            </w:r>
          </w:p>
          <w:p w14:paraId="3A09302E" w14:textId="77777777" w:rsidR="00CC231F" w:rsidRDefault="00CC231F" w:rsidP="00CC231F">
            <w:pPr>
              <w:spacing w:after="0" w:line="240" w:lineRule="auto"/>
            </w:pPr>
            <w:r>
              <w:rPr>
                <w:sz w:val="20"/>
                <w:szCs w:val="20"/>
                <w:lang w:eastAsia="ar-SA"/>
              </w:rPr>
              <w:t>- hydranty zewnętrzne: 4 szt.</w:t>
            </w:r>
          </w:p>
          <w:p w14:paraId="0D8A355F" w14:textId="77777777" w:rsidR="00CC231F" w:rsidRDefault="00CC231F" w:rsidP="00CC231F">
            <w:pPr>
              <w:spacing w:after="0" w:line="240" w:lineRule="auto"/>
            </w:pPr>
            <w:r>
              <w:rPr>
                <w:sz w:val="20"/>
                <w:szCs w:val="20"/>
                <w:lang w:eastAsia="ar-SA"/>
              </w:rPr>
              <w:t>- hydranty wewnętrzne:18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0A2E3D21" w14:textId="77777777" w:rsidR="00CC231F" w:rsidRDefault="00CC231F" w:rsidP="00CC231F">
            <w:pPr>
              <w:spacing w:after="0" w:line="240" w:lineRule="auto"/>
            </w:pPr>
            <w:r>
              <w:rPr>
                <w:sz w:val="20"/>
                <w:szCs w:val="20"/>
                <w:lang w:eastAsia="ar-SA"/>
              </w:rPr>
              <w:t>-</w:t>
            </w:r>
            <w:bookmarkStart w:id="552" w:name="__DdeLink__954_837146238"/>
            <w:r>
              <w:rPr>
                <w:sz w:val="20"/>
                <w:szCs w:val="20"/>
                <w:lang w:eastAsia="ar-SA"/>
              </w:rPr>
              <w:t xml:space="preserve"> brak co najmniej 2 zamków wielozastawkowych w drzwiach zewnętrznych</w:t>
            </w:r>
            <w:bookmarkEnd w:id="552"/>
          </w:p>
          <w:p w14:paraId="2AEBD6A2" w14:textId="77777777" w:rsidR="00CC231F" w:rsidRDefault="00CC231F" w:rsidP="00CC231F">
            <w:pPr>
              <w:spacing w:after="0" w:line="240" w:lineRule="auto"/>
            </w:pPr>
            <w:r>
              <w:rPr>
                <w:sz w:val="20"/>
                <w:szCs w:val="20"/>
                <w:lang w:eastAsia="ar-SA"/>
              </w:rPr>
              <w:t>- stały dozór wewnątrz</w:t>
            </w:r>
          </w:p>
        </w:tc>
      </w:tr>
      <w:tr w:rsidR="00CC231F" w14:paraId="628A1C97"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722B9963"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DA86208" w14:textId="77777777" w:rsidR="00CC231F" w:rsidRDefault="00CC231F" w:rsidP="00CC231F">
            <w:pPr>
              <w:spacing w:after="0" w:line="240" w:lineRule="auto"/>
              <w:rPr>
                <w:sz w:val="20"/>
                <w:szCs w:val="20"/>
              </w:rPr>
            </w:pPr>
            <w:r>
              <w:rPr>
                <w:sz w:val="20"/>
                <w:szCs w:val="20"/>
                <w:lang w:eastAsia="ar-SA"/>
              </w:rPr>
              <w:t>Budynek pływalni z wieżą, plaża miejska w Olecku</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0FC57226" w14:textId="77777777" w:rsidR="00CC231F" w:rsidRDefault="00CC231F" w:rsidP="00CC231F">
            <w:pPr>
              <w:spacing w:after="0" w:line="240" w:lineRule="auto"/>
            </w:pPr>
            <w:r>
              <w:rPr>
                <w:sz w:val="20"/>
                <w:szCs w:val="20"/>
                <w:lang w:eastAsia="ar-SA"/>
              </w:rPr>
              <w:t>- gaśnice lub agregaty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4B8D9D9"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451F9C0E"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777C6FD"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7919B498" w14:textId="77777777" w:rsidR="00CC231F" w:rsidRDefault="00CC231F" w:rsidP="00CC231F">
            <w:pPr>
              <w:spacing w:after="0" w:line="240" w:lineRule="auto"/>
              <w:rPr>
                <w:sz w:val="20"/>
                <w:szCs w:val="20"/>
              </w:rPr>
            </w:pPr>
            <w:r>
              <w:rPr>
                <w:sz w:val="20"/>
                <w:szCs w:val="20"/>
                <w:lang w:eastAsia="ar-SA"/>
              </w:rPr>
              <w:t>Półrotunda kamienna, ul. Park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A321F81" w14:textId="77777777" w:rsidR="00CC231F" w:rsidRDefault="00CC231F" w:rsidP="00CC231F">
            <w:pPr>
              <w:spacing w:after="0" w:line="240" w:lineRule="auto"/>
              <w:jc w:val="cente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1FEF9479" w14:textId="77777777" w:rsidR="00CC231F" w:rsidRDefault="00CC231F" w:rsidP="00CC231F">
            <w:pPr>
              <w:spacing w:after="0" w:line="240" w:lineRule="auto"/>
            </w:pPr>
            <w:r>
              <w:rPr>
                <w:sz w:val="20"/>
                <w:szCs w:val="20"/>
                <w:lang w:eastAsia="ar-SA"/>
              </w:rPr>
              <w:t>- brak co najmniej 2 zamków wielozastawkowych w drzwiach zewnętrznych</w:t>
            </w:r>
          </w:p>
        </w:tc>
      </w:tr>
      <w:tr w:rsidR="00CC231F" w14:paraId="6EB7AAA4"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68B2A478"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285C7233" w14:textId="77777777" w:rsidR="00CC231F" w:rsidRDefault="00CC231F" w:rsidP="00CC231F">
            <w:pPr>
              <w:spacing w:after="0" w:line="240" w:lineRule="auto"/>
              <w:rPr>
                <w:sz w:val="20"/>
                <w:szCs w:val="20"/>
              </w:rPr>
            </w:pPr>
            <w:r>
              <w:rPr>
                <w:sz w:val="20"/>
                <w:szCs w:val="20"/>
                <w:lang w:eastAsia="ar-SA"/>
              </w:rPr>
              <w:t>Budynek magazynowy – stolarnia, ul. Parkowa 6</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7D95E9DD" w14:textId="77777777" w:rsidR="00CC231F" w:rsidRDefault="00CC231F" w:rsidP="00CC231F">
            <w:pPr>
              <w:spacing w:after="0" w:line="240" w:lineRule="auto"/>
            </w:pPr>
            <w:r>
              <w:rPr>
                <w:sz w:val="20"/>
                <w:szCs w:val="20"/>
                <w:lang w:eastAsia="ar-SA"/>
              </w:rPr>
              <w:t>- gaśnice lub agregaty: 3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7B39AD3B"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3C81C615"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171A394F"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4155C8C" w14:textId="77777777" w:rsidR="00CC231F" w:rsidRDefault="00CC231F" w:rsidP="00CC231F">
            <w:pPr>
              <w:spacing w:after="0" w:line="240" w:lineRule="auto"/>
              <w:rPr>
                <w:sz w:val="20"/>
                <w:szCs w:val="20"/>
              </w:rPr>
            </w:pPr>
            <w:r>
              <w:rPr>
                <w:sz w:val="20"/>
                <w:szCs w:val="20"/>
                <w:lang w:eastAsia="ar-SA"/>
              </w:rPr>
              <w:t>Hangar przy strzelnicy, ul. Parkowa</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28C4053" w14:textId="77777777" w:rsidR="00CC231F" w:rsidRDefault="00CC231F" w:rsidP="00CC231F">
            <w:pPr>
              <w:spacing w:after="0" w:line="240" w:lineRule="auto"/>
            </w:pPr>
            <w:r>
              <w:rPr>
                <w:sz w:val="20"/>
                <w:szCs w:val="20"/>
                <w:lang w:eastAsia="ar-SA"/>
              </w:rPr>
              <w:t>- gaśnice lub agregaty: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798C8558"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p w14:paraId="1EE46EF7" w14:textId="77777777" w:rsidR="00CC231F" w:rsidRDefault="00CC231F" w:rsidP="00CC231F">
            <w:pPr>
              <w:spacing w:after="0" w:line="240" w:lineRule="auto"/>
              <w:rPr>
                <w:sz w:val="20"/>
                <w:szCs w:val="20"/>
              </w:rPr>
            </w:pPr>
            <w:r>
              <w:rPr>
                <w:sz w:val="20"/>
                <w:szCs w:val="20"/>
                <w:lang w:eastAsia="ar-SA"/>
              </w:rPr>
              <w:t>- stały dozór na zewnątrz</w:t>
            </w:r>
          </w:p>
        </w:tc>
      </w:tr>
      <w:tr w:rsidR="00CC231F" w14:paraId="44DB0039"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998F0FD"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B620030" w14:textId="77777777" w:rsidR="00CC231F" w:rsidRDefault="00CC231F" w:rsidP="00CC231F">
            <w:pPr>
              <w:spacing w:after="0" w:line="240" w:lineRule="auto"/>
              <w:rPr>
                <w:sz w:val="20"/>
                <w:szCs w:val="20"/>
              </w:rPr>
            </w:pPr>
            <w:r>
              <w:rPr>
                <w:sz w:val="20"/>
                <w:szCs w:val="20"/>
                <w:lang w:eastAsia="ar-SA"/>
              </w:rPr>
              <w:t>Budynek pawilon sportowo-biurowy, ul. Park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59AE08F4" w14:textId="77777777" w:rsidR="00CC231F" w:rsidRDefault="00CC231F" w:rsidP="00CC231F">
            <w:pPr>
              <w:spacing w:after="0" w:line="240" w:lineRule="auto"/>
            </w:pPr>
            <w:r>
              <w:rPr>
                <w:sz w:val="20"/>
                <w:szCs w:val="20"/>
                <w:lang w:eastAsia="ar-SA"/>
              </w:rPr>
              <w:t>- gaśnice lub agregaty: 3 szt.</w:t>
            </w:r>
          </w:p>
          <w:p w14:paraId="049A587A" w14:textId="77777777" w:rsidR="00CC231F" w:rsidRDefault="00CC231F" w:rsidP="00CC231F">
            <w:pPr>
              <w:spacing w:after="0" w:line="240" w:lineRule="auto"/>
              <w:rPr>
                <w:sz w:val="20"/>
                <w:szCs w:val="20"/>
              </w:rPr>
            </w:pPr>
            <w:r>
              <w:rPr>
                <w:sz w:val="20"/>
                <w:szCs w:val="20"/>
                <w:lang w:eastAsia="ar-SA"/>
              </w:rPr>
              <w:t>- hydranty wewnętrzne: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0410003"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p w14:paraId="48AA35B3" w14:textId="77777777" w:rsidR="00CC231F" w:rsidRDefault="00CC231F" w:rsidP="00CC231F">
            <w:pPr>
              <w:spacing w:after="0" w:line="240" w:lineRule="auto"/>
              <w:rPr>
                <w:sz w:val="20"/>
                <w:szCs w:val="20"/>
              </w:rPr>
            </w:pPr>
            <w:r>
              <w:rPr>
                <w:sz w:val="20"/>
                <w:szCs w:val="20"/>
                <w:lang w:eastAsia="ar-SA"/>
              </w:rPr>
              <w:t>- stały dozór na zewnątrz</w:t>
            </w:r>
          </w:p>
        </w:tc>
      </w:tr>
      <w:tr w:rsidR="00CC231F" w14:paraId="377B3B9B"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20A46FA3"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F5B8D64" w14:textId="77777777" w:rsidR="00CC231F" w:rsidRDefault="00CC231F" w:rsidP="00CC231F">
            <w:pPr>
              <w:spacing w:after="0" w:line="240" w:lineRule="auto"/>
              <w:rPr>
                <w:sz w:val="20"/>
                <w:szCs w:val="20"/>
              </w:rPr>
            </w:pPr>
            <w:r>
              <w:rPr>
                <w:sz w:val="20"/>
                <w:szCs w:val="20"/>
                <w:lang w:eastAsia="ar-SA"/>
              </w:rPr>
              <w:t>Budynek socjalny, korty, ul. Park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564C129D" w14:textId="77777777" w:rsidR="00CC231F" w:rsidRDefault="00CC231F" w:rsidP="00CC231F">
            <w:pPr>
              <w:spacing w:after="0" w:line="240" w:lineRule="auto"/>
            </w:pPr>
            <w:r>
              <w:rPr>
                <w:sz w:val="20"/>
                <w:szCs w:val="20"/>
                <w:lang w:eastAsia="ar-SA"/>
              </w:rPr>
              <w:t>- gaśnice lub agregaty: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F72F058"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5C2CC365"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0DAA88C5"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624DB0C6" w14:textId="77777777" w:rsidR="00CC231F" w:rsidRDefault="00CC231F" w:rsidP="00CC231F">
            <w:pPr>
              <w:spacing w:after="0" w:line="240" w:lineRule="auto"/>
              <w:rPr>
                <w:sz w:val="20"/>
                <w:szCs w:val="20"/>
              </w:rPr>
            </w:pPr>
            <w:r>
              <w:rPr>
                <w:sz w:val="20"/>
                <w:szCs w:val="20"/>
                <w:lang w:eastAsia="ar-SA"/>
              </w:rPr>
              <w:t>Dom wypoczynkowy Maraton, ul. Park 1</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59839982" w14:textId="77777777" w:rsidR="00CC231F" w:rsidRDefault="00CC231F" w:rsidP="00CC231F">
            <w:pPr>
              <w:spacing w:after="0" w:line="240" w:lineRule="auto"/>
              <w:jc w:val="center"/>
            </w:pPr>
            <w:r>
              <w:rPr>
                <w:sz w:val="20"/>
                <w:szCs w:val="20"/>
                <w:lang w:eastAsia="ar-SA"/>
              </w:rPr>
              <w:t>brak</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28A4FA8D"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0EC5D5E4"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3C50E12B"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5DB028B" w14:textId="77777777" w:rsidR="00CC231F" w:rsidRDefault="00CC231F" w:rsidP="00CC231F">
            <w:pPr>
              <w:spacing w:after="0" w:line="240" w:lineRule="auto"/>
              <w:rPr>
                <w:sz w:val="20"/>
                <w:szCs w:val="20"/>
              </w:rPr>
            </w:pPr>
            <w:r>
              <w:rPr>
                <w:sz w:val="20"/>
                <w:szCs w:val="20"/>
                <w:lang w:eastAsia="ar-SA"/>
              </w:rPr>
              <w:t>Budynek spiker na stadionie miejskim</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3DFD52C2" w14:textId="77777777" w:rsidR="00CC231F" w:rsidRDefault="00CC231F" w:rsidP="00CC231F">
            <w:pPr>
              <w:spacing w:after="0" w:line="240" w:lineRule="auto"/>
            </w:pPr>
            <w:r>
              <w:rPr>
                <w:sz w:val="20"/>
                <w:szCs w:val="20"/>
                <w:lang w:eastAsia="ar-SA"/>
              </w:rPr>
              <w:t>- gaśnice lub agregaty: 1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A5CA229"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2249D39D"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56AB3AE2"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01FECCA4" w14:textId="77777777" w:rsidR="00CC231F" w:rsidRDefault="00CC231F" w:rsidP="00CC231F">
            <w:pPr>
              <w:spacing w:after="0" w:line="240" w:lineRule="auto"/>
              <w:rPr>
                <w:sz w:val="20"/>
                <w:szCs w:val="20"/>
              </w:rPr>
            </w:pPr>
            <w:r>
              <w:rPr>
                <w:sz w:val="20"/>
                <w:szCs w:val="20"/>
                <w:lang w:eastAsia="ar-SA"/>
              </w:rPr>
              <w:t>Budynek magazynowy na stadionie</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26FD6F92" w14:textId="77777777" w:rsidR="00CC231F" w:rsidRDefault="00CC231F" w:rsidP="00CC231F">
            <w:pPr>
              <w:spacing w:after="0" w:line="240" w:lineRule="auto"/>
            </w:pPr>
            <w:r>
              <w:rPr>
                <w:sz w:val="20"/>
                <w:szCs w:val="20"/>
                <w:lang w:eastAsia="ar-SA"/>
              </w:rPr>
              <w:t>- gaśnice lub agregaty: 2 szt.</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63ADEC29"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r w:rsidR="00CC231F" w14:paraId="4D26A9FD" w14:textId="77777777" w:rsidTr="00CC231F">
        <w:trPr>
          <w:trHeight w:val="285"/>
          <w:jc w:val="center"/>
        </w:trPr>
        <w:tc>
          <w:tcPr>
            <w:tcW w:w="490" w:type="dxa"/>
            <w:vMerge/>
            <w:tcBorders>
              <w:top w:val="double" w:sz="6" w:space="0" w:color="00000A"/>
              <w:left w:val="double" w:sz="6" w:space="0" w:color="00000A"/>
              <w:bottom w:val="double" w:sz="6" w:space="0" w:color="00000A"/>
              <w:right w:val="double" w:sz="6" w:space="0" w:color="00000A"/>
            </w:tcBorders>
            <w:shd w:val="clear" w:color="auto" w:fill="FFFFFF"/>
            <w:vAlign w:val="center"/>
          </w:tcPr>
          <w:p w14:paraId="0547E509" w14:textId="77777777" w:rsidR="00CC231F" w:rsidRDefault="00CC231F" w:rsidP="00CC231F">
            <w:pPr>
              <w:spacing w:after="0" w:line="240" w:lineRule="auto"/>
            </w:pPr>
          </w:p>
        </w:tc>
        <w:tc>
          <w:tcPr>
            <w:tcW w:w="3478" w:type="dxa"/>
            <w:tcBorders>
              <w:top w:val="double" w:sz="6" w:space="0" w:color="00000A"/>
              <w:left w:val="double" w:sz="6" w:space="0" w:color="00000A"/>
              <w:bottom w:val="double" w:sz="6" w:space="0" w:color="00000A"/>
              <w:right w:val="double" w:sz="6" w:space="0" w:color="00000A"/>
            </w:tcBorders>
            <w:shd w:val="clear" w:color="auto" w:fill="FFFFFF"/>
            <w:tcMar>
              <w:left w:w="-22" w:type="dxa"/>
            </w:tcMar>
            <w:vAlign w:val="center"/>
          </w:tcPr>
          <w:p w14:paraId="322A4A2F" w14:textId="77777777" w:rsidR="00CC231F" w:rsidRDefault="00CC231F" w:rsidP="00CC231F">
            <w:pPr>
              <w:spacing w:after="0" w:line="240" w:lineRule="auto"/>
              <w:rPr>
                <w:sz w:val="20"/>
                <w:szCs w:val="20"/>
              </w:rPr>
            </w:pPr>
            <w:r>
              <w:rPr>
                <w:sz w:val="20"/>
                <w:szCs w:val="20"/>
                <w:lang w:eastAsia="ar-SA"/>
              </w:rPr>
              <w:t>Budynek kotłowni z instalacją i wyposażeniem</w:t>
            </w:r>
          </w:p>
        </w:tc>
        <w:tc>
          <w:tcPr>
            <w:tcW w:w="2833" w:type="dxa"/>
            <w:tcBorders>
              <w:top w:val="double" w:sz="6" w:space="0" w:color="00000A"/>
              <w:left w:val="double" w:sz="6" w:space="0" w:color="00000A"/>
              <w:bottom w:val="double" w:sz="6" w:space="0" w:color="00000A"/>
              <w:right w:val="double" w:sz="6" w:space="0" w:color="00000A"/>
            </w:tcBorders>
            <w:shd w:val="clear" w:color="auto" w:fill="FFFFFF"/>
            <w:tcMar>
              <w:left w:w="-22" w:type="dxa"/>
            </w:tcMar>
          </w:tcPr>
          <w:p w14:paraId="1B6CC498" w14:textId="77777777" w:rsidR="00CC231F" w:rsidRDefault="00CC231F" w:rsidP="00CC231F">
            <w:pPr>
              <w:spacing w:after="0" w:line="240" w:lineRule="auto"/>
            </w:pPr>
            <w:r>
              <w:rPr>
                <w:sz w:val="20"/>
                <w:szCs w:val="20"/>
                <w:lang w:eastAsia="ar-SA"/>
              </w:rPr>
              <w:t>- gaśnice lub agregaty.</w:t>
            </w:r>
          </w:p>
        </w:tc>
        <w:tc>
          <w:tcPr>
            <w:tcW w:w="2931" w:type="dxa"/>
            <w:tcBorders>
              <w:top w:val="double" w:sz="6" w:space="0" w:color="00000A"/>
              <w:left w:val="double" w:sz="6" w:space="0" w:color="00000A"/>
              <w:bottom w:val="double" w:sz="6" w:space="0" w:color="00000A"/>
              <w:right w:val="double" w:sz="6" w:space="0" w:color="00000A"/>
            </w:tcBorders>
            <w:shd w:val="clear" w:color="auto" w:fill="FFFFFF"/>
          </w:tcPr>
          <w:p w14:paraId="36BEB4B1" w14:textId="77777777" w:rsidR="00CC231F" w:rsidRDefault="00CC231F" w:rsidP="00CC231F">
            <w:pPr>
              <w:spacing w:after="0" w:line="240" w:lineRule="auto"/>
              <w:rPr>
                <w:sz w:val="20"/>
                <w:szCs w:val="20"/>
              </w:rPr>
            </w:pPr>
            <w:r>
              <w:rPr>
                <w:sz w:val="20"/>
                <w:szCs w:val="20"/>
                <w:lang w:eastAsia="ar-SA"/>
              </w:rPr>
              <w:t>- co najmniej 2 zamki wielozastawkowe w każdych drzwiach zewnętrznych</w:t>
            </w:r>
          </w:p>
        </w:tc>
      </w:tr>
    </w:tbl>
    <w:p w14:paraId="27B98FDE" w14:textId="77777777" w:rsidR="00871A1D" w:rsidRPr="009177BD" w:rsidRDefault="00871A1D" w:rsidP="0064660F">
      <w:pPr>
        <w:tabs>
          <w:tab w:val="left" w:pos="284"/>
        </w:tabs>
        <w:suppressAutoHyphens/>
        <w:spacing w:after="0" w:line="100" w:lineRule="atLeast"/>
        <w:jc w:val="both"/>
        <w:rPr>
          <w:rFonts w:ascii="Cambria" w:hAnsi="Cambria"/>
          <w:b/>
          <w:bCs/>
          <w:color w:val="00000A"/>
          <w:highlight w:val="yellow"/>
          <w:lang w:eastAsia="ar-SA"/>
        </w:rPr>
      </w:pPr>
    </w:p>
    <w:p w14:paraId="1D8B6BA7" w14:textId="77777777" w:rsidR="00AD6FF0" w:rsidRPr="009177BD" w:rsidRDefault="00AD6FF0" w:rsidP="0064660F">
      <w:pPr>
        <w:tabs>
          <w:tab w:val="left" w:pos="284"/>
        </w:tabs>
        <w:suppressAutoHyphens/>
        <w:spacing w:after="0" w:line="100" w:lineRule="atLeast"/>
        <w:jc w:val="both"/>
        <w:rPr>
          <w:rFonts w:ascii="Cambria" w:hAnsi="Cambria"/>
          <w:b/>
          <w:bCs/>
          <w:color w:val="00000A"/>
          <w:highlight w:val="yellow"/>
          <w:lang w:eastAsia="ar-SA"/>
        </w:rPr>
      </w:pPr>
    </w:p>
    <w:p w14:paraId="08ADA656" w14:textId="77777777" w:rsidR="00AD6FF0" w:rsidRPr="009177BD" w:rsidRDefault="00AD6FF0" w:rsidP="0064660F">
      <w:pPr>
        <w:tabs>
          <w:tab w:val="left" w:pos="284"/>
        </w:tabs>
        <w:suppressAutoHyphens/>
        <w:spacing w:after="0" w:line="100" w:lineRule="atLeast"/>
        <w:jc w:val="both"/>
        <w:rPr>
          <w:rFonts w:ascii="Cambria" w:hAnsi="Cambria"/>
          <w:b/>
          <w:bCs/>
          <w:color w:val="00000A"/>
          <w:highlight w:val="yellow"/>
          <w:lang w:eastAsia="ar-SA"/>
        </w:rPr>
      </w:pPr>
    </w:p>
    <w:p w14:paraId="66E444C6" w14:textId="77777777" w:rsidR="00851FC2" w:rsidRPr="009177BD" w:rsidRDefault="00851FC2" w:rsidP="0064660F">
      <w:pPr>
        <w:tabs>
          <w:tab w:val="left" w:pos="284"/>
        </w:tabs>
        <w:suppressAutoHyphens/>
        <w:spacing w:after="0" w:line="100" w:lineRule="atLeast"/>
        <w:jc w:val="both"/>
        <w:rPr>
          <w:rFonts w:ascii="Cambria" w:hAnsi="Cambria"/>
          <w:b/>
          <w:bCs/>
          <w:color w:val="00000A"/>
          <w:highlight w:val="yellow"/>
          <w:lang w:eastAsia="ar-SA"/>
        </w:rPr>
      </w:pPr>
    </w:p>
    <w:p w14:paraId="5E2F40BC" w14:textId="77777777" w:rsidR="00851FC2" w:rsidRPr="009177BD" w:rsidRDefault="00851FC2" w:rsidP="0064660F">
      <w:pPr>
        <w:tabs>
          <w:tab w:val="left" w:pos="284"/>
        </w:tabs>
        <w:suppressAutoHyphens/>
        <w:spacing w:after="0" w:line="100" w:lineRule="atLeast"/>
        <w:jc w:val="both"/>
        <w:rPr>
          <w:rFonts w:ascii="Cambria" w:hAnsi="Cambria"/>
          <w:b/>
          <w:bCs/>
          <w:color w:val="00000A"/>
          <w:highlight w:val="yellow"/>
          <w:lang w:eastAsia="ar-SA"/>
        </w:rPr>
      </w:pPr>
    </w:p>
    <w:p w14:paraId="40D406D5" w14:textId="77777777" w:rsidR="0035651B" w:rsidRPr="009177BD" w:rsidRDefault="0035651B" w:rsidP="0064660F">
      <w:pPr>
        <w:tabs>
          <w:tab w:val="left" w:pos="284"/>
        </w:tabs>
        <w:suppressAutoHyphens/>
        <w:spacing w:after="0" w:line="100" w:lineRule="atLeast"/>
        <w:jc w:val="both"/>
        <w:rPr>
          <w:rFonts w:ascii="Cambria" w:hAnsi="Cambria"/>
          <w:b/>
          <w:bCs/>
          <w:color w:val="00000A"/>
          <w:highlight w:val="yellow"/>
          <w:lang w:eastAsia="ar-SA"/>
        </w:rPr>
      </w:pPr>
    </w:p>
    <w:p w14:paraId="2116F073" w14:textId="77777777" w:rsidR="0035651B" w:rsidRPr="009177BD" w:rsidRDefault="0035651B" w:rsidP="0064660F">
      <w:pPr>
        <w:tabs>
          <w:tab w:val="left" w:pos="284"/>
        </w:tabs>
        <w:suppressAutoHyphens/>
        <w:spacing w:after="0" w:line="100" w:lineRule="atLeast"/>
        <w:jc w:val="both"/>
        <w:rPr>
          <w:rFonts w:ascii="Cambria" w:hAnsi="Cambria"/>
          <w:b/>
          <w:bCs/>
          <w:color w:val="00000A"/>
          <w:highlight w:val="yellow"/>
          <w:lang w:eastAsia="ar-SA"/>
        </w:rPr>
      </w:pPr>
    </w:p>
    <w:p w14:paraId="081321CE" w14:textId="77777777" w:rsidR="0035651B" w:rsidRPr="009177BD" w:rsidRDefault="0035651B" w:rsidP="0064660F">
      <w:pPr>
        <w:tabs>
          <w:tab w:val="left" w:pos="284"/>
        </w:tabs>
        <w:suppressAutoHyphens/>
        <w:spacing w:after="0" w:line="100" w:lineRule="atLeast"/>
        <w:jc w:val="both"/>
        <w:rPr>
          <w:rFonts w:ascii="Cambria" w:hAnsi="Cambria"/>
          <w:b/>
          <w:bCs/>
          <w:color w:val="00000A"/>
          <w:highlight w:val="yellow"/>
          <w:lang w:eastAsia="ar-SA"/>
        </w:rPr>
      </w:pPr>
    </w:p>
    <w:p w14:paraId="61048DE3" w14:textId="77777777" w:rsidR="0035651B" w:rsidRPr="009177BD" w:rsidRDefault="0035651B" w:rsidP="0064660F">
      <w:pPr>
        <w:tabs>
          <w:tab w:val="left" w:pos="284"/>
        </w:tabs>
        <w:suppressAutoHyphens/>
        <w:spacing w:after="0" w:line="100" w:lineRule="atLeast"/>
        <w:jc w:val="both"/>
        <w:rPr>
          <w:rFonts w:ascii="Cambria" w:hAnsi="Cambria"/>
          <w:b/>
          <w:bCs/>
          <w:color w:val="00000A"/>
          <w:highlight w:val="yellow"/>
          <w:lang w:eastAsia="ar-SA"/>
        </w:rPr>
      </w:pPr>
    </w:p>
    <w:p w14:paraId="5E735D89" w14:textId="77777777" w:rsidR="0064660F" w:rsidRPr="009177BD" w:rsidRDefault="0064660F" w:rsidP="0064660F">
      <w:pPr>
        <w:tabs>
          <w:tab w:val="left" w:pos="284"/>
        </w:tabs>
        <w:suppressAutoHyphens/>
        <w:spacing w:after="0" w:line="100" w:lineRule="atLeast"/>
        <w:jc w:val="both"/>
        <w:rPr>
          <w:rFonts w:ascii="Times New Roman" w:hAnsi="Times New Roman"/>
          <w:b/>
          <w:bCs/>
          <w:color w:val="00000A"/>
          <w:highlight w:val="yellow"/>
          <w:lang w:eastAsia="ar-SA"/>
        </w:rPr>
      </w:pPr>
    </w:p>
    <w:p w14:paraId="64DFD387" w14:textId="6A891766" w:rsidR="0064660F" w:rsidRPr="009177BD" w:rsidRDefault="0064660F" w:rsidP="0064660F">
      <w:pPr>
        <w:widowControl w:val="0"/>
        <w:spacing w:after="120" w:line="100" w:lineRule="atLeast"/>
        <w:jc w:val="both"/>
        <w:rPr>
          <w:rFonts w:ascii="Cambria" w:hAnsi="Cambria" w:cs="Cambria"/>
          <w:b/>
          <w:bCs/>
          <w:color w:val="FF0000"/>
          <w:highlight w:val="yellow"/>
        </w:rPr>
      </w:pPr>
    </w:p>
    <w:p w14:paraId="26EBE03B" w14:textId="77777777" w:rsidR="00464642" w:rsidRPr="009177BD" w:rsidRDefault="00464642" w:rsidP="00E31874">
      <w:pPr>
        <w:widowControl w:val="0"/>
        <w:spacing w:after="120" w:line="240" w:lineRule="auto"/>
        <w:jc w:val="both"/>
        <w:outlineLvl w:val="0"/>
        <w:rPr>
          <w:rFonts w:ascii="Cambria" w:hAnsi="Cambria"/>
          <w:b/>
          <w:highlight w:val="yellow"/>
          <w:u w:val="single"/>
        </w:rPr>
      </w:pPr>
    </w:p>
    <w:p w14:paraId="0E68179F" w14:textId="77777777" w:rsidR="00464642" w:rsidRPr="009177BD" w:rsidRDefault="00464642" w:rsidP="00E31874">
      <w:pPr>
        <w:widowControl w:val="0"/>
        <w:spacing w:after="120" w:line="240" w:lineRule="auto"/>
        <w:jc w:val="both"/>
        <w:outlineLvl w:val="0"/>
        <w:rPr>
          <w:rFonts w:ascii="Cambria" w:hAnsi="Cambria"/>
          <w:b/>
          <w:highlight w:val="yellow"/>
          <w:u w:val="single"/>
        </w:rPr>
        <w:sectPr w:rsidR="00464642" w:rsidRPr="009177BD" w:rsidSect="00BF619B">
          <w:pgSz w:w="11906" w:h="16838" w:code="9"/>
          <w:pgMar w:top="992" w:right="1134" w:bottom="851" w:left="1134" w:header="397" w:footer="425" w:gutter="0"/>
          <w:cols w:space="708"/>
          <w:docGrid w:linePitch="360"/>
        </w:sectPr>
      </w:pPr>
    </w:p>
    <w:p w14:paraId="722AEFA9" w14:textId="5B1E74F7" w:rsidR="00464642" w:rsidRPr="00CF7781" w:rsidRDefault="0028518A" w:rsidP="00464642">
      <w:pPr>
        <w:suppressAutoHyphens/>
        <w:spacing w:after="0" w:line="240" w:lineRule="auto"/>
        <w:jc w:val="right"/>
        <w:rPr>
          <w:rFonts w:ascii="Cambria" w:hAnsi="Cambria"/>
          <w:b/>
          <w:u w:val="single"/>
          <w:lang w:eastAsia="ar-SA"/>
        </w:rPr>
      </w:pPr>
      <w:r w:rsidRPr="00CF7781">
        <w:rPr>
          <w:rFonts w:ascii="Cambria" w:hAnsi="Cambria"/>
          <w:b/>
          <w:u w:val="single"/>
          <w:lang w:eastAsia="ar-SA"/>
        </w:rPr>
        <w:lastRenderedPageBreak/>
        <w:t xml:space="preserve">Załącznik nr 9 </w:t>
      </w:r>
      <w:r w:rsidR="00464642" w:rsidRPr="00CF7781">
        <w:rPr>
          <w:rFonts w:ascii="Cambria" w:hAnsi="Cambria"/>
          <w:b/>
          <w:u w:val="single"/>
          <w:lang w:eastAsia="ar-SA"/>
        </w:rPr>
        <w:t>do SIWZ</w:t>
      </w:r>
    </w:p>
    <w:p w14:paraId="4D5446E1" w14:textId="77777777" w:rsidR="00464642" w:rsidRPr="00CF7781" w:rsidRDefault="00464642" w:rsidP="00464642">
      <w:pPr>
        <w:suppressAutoHyphens/>
        <w:spacing w:after="0" w:line="240" w:lineRule="auto"/>
        <w:jc w:val="both"/>
        <w:rPr>
          <w:rFonts w:ascii="Cambria" w:hAnsi="Cambria"/>
          <w:b/>
          <w:lang w:eastAsia="ar-SA"/>
        </w:rPr>
      </w:pPr>
      <w:r w:rsidRPr="00CF7781">
        <w:rPr>
          <w:rFonts w:ascii="Cambria" w:hAnsi="Cambria"/>
          <w:b/>
          <w:lang w:eastAsia="ar-SA"/>
        </w:rPr>
        <w:t>Dotychczasowy przebieg ubezpieczeń (wypłacone odszkodowania, ustanowione rezerwy)</w:t>
      </w:r>
    </w:p>
    <w:p w14:paraId="3383C7F3" w14:textId="77777777" w:rsidR="00C67264" w:rsidRPr="00C56E91" w:rsidRDefault="00C67264" w:rsidP="000725BF">
      <w:pPr>
        <w:suppressAutoHyphens/>
        <w:spacing w:after="0" w:line="240" w:lineRule="auto"/>
        <w:jc w:val="both"/>
        <w:rPr>
          <w:rFonts w:ascii="Cambria" w:hAnsi="Cambria"/>
          <w:lang w:eastAsia="ar-SA"/>
        </w:rPr>
      </w:pPr>
    </w:p>
    <w:p w14:paraId="6C64399B" w14:textId="63E63071" w:rsidR="00A16993" w:rsidRDefault="00C67264" w:rsidP="00C67264">
      <w:pPr>
        <w:tabs>
          <w:tab w:val="left" w:pos="284"/>
        </w:tabs>
        <w:jc w:val="both"/>
        <w:rPr>
          <w:rFonts w:cs="Calibri"/>
        </w:rPr>
      </w:pPr>
      <w:r w:rsidRPr="00C56E91">
        <w:rPr>
          <w:rFonts w:cs="Calibri"/>
        </w:rPr>
        <w:t xml:space="preserve">Wg informacji otrzymanych od Ubezpieczycieli od </w:t>
      </w:r>
      <w:r w:rsidR="00CF7781" w:rsidRPr="00C56E91">
        <w:rPr>
          <w:rFonts w:cs="Calibri"/>
        </w:rPr>
        <w:t>1.02.2014</w:t>
      </w:r>
      <w:r w:rsidRPr="00C56E91">
        <w:rPr>
          <w:rFonts w:cs="Calibri"/>
        </w:rPr>
        <w:t xml:space="preserve"> r. zostały wypłacone odszkodowania i ustanowione rezerwy na sprawy w toku jak poniżej</w:t>
      </w:r>
      <w:r w:rsidR="00C56E91" w:rsidRPr="00C56E91">
        <w:rPr>
          <w:rFonts w:cs="Calibri"/>
        </w:rPr>
        <w:t xml:space="preserve">. </w:t>
      </w:r>
      <w:r w:rsidR="009A1DB1">
        <w:rPr>
          <w:rFonts w:cs="Calibri"/>
        </w:rPr>
        <w:t xml:space="preserve">Data </w:t>
      </w:r>
      <w:r w:rsidR="00C56E91" w:rsidRPr="00C56E91">
        <w:rPr>
          <w:rFonts w:cs="Calibri"/>
        </w:rPr>
        <w:t>otrzymania zaświadczeń:</w:t>
      </w:r>
      <w:r w:rsidR="009A1DB1">
        <w:rPr>
          <w:rFonts w:cs="Calibri"/>
        </w:rPr>
        <w:t xml:space="preserve"> </w:t>
      </w:r>
      <w:r w:rsidR="00A16993" w:rsidRPr="00C56E91">
        <w:rPr>
          <w:rFonts w:cs="Calibri"/>
        </w:rPr>
        <w:t>UNIQA TU SA</w:t>
      </w:r>
      <w:r w:rsidR="00A16993">
        <w:rPr>
          <w:rFonts w:cs="Calibri"/>
        </w:rPr>
        <w:t xml:space="preserve"> – 8.11.2018, TUW – TUW - 28.09.2018, COMPENSA TU SA – 28.09.2018, GOTHAER TU SA – 28.09.2018</w:t>
      </w:r>
    </w:p>
    <w:tbl>
      <w:tblPr>
        <w:tblpPr w:leftFromText="141" w:rightFromText="141" w:vertAnchor="text" w:horzAnchor="margin" w:tblpXSpec="center" w:tblpY="74"/>
        <w:tblW w:w="13036" w:type="dxa"/>
        <w:tblLayout w:type="fixed"/>
        <w:tblCellMar>
          <w:left w:w="70" w:type="dxa"/>
          <w:right w:w="70" w:type="dxa"/>
        </w:tblCellMar>
        <w:tblLook w:val="04A0" w:firstRow="1" w:lastRow="0" w:firstColumn="1" w:lastColumn="0" w:noHBand="0" w:noVBand="1"/>
      </w:tblPr>
      <w:tblGrid>
        <w:gridCol w:w="2197"/>
        <w:gridCol w:w="992"/>
        <w:gridCol w:w="917"/>
        <w:gridCol w:w="1134"/>
        <w:gridCol w:w="992"/>
        <w:gridCol w:w="1276"/>
        <w:gridCol w:w="992"/>
        <w:gridCol w:w="1276"/>
        <w:gridCol w:w="1134"/>
        <w:gridCol w:w="1134"/>
        <w:gridCol w:w="992"/>
      </w:tblGrid>
      <w:tr w:rsidR="0005706A" w:rsidRPr="00862B88" w14:paraId="42092065" w14:textId="77777777" w:rsidTr="0005706A">
        <w:trPr>
          <w:trHeight w:val="132"/>
        </w:trPr>
        <w:tc>
          <w:tcPr>
            <w:tcW w:w="2197" w:type="dxa"/>
            <w:vMerge w:val="restart"/>
            <w:tcBorders>
              <w:top w:val="single" w:sz="4" w:space="0" w:color="000000"/>
              <w:left w:val="single" w:sz="4" w:space="0" w:color="000000"/>
              <w:bottom w:val="single" w:sz="4" w:space="0" w:color="000000"/>
              <w:right w:val="nil"/>
            </w:tcBorders>
            <w:shd w:val="clear" w:color="auto" w:fill="00B0F0"/>
            <w:vAlign w:val="center"/>
            <w:hideMark/>
          </w:tcPr>
          <w:p w14:paraId="47DBF84A" w14:textId="77777777" w:rsidR="0005706A" w:rsidRPr="00CF7781" w:rsidRDefault="0005706A" w:rsidP="00C67264">
            <w:pPr>
              <w:spacing w:after="0"/>
              <w:jc w:val="center"/>
              <w:rPr>
                <w:b/>
                <w:bCs/>
                <w:sz w:val="18"/>
                <w:szCs w:val="18"/>
                <w:lang w:eastAsia="pl-PL"/>
              </w:rPr>
            </w:pPr>
            <w:r w:rsidRPr="00CF7781">
              <w:rPr>
                <w:b/>
                <w:bCs/>
                <w:sz w:val="18"/>
                <w:szCs w:val="18"/>
                <w:lang w:eastAsia="pl-PL"/>
              </w:rPr>
              <w:t>Rodzaj ubezpieczenia</w:t>
            </w:r>
          </w:p>
        </w:tc>
        <w:tc>
          <w:tcPr>
            <w:tcW w:w="1909" w:type="dxa"/>
            <w:gridSpan w:val="2"/>
            <w:tcBorders>
              <w:top w:val="single" w:sz="4" w:space="0" w:color="000000"/>
              <w:left w:val="single" w:sz="4" w:space="0" w:color="000000"/>
              <w:bottom w:val="single" w:sz="4" w:space="0" w:color="000000"/>
              <w:right w:val="nil"/>
            </w:tcBorders>
            <w:shd w:val="clear" w:color="auto" w:fill="00B0F0"/>
          </w:tcPr>
          <w:p w14:paraId="58FB01E1" w14:textId="50C3E01C" w:rsidR="0005706A" w:rsidRPr="00CF7781" w:rsidRDefault="0005706A" w:rsidP="00C67264">
            <w:pPr>
              <w:spacing w:after="0"/>
              <w:jc w:val="center"/>
              <w:rPr>
                <w:b/>
                <w:bCs/>
                <w:sz w:val="18"/>
                <w:szCs w:val="18"/>
                <w:lang w:eastAsia="pl-PL"/>
              </w:rPr>
            </w:pPr>
            <w:r w:rsidRPr="00CF7781">
              <w:rPr>
                <w:b/>
                <w:bCs/>
                <w:sz w:val="18"/>
                <w:szCs w:val="18"/>
                <w:lang w:eastAsia="pl-PL"/>
              </w:rPr>
              <w:t>1.02.2014 – 31.01.2015</w:t>
            </w:r>
          </w:p>
        </w:tc>
        <w:tc>
          <w:tcPr>
            <w:tcW w:w="2126" w:type="dxa"/>
            <w:gridSpan w:val="2"/>
            <w:tcBorders>
              <w:top w:val="single" w:sz="4" w:space="0" w:color="000000"/>
              <w:left w:val="single" w:sz="4" w:space="0" w:color="000000"/>
              <w:bottom w:val="single" w:sz="4" w:space="0" w:color="000000"/>
              <w:right w:val="nil"/>
            </w:tcBorders>
            <w:shd w:val="clear" w:color="auto" w:fill="00B0F0"/>
          </w:tcPr>
          <w:p w14:paraId="3083FFD0" w14:textId="3EDE41EB" w:rsidR="0005706A" w:rsidRPr="00CF7781" w:rsidRDefault="0005706A" w:rsidP="00C67264">
            <w:pPr>
              <w:spacing w:after="0"/>
              <w:jc w:val="center"/>
              <w:rPr>
                <w:b/>
                <w:bCs/>
                <w:sz w:val="18"/>
                <w:szCs w:val="18"/>
                <w:lang w:eastAsia="pl-PL"/>
              </w:rPr>
            </w:pPr>
            <w:r w:rsidRPr="00CF7781">
              <w:rPr>
                <w:b/>
                <w:bCs/>
                <w:sz w:val="18"/>
                <w:szCs w:val="18"/>
                <w:lang w:eastAsia="pl-PL"/>
              </w:rPr>
              <w:t>1.02.2015 – 31.01.2016</w:t>
            </w:r>
          </w:p>
        </w:tc>
        <w:tc>
          <w:tcPr>
            <w:tcW w:w="2268" w:type="dxa"/>
            <w:gridSpan w:val="2"/>
            <w:tcBorders>
              <w:top w:val="single" w:sz="4" w:space="0" w:color="000000"/>
              <w:left w:val="single" w:sz="4" w:space="0" w:color="000000"/>
              <w:bottom w:val="single" w:sz="4" w:space="0" w:color="000000"/>
              <w:right w:val="nil"/>
            </w:tcBorders>
            <w:shd w:val="clear" w:color="auto" w:fill="00B0F0"/>
          </w:tcPr>
          <w:p w14:paraId="52F997B1" w14:textId="4400CFC4" w:rsidR="0005706A" w:rsidRPr="00CF7781" w:rsidRDefault="0005706A" w:rsidP="00C67264">
            <w:pPr>
              <w:spacing w:after="0"/>
              <w:jc w:val="center"/>
              <w:rPr>
                <w:b/>
                <w:bCs/>
                <w:sz w:val="18"/>
                <w:szCs w:val="18"/>
                <w:lang w:eastAsia="pl-PL"/>
              </w:rPr>
            </w:pPr>
            <w:r w:rsidRPr="00CF7781">
              <w:rPr>
                <w:b/>
                <w:bCs/>
                <w:sz w:val="18"/>
                <w:szCs w:val="18"/>
                <w:lang w:eastAsia="pl-PL"/>
              </w:rPr>
              <w:t>1.02.2016 – 31.01.2017</w:t>
            </w:r>
          </w:p>
        </w:tc>
        <w:tc>
          <w:tcPr>
            <w:tcW w:w="2410" w:type="dxa"/>
            <w:gridSpan w:val="2"/>
            <w:tcBorders>
              <w:top w:val="single" w:sz="4" w:space="0" w:color="000000"/>
              <w:left w:val="single" w:sz="4" w:space="0" w:color="000000"/>
              <w:bottom w:val="single" w:sz="4" w:space="0" w:color="000000"/>
              <w:right w:val="nil"/>
            </w:tcBorders>
            <w:shd w:val="clear" w:color="auto" w:fill="00B0F0"/>
          </w:tcPr>
          <w:p w14:paraId="4C3D45EE" w14:textId="27E79247" w:rsidR="0005706A" w:rsidRPr="00CF7781" w:rsidRDefault="0005706A" w:rsidP="00C67264">
            <w:pPr>
              <w:spacing w:after="0"/>
              <w:jc w:val="center"/>
              <w:rPr>
                <w:b/>
                <w:bCs/>
                <w:sz w:val="18"/>
                <w:szCs w:val="18"/>
                <w:lang w:eastAsia="pl-PL"/>
              </w:rPr>
            </w:pPr>
            <w:r w:rsidRPr="00CF7781">
              <w:rPr>
                <w:b/>
                <w:bCs/>
                <w:sz w:val="18"/>
                <w:szCs w:val="18"/>
                <w:lang w:eastAsia="pl-PL"/>
              </w:rPr>
              <w:t xml:space="preserve">1.02.2017 – 31.01.2018 </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00B0F0"/>
          </w:tcPr>
          <w:p w14:paraId="65B09320" w14:textId="302467B8" w:rsidR="0005706A" w:rsidRPr="00CF7781" w:rsidRDefault="0005706A" w:rsidP="00C67264">
            <w:pPr>
              <w:spacing w:after="0"/>
              <w:jc w:val="center"/>
              <w:rPr>
                <w:b/>
                <w:bCs/>
                <w:sz w:val="18"/>
                <w:szCs w:val="18"/>
                <w:lang w:eastAsia="pl-PL"/>
              </w:rPr>
            </w:pPr>
            <w:r w:rsidRPr="00CF7781">
              <w:rPr>
                <w:b/>
                <w:bCs/>
                <w:sz w:val="18"/>
                <w:szCs w:val="18"/>
                <w:lang w:eastAsia="pl-PL"/>
              </w:rPr>
              <w:t>Od 1.02.2018</w:t>
            </w:r>
          </w:p>
        </w:tc>
      </w:tr>
      <w:tr w:rsidR="0005706A" w:rsidRPr="00862B88" w14:paraId="17197C73" w14:textId="77777777" w:rsidTr="0005706A">
        <w:trPr>
          <w:trHeight w:val="210"/>
        </w:trPr>
        <w:tc>
          <w:tcPr>
            <w:tcW w:w="2197" w:type="dxa"/>
            <w:vMerge/>
            <w:tcBorders>
              <w:top w:val="single" w:sz="4" w:space="0" w:color="000000"/>
              <w:left w:val="single" w:sz="4" w:space="0" w:color="000000"/>
              <w:bottom w:val="single" w:sz="4" w:space="0" w:color="000000"/>
              <w:right w:val="nil"/>
            </w:tcBorders>
            <w:shd w:val="clear" w:color="auto" w:fill="00B0F0"/>
            <w:vAlign w:val="center"/>
            <w:hideMark/>
          </w:tcPr>
          <w:p w14:paraId="732CA080" w14:textId="77777777" w:rsidR="0005706A" w:rsidRPr="00CF7781" w:rsidRDefault="0005706A" w:rsidP="0050112D">
            <w:pPr>
              <w:spacing w:after="0"/>
              <w:rPr>
                <w:b/>
                <w:bCs/>
                <w:sz w:val="18"/>
                <w:szCs w:val="18"/>
                <w:lang w:eastAsia="pl-PL"/>
              </w:rPr>
            </w:pPr>
          </w:p>
        </w:tc>
        <w:tc>
          <w:tcPr>
            <w:tcW w:w="992" w:type="dxa"/>
            <w:tcBorders>
              <w:top w:val="single" w:sz="4" w:space="0" w:color="000000"/>
              <w:left w:val="single" w:sz="4" w:space="0" w:color="000000"/>
              <w:bottom w:val="single" w:sz="4" w:space="0" w:color="000000"/>
              <w:right w:val="nil"/>
            </w:tcBorders>
            <w:shd w:val="clear" w:color="auto" w:fill="00B0F0"/>
            <w:vAlign w:val="center"/>
          </w:tcPr>
          <w:p w14:paraId="033E04E1" w14:textId="23D2B90D" w:rsidR="0005706A" w:rsidRPr="00CF7781" w:rsidRDefault="0005706A" w:rsidP="0050112D">
            <w:pPr>
              <w:spacing w:after="0"/>
              <w:jc w:val="center"/>
              <w:rPr>
                <w:b/>
                <w:bCs/>
                <w:sz w:val="18"/>
                <w:szCs w:val="18"/>
                <w:lang w:eastAsia="pl-PL"/>
              </w:rPr>
            </w:pPr>
            <w:r w:rsidRPr="00CF7781">
              <w:rPr>
                <w:b/>
                <w:bCs/>
                <w:sz w:val="18"/>
                <w:szCs w:val="18"/>
                <w:lang w:eastAsia="pl-PL"/>
              </w:rPr>
              <w:t>wypłaty</w:t>
            </w:r>
          </w:p>
        </w:tc>
        <w:tc>
          <w:tcPr>
            <w:tcW w:w="917" w:type="dxa"/>
            <w:tcBorders>
              <w:top w:val="single" w:sz="4" w:space="0" w:color="000000"/>
              <w:left w:val="single" w:sz="4" w:space="0" w:color="000000"/>
              <w:bottom w:val="single" w:sz="4" w:space="0" w:color="000000"/>
              <w:right w:val="nil"/>
            </w:tcBorders>
            <w:shd w:val="clear" w:color="auto" w:fill="00B0F0"/>
            <w:vAlign w:val="center"/>
          </w:tcPr>
          <w:p w14:paraId="7D4DD253" w14:textId="0EE4472C" w:rsidR="0005706A" w:rsidRPr="00CF7781" w:rsidRDefault="0005706A" w:rsidP="0050112D">
            <w:pPr>
              <w:spacing w:after="0"/>
              <w:jc w:val="center"/>
              <w:rPr>
                <w:b/>
                <w:bCs/>
                <w:sz w:val="18"/>
                <w:szCs w:val="18"/>
                <w:lang w:eastAsia="pl-PL"/>
              </w:rPr>
            </w:pPr>
            <w:r w:rsidRPr="00CF7781">
              <w:rPr>
                <w:b/>
                <w:bCs/>
                <w:sz w:val="18"/>
                <w:szCs w:val="18"/>
                <w:lang w:eastAsia="pl-PL"/>
              </w:rPr>
              <w:t>Ilość szkód</w:t>
            </w:r>
          </w:p>
        </w:tc>
        <w:tc>
          <w:tcPr>
            <w:tcW w:w="1134" w:type="dxa"/>
            <w:tcBorders>
              <w:top w:val="single" w:sz="4" w:space="0" w:color="000000"/>
              <w:left w:val="single" w:sz="4" w:space="0" w:color="000000"/>
              <w:bottom w:val="single" w:sz="4" w:space="0" w:color="000000"/>
              <w:right w:val="nil"/>
            </w:tcBorders>
            <w:shd w:val="clear" w:color="auto" w:fill="00B0F0"/>
            <w:vAlign w:val="center"/>
          </w:tcPr>
          <w:p w14:paraId="2D8AA8E6" w14:textId="077C6338" w:rsidR="0005706A" w:rsidRPr="00CF7781" w:rsidRDefault="0005706A" w:rsidP="0050112D">
            <w:pPr>
              <w:spacing w:after="0"/>
              <w:jc w:val="center"/>
              <w:rPr>
                <w:b/>
                <w:bCs/>
                <w:sz w:val="18"/>
                <w:szCs w:val="18"/>
                <w:lang w:eastAsia="pl-PL"/>
              </w:rPr>
            </w:pPr>
            <w:r w:rsidRPr="00CF7781">
              <w:rPr>
                <w:b/>
                <w:bCs/>
                <w:sz w:val="18"/>
                <w:szCs w:val="18"/>
                <w:lang w:eastAsia="pl-PL"/>
              </w:rPr>
              <w:t>wypłaty</w:t>
            </w:r>
          </w:p>
        </w:tc>
        <w:tc>
          <w:tcPr>
            <w:tcW w:w="992" w:type="dxa"/>
            <w:tcBorders>
              <w:top w:val="single" w:sz="4" w:space="0" w:color="000000"/>
              <w:left w:val="single" w:sz="4" w:space="0" w:color="000000"/>
              <w:bottom w:val="single" w:sz="4" w:space="0" w:color="000000"/>
              <w:right w:val="nil"/>
            </w:tcBorders>
            <w:shd w:val="clear" w:color="auto" w:fill="00B0F0"/>
            <w:vAlign w:val="center"/>
          </w:tcPr>
          <w:p w14:paraId="3B7E5BF1" w14:textId="0D72F37E" w:rsidR="0005706A" w:rsidRPr="00CF7781" w:rsidRDefault="0005706A" w:rsidP="0050112D">
            <w:pPr>
              <w:spacing w:after="0"/>
              <w:jc w:val="center"/>
              <w:rPr>
                <w:b/>
                <w:bCs/>
                <w:sz w:val="18"/>
                <w:szCs w:val="18"/>
                <w:lang w:eastAsia="pl-PL"/>
              </w:rPr>
            </w:pPr>
            <w:r w:rsidRPr="00CF7781">
              <w:rPr>
                <w:b/>
                <w:bCs/>
                <w:sz w:val="18"/>
                <w:szCs w:val="18"/>
                <w:lang w:eastAsia="pl-PL"/>
              </w:rPr>
              <w:t>Ilość szkód</w:t>
            </w:r>
          </w:p>
        </w:tc>
        <w:tc>
          <w:tcPr>
            <w:tcW w:w="1276" w:type="dxa"/>
            <w:tcBorders>
              <w:top w:val="single" w:sz="4" w:space="0" w:color="000000"/>
              <w:left w:val="single" w:sz="4" w:space="0" w:color="000000"/>
              <w:bottom w:val="single" w:sz="4" w:space="0" w:color="000000"/>
              <w:right w:val="nil"/>
            </w:tcBorders>
            <w:shd w:val="clear" w:color="auto" w:fill="00B0F0"/>
            <w:vAlign w:val="center"/>
          </w:tcPr>
          <w:p w14:paraId="799A04F7" w14:textId="6097F61B" w:rsidR="0005706A" w:rsidRPr="00CF7781" w:rsidRDefault="0005706A" w:rsidP="0050112D">
            <w:pPr>
              <w:spacing w:after="0"/>
              <w:jc w:val="center"/>
              <w:rPr>
                <w:b/>
                <w:bCs/>
                <w:sz w:val="18"/>
                <w:szCs w:val="18"/>
                <w:lang w:eastAsia="pl-PL"/>
              </w:rPr>
            </w:pPr>
            <w:r w:rsidRPr="00CF7781">
              <w:rPr>
                <w:b/>
                <w:bCs/>
                <w:sz w:val="18"/>
                <w:szCs w:val="18"/>
                <w:lang w:eastAsia="pl-PL"/>
              </w:rPr>
              <w:t>wypłaty</w:t>
            </w:r>
          </w:p>
        </w:tc>
        <w:tc>
          <w:tcPr>
            <w:tcW w:w="992" w:type="dxa"/>
            <w:tcBorders>
              <w:top w:val="single" w:sz="4" w:space="0" w:color="000000"/>
              <w:left w:val="single" w:sz="4" w:space="0" w:color="000000"/>
              <w:bottom w:val="single" w:sz="4" w:space="0" w:color="000000"/>
              <w:right w:val="nil"/>
            </w:tcBorders>
            <w:shd w:val="clear" w:color="auto" w:fill="00B0F0"/>
            <w:vAlign w:val="center"/>
          </w:tcPr>
          <w:p w14:paraId="24BD5E76" w14:textId="45992428" w:rsidR="0005706A" w:rsidRPr="00CF7781" w:rsidRDefault="0005706A" w:rsidP="0050112D">
            <w:pPr>
              <w:spacing w:after="0"/>
              <w:jc w:val="center"/>
              <w:rPr>
                <w:b/>
                <w:bCs/>
                <w:sz w:val="18"/>
                <w:szCs w:val="18"/>
                <w:lang w:eastAsia="pl-PL"/>
              </w:rPr>
            </w:pPr>
            <w:r w:rsidRPr="00CF7781">
              <w:rPr>
                <w:b/>
                <w:bCs/>
                <w:sz w:val="18"/>
                <w:szCs w:val="18"/>
                <w:lang w:eastAsia="pl-PL"/>
              </w:rPr>
              <w:t>Ilość szkód</w:t>
            </w:r>
          </w:p>
        </w:tc>
        <w:tc>
          <w:tcPr>
            <w:tcW w:w="1276" w:type="dxa"/>
            <w:tcBorders>
              <w:top w:val="single" w:sz="4" w:space="0" w:color="000000"/>
              <w:left w:val="single" w:sz="4" w:space="0" w:color="000000"/>
              <w:bottom w:val="single" w:sz="4" w:space="0" w:color="000000"/>
              <w:right w:val="nil"/>
            </w:tcBorders>
            <w:shd w:val="clear" w:color="auto" w:fill="00B0F0"/>
            <w:vAlign w:val="center"/>
          </w:tcPr>
          <w:p w14:paraId="0FDD898C" w14:textId="45CD94E0" w:rsidR="0005706A" w:rsidRPr="00CF7781" w:rsidRDefault="0005706A" w:rsidP="0050112D">
            <w:pPr>
              <w:spacing w:after="0"/>
              <w:jc w:val="center"/>
              <w:rPr>
                <w:b/>
                <w:bCs/>
                <w:sz w:val="18"/>
                <w:szCs w:val="18"/>
                <w:lang w:eastAsia="pl-PL"/>
              </w:rPr>
            </w:pPr>
            <w:r w:rsidRPr="00CF7781">
              <w:rPr>
                <w:b/>
                <w:bCs/>
                <w:sz w:val="18"/>
                <w:szCs w:val="18"/>
                <w:lang w:eastAsia="pl-PL"/>
              </w:rPr>
              <w:t>wypłaty</w:t>
            </w:r>
          </w:p>
        </w:tc>
        <w:tc>
          <w:tcPr>
            <w:tcW w:w="1134" w:type="dxa"/>
            <w:tcBorders>
              <w:top w:val="single" w:sz="4" w:space="0" w:color="000000"/>
              <w:left w:val="single" w:sz="4" w:space="0" w:color="000000"/>
              <w:bottom w:val="single" w:sz="4" w:space="0" w:color="000000"/>
              <w:right w:val="nil"/>
            </w:tcBorders>
            <w:shd w:val="clear" w:color="auto" w:fill="00B0F0"/>
            <w:vAlign w:val="center"/>
          </w:tcPr>
          <w:p w14:paraId="40F26792" w14:textId="34038CAB" w:rsidR="0005706A" w:rsidRPr="00CF7781" w:rsidRDefault="0005706A" w:rsidP="0050112D">
            <w:pPr>
              <w:spacing w:after="0"/>
              <w:jc w:val="center"/>
              <w:rPr>
                <w:b/>
                <w:bCs/>
                <w:sz w:val="18"/>
                <w:szCs w:val="18"/>
                <w:lang w:eastAsia="pl-PL"/>
              </w:rPr>
            </w:pPr>
            <w:r w:rsidRPr="00CF7781">
              <w:rPr>
                <w:b/>
                <w:bCs/>
                <w:sz w:val="18"/>
                <w:szCs w:val="18"/>
                <w:lang w:eastAsia="pl-PL"/>
              </w:rPr>
              <w:t>Ilość szkód</w:t>
            </w:r>
          </w:p>
        </w:tc>
        <w:tc>
          <w:tcPr>
            <w:tcW w:w="1134" w:type="dxa"/>
            <w:tcBorders>
              <w:top w:val="single" w:sz="4" w:space="0" w:color="000000"/>
              <w:left w:val="single" w:sz="4" w:space="0" w:color="000000"/>
              <w:bottom w:val="single" w:sz="4" w:space="0" w:color="000000"/>
              <w:right w:val="nil"/>
            </w:tcBorders>
            <w:shd w:val="clear" w:color="auto" w:fill="00B0F0"/>
            <w:vAlign w:val="center"/>
          </w:tcPr>
          <w:p w14:paraId="2E7C3038" w14:textId="52140863" w:rsidR="0005706A" w:rsidRPr="00CF7781" w:rsidRDefault="0005706A" w:rsidP="0050112D">
            <w:pPr>
              <w:spacing w:after="0"/>
              <w:jc w:val="center"/>
              <w:rPr>
                <w:b/>
                <w:bCs/>
                <w:sz w:val="18"/>
                <w:szCs w:val="18"/>
                <w:lang w:eastAsia="pl-PL"/>
              </w:rPr>
            </w:pPr>
            <w:r w:rsidRPr="00CF7781">
              <w:rPr>
                <w:b/>
                <w:bCs/>
                <w:sz w:val="18"/>
                <w:szCs w:val="18"/>
                <w:lang w:eastAsia="pl-PL"/>
              </w:rPr>
              <w:t>wypłaty</w:t>
            </w:r>
          </w:p>
        </w:tc>
        <w:tc>
          <w:tcPr>
            <w:tcW w:w="992" w:type="dxa"/>
            <w:tcBorders>
              <w:top w:val="single" w:sz="4" w:space="0" w:color="000000"/>
              <w:left w:val="single" w:sz="4" w:space="0" w:color="000000"/>
              <w:bottom w:val="single" w:sz="4" w:space="0" w:color="000000"/>
              <w:right w:val="nil"/>
            </w:tcBorders>
            <w:shd w:val="clear" w:color="auto" w:fill="00B0F0"/>
            <w:vAlign w:val="center"/>
          </w:tcPr>
          <w:p w14:paraId="6D52A890" w14:textId="76D9A023" w:rsidR="0005706A" w:rsidRPr="00CF7781" w:rsidRDefault="0005706A" w:rsidP="0050112D">
            <w:pPr>
              <w:spacing w:after="0"/>
              <w:jc w:val="center"/>
              <w:rPr>
                <w:b/>
                <w:bCs/>
                <w:sz w:val="18"/>
                <w:szCs w:val="18"/>
                <w:lang w:eastAsia="pl-PL"/>
              </w:rPr>
            </w:pPr>
            <w:r w:rsidRPr="00CF7781">
              <w:rPr>
                <w:b/>
                <w:bCs/>
                <w:sz w:val="18"/>
                <w:szCs w:val="18"/>
                <w:lang w:eastAsia="pl-PL"/>
              </w:rPr>
              <w:t>Ilość szkód</w:t>
            </w:r>
          </w:p>
        </w:tc>
      </w:tr>
      <w:tr w:rsidR="0005706A" w:rsidRPr="00862B88" w14:paraId="36A52E72" w14:textId="77777777" w:rsidTr="0005706A">
        <w:trPr>
          <w:trHeight w:val="360"/>
        </w:trPr>
        <w:tc>
          <w:tcPr>
            <w:tcW w:w="2197" w:type="dxa"/>
            <w:tcBorders>
              <w:top w:val="single" w:sz="4" w:space="0" w:color="000000"/>
              <w:left w:val="single" w:sz="4" w:space="0" w:color="000000"/>
              <w:bottom w:val="single" w:sz="4" w:space="0" w:color="auto"/>
              <w:right w:val="nil"/>
            </w:tcBorders>
            <w:vAlign w:val="center"/>
            <w:hideMark/>
          </w:tcPr>
          <w:p w14:paraId="47C7FD0D" w14:textId="77777777" w:rsidR="0005706A" w:rsidRPr="00CF7781" w:rsidRDefault="0005706A" w:rsidP="0050112D">
            <w:pPr>
              <w:spacing w:after="0"/>
              <w:rPr>
                <w:sz w:val="18"/>
                <w:szCs w:val="18"/>
                <w:lang w:eastAsia="pl-PL"/>
              </w:rPr>
            </w:pPr>
            <w:r w:rsidRPr="00CF7781">
              <w:rPr>
                <w:sz w:val="18"/>
                <w:szCs w:val="18"/>
                <w:lang w:eastAsia="pl-PL"/>
              </w:rPr>
              <w:t>Mienie od ognia i innych zdarzeń losowych</w:t>
            </w:r>
          </w:p>
        </w:tc>
        <w:tc>
          <w:tcPr>
            <w:tcW w:w="992" w:type="dxa"/>
            <w:tcBorders>
              <w:top w:val="single" w:sz="4" w:space="0" w:color="000000"/>
              <w:left w:val="single" w:sz="4" w:space="0" w:color="000000"/>
              <w:bottom w:val="single" w:sz="4" w:space="0" w:color="auto"/>
              <w:right w:val="nil"/>
            </w:tcBorders>
            <w:vAlign w:val="center"/>
          </w:tcPr>
          <w:p w14:paraId="6B1A70BC" w14:textId="04E9FCE0" w:rsidR="0005706A" w:rsidRPr="00CF7781" w:rsidRDefault="0057447E" w:rsidP="0050112D">
            <w:pPr>
              <w:spacing w:after="0"/>
              <w:jc w:val="center"/>
              <w:rPr>
                <w:sz w:val="18"/>
                <w:szCs w:val="18"/>
                <w:lang w:eastAsia="pl-PL"/>
              </w:rPr>
            </w:pPr>
            <w:r w:rsidRPr="00CF7781">
              <w:rPr>
                <w:sz w:val="18"/>
                <w:szCs w:val="18"/>
                <w:lang w:eastAsia="pl-PL"/>
              </w:rPr>
              <w:t>36 058,46</w:t>
            </w:r>
          </w:p>
        </w:tc>
        <w:tc>
          <w:tcPr>
            <w:tcW w:w="917" w:type="dxa"/>
            <w:tcBorders>
              <w:top w:val="single" w:sz="4" w:space="0" w:color="000000"/>
              <w:left w:val="single" w:sz="4" w:space="0" w:color="000000"/>
              <w:bottom w:val="single" w:sz="4" w:space="0" w:color="auto"/>
              <w:right w:val="nil"/>
            </w:tcBorders>
            <w:vAlign w:val="center"/>
          </w:tcPr>
          <w:p w14:paraId="7063C69E" w14:textId="5DC47038" w:rsidR="0005706A" w:rsidRPr="00CF7781" w:rsidRDefault="0005706A" w:rsidP="0050112D">
            <w:pPr>
              <w:spacing w:after="0"/>
              <w:jc w:val="center"/>
              <w:rPr>
                <w:sz w:val="18"/>
                <w:szCs w:val="18"/>
                <w:lang w:eastAsia="pl-PL"/>
              </w:rPr>
            </w:pPr>
            <w:r w:rsidRPr="00CF7781">
              <w:rPr>
                <w:sz w:val="18"/>
                <w:szCs w:val="18"/>
                <w:lang w:eastAsia="pl-PL"/>
              </w:rPr>
              <w:t>5</w:t>
            </w:r>
          </w:p>
        </w:tc>
        <w:tc>
          <w:tcPr>
            <w:tcW w:w="1134" w:type="dxa"/>
            <w:tcBorders>
              <w:top w:val="single" w:sz="4" w:space="0" w:color="000000"/>
              <w:left w:val="single" w:sz="4" w:space="0" w:color="000000"/>
              <w:bottom w:val="single" w:sz="4" w:space="0" w:color="auto"/>
              <w:right w:val="nil"/>
            </w:tcBorders>
            <w:vAlign w:val="center"/>
          </w:tcPr>
          <w:p w14:paraId="3EC79203" w14:textId="7FCD2677" w:rsidR="0005706A" w:rsidRPr="00CF7781" w:rsidRDefault="0005706A" w:rsidP="0050112D">
            <w:pPr>
              <w:spacing w:after="0"/>
              <w:jc w:val="center"/>
              <w:rPr>
                <w:sz w:val="18"/>
                <w:szCs w:val="18"/>
                <w:lang w:eastAsia="pl-PL"/>
              </w:rPr>
            </w:pPr>
            <w:r w:rsidRPr="00CF7781">
              <w:rPr>
                <w:sz w:val="18"/>
                <w:szCs w:val="18"/>
                <w:lang w:eastAsia="pl-PL"/>
              </w:rPr>
              <w:t>1</w:t>
            </w:r>
            <w:r w:rsidR="0057447E" w:rsidRPr="00CF7781">
              <w:rPr>
                <w:sz w:val="18"/>
                <w:szCs w:val="18"/>
                <w:lang w:eastAsia="pl-PL"/>
              </w:rPr>
              <w:t xml:space="preserve"> </w:t>
            </w:r>
            <w:r w:rsidRPr="00CF7781">
              <w:rPr>
                <w:sz w:val="18"/>
                <w:szCs w:val="18"/>
                <w:lang w:eastAsia="pl-PL"/>
              </w:rPr>
              <w:t>699,77</w:t>
            </w:r>
          </w:p>
        </w:tc>
        <w:tc>
          <w:tcPr>
            <w:tcW w:w="992" w:type="dxa"/>
            <w:tcBorders>
              <w:top w:val="single" w:sz="4" w:space="0" w:color="000000"/>
              <w:left w:val="single" w:sz="4" w:space="0" w:color="000000"/>
              <w:bottom w:val="single" w:sz="4" w:space="0" w:color="auto"/>
              <w:right w:val="nil"/>
            </w:tcBorders>
            <w:vAlign w:val="center"/>
          </w:tcPr>
          <w:p w14:paraId="09394540" w14:textId="7C49A11B" w:rsidR="0005706A" w:rsidRPr="00CF7781" w:rsidRDefault="0057447E" w:rsidP="0050112D">
            <w:pPr>
              <w:spacing w:after="0"/>
              <w:jc w:val="center"/>
              <w:rPr>
                <w:sz w:val="18"/>
                <w:szCs w:val="18"/>
                <w:lang w:eastAsia="pl-PL"/>
              </w:rPr>
            </w:pPr>
            <w:r w:rsidRPr="00CF7781">
              <w:rPr>
                <w:sz w:val="18"/>
                <w:szCs w:val="18"/>
                <w:lang w:eastAsia="pl-PL"/>
              </w:rPr>
              <w:t>1</w:t>
            </w:r>
          </w:p>
        </w:tc>
        <w:tc>
          <w:tcPr>
            <w:tcW w:w="1276" w:type="dxa"/>
            <w:tcBorders>
              <w:top w:val="single" w:sz="4" w:space="0" w:color="000000"/>
              <w:left w:val="single" w:sz="4" w:space="0" w:color="000000"/>
              <w:bottom w:val="single" w:sz="4" w:space="0" w:color="auto"/>
              <w:right w:val="nil"/>
            </w:tcBorders>
            <w:vAlign w:val="center"/>
          </w:tcPr>
          <w:p w14:paraId="752258A7" w14:textId="28004A50" w:rsidR="0005706A" w:rsidRPr="00CF7781" w:rsidRDefault="0057447E" w:rsidP="0057447E">
            <w:pPr>
              <w:spacing w:after="0"/>
              <w:jc w:val="center"/>
              <w:rPr>
                <w:sz w:val="18"/>
                <w:szCs w:val="18"/>
                <w:lang w:eastAsia="pl-PL"/>
              </w:rPr>
            </w:pPr>
            <w:r w:rsidRPr="00CF7781">
              <w:rPr>
                <w:sz w:val="18"/>
                <w:szCs w:val="18"/>
                <w:lang w:eastAsia="pl-PL"/>
              </w:rPr>
              <w:t>23 294,57</w:t>
            </w:r>
          </w:p>
        </w:tc>
        <w:tc>
          <w:tcPr>
            <w:tcW w:w="992" w:type="dxa"/>
            <w:tcBorders>
              <w:top w:val="single" w:sz="4" w:space="0" w:color="000000"/>
              <w:left w:val="single" w:sz="4" w:space="0" w:color="000000"/>
              <w:bottom w:val="single" w:sz="4" w:space="0" w:color="000000"/>
              <w:right w:val="nil"/>
            </w:tcBorders>
            <w:vAlign w:val="center"/>
          </w:tcPr>
          <w:p w14:paraId="41AFE58B" w14:textId="3C76C2B1" w:rsidR="0005706A" w:rsidRPr="00CF7781" w:rsidRDefault="0005706A" w:rsidP="0050112D">
            <w:pPr>
              <w:spacing w:after="0"/>
              <w:jc w:val="center"/>
              <w:rPr>
                <w:sz w:val="18"/>
                <w:szCs w:val="18"/>
                <w:lang w:eastAsia="pl-PL"/>
              </w:rPr>
            </w:pPr>
            <w:r w:rsidRPr="00CF7781">
              <w:rPr>
                <w:sz w:val="18"/>
                <w:szCs w:val="18"/>
                <w:lang w:eastAsia="pl-PL"/>
              </w:rPr>
              <w:t>3</w:t>
            </w:r>
          </w:p>
        </w:tc>
        <w:tc>
          <w:tcPr>
            <w:tcW w:w="1276" w:type="dxa"/>
            <w:tcBorders>
              <w:top w:val="single" w:sz="4" w:space="0" w:color="000000"/>
              <w:left w:val="single" w:sz="4" w:space="0" w:color="000000"/>
              <w:bottom w:val="single" w:sz="4" w:space="0" w:color="000000"/>
              <w:right w:val="nil"/>
            </w:tcBorders>
            <w:vAlign w:val="center"/>
          </w:tcPr>
          <w:p w14:paraId="1405EE79" w14:textId="1390C869" w:rsidR="007A3744" w:rsidRPr="00CF7781" w:rsidRDefault="00CF7781" w:rsidP="00CF7781">
            <w:pPr>
              <w:spacing w:after="0"/>
              <w:jc w:val="center"/>
              <w:rPr>
                <w:sz w:val="18"/>
                <w:szCs w:val="18"/>
                <w:lang w:eastAsia="pl-PL"/>
              </w:rPr>
            </w:pPr>
            <w:r w:rsidRPr="00CF7781">
              <w:rPr>
                <w:sz w:val="18"/>
                <w:szCs w:val="18"/>
                <w:lang w:eastAsia="pl-PL"/>
              </w:rPr>
              <w:t>11 529,97</w:t>
            </w:r>
          </w:p>
        </w:tc>
        <w:tc>
          <w:tcPr>
            <w:tcW w:w="1134" w:type="dxa"/>
            <w:tcBorders>
              <w:top w:val="single" w:sz="4" w:space="0" w:color="000000"/>
              <w:left w:val="single" w:sz="4" w:space="0" w:color="000000"/>
              <w:bottom w:val="single" w:sz="4" w:space="0" w:color="000000"/>
              <w:right w:val="nil"/>
            </w:tcBorders>
            <w:vAlign w:val="center"/>
          </w:tcPr>
          <w:p w14:paraId="429A5DCA" w14:textId="7EACFE32" w:rsidR="0005706A" w:rsidRPr="00CF7781" w:rsidRDefault="007A3744" w:rsidP="0050112D">
            <w:pPr>
              <w:spacing w:after="0"/>
              <w:jc w:val="center"/>
              <w:rPr>
                <w:sz w:val="18"/>
                <w:szCs w:val="18"/>
                <w:lang w:eastAsia="pl-PL"/>
              </w:rPr>
            </w:pPr>
            <w:r w:rsidRPr="00CF7781">
              <w:rPr>
                <w:sz w:val="18"/>
                <w:szCs w:val="18"/>
                <w:lang w:eastAsia="pl-PL"/>
              </w:rPr>
              <w:t>6</w:t>
            </w:r>
          </w:p>
        </w:tc>
        <w:tc>
          <w:tcPr>
            <w:tcW w:w="1134" w:type="dxa"/>
            <w:tcBorders>
              <w:top w:val="single" w:sz="4" w:space="0" w:color="000000"/>
              <w:left w:val="single" w:sz="4" w:space="0" w:color="000000"/>
              <w:bottom w:val="single" w:sz="4" w:space="0" w:color="000000"/>
              <w:right w:val="nil"/>
            </w:tcBorders>
            <w:vAlign w:val="center"/>
          </w:tcPr>
          <w:p w14:paraId="0F8F4CA6" w14:textId="07111B33" w:rsidR="0005706A" w:rsidRPr="00CF7781" w:rsidRDefault="00CF7781" w:rsidP="00CF7781">
            <w:pPr>
              <w:spacing w:after="0"/>
              <w:jc w:val="center"/>
              <w:rPr>
                <w:sz w:val="18"/>
                <w:szCs w:val="18"/>
                <w:lang w:eastAsia="pl-PL"/>
              </w:rPr>
            </w:pPr>
            <w:r w:rsidRPr="00CF7781">
              <w:rPr>
                <w:sz w:val="18"/>
                <w:szCs w:val="18"/>
                <w:lang w:eastAsia="pl-PL"/>
              </w:rPr>
              <w:t>6 375,22</w:t>
            </w:r>
          </w:p>
          <w:p w14:paraId="370CF350" w14:textId="077C2897" w:rsidR="009A77AA" w:rsidRPr="00CF7781" w:rsidRDefault="009A77AA" w:rsidP="0050112D">
            <w:pPr>
              <w:spacing w:after="0"/>
              <w:jc w:val="center"/>
              <w:rPr>
                <w:sz w:val="18"/>
                <w:szCs w:val="18"/>
                <w:lang w:eastAsia="pl-PL"/>
              </w:rPr>
            </w:pPr>
            <w:r w:rsidRPr="00CF7781">
              <w:rPr>
                <w:sz w:val="18"/>
                <w:szCs w:val="18"/>
                <w:lang w:eastAsia="pl-PL"/>
              </w:rPr>
              <w:t>+ rezerwa 666</w:t>
            </w:r>
          </w:p>
        </w:tc>
        <w:tc>
          <w:tcPr>
            <w:tcW w:w="992" w:type="dxa"/>
            <w:tcBorders>
              <w:top w:val="single" w:sz="4" w:space="0" w:color="000000"/>
              <w:left w:val="single" w:sz="4" w:space="0" w:color="000000"/>
              <w:bottom w:val="single" w:sz="4" w:space="0" w:color="000000"/>
              <w:right w:val="single" w:sz="4" w:space="0" w:color="auto"/>
            </w:tcBorders>
            <w:vAlign w:val="center"/>
          </w:tcPr>
          <w:p w14:paraId="11F2E32C" w14:textId="445DB6B1" w:rsidR="0005706A" w:rsidRPr="00CF7781" w:rsidRDefault="007A3744" w:rsidP="0050112D">
            <w:pPr>
              <w:spacing w:after="0"/>
              <w:jc w:val="center"/>
              <w:rPr>
                <w:sz w:val="18"/>
                <w:szCs w:val="18"/>
                <w:lang w:eastAsia="pl-PL"/>
              </w:rPr>
            </w:pPr>
            <w:r w:rsidRPr="00CF7781">
              <w:rPr>
                <w:sz w:val="18"/>
                <w:szCs w:val="18"/>
                <w:lang w:eastAsia="pl-PL"/>
              </w:rPr>
              <w:t>3</w:t>
            </w:r>
          </w:p>
          <w:p w14:paraId="06DF113E" w14:textId="364D19D1" w:rsidR="009A77AA" w:rsidRPr="00CF7781" w:rsidRDefault="009A77AA" w:rsidP="0050112D">
            <w:pPr>
              <w:spacing w:after="0"/>
              <w:jc w:val="center"/>
              <w:rPr>
                <w:sz w:val="18"/>
                <w:szCs w:val="18"/>
                <w:lang w:eastAsia="pl-PL"/>
              </w:rPr>
            </w:pPr>
            <w:r w:rsidRPr="00CF7781">
              <w:rPr>
                <w:sz w:val="18"/>
                <w:szCs w:val="18"/>
                <w:lang w:eastAsia="pl-PL"/>
              </w:rPr>
              <w:t>+1</w:t>
            </w:r>
            <w:r w:rsidR="00CF7781" w:rsidRPr="00CF7781">
              <w:rPr>
                <w:sz w:val="18"/>
                <w:szCs w:val="18"/>
                <w:lang w:eastAsia="pl-PL"/>
              </w:rPr>
              <w:t xml:space="preserve"> rezerwa</w:t>
            </w:r>
          </w:p>
        </w:tc>
      </w:tr>
      <w:tr w:rsidR="0005706A" w:rsidRPr="00862B88" w14:paraId="122993D5" w14:textId="77777777" w:rsidTr="0005706A">
        <w:trPr>
          <w:trHeight w:val="345"/>
        </w:trPr>
        <w:tc>
          <w:tcPr>
            <w:tcW w:w="2197" w:type="dxa"/>
            <w:tcBorders>
              <w:top w:val="single" w:sz="4" w:space="0" w:color="auto"/>
              <w:left w:val="single" w:sz="4" w:space="0" w:color="000000"/>
              <w:bottom w:val="single" w:sz="4" w:space="0" w:color="auto"/>
              <w:right w:val="nil"/>
            </w:tcBorders>
            <w:vAlign w:val="center"/>
            <w:hideMark/>
          </w:tcPr>
          <w:p w14:paraId="79F3AAB8" w14:textId="16DFF678" w:rsidR="0005706A" w:rsidRPr="00CF7781" w:rsidRDefault="0005706A" w:rsidP="0050112D">
            <w:pPr>
              <w:spacing w:after="0"/>
              <w:rPr>
                <w:sz w:val="18"/>
                <w:szCs w:val="18"/>
                <w:lang w:eastAsia="pl-PL"/>
              </w:rPr>
            </w:pPr>
            <w:r w:rsidRPr="00CF7781">
              <w:rPr>
                <w:sz w:val="18"/>
                <w:szCs w:val="18"/>
                <w:lang w:eastAsia="pl-PL"/>
              </w:rPr>
              <w:t>Mienie od kradzieży z włamaniem i rabunku</w:t>
            </w:r>
          </w:p>
        </w:tc>
        <w:tc>
          <w:tcPr>
            <w:tcW w:w="992" w:type="dxa"/>
            <w:tcBorders>
              <w:top w:val="single" w:sz="4" w:space="0" w:color="auto"/>
              <w:left w:val="single" w:sz="4" w:space="0" w:color="000000"/>
              <w:bottom w:val="single" w:sz="4" w:space="0" w:color="auto"/>
              <w:right w:val="nil"/>
            </w:tcBorders>
            <w:vAlign w:val="center"/>
          </w:tcPr>
          <w:p w14:paraId="4262FC8B" w14:textId="34651F1D"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6A7F33BD" w14:textId="514FB9D9"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2CF0D24C" w14:textId="7A999637"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2DC07205" w14:textId="3CBF4819"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4AE2FD70" w14:textId="113DC93E"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01218071" w14:textId="1DF3E242"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7D491EDA" w14:textId="303BB02E"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79318D0D" w14:textId="6484FF6B"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7CFD1AD7" w14:textId="0C8E0C3B"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14FB9255" w14:textId="4077FBD1"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258C1C6F" w14:textId="77777777" w:rsidTr="0005706A">
        <w:trPr>
          <w:trHeight w:val="345"/>
        </w:trPr>
        <w:tc>
          <w:tcPr>
            <w:tcW w:w="2197" w:type="dxa"/>
            <w:tcBorders>
              <w:top w:val="single" w:sz="4" w:space="0" w:color="auto"/>
              <w:left w:val="single" w:sz="4" w:space="0" w:color="000000"/>
              <w:bottom w:val="single" w:sz="4" w:space="0" w:color="000000"/>
              <w:right w:val="nil"/>
            </w:tcBorders>
            <w:vAlign w:val="center"/>
            <w:hideMark/>
          </w:tcPr>
          <w:p w14:paraId="60191AC2" w14:textId="77777777" w:rsidR="0005706A" w:rsidRPr="00CF7781" w:rsidRDefault="0005706A" w:rsidP="0050112D">
            <w:pPr>
              <w:spacing w:after="0"/>
              <w:rPr>
                <w:sz w:val="18"/>
                <w:szCs w:val="18"/>
                <w:lang w:eastAsia="pl-PL"/>
              </w:rPr>
            </w:pPr>
            <w:r w:rsidRPr="00CF7781">
              <w:rPr>
                <w:sz w:val="18"/>
                <w:szCs w:val="18"/>
                <w:lang w:eastAsia="pl-PL"/>
              </w:rPr>
              <w:t>Sprzęt elektroniczny od wszystkich ryzyk</w:t>
            </w:r>
          </w:p>
        </w:tc>
        <w:tc>
          <w:tcPr>
            <w:tcW w:w="992" w:type="dxa"/>
            <w:tcBorders>
              <w:top w:val="single" w:sz="4" w:space="0" w:color="auto"/>
              <w:left w:val="single" w:sz="4" w:space="0" w:color="000000"/>
              <w:bottom w:val="single" w:sz="4" w:space="0" w:color="auto"/>
              <w:right w:val="nil"/>
            </w:tcBorders>
            <w:vAlign w:val="center"/>
          </w:tcPr>
          <w:p w14:paraId="72E9D972" w14:textId="26677381"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1047EB72" w14:textId="5591B168"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32201FCC" w14:textId="7124BAC2"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1570B578" w14:textId="4EFF8C89"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1FEE86B3" w14:textId="0A5E010E"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1CB24D28" w14:textId="1F9B2555"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7F46BFFC" w14:textId="1D947CD0" w:rsidR="0005706A" w:rsidRPr="00CF7781" w:rsidRDefault="007A3744" w:rsidP="0050112D">
            <w:pPr>
              <w:spacing w:after="0"/>
              <w:jc w:val="center"/>
              <w:rPr>
                <w:sz w:val="18"/>
                <w:szCs w:val="18"/>
                <w:lang w:eastAsia="pl-PL"/>
              </w:rPr>
            </w:pPr>
            <w:r w:rsidRPr="00CF7781">
              <w:rPr>
                <w:sz w:val="18"/>
                <w:szCs w:val="18"/>
                <w:lang w:eastAsia="pl-PL"/>
              </w:rPr>
              <w:t>803,7</w:t>
            </w:r>
            <w:r w:rsidR="00CF7781" w:rsidRPr="00CF7781">
              <w:rPr>
                <w:sz w:val="18"/>
                <w:szCs w:val="18"/>
                <w:lang w:eastAsia="pl-PL"/>
              </w:rPr>
              <w:t>0</w:t>
            </w:r>
          </w:p>
        </w:tc>
        <w:tc>
          <w:tcPr>
            <w:tcW w:w="1134" w:type="dxa"/>
            <w:tcBorders>
              <w:top w:val="single" w:sz="4" w:space="0" w:color="000000"/>
              <w:left w:val="single" w:sz="4" w:space="0" w:color="000000"/>
              <w:bottom w:val="single" w:sz="4" w:space="0" w:color="000000"/>
              <w:right w:val="nil"/>
            </w:tcBorders>
            <w:vAlign w:val="center"/>
          </w:tcPr>
          <w:p w14:paraId="58401930" w14:textId="31D26B64" w:rsidR="0005706A" w:rsidRPr="00CF7781" w:rsidRDefault="007A3744" w:rsidP="0050112D">
            <w:pPr>
              <w:spacing w:after="0"/>
              <w:jc w:val="center"/>
              <w:rPr>
                <w:sz w:val="18"/>
                <w:szCs w:val="18"/>
                <w:lang w:eastAsia="pl-PL"/>
              </w:rPr>
            </w:pPr>
            <w:r w:rsidRPr="00CF7781">
              <w:rPr>
                <w:sz w:val="18"/>
                <w:szCs w:val="18"/>
                <w:lang w:eastAsia="pl-PL"/>
              </w:rPr>
              <w:t>1</w:t>
            </w:r>
          </w:p>
        </w:tc>
        <w:tc>
          <w:tcPr>
            <w:tcW w:w="1134" w:type="dxa"/>
            <w:tcBorders>
              <w:top w:val="single" w:sz="4" w:space="0" w:color="000000"/>
              <w:left w:val="single" w:sz="4" w:space="0" w:color="000000"/>
              <w:bottom w:val="single" w:sz="4" w:space="0" w:color="000000"/>
              <w:right w:val="nil"/>
            </w:tcBorders>
            <w:vAlign w:val="center"/>
          </w:tcPr>
          <w:p w14:paraId="2E131CFB" w14:textId="56B8D9F2"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2E4B9B28" w14:textId="5604463C"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52A94AA3"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hideMark/>
          </w:tcPr>
          <w:p w14:paraId="0B2B8C12" w14:textId="77777777" w:rsidR="0005706A" w:rsidRPr="00CF7781" w:rsidRDefault="0005706A" w:rsidP="0050112D">
            <w:pPr>
              <w:spacing w:after="0"/>
              <w:rPr>
                <w:sz w:val="18"/>
                <w:szCs w:val="18"/>
                <w:lang w:eastAsia="pl-PL"/>
              </w:rPr>
            </w:pPr>
            <w:r w:rsidRPr="00CF7781">
              <w:rPr>
                <w:sz w:val="18"/>
                <w:szCs w:val="18"/>
                <w:lang w:eastAsia="pl-PL"/>
              </w:rPr>
              <w:t>Przedmioty szklane od stłuczenia</w:t>
            </w:r>
          </w:p>
        </w:tc>
        <w:tc>
          <w:tcPr>
            <w:tcW w:w="992" w:type="dxa"/>
            <w:tcBorders>
              <w:top w:val="single" w:sz="4" w:space="0" w:color="auto"/>
              <w:left w:val="single" w:sz="4" w:space="0" w:color="000000"/>
              <w:bottom w:val="single" w:sz="4" w:space="0" w:color="auto"/>
              <w:right w:val="nil"/>
            </w:tcBorders>
            <w:vAlign w:val="center"/>
          </w:tcPr>
          <w:p w14:paraId="673CD862" w14:textId="69C6D8C7"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2446039E" w14:textId="0C773DFC"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2D0579F9" w14:textId="291D8B34"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46251A6D" w14:textId="6D7224ED"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1873A0B1" w14:textId="535B2C09"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26E858A8" w14:textId="6BB526B7"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3A9DDAE8" w14:textId="7CE2A302"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54E3C0C2" w14:textId="5D478D20"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4066C172" w14:textId="1CFDFBFD"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41180CA1" w14:textId="3178BBE6" w:rsidR="0005706A" w:rsidRPr="00CF7781" w:rsidRDefault="0057447E" w:rsidP="0050112D">
            <w:pPr>
              <w:spacing w:after="0"/>
              <w:jc w:val="center"/>
              <w:rPr>
                <w:sz w:val="18"/>
                <w:szCs w:val="18"/>
                <w:lang w:eastAsia="pl-PL"/>
              </w:rPr>
            </w:pPr>
            <w:r w:rsidRPr="00CF7781">
              <w:rPr>
                <w:sz w:val="18"/>
                <w:szCs w:val="18"/>
                <w:lang w:eastAsia="pl-PL"/>
              </w:rPr>
              <w:t>---</w:t>
            </w:r>
          </w:p>
        </w:tc>
      </w:tr>
      <w:tr w:rsidR="0005706A" w:rsidRPr="00862B88" w14:paraId="0F63026C" w14:textId="77777777" w:rsidTr="0005706A">
        <w:trPr>
          <w:trHeight w:val="252"/>
        </w:trPr>
        <w:tc>
          <w:tcPr>
            <w:tcW w:w="2197" w:type="dxa"/>
            <w:tcBorders>
              <w:top w:val="single" w:sz="4" w:space="0" w:color="000000"/>
              <w:left w:val="single" w:sz="4" w:space="0" w:color="000000"/>
              <w:bottom w:val="single" w:sz="4" w:space="0" w:color="000000"/>
              <w:right w:val="nil"/>
            </w:tcBorders>
            <w:vAlign w:val="center"/>
            <w:hideMark/>
          </w:tcPr>
          <w:p w14:paraId="43A13A5D" w14:textId="77777777" w:rsidR="0005706A" w:rsidRPr="00CF7781" w:rsidRDefault="0005706A" w:rsidP="0050112D">
            <w:pPr>
              <w:spacing w:after="0"/>
              <w:rPr>
                <w:sz w:val="18"/>
                <w:szCs w:val="18"/>
                <w:lang w:eastAsia="pl-PL"/>
              </w:rPr>
            </w:pPr>
            <w:r w:rsidRPr="00CF7781">
              <w:rPr>
                <w:sz w:val="18"/>
                <w:szCs w:val="18"/>
                <w:lang w:eastAsia="pl-PL"/>
              </w:rPr>
              <w:t>Odpowiedzialność cywilna</w:t>
            </w:r>
          </w:p>
        </w:tc>
        <w:tc>
          <w:tcPr>
            <w:tcW w:w="992" w:type="dxa"/>
            <w:tcBorders>
              <w:top w:val="single" w:sz="4" w:space="0" w:color="auto"/>
              <w:left w:val="single" w:sz="4" w:space="0" w:color="000000"/>
              <w:bottom w:val="single" w:sz="4" w:space="0" w:color="auto"/>
              <w:right w:val="nil"/>
            </w:tcBorders>
            <w:vAlign w:val="center"/>
          </w:tcPr>
          <w:p w14:paraId="08CC57B7" w14:textId="66C611EE" w:rsidR="0005706A" w:rsidRPr="00CF7781" w:rsidRDefault="0005706A" w:rsidP="0050112D">
            <w:pPr>
              <w:spacing w:after="0"/>
              <w:jc w:val="center"/>
              <w:rPr>
                <w:sz w:val="18"/>
                <w:szCs w:val="18"/>
                <w:lang w:eastAsia="pl-PL"/>
              </w:rPr>
            </w:pPr>
            <w:r w:rsidRPr="00CF7781">
              <w:rPr>
                <w:sz w:val="18"/>
                <w:szCs w:val="18"/>
                <w:lang w:eastAsia="pl-PL"/>
              </w:rPr>
              <w:t>535</w:t>
            </w:r>
            <w:r w:rsidR="0057447E" w:rsidRPr="00CF7781">
              <w:rPr>
                <w:sz w:val="18"/>
                <w:szCs w:val="18"/>
                <w:lang w:eastAsia="pl-PL"/>
              </w:rPr>
              <w:t>,00</w:t>
            </w:r>
          </w:p>
        </w:tc>
        <w:tc>
          <w:tcPr>
            <w:tcW w:w="917" w:type="dxa"/>
            <w:tcBorders>
              <w:top w:val="single" w:sz="4" w:space="0" w:color="auto"/>
              <w:left w:val="single" w:sz="4" w:space="0" w:color="000000"/>
              <w:bottom w:val="single" w:sz="4" w:space="0" w:color="auto"/>
              <w:right w:val="nil"/>
            </w:tcBorders>
            <w:vAlign w:val="center"/>
          </w:tcPr>
          <w:p w14:paraId="224DCB5E" w14:textId="5354FFEC" w:rsidR="0005706A" w:rsidRPr="00CF7781" w:rsidRDefault="0005706A" w:rsidP="0050112D">
            <w:pPr>
              <w:spacing w:after="0"/>
              <w:jc w:val="center"/>
              <w:rPr>
                <w:sz w:val="18"/>
                <w:szCs w:val="18"/>
                <w:lang w:eastAsia="pl-PL"/>
              </w:rPr>
            </w:pPr>
            <w:r w:rsidRPr="00CF7781">
              <w:rPr>
                <w:sz w:val="18"/>
                <w:szCs w:val="18"/>
                <w:lang w:eastAsia="pl-PL"/>
              </w:rPr>
              <w:t>1</w:t>
            </w:r>
          </w:p>
        </w:tc>
        <w:tc>
          <w:tcPr>
            <w:tcW w:w="1134" w:type="dxa"/>
            <w:tcBorders>
              <w:top w:val="single" w:sz="4" w:space="0" w:color="auto"/>
              <w:left w:val="single" w:sz="4" w:space="0" w:color="000000"/>
              <w:bottom w:val="single" w:sz="4" w:space="0" w:color="auto"/>
              <w:right w:val="nil"/>
            </w:tcBorders>
            <w:vAlign w:val="center"/>
          </w:tcPr>
          <w:p w14:paraId="1D7F9E5B" w14:textId="7010E889" w:rsidR="0005706A" w:rsidRPr="00CF7781" w:rsidRDefault="005A24C4" w:rsidP="0050112D">
            <w:pPr>
              <w:spacing w:after="0"/>
              <w:jc w:val="center"/>
              <w:rPr>
                <w:sz w:val="18"/>
                <w:szCs w:val="18"/>
                <w:lang w:eastAsia="pl-PL"/>
              </w:rPr>
            </w:pPr>
            <w:r>
              <w:rPr>
                <w:sz w:val="18"/>
                <w:szCs w:val="18"/>
                <w:lang w:eastAsia="pl-PL"/>
              </w:rPr>
              <w:t>749,29</w:t>
            </w:r>
          </w:p>
        </w:tc>
        <w:tc>
          <w:tcPr>
            <w:tcW w:w="992" w:type="dxa"/>
            <w:tcBorders>
              <w:top w:val="single" w:sz="4" w:space="0" w:color="auto"/>
              <w:left w:val="single" w:sz="4" w:space="0" w:color="000000"/>
              <w:bottom w:val="single" w:sz="4" w:space="0" w:color="auto"/>
              <w:right w:val="nil"/>
            </w:tcBorders>
            <w:vAlign w:val="center"/>
          </w:tcPr>
          <w:p w14:paraId="43EACE4B" w14:textId="7CE7C404" w:rsidR="0005706A" w:rsidRPr="00CF7781" w:rsidRDefault="005A24C4" w:rsidP="0050112D">
            <w:pPr>
              <w:spacing w:after="0"/>
              <w:jc w:val="center"/>
              <w:rPr>
                <w:sz w:val="18"/>
                <w:szCs w:val="18"/>
                <w:lang w:eastAsia="pl-PL"/>
              </w:rPr>
            </w:pPr>
            <w:r>
              <w:rPr>
                <w:sz w:val="18"/>
                <w:szCs w:val="18"/>
                <w:lang w:eastAsia="pl-PL"/>
              </w:rPr>
              <w:t>1</w:t>
            </w:r>
          </w:p>
        </w:tc>
        <w:tc>
          <w:tcPr>
            <w:tcW w:w="1276" w:type="dxa"/>
            <w:tcBorders>
              <w:top w:val="single" w:sz="4" w:space="0" w:color="auto"/>
              <w:left w:val="single" w:sz="4" w:space="0" w:color="000000"/>
              <w:bottom w:val="single" w:sz="4" w:space="0" w:color="auto"/>
              <w:right w:val="nil"/>
            </w:tcBorders>
            <w:vAlign w:val="center"/>
          </w:tcPr>
          <w:p w14:paraId="21F8E6CB" w14:textId="7CA30C22" w:rsidR="0005706A" w:rsidRPr="00CF7781" w:rsidRDefault="0057447E"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64BAC187" w14:textId="1615803F" w:rsidR="0005706A" w:rsidRPr="00CF7781" w:rsidRDefault="0057447E"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6B9F3254" w14:textId="701CD281" w:rsidR="007A3744" w:rsidRPr="00CF7781" w:rsidRDefault="00CF7781" w:rsidP="00CF7781">
            <w:pPr>
              <w:spacing w:after="0"/>
              <w:jc w:val="center"/>
              <w:rPr>
                <w:sz w:val="18"/>
                <w:szCs w:val="18"/>
                <w:lang w:eastAsia="pl-PL"/>
              </w:rPr>
            </w:pPr>
            <w:r w:rsidRPr="00CF7781">
              <w:rPr>
                <w:sz w:val="18"/>
                <w:szCs w:val="18"/>
                <w:lang w:eastAsia="pl-PL"/>
              </w:rPr>
              <w:t>12 524,06</w:t>
            </w:r>
          </w:p>
        </w:tc>
        <w:tc>
          <w:tcPr>
            <w:tcW w:w="1134" w:type="dxa"/>
            <w:tcBorders>
              <w:top w:val="single" w:sz="4" w:space="0" w:color="000000"/>
              <w:left w:val="single" w:sz="4" w:space="0" w:color="000000"/>
              <w:bottom w:val="single" w:sz="4" w:space="0" w:color="000000"/>
              <w:right w:val="nil"/>
            </w:tcBorders>
            <w:vAlign w:val="center"/>
          </w:tcPr>
          <w:p w14:paraId="555ABBFF" w14:textId="369CE6AE" w:rsidR="0005706A" w:rsidRPr="00CF7781" w:rsidRDefault="007A3744" w:rsidP="0050112D">
            <w:pPr>
              <w:spacing w:after="0"/>
              <w:jc w:val="center"/>
              <w:rPr>
                <w:sz w:val="18"/>
                <w:szCs w:val="18"/>
                <w:lang w:eastAsia="pl-PL"/>
              </w:rPr>
            </w:pPr>
            <w:r w:rsidRPr="00CF7781">
              <w:rPr>
                <w:sz w:val="18"/>
                <w:szCs w:val="18"/>
                <w:lang w:eastAsia="pl-PL"/>
              </w:rPr>
              <w:t>4</w:t>
            </w:r>
          </w:p>
        </w:tc>
        <w:tc>
          <w:tcPr>
            <w:tcW w:w="1134" w:type="dxa"/>
            <w:tcBorders>
              <w:top w:val="single" w:sz="4" w:space="0" w:color="000000"/>
              <w:left w:val="single" w:sz="4" w:space="0" w:color="000000"/>
              <w:bottom w:val="single" w:sz="4" w:space="0" w:color="000000"/>
              <w:right w:val="nil"/>
            </w:tcBorders>
            <w:vAlign w:val="center"/>
          </w:tcPr>
          <w:p w14:paraId="14EB0CAB" w14:textId="51E5A928" w:rsidR="0005706A" w:rsidRPr="00CF7781" w:rsidRDefault="0057447E"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1851A63C" w14:textId="72974D2D" w:rsidR="0005706A" w:rsidRPr="00CF7781" w:rsidRDefault="0057447E" w:rsidP="0050112D">
            <w:pPr>
              <w:spacing w:after="0"/>
              <w:jc w:val="center"/>
              <w:rPr>
                <w:sz w:val="18"/>
                <w:szCs w:val="18"/>
                <w:lang w:eastAsia="pl-PL"/>
              </w:rPr>
            </w:pPr>
            <w:r w:rsidRPr="00CF7781">
              <w:rPr>
                <w:sz w:val="18"/>
                <w:szCs w:val="18"/>
                <w:lang w:eastAsia="pl-PL"/>
              </w:rPr>
              <w:t>---</w:t>
            </w:r>
          </w:p>
        </w:tc>
      </w:tr>
      <w:tr w:rsidR="007A3744" w:rsidRPr="00862B88" w14:paraId="74664B2D" w14:textId="77777777" w:rsidTr="009E763A">
        <w:trPr>
          <w:trHeight w:val="860"/>
        </w:trPr>
        <w:tc>
          <w:tcPr>
            <w:tcW w:w="2197" w:type="dxa"/>
            <w:tcBorders>
              <w:top w:val="single" w:sz="4" w:space="0" w:color="000000"/>
              <w:left w:val="single" w:sz="4" w:space="0" w:color="000000"/>
              <w:right w:val="nil"/>
            </w:tcBorders>
            <w:vAlign w:val="center"/>
          </w:tcPr>
          <w:p w14:paraId="6460ACAB" w14:textId="706E9D7D" w:rsidR="007A3744" w:rsidRPr="00CF7781" w:rsidRDefault="007A3744" w:rsidP="0050112D">
            <w:pPr>
              <w:spacing w:after="0"/>
              <w:rPr>
                <w:sz w:val="18"/>
                <w:szCs w:val="18"/>
                <w:lang w:eastAsia="pl-PL"/>
              </w:rPr>
            </w:pPr>
            <w:r w:rsidRPr="00CF7781">
              <w:rPr>
                <w:sz w:val="18"/>
                <w:szCs w:val="18"/>
                <w:lang w:eastAsia="pl-PL"/>
              </w:rPr>
              <w:t>NNW osób w WTZ, NNW sołtysów</w:t>
            </w:r>
          </w:p>
        </w:tc>
        <w:tc>
          <w:tcPr>
            <w:tcW w:w="992" w:type="dxa"/>
            <w:tcBorders>
              <w:top w:val="single" w:sz="4" w:space="0" w:color="auto"/>
              <w:left w:val="single" w:sz="4" w:space="0" w:color="000000"/>
              <w:right w:val="nil"/>
            </w:tcBorders>
            <w:vAlign w:val="center"/>
          </w:tcPr>
          <w:p w14:paraId="36FF367F" w14:textId="3AE9CB45" w:rsidR="007A3744"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right w:val="nil"/>
            </w:tcBorders>
            <w:vAlign w:val="center"/>
          </w:tcPr>
          <w:p w14:paraId="77DA6A9E" w14:textId="5827D5B9" w:rsidR="007A3744"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right w:val="nil"/>
            </w:tcBorders>
            <w:vAlign w:val="center"/>
          </w:tcPr>
          <w:p w14:paraId="1139305A" w14:textId="0B3EF0C1" w:rsidR="007A3744"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right w:val="nil"/>
            </w:tcBorders>
            <w:vAlign w:val="center"/>
          </w:tcPr>
          <w:p w14:paraId="5A00B766" w14:textId="26CD7732" w:rsidR="007A3744"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right w:val="nil"/>
            </w:tcBorders>
            <w:vAlign w:val="center"/>
          </w:tcPr>
          <w:p w14:paraId="6888A190" w14:textId="2DF969C9" w:rsidR="007A3744"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right w:val="nil"/>
            </w:tcBorders>
            <w:vAlign w:val="center"/>
          </w:tcPr>
          <w:p w14:paraId="5CAB0586" w14:textId="545C0A87" w:rsidR="007A3744"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right w:val="nil"/>
            </w:tcBorders>
            <w:vAlign w:val="center"/>
          </w:tcPr>
          <w:p w14:paraId="27FFDB52" w14:textId="019A1E89" w:rsidR="007A3744" w:rsidRPr="00CF7781" w:rsidRDefault="00CF7781" w:rsidP="00CF7781">
            <w:pPr>
              <w:spacing w:after="0"/>
              <w:jc w:val="center"/>
              <w:rPr>
                <w:sz w:val="18"/>
                <w:szCs w:val="18"/>
                <w:lang w:eastAsia="pl-PL"/>
              </w:rPr>
            </w:pPr>
            <w:r w:rsidRPr="00CF7781">
              <w:rPr>
                <w:sz w:val="18"/>
                <w:szCs w:val="18"/>
                <w:lang w:eastAsia="pl-PL"/>
              </w:rPr>
              <w:t>1 009,00</w:t>
            </w:r>
          </w:p>
        </w:tc>
        <w:tc>
          <w:tcPr>
            <w:tcW w:w="1134" w:type="dxa"/>
            <w:tcBorders>
              <w:top w:val="single" w:sz="4" w:space="0" w:color="000000"/>
              <w:left w:val="single" w:sz="4" w:space="0" w:color="000000"/>
              <w:right w:val="nil"/>
            </w:tcBorders>
            <w:vAlign w:val="center"/>
          </w:tcPr>
          <w:p w14:paraId="1D8D9303" w14:textId="68AEDDF1" w:rsidR="007A3744" w:rsidRPr="00CF7781" w:rsidRDefault="007A3744" w:rsidP="0050112D">
            <w:pPr>
              <w:spacing w:after="0"/>
              <w:jc w:val="center"/>
              <w:rPr>
                <w:sz w:val="18"/>
                <w:szCs w:val="18"/>
                <w:lang w:eastAsia="pl-PL"/>
              </w:rPr>
            </w:pPr>
            <w:r w:rsidRPr="00CF7781">
              <w:rPr>
                <w:sz w:val="18"/>
                <w:szCs w:val="18"/>
                <w:lang w:eastAsia="pl-PL"/>
              </w:rPr>
              <w:t>2</w:t>
            </w:r>
          </w:p>
        </w:tc>
        <w:tc>
          <w:tcPr>
            <w:tcW w:w="1134" w:type="dxa"/>
            <w:tcBorders>
              <w:top w:val="single" w:sz="4" w:space="0" w:color="000000"/>
              <w:left w:val="single" w:sz="4" w:space="0" w:color="000000"/>
              <w:right w:val="nil"/>
            </w:tcBorders>
            <w:vAlign w:val="center"/>
          </w:tcPr>
          <w:p w14:paraId="5B4D92BC" w14:textId="47228D3E" w:rsidR="007A3744" w:rsidRPr="00CF7781" w:rsidRDefault="007A3744" w:rsidP="0050112D">
            <w:pPr>
              <w:spacing w:after="0"/>
              <w:jc w:val="center"/>
              <w:rPr>
                <w:sz w:val="18"/>
                <w:szCs w:val="18"/>
                <w:lang w:eastAsia="pl-PL"/>
              </w:rPr>
            </w:pPr>
            <w:r w:rsidRPr="00CF7781">
              <w:rPr>
                <w:sz w:val="18"/>
                <w:szCs w:val="18"/>
                <w:lang w:eastAsia="pl-PL"/>
              </w:rPr>
              <w:t>40</w:t>
            </w:r>
            <w:r w:rsidR="00CF7781">
              <w:rPr>
                <w:sz w:val="18"/>
                <w:szCs w:val="18"/>
                <w:lang w:eastAsia="pl-PL"/>
              </w:rPr>
              <w:t>,00</w:t>
            </w:r>
          </w:p>
        </w:tc>
        <w:tc>
          <w:tcPr>
            <w:tcW w:w="992" w:type="dxa"/>
            <w:tcBorders>
              <w:top w:val="single" w:sz="4" w:space="0" w:color="000000"/>
              <w:left w:val="single" w:sz="4" w:space="0" w:color="000000"/>
              <w:right w:val="single" w:sz="4" w:space="0" w:color="auto"/>
            </w:tcBorders>
            <w:vAlign w:val="center"/>
          </w:tcPr>
          <w:p w14:paraId="4A031C6D" w14:textId="319B1DAB" w:rsidR="007A3744" w:rsidRPr="00CF7781" w:rsidRDefault="007A3744" w:rsidP="0050112D">
            <w:pPr>
              <w:spacing w:after="0"/>
              <w:jc w:val="center"/>
              <w:rPr>
                <w:sz w:val="18"/>
                <w:szCs w:val="18"/>
                <w:lang w:eastAsia="pl-PL"/>
              </w:rPr>
            </w:pPr>
            <w:r w:rsidRPr="00CF7781">
              <w:rPr>
                <w:sz w:val="18"/>
                <w:szCs w:val="18"/>
                <w:lang w:eastAsia="pl-PL"/>
              </w:rPr>
              <w:t>1</w:t>
            </w:r>
          </w:p>
        </w:tc>
      </w:tr>
      <w:tr w:rsidR="0005706A" w:rsidRPr="00862B88" w14:paraId="293B2351"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tcPr>
          <w:p w14:paraId="2B8170BC" w14:textId="65F97BA6" w:rsidR="0005706A" w:rsidRPr="00CF7781" w:rsidRDefault="0005706A" w:rsidP="0050112D">
            <w:pPr>
              <w:spacing w:after="0"/>
              <w:rPr>
                <w:sz w:val="18"/>
                <w:szCs w:val="18"/>
                <w:lang w:eastAsia="pl-PL"/>
              </w:rPr>
            </w:pPr>
            <w:r w:rsidRPr="00CF7781">
              <w:rPr>
                <w:sz w:val="18"/>
                <w:szCs w:val="18"/>
                <w:lang w:eastAsia="pl-PL"/>
              </w:rPr>
              <w:t>Obowiązkowe ubezpieczenie OC pojazdów</w:t>
            </w:r>
          </w:p>
        </w:tc>
        <w:tc>
          <w:tcPr>
            <w:tcW w:w="992" w:type="dxa"/>
            <w:tcBorders>
              <w:top w:val="single" w:sz="4" w:space="0" w:color="auto"/>
              <w:left w:val="single" w:sz="4" w:space="0" w:color="000000"/>
              <w:bottom w:val="single" w:sz="4" w:space="0" w:color="auto"/>
              <w:right w:val="nil"/>
            </w:tcBorders>
            <w:vAlign w:val="center"/>
          </w:tcPr>
          <w:p w14:paraId="71854603" w14:textId="3627DDEC"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20DBD202" w14:textId="5B8D55F7"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2C146660" w14:textId="08A6C7BA"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25A84DF0" w14:textId="33628FA2"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44C2BA97" w14:textId="22CFB4AE" w:rsidR="0005706A" w:rsidRPr="00CF7781" w:rsidRDefault="005A24C4" w:rsidP="0050112D">
            <w:pPr>
              <w:spacing w:after="0"/>
              <w:jc w:val="center"/>
              <w:rPr>
                <w:sz w:val="18"/>
                <w:szCs w:val="18"/>
                <w:lang w:eastAsia="pl-PL"/>
              </w:rPr>
            </w:pPr>
            <w:r>
              <w:rPr>
                <w:sz w:val="18"/>
                <w:szCs w:val="18"/>
                <w:lang w:eastAsia="pl-PL"/>
              </w:rPr>
              <w:t>18 887,52</w:t>
            </w:r>
          </w:p>
        </w:tc>
        <w:tc>
          <w:tcPr>
            <w:tcW w:w="992" w:type="dxa"/>
            <w:tcBorders>
              <w:top w:val="single" w:sz="4" w:space="0" w:color="000000"/>
              <w:left w:val="single" w:sz="4" w:space="0" w:color="000000"/>
              <w:bottom w:val="single" w:sz="4" w:space="0" w:color="000000"/>
              <w:right w:val="nil"/>
            </w:tcBorders>
            <w:vAlign w:val="center"/>
          </w:tcPr>
          <w:p w14:paraId="7D7D1ADA" w14:textId="3331CCC2" w:rsidR="0005706A" w:rsidRPr="00CF7781" w:rsidRDefault="005A24C4" w:rsidP="0050112D">
            <w:pPr>
              <w:spacing w:after="0"/>
              <w:jc w:val="center"/>
              <w:rPr>
                <w:sz w:val="18"/>
                <w:szCs w:val="18"/>
                <w:lang w:eastAsia="pl-PL"/>
              </w:rPr>
            </w:pPr>
            <w:r>
              <w:rPr>
                <w:sz w:val="18"/>
                <w:szCs w:val="18"/>
                <w:lang w:eastAsia="pl-PL"/>
              </w:rPr>
              <w:t>1</w:t>
            </w:r>
          </w:p>
        </w:tc>
        <w:tc>
          <w:tcPr>
            <w:tcW w:w="1276" w:type="dxa"/>
            <w:tcBorders>
              <w:top w:val="single" w:sz="4" w:space="0" w:color="000000"/>
              <w:left w:val="single" w:sz="4" w:space="0" w:color="000000"/>
              <w:bottom w:val="single" w:sz="4" w:space="0" w:color="000000"/>
              <w:right w:val="nil"/>
            </w:tcBorders>
            <w:vAlign w:val="center"/>
          </w:tcPr>
          <w:p w14:paraId="437C21E5" w14:textId="16C37672"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0C2D1C0C" w14:textId="63A3AA7C"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3999A145" w14:textId="5AC16031"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55CCB4A6" w14:textId="7D07464F"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5433816F"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hideMark/>
          </w:tcPr>
          <w:p w14:paraId="553EC2EB" w14:textId="77777777" w:rsidR="0005706A" w:rsidRPr="00CF7781" w:rsidRDefault="0005706A" w:rsidP="0050112D">
            <w:pPr>
              <w:spacing w:after="0"/>
              <w:rPr>
                <w:sz w:val="18"/>
                <w:szCs w:val="18"/>
                <w:lang w:eastAsia="pl-PL"/>
              </w:rPr>
            </w:pPr>
            <w:r w:rsidRPr="00CF7781">
              <w:rPr>
                <w:sz w:val="18"/>
                <w:szCs w:val="18"/>
                <w:lang w:eastAsia="pl-PL"/>
              </w:rPr>
              <w:t xml:space="preserve">Auto Casco </w:t>
            </w:r>
          </w:p>
        </w:tc>
        <w:tc>
          <w:tcPr>
            <w:tcW w:w="992" w:type="dxa"/>
            <w:tcBorders>
              <w:top w:val="single" w:sz="4" w:space="0" w:color="auto"/>
              <w:left w:val="single" w:sz="4" w:space="0" w:color="000000"/>
              <w:bottom w:val="single" w:sz="4" w:space="0" w:color="auto"/>
              <w:right w:val="nil"/>
            </w:tcBorders>
            <w:vAlign w:val="center"/>
          </w:tcPr>
          <w:p w14:paraId="558E9306" w14:textId="5DBB98F6" w:rsidR="0005706A" w:rsidRPr="00CF7781" w:rsidRDefault="0005706A" w:rsidP="0050112D">
            <w:pPr>
              <w:spacing w:after="0"/>
              <w:jc w:val="center"/>
              <w:rPr>
                <w:sz w:val="18"/>
                <w:szCs w:val="18"/>
                <w:lang w:eastAsia="pl-PL"/>
              </w:rPr>
            </w:pPr>
            <w:r w:rsidRPr="00CF7781">
              <w:rPr>
                <w:sz w:val="18"/>
                <w:szCs w:val="18"/>
                <w:lang w:eastAsia="pl-PL"/>
              </w:rPr>
              <w:t>1</w:t>
            </w:r>
            <w:r w:rsidR="00CF7781">
              <w:rPr>
                <w:sz w:val="18"/>
                <w:szCs w:val="18"/>
                <w:lang w:eastAsia="pl-PL"/>
              </w:rPr>
              <w:t> </w:t>
            </w:r>
            <w:r w:rsidRPr="00CF7781">
              <w:rPr>
                <w:sz w:val="18"/>
                <w:szCs w:val="18"/>
                <w:lang w:eastAsia="pl-PL"/>
              </w:rPr>
              <w:t>230</w:t>
            </w:r>
            <w:r w:rsidR="00CF7781">
              <w:rPr>
                <w:sz w:val="18"/>
                <w:szCs w:val="18"/>
                <w:lang w:eastAsia="pl-PL"/>
              </w:rPr>
              <w:t>,00</w:t>
            </w:r>
          </w:p>
        </w:tc>
        <w:tc>
          <w:tcPr>
            <w:tcW w:w="917" w:type="dxa"/>
            <w:tcBorders>
              <w:top w:val="single" w:sz="4" w:space="0" w:color="auto"/>
              <w:left w:val="single" w:sz="4" w:space="0" w:color="000000"/>
              <w:bottom w:val="single" w:sz="4" w:space="0" w:color="auto"/>
              <w:right w:val="nil"/>
            </w:tcBorders>
            <w:vAlign w:val="center"/>
          </w:tcPr>
          <w:p w14:paraId="59AB2D63" w14:textId="20C53E1E" w:rsidR="0005706A" w:rsidRPr="00CF7781" w:rsidRDefault="0005706A" w:rsidP="0050112D">
            <w:pPr>
              <w:spacing w:after="0"/>
              <w:jc w:val="center"/>
              <w:rPr>
                <w:sz w:val="18"/>
                <w:szCs w:val="18"/>
                <w:lang w:eastAsia="pl-PL"/>
              </w:rPr>
            </w:pPr>
            <w:r w:rsidRPr="00CF7781">
              <w:rPr>
                <w:sz w:val="18"/>
                <w:szCs w:val="18"/>
                <w:lang w:eastAsia="pl-PL"/>
              </w:rPr>
              <w:t>1</w:t>
            </w:r>
          </w:p>
        </w:tc>
        <w:tc>
          <w:tcPr>
            <w:tcW w:w="1134" w:type="dxa"/>
            <w:tcBorders>
              <w:top w:val="single" w:sz="4" w:space="0" w:color="auto"/>
              <w:left w:val="single" w:sz="4" w:space="0" w:color="000000"/>
              <w:bottom w:val="single" w:sz="4" w:space="0" w:color="auto"/>
              <w:right w:val="nil"/>
            </w:tcBorders>
            <w:vAlign w:val="center"/>
          </w:tcPr>
          <w:p w14:paraId="16F91180" w14:textId="0148D31C"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6C210981" w14:textId="672D04DA"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4A7687EF" w14:textId="63AF4B8E" w:rsidR="0005706A" w:rsidRPr="00CF7781" w:rsidRDefault="0005706A" w:rsidP="0050112D">
            <w:pPr>
              <w:spacing w:after="0"/>
              <w:jc w:val="center"/>
              <w:rPr>
                <w:sz w:val="18"/>
                <w:szCs w:val="18"/>
                <w:lang w:eastAsia="pl-PL"/>
              </w:rPr>
            </w:pPr>
            <w:r w:rsidRPr="00CF7781">
              <w:rPr>
                <w:sz w:val="18"/>
                <w:szCs w:val="18"/>
                <w:lang w:eastAsia="pl-PL"/>
              </w:rPr>
              <w:t>2</w:t>
            </w:r>
            <w:r w:rsidR="00CF7781" w:rsidRPr="00CF7781">
              <w:rPr>
                <w:sz w:val="18"/>
                <w:szCs w:val="18"/>
                <w:lang w:eastAsia="pl-PL"/>
              </w:rPr>
              <w:t xml:space="preserve"> </w:t>
            </w:r>
            <w:r w:rsidRPr="00CF7781">
              <w:rPr>
                <w:sz w:val="18"/>
                <w:szCs w:val="18"/>
                <w:lang w:eastAsia="pl-PL"/>
              </w:rPr>
              <w:t>453,91</w:t>
            </w:r>
          </w:p>
        </w:tc>
        <w:tc>
          <w:tcPr>
            <w:tcW w:w="992" w:type="dxa"/>
            <w:tcBorders>
              <w:top w:val="single" w:sz="4" w:space="0" w:color="000000"/>
              <w:left w:val="single" w:sz="4" w:space="0" w:color="000000"/>
              <w:bottom w:val="single" w:sz="4" w:space="0" w:color="000000"/>
              <w:right w:val="nil"/>
            </w:tcBorders>
            <w:vAlign w:val="center"/>
          </w:tcPr>
          <w:p w14:paraId="4049AF38" w14:textId="6C174C28" w:rsidR="0005706A" w:rsidRPr="00CF7781" w:rsidRDefault="0005706A" w:rsidP="0050112D">
            <w:pPr>
              <w:spacing w:after="0"/>
              <w:jc w:val="center"/>
              <w:rPr>
                <w:sz w:val="18"/>
                <w:szCs w:val="18"/>
                <w:lang w:eastAsia="pl-PL"/>
              </w:rPr>
            </w:pPr>
            <w:r w:rsidRPr="00CF7781">
              <w:rPr>
                <w:sz w:val="18"/>
                <w:szCs w:val="18"/>
                <w:lang w:eastAsia="pl-PL"/>
              </w:rPr>
              <w:t>1</w:t>
            </w:r>
          </w:p>
        </w:tc>
        <w:tc>
          <w:tcPr>
            <w:tcW w:w="1276" w:type="dxa"/>
            <w:tcBorders>
              <w:top w:val="single" w:sz="4" w:space="0" w:color="000000"/>
              <w:left w:val="single" w:sz="4" w:space="0" w:color="000000"/>
              <w:bottom w:val="single" w:sz="4" w:space="0" w:color="000000"/>
              <w:right w:val="nil"/>
            </w:tcBorders>
            <w:vAlign w:val="center"/>
          </w:tcPr>
          <w:p w14:paraId="65D3D78D" w14:textId="2D0793F2"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0B011EC2" w14:textId="18D0444C"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4505A67C" w14:textId="62C28050"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04D0AAC2" w14:textId="1B212EBA"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68192487"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hideMark/>
          </w:tcPr>
          <w:p w14:paraId="56F95890" w14:textId="77777777" w:rsidR="0005706A" w:rsidRPr="00CF7781" w:rsidRDefault="0005706A" w:rsidP="0050112D">
            <w:pPr>
              <w:spacing w:after="0"/>
              <w:rPr>
                <w:sz w:val="18"/>
                <w:szCs w:val="18"/>
                <w:lang w:eastAsia="pl-PL"/>
              </w:rPr>
            </w:pPr>
            <w:r w:rsidRPr="00CF7781">
              <w:rPr>
                <w:sz w:val="18"/>
                <w:szCs w:val="18"/>
                <w:lang w:eastAsia="pl-PL"/>
              </w:rPr>
              <w:t>NNW kom.</w:t>
            </w:r>
          </w:p>
        </w:tc>
        <w:tc>
          <w:tcPr>
            <w:tcW w:w="992" w:type="dxa"/>
            <w:tcBorders>
              <w:top w:val="single" w:sz="4" w:space="0" w:color="auto"/>
              <w:left w:val="single" w:sz="4" w:space="0" w:color="000000"/>
              <w:bottom w:val="single" w:sz="4" w:space="0" w:color="auto"/>
              <w:right w:val="nil"/>
            </w:tcBorders>
            <w:vAlign w:val="center"/>
          </w:tcPr>
          <w:p w14:paraId="31F047CD" w14:textId="327987FE"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69FF4508" w14:textId="08B9D0D6"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010841A4" w14:textId="61D796E9"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34CADC1D" w14:textId="45201894"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656B0C77" w14:textId="50AEF9BB"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56CA24F5" w14:textId="0460B2D2"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23F8A691" w14:textId="36E93E4B"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151AE12B" w14:textId="08D8C4A5"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433CF5F4" w14:textId="7E14104E" w:rsidR="0005706A" w:rsidRPr="00CF7781" w:rsidRDefault="00CF7781" w:rsidP="0050112D">
            <w:pPr>
              <w:snapToGrid w:val="0"/>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14B4687C" w14:textId="630A49F2"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16F79883"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tcPr>
          <w:p w14:paraId="279B33D3" w14:textId="77777777" w:rsidR="0005706A" w:rsidRPr="00CF7781" w:rsidRDefault="0005706A" w:rsidP="0050112D">
            <w:pPr>
              <w:spacing w:after="0"/>
              <w:rPr>
                <w:sz w:val="18"/>
                <w:szCs w:val="18"/>
                <w:lang w:eastAsia="pl-PL"/>
              </w:rPr>
            </w:pPr>
            <w:r w:rsidRPr="00CF7781">
              <w:rPr>
                <w:sz w:val="18"/>
                <w:szCs w:val="18"/>
                <w:lang w:eastAsia="pl-PL"/>
              </w:rPr>
              <w:t>NNW członków OSP</w:t>
            </w:r>
          </w:p>
        </w:tc>
        <w:tc>
          <w:tcPr>
            <w:tcW w:w="992" w:type="dxa"/>
            <w:tcBorders>
              <w:top w:val="single" w:sz="4" w:space="0" w:color="auto"/>
              <w:left w:val="single" w:sz="4" w:space="0" w:color="000000"/>
              <w:bottom w:val="single" w:sz="4" w:space="0" w:color="auto"/>
              <w:right w:val="nil"/>
            </w:tcBorders>
            <w:vAlign w:val="center"/>
          </w:tcPr>
          <w:p w14:paraId="7FF1559D" w14:textId="7B62EC45"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686E7114" w14:textId="6C54B53D"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6FF4EEA5" w14:textId="26C55C43"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22741CBD" w14:textId="7B5BC97E"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5B7F4E9B" w14:textId="50C92C22"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3DF7893E" w14:textId="0CB8DC96"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5C58EFCE" w14:textId="09770AE2"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5AF49B55" w14:textId="7EFCA7C8"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74F8027D" w14:textId="56C27BCB" w:rsidR="0005706A" w:rsidRPr="00CF7781" w:rsidRDefault="00CF7781" w:rsidP="0050112D">
            <w:pPr>
              <w:snapToGrid w:val="0"/>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698463DA" w14:textId="1CC3A17B"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7DE62EAC" w14:textId="77777777" w:rsidTr="0005706A">
        <w:trPr>
          <w:trHeight w:val="345"/>
        </w:trPr>
        <w:tc>
          <w:tcPr>
            <w:tcW w:w="2197" w:type="dxa"/>
            <w:tcBorders>
              <w:top w:val="single" w:sz="4" w:space="0" w:color="000000"/>
              <w:left w:val="single" w:sz="4" w:space="0" w:color="000000"/>
              <w:bottom w:val="single" w:sz="4" w:space="0" w:color="000000"/>
              <w:right w:val="nil"/>
            </w:tcBorders>
            <w:vAlign w:val="center"/>
          </w:tcPr>
          <w:p w14:paraId="6D57583E" w14:textId="74DCE7D6" w:rsidR="0005706A" w:rsidRPr="00CF7781" w:rsidRDefault="0005706A" w:rsidP="0050112D">
            <w:pPr>
              <w:spacing w:after="0"/>
              <w:rPr>
                <w:sz w:val="18"/>
                <w:szCs w:val="18"/>
                <w:lang w:eastAsia="pl-PL"/>
              </w:rPr>
            </w:pPr>
            <w:r w:rsidRPr="00CF7781">
              <w:rPr>
                <w:sz w:val="18"/>
                <w:szCs w:val="18"/>
                <w:lang w:eastAsia="pl-PL"/>
              </w:rPr>
              <w:t>Ubezpieczenie łodzi i jachtów</w:t>
            </w:r>
          </w:p>
        </w:tc>
        <w:tc>
          <w:tcPr>
            <w:tcW w:w="992" w:type="dxa"/>
            <w:tcBorders>
              <w:top w:val="single" w:sz="4" w:space="0" w:color="auto"/>
              <w:left w:val="single" w:sz="4" w:space="0" w:color="000000"/>
              <w:bottom w:val="single" w:sz="4" w:space="0" w:color="auto"/>
              <w:right w:val="nil"/>
            </w:tcBorders>
            <w:vAlign w:val="center"/>
          </w:tcPr>
          <w:p w14:paraId="68294510" w14:textId="1D0EFA78" w:rsidR="0005706A" w:rsidRPr="00CF7781" w:rsidRDefault="00CF7781" w:rsidP="0050112D">
            <w:pPr>
              <w:spacing w:after="0"/>
              <w:jc w:val="center"/>
              <w:rPr>
                <w:sz w:val="18"/>
                <w:szCs w:val="18"/>
                <w:lang w:eastAsia="pl-PL"/>
              </w:rPr>
            </w:pPr>
            <w:r w:rsidRPr="00CF7781">
              <w:rPr>
                <w:sz w:val="18"/>
                <w:szCs w:val="18"/>
                <w:lang w:eastAsia="pl-PL"/>
              </w:rPr>
              <w:t>---</w:t>
            </w:r>
          </w:p>
        </w:tc>
        <w:tc>
          <w:tcPr>
            <w:tcW w:w="917" w:type="dxa"/>
            <w:tcBorders>
              <w:top w:val="single" w:sz="4" w:space="0" w:color="auto"/>
              <w:left w:val="single" w:sz="4" w:space="0" w:color="000000"/>
              <w:bottom w:val="single" w:sz="4" w:space="0" w:color="auto"/>
              <w:right w:val="nil"/>
            </w:tcBorders>
            <w:vAlign w:val="center"/>
          </w:tcPr>
          <w:p w14:paraId="124B597F" w14:textId="62AB9A8B"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auto"/>
              <w:left w:val="single" w:sz="4" w:space="0" w:color="000000"/>
              <w:bottom w:val="single" w:sz="4" w:space="0" w:color="auto"/>
              <w:right w:val="nil"/>
            </w:tcBorders>
            <w:vAlign w:val="center"/>
          </w:tcPr>
          <w:p w14:paraId="6FB51914" w14:textId="7C713FB1"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auto"/>
              <w:left w:val="single" w:sz="4" w:space="0" w:color="000000"/>
              <w:bottom w:val="single" w:sz="4" w:space="0" w:color="auto"/>
              <w:right w:val="nil"/>
            </w:tcBorders>
            <w:vAlign w:val="center"/>
          </w:tcPr>
          <w:p w14:paraId="118FFA19" w14:textId="0B4DDDEA"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auto"/>
              <w:left w:val="single" w:sz="4" w:space="0" w:color="000000"/>
              <w:bottom w:val="single" w:sz="4" w:space="0" w:color="auto"/>
              <w:right w:val="nil"/>
            </w:tcBorders>
            <w:vAlign w:val="center"/>
          </w:tcPr>
          <w:p w14:paraId="5B7A3EDD" w14:textId="4547064A" w:rsidR="0005706A" w:rsidRPr="00CF7781" w:rsidRDefault="00CF7781" w:rsidP="0050112D">
            <w:pPr>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nil"/>
            </w:tcBorders>
            <w:vAlign w:val="center"/>
          </w:tcPr>
          <w:p w14:paraId="7BCA7D72" w14:textId="2AF3261C" w:rsidR="0005706A" w:rsidRPr="00CF7781" w:rsidRDefault="00CF7781" w:rsidP="0050112D">
            <w:pPr>
              <w:spacing w:after="0"/>
              <w:jc w:val="center"/>
              <w:rPr>
                <w:sz w:val="18"/>
                <w:szCs w:val="18"/>
                <w:lang w:eastAsia="pl-PL"/>
              </w:rPr>
            </w:pPr>
            <w:r w:rsidRPr="00CF7781">
              <w:rPr>
                <w:sz w:val="18"/>
                <w:szCs w:val="18"/>
                <w:lang w:eastAsia="pl-PL"/>
              </w:rPr>
              <w:t>---</w:t>
            </w:r>
          </w:p>
        </w:tc>
        <w:tc>
          <w:tcPr>
            <w:tcW w:w="1276" w:type="dxa"/>
            <w:tcBorders>
              <w:top w:val="single" w:sz="4" w:space="0" w:color="000000"/>
              <w:left w:val="single" w:sz="4" w:space="0" w:color="000000"/>
              <w:bottom w:val="single" w:sz="4" w:space="0" w:color="000000"/>
              <w:right w:val="nil"/>
            </w:tcBorders>
            <w:vAlign w:val="center"/>
          </w:tcPr>
          <w:p w14:paraId="223B8477" w14:textId="4D09BBD0"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60557B0E" w14:textId="3DBDAC8D" w:rsidR="0005706A" w:rsidRPr="00CF7781" w:rsidRDefault="00CF7781" w:rsidP="0050112D">
            <w:pPr>
              <w:spacing w:after="0"/>
              <w:jc w:val="center"/>
              <w:rPr>
                <w:sz w:val="18"/>
                <w:szCs w:val="18"/>
                <w:lang w:eastAsia="pl-PL"/>
              </w:rPr>
            </w:pPr>
            <w:r w:rsidRPr="00CF7781">
              <w:rPr>
                <w:sz w:val="18"/>
                <w:szCs w:val="18"/>
                <w:lang w:eastAsia="pl-PL"/>
              </w:rPr>
              <w:t>---</w:t>
            </w:r>
          </w:p>
        </w:tc>
        <w:tc>
          <w:tcPr>
            <w:tcW w:w="1134" w:type="dxa"/>
            <w:tcBorders>
              <w:top w:val="single" w:sz="4" w:space="0" w:color="000000"/>
              <w:left w:val="single" w:sz="4" w:space="0" w:color="000000"/>
              <w:bottom w:val="single" w:sz="4" w:space="0" w:color="000000"/>
              <w:right w:val="nil"/>
            </w:tcBorders>
            <w:vAlign w:val="center"/>
          </w:tcPr>
          <w:p w14:paraId="4A5EC045" w14:textId="309171AB" w:rsidR="0005706A" w:rsidRPr="00CF7781" w:rsidRDefault="00CF7781" w:rsidP="0050112D">
            <w:pPr>
              <w:snapToGrid w:val="0"/>
              <w:spacing w:after="0"/>
              <w:jc w:val="center"/>
              <w:rPr>
                <w:sz w:val="18"/>
                <w:szCs w:val="18"/>
                <w:lang w:eastAsia="pl-PL"/>
              </w:rPr>
            </w:pPr>
            <w:r w:rsidRPr="00CF7781">
              <w:rPr>
                <w:sz w:val="18"/>
                <w:szCs w:val="18"/>
                <w:lang w:eastAsia="pl-PL"/>
              </w:rPr>
              <w:t>---</w:t>
            </w:r>
          </w:p>
        </w:tc>
        <w:tc>
          <w:tcPr>
            <w:tcW w:w="992" w:type="dxa"/>
            <w:tcBorders>
              <w:top w:val="single" w:sz="4" w:space="0" w:color="000000"/>
              <w:left w:val="single" w:sz="4" w:space="0" w:color="000000"/>
              <w:bottom w:val="single" w:sz="4" w:space="0" w:color="000000"/>
              <w:right w:val="single" w:sz="4" w:space="0" w:color="auto"/>
            </w:tcBorders>
            <w:vAlign w:val="center"/>
          </w:tcPr>
          <w:p w14:paraId="3002FE65" w14:textId="1816B9FD" w:rsidR="0005706A" w:rsidRPr="00CF7781" w:rsidRDefault="00CF7781" w:rsidP="0050112D">
            <w:pPr>
              <w:spacing w:after="0"/>
              <w:jc w:val="center"/>
              <w:rPr>
                <w:sz w:val="18"/>
                <w:szCs w:val="18"/>
                <w:lang w:eastAsia="pl-PL"/>
              </w:rPr>
            </w:pPr>
            <w:r w:rsidRPr="00CF7781">
              <w:rPr>
                <w:sz w:val="18"/>
                <w:szCs w:val="18"/>
                <w:lang w:eastAsia="pl-PL"/>
              </w:rPr>
              <w:t>---</w:t>
            </w:r>
          </w:p>
        </w:tc>
      </w:tr>
      <w:tr w:rsidR="0005706A" w:rsidRPr="00862B88" w14:paraId="2324F590" w14:textId="77777777" w:rsidTr="0005706A">
        <w:trPr>
          <w:trHeight w:val="359"/>
        </w:trPr>
        <w:tc>
          <w:tcPr>
            <w:tcW w:w="2197" w:type="dxa"/>
            <w:tcBorders>
              <w:top w:val="single" w:sz="4" w:space="0" w:color="000000"/>
              <w:left w:val="single" w:sz="4" w:space="0" w:color="000000"/>
              <w:bottom w:val="single" w:sz="4" w:space="0" w:color="000000"/>
              <w:right w:val="nil"/>
            </w:tcBorders>
            <w:shd w:val="clear" w:color="auto" w:fill="00B0F0"/>
            <w:vAlign w:val="center"/>
            <w:hideMark/>
          </w:tcPr>
          <w:p w14:paraId="33A285CC" w14:textId="77777777" w:rsidR="0005706A" w:rsidRPr="00CF7781" w:rsidRDefault="0005706A" w:rsidP="0050112D">
            <w:pPr>
              <w:spacing w:after="0"/>
              <w:jc w:val="right"/>
              <w:rPr>
                <w:b/>
                <w:bCs/>
                <w:sz w:val="18"/>
                <w:szCs w:val="18"/>
                <w:lang w:eastAsia="pl-PL"/>
              </w:rPr>
            </w:pPr>
            <w:r w:rsidRPr="00CF7781">
              <w:rPr>
                <w:b/>
                <w:bCs/>
                <w:sz w:val="18"/>
                <w:szCs w:val="18"/>
                <w:lang w:eastAsia="pl-PL"/>
              </w:rPr>
              <w:t>RAZEM:</w:t>
            </w:r>
          </w:p>
        </w:tc>
        <w:tc>
          <w:tcPr>
            <w:tcW w:w="992" w:type="dxa"/>
            <w:tcBorders>
              <w:top w:val="single" w:sz="4" w:space="0" w:color="auto"/>
              <w:left w:val="single" w:sz="4" w:space="0" w:color="000000"/>
              <w:bottom w:val="single" w:sz="4" w:space="0" w:color="auto"/>
              <w:right w:val="nil"/>
            </w:tcBorders>
            <w:shd w:val="clear" w:color="auto" w:fill="00B0F0"/>
            <w:vAlign w:val="center"/>
          </w:tcPr>
          <w:p w14:paraId="27A7E144" w14:textId="066E9F3C" w:rsidR="0005706A" w:rsidRPr="00CF7781" w:rsidRDefault="00CF7781" w:rsidP="0050112D">
            <w:pPr>
              <w:spacing w:after="0"/>
              <w:jc w:val="center"/>
              <w:rPr>
                <w:b/>
                <w:bCs/>
                <w:sz w:val="18"/>
                <w:szCs w:val="18"/>
                <w:lang w:eastAsia="pl-PL"/>
              </w:rPr>
            </w:pPr>
            <w:r w:rsidRPr="00CF7781">
              <w:rPr>
                <w:b/>
                <w:bCs/>
                <w:sz w:val="18"/>
                <w:szCs w:val="18"/>
                <w:lang w:eastAsia="pl-PL"/>
              </w:rPr>
              <w:t>37 823,46</w:t>
            </w:r>
          </w:p>
        </w:tc>
        <w:tc>
          <w:tcPr>
            <w:tcW w:w="917" w:type="dxa"/>
            <w:tcBorders>
              <w:top w:val="single" w:sz="4" w:space="0" w:color="auto"/>
              <w:left w:val="single" w:sz="4" w:space="0" w:color="000000"/>
              <w:bottom w:val="single" w:sz="4" w:space="0" w:color="auto"/>
              <w:right w:val="nil"/>
            </w:tcBorders>
            <w:shd w:val="clear" w:color="auto" w:fill="00B0F0"/>
            <w:vAlign w:val="center"/>
          </w:tcPr>
          <w:p w14:paraId="6E79B5C8" w14:textId="47941D8E" w:rsidR="0005706A" w:rsidRPr="00CF7781" w:rsidRDefault="00CF7781" w:rsidP="0050112D">
            <w:pPr>
              <w:spacing w:after="0"/>
              <w:jc w:val="center"/>
              <w:rPr>
                <w:b/>
                <w:bCs/>
                <w:sz w:val="18"/>
                <w:szCs w:val="18"/>
                <w:lang w:eastAsia="pl-PL"/>
              </w:rPr>
            </w:pPr>
            <w:r w:rsidRPr="00CF7781">
              <w:rPr>
                <w:b/>
                <w:bCs/>
                <w:sz w:val="18"/>
                <w:szCs w:val="18"/>
                <w:lang w:eastAsia="pl-PL"/>
              </w:rPr>
              <w:t>7</w:t>
            </w:r>
          </w:p>
        </w:tc>
        <w:tc>
          <w:tcPr>
            <w:tcW w:w="1134" w:type="dxa"/>
            <w:tcBorders>
              <w:top w:val="single" w:sz="4" w:space="0" w:color="auto"/>
              <w:left w:val="single" w:sz="4" w:space="0" w:color="000000"/>
              <w:bottom w:val="single" w:sz="4" w:space="0" w:color="auto"/>
              <w:right w:val="nil"/>
            </w:tcBorders>
            <w:shd w:val="clear" w:color="auto" w:fill="00B0F0"/>
            <w:vAlign w:val="center"/>
          </w:tcPr>
          <w:p w14:paraId="4E3FAFD1" w14:textId="6137A97E" w:rsidR="0005706A" w:rsidRPr="00CF7781" w:rsidRDefault="005A24C4" w:rsidP="0050112D">
            <w:pPr>
              <w:spacing w:after="0"/>
              <w:jc w:val="center"/>
              <w:rPr>
                <w:b/>
                <w:bCs/>
                <w:sz w:val="18"/>
                <w:szCs w:val="18"/>
                <w:lang w:eastAsia="pl-PL"/>
              </w:rPr>
            </w:pPr>
            <w:r>
              <w:rPr>
                <w:b/>
                <w:bCs/>
                <w:sz w:val="18"/>
                <w:szCs w:val="18"/>
                <w:lang w:eastAsia="pl-PL"/>
              </w:rPr>
              <w:t>2 449,06</w:t>
            </w:r>
          </w:p>
        </w:tc>
        <w:tc>
          <w:tcPr>
            <w:tcW w:w="992" w:type="dxa"/>
            <w:tcBorders>
              <w:top w:val="single" w:sz="4" w:space="0" w:color="auto"/>
              <w:left w:val="single" w:sz="4" w:space="0" w:color="000000"/>
              <w:bottom w:val="single" w:sz="4" w:space="0" w:color="auto"/>
              <w:right w:val="nil"/>
            </w:tcBorders>
            <w:shd w:val="clear" w:color="auto" w:fill="00B0F0"/>
            <w:vAlign w:val="center"/>
          </w:tcPr>
          <w:p w14:paraId="7C48CFFF" w14:textId="5DCCD3F3" w:rsidR="0005706A" w:rsidRPr="00CF7781" w:rsidRDefault="005A24C4" w:rsidP="0050112D">
            <w:pPr>
              <w:spacing w:after="0"/>
              <w:jc w:val="center"/>
              <w:rPr>
                <w:b/>
                <w:bCs/>
                <w:sz w:val="18"/>
                <w:szCs w:val="18"/>
                <w:lang w:eastAsia="pl-PL"/>
              </w:rPr>
            </w:pPr>
            <w:r>
              <w:rPr>
                <w:b/>
                <w:bCs/>
                <w:sz w:val="18"/>
                <w:szCs w:val="18"/>
                <w:lang w:eastAsia="pl-PL"/>
              </w:rPr>
              <w:t>2</w:t>
            </w:r>
          </w:p>
        </w:tc>
        <w:tc>
          <w:tcPr>
            <w:tcW w:w="1276" w:type="dxa"/>
            <w:tcBorders>
              <w:top w:val="single" w:sz="4" w:space="0" w:color="auto"/>
              <w:left w:val="single" w:sz="4" w:space="0" w:color="000000"/>
              <w:bottom w:val="single" w:sz="4" w:space="0" w:color="auto"/>
              <w:right w:val="nil"/>
            </w:tcBorders>
            <w:shd w:val="clear" w:color="auto" w:fill="00B0F0"/>
            <w:vAlign w:val="center"/>
          </w:tcPr>
          <w:p w14:paraId="10605922" w14:textId="0F71D396" w:rsidR="0005706A" w:rsidRPr="00CF7781" w:rsidRDefault="005A24C4" w:rsidP="0050112D">
            <w:pPr>
              <w:spacing w:after="0"/>
              <w:jc w:val="center"/>
              <w:rPr>
                <w:b/>
                <w:bCs/>
                <w:sz w:val="18"/>
                <w:szCs w:val="18"/>
                <w:lang w:eastAsia="pl-PL"/>
              </w:rPr>
            </w:pPr>
            <w:r>
              <w:rPr>
                <w:b/>
                <w:bCs/>
                <w:sz w:val="18"/>
                <w:szCs w:val="18"/>
                <w:lang w:eastAsia="pl-PL"/>
              </w:rPr>
              <w:t>44 636,00</w:t>
            </w:r>
          </w:p>
        </w:tc>
        <w:tc>
          <w:tcPr>
            <w:tcW w:w="992" w:type="dxa"/>
            <w:tcBorders>
              <w:top w:val="single" w:sz="4" w:space="0" w:color="000000"/>
              <w:left w:val="single" w:sz="4" w:space="0" w:color="000000"/>
              <w:bottom w:val="single" w:sz="4" w:space="0" w:color="000000"/>
              <w:right w:val="nil"/>
            </w:tcBorders>
            <w:shd w:val="clear" w:color="auto" w:fill="00B0F0"/>
            <w:vAlign w:val="center"/>
          </w:tcPr>
          <w:p w14:paraId="5B482B9E" w14:textId="47CCA8BF" w:rsidR="0005706A" w:rsidRPr="00CF7781" w:rsidRDefault="005A24C4" w:rsidP="0050112D">
            <w:pPr>
              <w:spacing w:after="0"/>
              <w:jc w:val="center"/>
              <w:rPr>
                <w:b/>
                <w:bCs/>
                <w:sz w:val="18"/>
                <w:szCs w:val="18"/>
                <w:lang w:eastAsia="pl-PL"/>
              </w:rPr>
            </w:pPr>
            <w:r>
              <w:rPr>
                <w:b/>
                <w:bCs/>
                <w:sz w:val="18"/>
                <w:szCs w:val="18"/>
                <w:lang w:eastAsia="pl-PL"/>
              </w:rPr>
              <w:t>5</w:t>
            </w:r>
          </w:p>
        </w:tc>
        <w:tc>
          <w:tcPr>
            <w:tcW w:w="1276" w:type="dxa"/>
            <w:tcBorders>
              <w:top w:val="single" w:sz="4" w:space="0" w:color="000000"/>
              <w:left w:val="single" w:sz="4" w:space="0" w:color="000000"/>
              <w:bottom w:val="single" w:sz="4" w:space="0" w:color="000000"/>
              <w:right w:val="nil"/>
            </w:tcBorders>
            <w:shd w:val="clear" w:color="auto" w:fill="00B0F0"/>
            <w:vAlign w:val="center"/>
          </w:tcPr>
          <w:p w14:paraId="7ABE2410" w14:textId="59272557" w:rsidR="0005706A" w:rsidRPr="00CF7781" w:rsidRDefault="00CF7781" w:rsidP="0050112D">
            <w:pPr>
              <w:spacing w:after="0"/>
              <w:jc w:val="center"/>
              <w:rPr>
                <w:b/>
                <w:bCs/>
                <w:sz w:val="18"/>
                <w:szCs w:val="18"/>
                <w:lang w:eastAsia="pl-PL"/>
              </w:rPr>
            </w:pPr>
            <w:r w:rsidRPr="00CF7781">
              <w:rPr>
                <w:b/>
                <w:bCs/>
                <w:sz w:val="18"/>
                <w:szCs w:val="18"/>
                <w:lang w:eastAsia="pl-PL"/>
              </w:rPr>
              <w:t>25 866,73</w:t>
            </w:r>
          </w:p>
        </w:tc>
        <w:tc>
          <w:tcPr>
            <w:tcW w:w="1134" w:type="dxa"/>
            <w:tcBorders>
              <w:top w:val="single" w:sz="4" w:space="0" w:color="000000"/>
              <w:left w:val="single" w:sz="4" w:space="0" w:color="000000"/>
              <w:bottom w:val="single" w:sz="4" w:space="0" w:color="000000"/>
              <w:right w:val="nil"/>
            </w:tcBorders>
            <w:shd w:val="clear" w:color="auto" w:fill="00B0F0"/>
            <w:vAlign w:val="center"/>
          </w:tcPr>
          <w:p w14:paraId="6B7A6795" w14:textId="306B840B" w:rsidR="0005706A" w:rsidRPr="00CF7781" w:rsidRDefault="00CF7781" w:rsidP="0050112D">
            <w:pPr>
              <w:spacing w:after="0"/>
              <w:jc w:val="center"/>
              <w:rPr>
                <w:b/>
                <w:bCs/>
                <w:sz w:val="18"/>
                <w:szCs w:val="18"/>
                <w:lang w:eastAsia="pl-PL"/>
              </w:rPr>
            </w:pPr>
            <w:r w:rsidRPr="00CF7781">
              <w:rPr>
                <w:b/>
                <w:bCs/>
                <w:sz w:val="18"/>
                <w:szCs w:val="18"/>
                <w:lang w:eastAsia="pl-PL"/>
              </w:rPr>
              <w:t>13</w:t>
            </w:r>
          </w:p>
        </w:tc>
        <w:tc>
          <w:tcPr>
            <w:tcW w:w="1134" w:type="dxa"/>
            <w:tcBorders>
              <w:top w:val="single" w:sz="4" w:space="0" w:color="000000"/>
              <w:left w:val="single" w:sz="4" w:space="0" w:color="000000"/>
              <w:bottom w:val="single" w:sz="4" w:space="0" w:color="000000"/>
              <w:right w:val="nil"/>
            </w:tcBorders>
            <w:shd w:val="clear" w:color="auto" w:fill="00B0F0"/>
            <w:vAlign w:val="center"/>
          </w:tcPr>
          <w:p w14:paraId="51E49D03" w14:textId="0A2A05CB" w:rsidR="0005706A" w:rsidRPr="00CF7781" w:rsidRDefault="00CF7781" w:rsidP="0050112D">
            <w:pPr>
              <w:spacing w:after="0"/>
              <w:jc w:val="center"/>
              <w:rPr>
                <w:b/>
                <w:bCs/>
                <w:sz w:val="18"/>
                <w:szCs w:val="18"/>
                <w:lang w:eastAsia="pl-PL"/>
              </w:rPr>
            </w:pPr>
            <w:r w:rsidRPr="00CF7781">
              <w:rPr>
                <w:b/>
                <w:bCs/>
                <w:sz w:val="18"/>
                <w:szCs w:val="18"/>
                <w:lang w:eastAsia="pl-PL"/>
              </w:rPr>
              <w:t>6 415,22</w:t>
            </w:r>
          </w:p>
        </w:tc>
        <w:tc>
          <w:tcPr>
            <w:tcW w:w="992" w:type="dxa"/>
            <w:tcBorders>
              <w:top w:val="single" w:sz="4" w:space="0" w:color="000000"/>
              <w:left w:val="single" w:sz="4" w:space="0" w:color="000000"/>
              <w:bottom w:val="single" w:sz="4" w:space="0" w:color="000000"/>
              <w:right w:val="single" w:sz="4" w:space="0" w:color="auto"/>
            </w:tcBorders>
            <w:shd w:val="clear" w:color="auto" w:fill="00B0F0"/>
            <w:vAlign w:val="center"/>
          </w:tcPr>
          <w:p w14:paraId="4A686CDB" w14:textId="27B57543" w:rsidR="0005706A" w:rsidRPr="00CF7781" w:rsidRDefault="00CF7781" w:rsidP="0050112D">
            <w:pPr>
              <w:spacing w:after="0"/>
              <w:jc w:val="center"/>
              <w:rPr>
                <w:b/>
                <w:sz w:val="18"/>
                <w:szCs w:val="18"/>
                <w:lang w:eastAsia="pl-PL"/>
              </w:rPr>
            </w:pPr>
            <w:r w:rsidRPr="00CF7781">
              <w:rPr>
                <w:b/>
                <w:sz w:val="18"/>
                <w:szCs w:val="18"/>
                <w:lang w:eastAsia="pl-PL"/>
              </w:rPr>
              <w:t>4 + 1 rezerwa</w:t>
            </w:r>
          </w:p>
        </w:tc>
      </w:tr>
    </w:tbl>
    <w:p w14:paraId="619A8C91" w14:textId="77777777" w:rsidR="00C67264" w:rsidRDefault="00C67264" w:rsidP="000725BF">
      <w:pPr>
        <w:suppressAutoHyphens/>
        <w:spacing w:after="0" w:line="240" w:lineRule="auto"/>
        <w:jc w:val="both"/>
        <w:rPr>
          <w:rFonts w:ascii="Cambria" w:hAnsi="Cambria"/>
          <w:highlight w:val="yellow"/>
          <w:lang w:eastAsia="ar-SA"/>
        </w:rPr>
      </w:pPr>
    </w:p>
    <w:p w14:paraId="010F87F9" w14:textId="77777777" w:rsidR="00C67264" w:rsidRPr="009177BD" w:rsidRDefault="00C67264" w:rsidP="000725BF">
      <w:pPr>
        <w:suppressAutoHyphens/>
        <w:spacing w:after="0" w:line="240" w:lineRule="auto"/>
        <w:jc w:val="both"/>
        <w:rPr>
          <w:rFonts w:ascii="Cambria" w:hAnsi="Cambria"/>
          <w:highlight w:val="yellow"/>
          <w:lang w:eastAsia="ar-SA"/>
        </w:rPr>
      </w:pPr>
    </w:p>
    <w:p w14:paraId="1628D091" w14:textId="77777777" w:rsidR="00B46902" w:rsidRPr="009177BD" w:rsidRDefault="00B46902" w:rsidP="000725BF">
      <w:pPr>
        <w:suppressAutoHyphens/>
        <w:spacing w:after="0" w:line="240" w:lineRule="auto"/>
        <w:jc w:val="both"/>
        <w:rPr>
          <w:rFonts w:ascii="Cambria" w:hAnsi="Cambria"/>
          <w:highlight w:val="yellow"/>
          <w:lang w:eastAsia="ar-SA"/>
        </w:rPr>
      </w:pPr>
    </w:p>
    <w:p w14:paraId="543DAF36" w14:textId="77777777" w:rsidR="00464642" w:rsidRPr="009177BD" w:rsidRDefault="00464642" w:rsidP="00464642">
      <w:pPr>
        <w:suppressAutoHyphens/>
        <w:spacing w:after="0" w:line="240" w:lineRule="auto"/>
        <w:jc w:val="both"/>
        <w:rPr>
          <w:rFonts w:ascii="Times New Roman" w:hAnsi="Times New Roman"/>
          <w:highlight w:val="yellow"/>
          <w:lang w:eastAsia="ar-SA"/>
        </w:rPr>
      </w:pPr>
    </w:p>
    <w:p w14:paraId="48C1E3BC" w14:textId="77777777" w:rsidR="00C2097E" w:rsidRPr="009177BD" w:rsidRDefault="00C2097E" w:rsidP="00464642">
      <w:pPr>
        <w:suppressAutoHyphens/>
        <w:spacing w:after="0" w:line="240" w:lineRule="auto"/>
        <w:jc w:val="both"/>
        <w:rPr>
          <w:rFonts w:ascii="Times New Roman" w:hAnsi="Times New Roman"/>
          <w:highlight w:val="yellow"/>
          <w:lang w:eastAsia="ar-SA"/>
        </w:rPr>
      </w:pPr>
    </w:p>
    <w:p w14:paraId="795ACF2D" w14:textId="77777777" w:rsidR="00464642" w:rsidRPr="009177BD" w:rsidRDefault="00464642" w:rsidP="00464642">
      <w:pPr>
        <w:suppressAutoHyphens/>
        <w:spacing w:after="0" w:line="240" w:lineRule="auto"/>
        <w:jc w:val="both"/>
        <w:rPr>
          <w:rFonts w:ascii="Times New Roman" w:hAnsi="Times New Roman"/>
          <w:highlight w:val="yellow"/>
          <w:lang w:eastAsia="ar-SA"/>
        </w:rPr>
      </w:pPr>
    </w:p>
    <w:p w14:paraId="340BDBFD" w14:textId="7D52F878" w:rsidR="0092710E" w:rsidRDefault="0092710E" w:rsidP="009A2F80">
      <w:pPr>
        <w:pStyle w:val="Akapitzlist"/>
        <w:suppressAutoHyphens/>
        <w:spacing w:after="0" w:line="240" w:lineRule="auto"/>
        <w:ind w:left="851"/>
        <w:jc w:val="both"/>
        <w:rPr>
          <w:rFonts w:ascii="Times New Roman" w:hAnsi="Times New Roman"/>
          <w:highlight w:val="yellow"/>
          <w:lang w:eastAsia="ar-SA"/>
        </w:rPr>
      </w:pPr>
    </w:p>
    <w:p w14:paraId="066559C8" w14:textId="77777777" w:rsidR="0092710E" w:rsidRPr="0092710E" w:rsidRDefault="0092710E" w:rsidP="0092710E">
      <w:pPr>
        <w:rPr>
          <w:highlight w:val="yellow"/>
          <w:lang w:eastAsia="ar-SA"/>
        </w:rPr>
      </w:pPr>
    </w:p>
    <w:p w14:paraId="0E9EA450" w14:textId="77777777" w:rsidR="0092710E" w:rsidRPr="0092710E" w:rsidRDefault="0092710E" w:rsidP="0092710E">
      <w:pPr>
        <w:rPr>
          <w:highlight w:val="yellow"/>
          <w:lang w:eastAsia="ar-SA"/>
        </w:rPr>
      </w:pPr>
    </w:p>
    <w:p w14:paraId="11554565" w14:textId="77777777" w:rsidR="0092710E" w:rsidRPr="0092710E" w:rsidRDefault="0092710E" w:rsidP="0092710E">
      <w:pPr>
        <w:rPr>
          <w:highlight w:val="yellow"/>
          <w:lang w:eastAsia="ar-SA"/>
        </w:rPr>
      </w:pPr>
    </w:p>
    <w:p w14:paraId="244D8676" w14:textId="77777777" w:rsidR="0092710E" w:rsidRPr="0092710E" w:rsidRDefault="0092710E" w:rsidP="0092710E">
      <w:pPr>
        <w:rPr>
          <w:highlight w:val="yellow"/>
          <w:lang w:eastAsia="ar-SA"/>
        </w:rPr>
      </w:pPr>
    </w:p>
    <w:p w14:paraId="33ABD5E5" w14:textId="77777777" w:rsidR="0092710E" w:rsidRPr="0092710E" w:rsidRDefault="0092710E" w:rsidP="0092710E">
      <w:pPr>
        <w:rPr>
          <w:highlight w:val="yellow"/>
          <w:lang w:eastAsia="ar-SA"/>
        </w:rPr>
      </w:pPr>
    </w:p>
    <w:p w14:paraId="510F0AFF" w14:textId="77777777" w:rsidR="0092710E" w:rsidRPr="0092710E" w:rsidRDefault="0092710E" w:rsidP="0092710E">
      <w:pPr>
        <w:rPr>
          <w:highlight w:val="yellow"/>
          <w:lang w:eastAsia="ar-SA"/>
        </w:rPr>
      </w:pPr>
    </w:p>
    <w:p w14:paraId="47847540" w14:textId="77777777" w:rsidR="0092710E" w:rsidRPr="0092710E" w:rsidRDefault="0092710E" w:rsidP="0092710E">
      <w:pPr>
        <w:rPr>
          <w:highlight w:val="yellow"/>
          <w:lang w:eastAsia="ar-SA"/>
        </w:rPr>
      </w:pPr>
    </w:p>
    <w:p w14:paraId="01E2BF1A" w14:textId="77777777" w:rsidR="0092710E" w:rsidRPr="0092710E" w:rsidRDefault="0092710E" w:rsidP="0092710E">
      <w:pPr>
        <w:rPr>
          <w:highlight w:val="yellow"/>
          <w:lang w:eastAsia="ar-SA"/>
        </w:rPr>
      </w:pPr>
    </w:p>
    <w:p w14:paraId="4AC99349" w14:textId="77777777" w:rsidR="0092710E" w:rsidRPr="0092710E" w:rsidRDefault="0092710E" w:rsidP="0092710E">
      <w:pPr>
        <w:rPr>
          <w:highlight w:val="yellow"/>
          <w:lang w:eastAsia="ar-SA"/>
        </w:rPr>
      </w:pPr>
    </w:p>
    <w:p w14:paraId="338BD0D1" w14:textId="77777777" w:rsidR="0092710E" w:rsidRPr="0092710E" w:rsidRDefault="0092710E" w:rsidP="0092710E">
      <w:pPr>
        <w:rPr>
          <w:highlight w:val="yellow"/>
          <w:lang w:eastAsia="ar-SA"/>
        </w:rPr>
      </w:pPr>
    </w:p>
    <w:p w14:paraId="67EE76E5" w14:textId="77777777" w:rsidR="0092710E" w:rsidRPr="0092710E" w:rsidRDefault="0092710E" w:rsidP="0092710E">
      <w:pPr>
        <w:rPr>
          <w:highlight w:val="yellow"/>
          <w:lang w:eastAsia="ar-SA"/>
        </w:rPr>
      </w:pPr>
    </w:p>
    <w:p w14:paraId="2D8C4256" w14:textId="73EE3F0C" w:rsidR="00464642" w:rsidRPr="0092710E" w:rsidRDefault="00464642" w:rsidP="0092710E">
      <w:pPr>
        <w:tabs>
          <w:tab w:val="left" w:pos="3131"/>
        </w:tabs>
        <w:rPr>
          <w:highlight w:val="yellow"/>
          <w:lang w:eastAsia="ar-SA"/>
        </w:rPr>
        <w:sectPr w:rsidR="00464642" w:rsidRPr="0092710E" w:rsidSect="00464642">
          <w:pgSz w:w="16838" w:h="11906" w:orient="landscape" w:code="9"/>
          <w:pgMar w:top="1134" w:right="992" w:bottom="1134" w:left="851" w:header="397" w:footer="425" w:gutter="0"/>
          <w:cols w:space="708"/>
          <w:docGrid w:linePitch="360"/>
        </w:sectPr>
      </w:pPr>
    </w:p>
    <w:p w14:paraId="20DB6EF3" w14:textId="763088FC" w:rsidR="007226BC" w:rsidRPr="0043470E" w:rsidRDefault="007226BC" w:rsidP="00E31874">
      <w:pPr>
        <w:widowControl w:val="0"/>
        <w:spacing w:after="120" w:line="240" w:lineRule="auto"/>
        <w:jc w:val="both"/>
        <w:outlineLvl w:val="0"/>
        <w:rPr>
          <w:rFonts w:ascii="Cambria" w:hAnsi="Cambria"/>
          <w:b/>
        </w:rPr>
      </w:pPr>
      <w:r w:rsidRPr="0043470E">
        <w:rPr>
          <w:rFonts w:ascii="Cambria" w:hAnsi="Cambria"/>
          <w:b/>
          <w:u w:val="single"/>
        </w:rPr>
        <w:lastRenderedPageBreak/>
        <w:t xml:space="preserve">Załącznik nr </w:t>
      </w:r>
      <w:r w:rsidR="0064660F" w:rsidRPr="0043470E">
        <w:rPr>
          <w:rFonts w:ascii="Cambria" w:hAnsi="Cambria"/>
          <w:b/>
          <w:u w:val="single"/>
        </w:rPr>
        <w:t>1</w:t>
      </w:r>
      <w:r w:rsidR="0028518A" w:rsidRPr="0043470E">
        <w:rPr>
          <w:rFonts w:ascii="Cambria" w:hAnsi="Cambria"/>
          <w:b/>
          <w:u w:val="single"/>
        </w:rPr>
        <w:t>0</w:t>
      </w:r>
      <w:r w:rsidRPr="0043470E">
        <w:rPr>
          <w:rFonts w:ascii="Cambria" w:hAnsi="Cambria"/>
          <w:b/>
          <w:u w:val="single"/>
        </w:rPr>
        <w:t xml:space="preserve"> do SIWZ</w:t>
      </w:r>
      <w:r w:rsidRPr="0043470E">
        <w:rPr>
          <w:rFonts w:ascii="Cambria" w:hAnsi="Cambria"/>
          <w:b/>
        </w:rPr>
        <w:t>: Wzór oświadczenia dotyczącego przynależności bądź braku przynależności do grupy kapitałowej</w:t>
      </w:r>
    </w:p>
    <w:p w14:paraId="1D3C1ED9" w14:textId="77777777" w:rsidR="007226BC" w:rsidRPr="0043470E" w:rsidRDefault="007226BC" w:rsidP="00E31874">
      <w:pPr>
        <w:widowControl w:val="0"/>
        <w:spacing w:before="840" w:after="0" w:line="240" w:lineRule="auto"/>
        <w:ind w:right="5103"/>
        <w:jc w:val="both"/>
        <w:rPr>
          <w:rFonts w:ascii="Cambria" w:hAnsi="Cambria"/>
        </w:rPr>
      </w:pPr>
      <w:r w:rsidRPr="0043470E">
        <w:rPr>
          <w:rFonts w:ascii="Cambria" w:hAnsi="Cambria"/>
        </w:rPr>
        <w:t>……………………………………………….………………………</w:t>
      </w:r>
    </w:p>
    <w:p w14:paraId="26782008" w14:textId="77777777" w:rsidR="007226BC" w:rsidRPr="0043470E" w:rsidRDefault="007226BC" w:rsidP="00E31874">
      <w:pPr>
        <w:widowControl w:val="0"/>
        <w:spacing w:after="0" w:line="240" w:lineRule="auto"/>
        <w:ind w:right="5102"/>
        <w:jc w:val="center"/>
        <w:rPr>
          <w:rFonts w:ascii="Cambria" w:hAnsi="Cambria"/>
          <w:sz w:val="18"/>
        </w:rPr>
      </w:pPr>
      <w:r w:rsidRPr="0043470E">
        <w:rPr>
          <w:rFonts w:ascii="Cambria" w:hAnsi="Cambria"/>
          <w:sz w:val="18"/>
        </w:rPr>
        <w:t>(Pieczęć Wykonawcy/Wykonawców)</w:t>
      </w:r>
    </w:p>
    <w:p w14:paraId="6971AB65" w14:textId="77777777" w:rsidR="007226BC" w:rsidRPr="0043470E" w:rsidRDefault="007226BC" w:rsidP="00E31874">
      <w:pPr>
        <w:widowControl w:val="0"/>
        <w:spacing w:after="0" w:line="240" w:lineRule="auto"/>
        <w:jc w:val="both"/>
        <w:rPr>
          <w:rFonts w:ascii="Cambria" w:hAnsi="Cambria"/>
        </w:rPr>
      </w:pPr>
    </w:p>
    <w:p w14:paraId="48C92F63" w14:textId="77777777" w:rsidR="007226BC" w:rsidRPr="0043470E" w:rsidRDefault="007226BC" w:rsidP="00E31874">
      <w:pPr>
        <w:widowControl w:val="0"/>
        <w:spacing w:before="120" w:after="120" w:line="240" w:lineRule="auto"/>
        <w:jc w:val="center"/>
        <w:rPr>
          <w:rFonts w:ascii="Cambria" w:hAnsi="Cambria"/>
        </w:rPr>
      </w:pPr>
      <w:bookmarkStart w:id="553" w:name="_Toc456007614"/>
      <w:bookmarkStart w:id="554" w:name="_Toc456007844"/>
      <w:r w:rsidRPr="0043470E">
        <w:rPr>
          <w:rFonts w:ascii="Cambria" w:hAnsi="Cambria"/>
          <w:b/>
          <w:bCs/>
          <w:lang w:eastAsia="ar-SA"/>
        </w:rPr>
        <w:t>OŚWIADCZENIE DOTYCZĄCE PRZYNALEŻNOŚCI DO GRUPY KAPITAŁOWEJ</w:t>
      </w:r>
      <w:bookmarkEnd w:id="553"/>
      <w:bookmarkEnd w:id="554"/>
    </w:p>
    <w:tbl>
      <w:tblPr>
        <w:tblW w:w="0" w:type="auto"/>
        <w:tblLook w:val="04A0" w:firstRow="1" w:lastRow="0" w:firstColumn="1" w:lastColumn="0" w:noHBand="0" w:noVBand="1"/>
      </w:tblPr>
      <w:tblGrid>
        <w:gridCol w:w="2783"/>
        <w:gridCol w:w="6185"/>
      </w:tblGrid>
      <w:tr w:rsidR="007226BC" w:rsidRPr="0043470E" w14:paraId="5AB40AFD" w14:textId="77777777" w:rsidTr="00BF619B">
        <w:trPr>
          <w:trHeight w:val="397"/>
        </w:trPr>
        <w:tc>
          <w:tcPr>
            <w:tcW w:w="2783" w:type="dxa"/>
            <w:shd w:val="clear" w:color="auto" w:fill="auto"/>
            <w:vAlign w:val="bottom"/>
          </w:tcPr>
          <w:p w14:paraId="692BBFCE" w14:textId="77777777" w:rsidR="007226BC" w:rsidRPr="0043470E" w:rsidRDefault="007226BC" w:rsidP="00E31874">
            <w:pPr>
              <w:widowControl w:val="0"/>
              <w:spacing w:after="0" w:line="240" w:lineRule="auto"/>
              <w:rPr>
                <w:rFonts w:ascii="Cambria" w:hAnsi="Cambria"/>
                <w:szCs w:val="24"/>
                <w:lang w:eastAsia="ar-SA"/>
              </w:rPr>
            </w:pPr>
            <w:r w:rsidRPr="0043470E">
              <w:rPr>
                <w:rFonts w:ascii="Cambria" w:hAnsi="Cambria"/>
                <w:lang w:eastAsia="ar-SA"/>
              </w:rPr>
              <w:t>Nazwa Wykonawcy:</w:t>
            </w:r>
          </w:p>
        </w:tc>
        <w:tc>
          <w:tcPr>
            <w:tcW w:w="6185" w:type="dxa"/>
            <w:shd w:val="clear" w:color="auto" w:fill="auto"/>
            <w:vAlign w:val="bottom"/>
          </w:tcPr>
          <w:p w14:paraId="4E6A2FAE" w14:textId="77777777" w:rsidR="007226BC" w:rsidRPr="0043470E" w:rsidRDefault="007226BC" w:rsidP="00E31874">
            <w:pPr>
              <w:widowControl w:val="0"/>
              <w:spacing w:after="0" w:line="240" w:lineRule="auto"/>
              <w:rPr>
                <w:rFonts w:ascii="Cambria" w:hAnsi="Cambria"/>
                <w:lang w:eastAsia="ar-SA"/>
              </w:rPr>
            </w:pPr>
            <w:r w:rsidRPr="0043470E">
              <w:rPr>
                <w:rFonts w:ascii="Cambria" w:hAnsi="Cambria"/>
                <w:lang w:eastAsia="ar-SA"/>
              </w:rPr>
              <w:t>…………………………………………………………………….……………………..</w:t>
            </w:r>
          </w:p>
        </w:tc>
      </w:tr>
      <w:tr w:rsidR="007226BC" w:rsidRPr="0043470E" w14:paraId="43F82175" w14:textId="77777777" w:rsidTr="00BF619B">
        <w:trPr>
          <w:trHeight w:val="397"/>
        </w:trPr>
        <w:tc>
          <w:tcPr>
            <w:tcW w:w="2783" w:type="dxa"/>
            <w:shd w:val="clear" w:color="auto" w:fill="auto"/>
            <w:vAlign w:val="bottom"/>
          </w:tcPr>
          <w:p w14:paraId="48167183" w14:textId="77777777" w:rsidR="007226BC" w:rsidRPr="0043470E" w:rsidRDefault="007226BC" w:rsidP="00E31874">
            <w:pPr>
              <w:widowControl w:val="0"/>
              <w:spacing w:after="0" w:line="240" w:lineRule="auto"/>
              <w:rPr>
                <w:rFonts w:ascii="Cambria" w:hAnsi="Cambria"/>
                <w:szCs w:val="24"/>
                <w:lang w:eastAsia="ar-SA"/>
              </w:rPr>
            </w:pPr>
            <w:r w:rsidRPr="0043470E">
              <w:rPr>
                <w:rFonts w:ascii="Cambria" w:hAnsi="Cambria"/>
                <w:lang w:eastAsia="ar-SA"/>
              </w:rPr>
              <w:t>Siedziba Wykonawcy:</w:t>
            </w:r>
          </w:p>
        </w:tc>
        <w:tc>
          <w:tcPr>
            <w:tcW w:w="6185" w:type="dxa"/>
            <w:shd w:val="clear" w:color="auto" w:fill="auto"/>
            <w:vAlign w:val="bottom"/>
          </w:tcPr>
          <w:p w14:paraId="200D941F" w14:textId="77777777" w:rsidR="007226BC" w:rsidRPr="0043470E" w:rsidRDefault="007226BC" w:rsidP="00E31874">
            <w:pPr>
              <w:widowControl w:val="0"/>
              <w:spacing w:after="0" w:line="240" w:lineRule="auto"/>
              <w:rPr>
                <w:rFonts w:ascii="Cambria" w:hAnsi="Cambria"/>
                <w:lang w:eastAsia="ar-SA"/>
              </w:rPr>
            </w:pPr>
            <w:r w:rsidRPr="0043470E">
              <w:rPr>
                <w:rFonts w:ascii="Cambria" w:hAnsi="Cambria"/>
                <w:lang w:eastAsia="ar-SA"/>
              </w:rPr>
              <w:t>…………………………………………………………………….……………………..</w:t>
            </w:r>
          </w:p>
        </w:tc>
      </w:tr>
      <w:tr w:rsidR="007226BC" w:rsidRPr="0043470E" w14:paraId="5C083010" w14:textId="77777777" w:rsidTr="00BF619B">
        <w:trPr>
          <w:trHeight w:val="397"/>
        </w:trPr>
        <w:tc>
          <w:tcPr>
            <w:tcW w:w="2783" w:type="dxa"/>
            <w:shd w:val="clear" w:color="auto" w:fill="auto"/>
            <w:vAlign w:val="bottom"/>
          </w:tcPr>
          <w:p w14:paraId="21286830" w14:textId="77777777" w:rsidR="007226BC" w:rsidRPr="0043470E" w:rsidRDefault="007226BC" w:rsidP="00E31874">
            <w:pPr>
              <w:widowControl w:val="0"/>
              <w:spacing w:after="0" w:line="240" w:lineRule="auto"/>
              <w:rPr>
                <w:rFonts w:ascii="Cambria" w:hAnsi="Cambria"/>
                <w:szCs w:val="24"/>
                <w:lang w:eastAsia="ar-SA"/>
              </w:rPr>
            </w:pPr>
            <w:r w:rsidRPr="0043470E">
              <w:rPr>
                <w:rFonts w:ascii="Cambria" w:hAnsi="Cambria"/>
                <w:lang w:eastAsia="ar-SA"/>
              </w:rPr>
              <w:t>Numer REGON:</w:t>
            </w:r>
          </w:p>
        </w:tc>
        <w:tc>
          <w:tcPr>
            <w:tcW w:w="6185" w:type="dxa"/>
            <w:shd w:val="clear" w:color="auto" w:fill="auto"/>
            <w:vAlign w:val="bottom"/>
          </w:tcPr>
          <w:p w14:paraId="2631B562" w14:textId="77777777" w:rsidR="007226BC" w:rsidRPr="0043470E" w:rsidRDefault="007226BC" w:rsidP="00E31874">
            <w:pPr>
              <w:widowControl w:val="0"/>
              <w:spacing w:after="0" w:line="240" w:lineRule="auto"/>
              <w:rPr>
                <w:rFonts w:ascii="Cambria" w:hAnsi="Cambria"/>
                <w:lang w:eastAsia="ar-SA"/>
              </w:rPr>
            </w:pPr>
            <w:r w:rsidRPr="0043470E">
              <w:rPr>
                <w:rFonts w:ascii="Cambria" w:hAnsi="Cambria"/>
                <w:lang w:eastAsia="ar-SA"/>
              </w:rPr>
              <w:t>…………………………………………………………………….……………………..</w:t>
            </w:r>
          </w:p>
        </w:tc>
      </w:tr>
      <w:tr w:rsidR="007226BC" w:rsidRPr="0043470E" w14:paraId="3AB3B06F" w14:textId="77777777" w:rsidTr="00BF619B">
        <w:trPr>
          <w:trHeight w:val="397"/>
        </w:trPr>
        <w:tc>
          <w:tcPr>
            <w:tcW w:w="2783" w:type="dxa"/>
            <w:shd w:val="clear" w:color="auto" w:fill="auto"/>
            <w:vAlign w:val="bottom"/>
          </w:tcPr>
          <w:p w14:paraId="4128D03F" w14:textId="77777777" w:rsidR="007226BC" w:rsidRPr="0043470E" w:rsidRDefault="007226BC" w:rsidP="00E31874">
            <w:pPr>
              <w:widowControl w:val="0"/>
              <w:spacing w:after="0" w:line="240" w:lineRule="auto"/>
              <w:rPr>
                <w:rFonts w:ascii="Cambria" w:hAnsi="Cambria"/>
                <w:szCs w:val="24"/>
                <w:lang w:eastAsia="ar-SA"/>
              </w:rPr>
            </w:pPr>
            <w:r w:rsidRPr="0043470E">
              <w:rPr>
                <w:rFonts w:ascii="Cambria" w:hAnsi="Cambria"/>
                <w:lang w:eastAsia="ar-SA"/>
              </w:rPr>
              <w:t>Numer NIP:</w:t>
            </w:r>
          </w:p>
        </w:tc>
        <w:tc>
          <w:tcPr>
            <w:tcW w:w="6185" w:type="dxa"/>
            <w:shd w:val="clear" w:color="auto" w:fill="auto"/>
            <w:vAlign w:val="bottom"/>
          </w:tcPr>
          <w:p w14:paraId="55C9D315" w14:textId="77777777" w:rsidR="007226BC" w:rsidRPr="0043470E" w:rsidRDefault="007226BC" w:rsidP="00E31874">
            <w:pPr>
              <w:widowControl w:val="0"/>
              <w:spacing w:after="0" w:line="240" w:lineRule="auto"/>
              <w:rPr>
                <w:rFonts w:ascii="Cambria" w:hAnsi="Cambria"/>
                <w:lang w:eastAsia="ar-SA"/>
              </w:rPr>
            </w:pPr>
            <w:r w:rsidRPr="0043470E">
              <w:rPr>
                <w:rFonts w:ascii="Cambria" w:hAnsi="Cambria"/>
                <w:lang w:eastAsia="ar-SA"/>
              </w:rPr>
              <w:t>…………………………………………………………………….……………………..</w:t>
            </w:r>
          </w:p>
        </w:tc>
      </w:tr>
    </w:tbl>
    <w:p w14:paraId="1A846A11" w14:textId="384B4B7A" w:rsidR="007226BC" w:rsidRPr="0043470E" w:rsidRDefault="007226BC" w:rsidP="00E31874">
      <w:pPr>
        <w:widowControl w:val="0"/>
        <w:spacing w:before="240" w:after="0" w:line="240" w:lineRule="auto"/>
        <w:ind w:firstLine="284"/>
        <w:jc w:val="both"/>
        <w:rPr>
          <w:rFonts w:ascii="Cambria" w:hAnsi="Cambria"/>
          <w:szCs w:val="24"/>
          <w:lang w:eastAsia="ar-SA"/>
        </w:rPr>
      </w:pPr>
      <w:r w:rsidRPr="0043470E">
        <w:rPr>
          <w:rFonts w:ascii="Cambria" w:hAnsi="Cambria"/>
          <w:szCs w:val="24"/>
          <w:lang w:eastAsia="ar-SA"/>
        </w:rPr>
        <w:t>Działając zgodnie z art. 24 ust. 11 ustawy z dnia 29 stycznia 2004 r. Prawo zamówień publicznych (</w:t>
      </w:r>
      <w:r w:rsidR="00FA0607">
        <w:rPr>
          <w:rFonts w:ascii="Cambria" w:hAnsi="Cambria"/>
          <w:iCs/>
          <w:szCs w:val="24"/>
          <w:lang w:eastAsia="ar-SA"/>
        </w:rPr>
        <w:t>tekst jednolity Dz.U. 2018 poz. 1</w:t>
      </w:r>
      <w:r w:rsidRPr="0043470E">
        <w:rPr>
          <w:rFonts w:ascii="Cambria" w:hAnsi="Cambria"/>
          <w:iCs/>
          <w:szCs w:val="24"/>
          <w:lang w:eastAsia="ar-SA"/>
        </w:rPr>
        <w:t>9</w:t>
      </w:r>
      <w:r w:rsidR="00FA0607">
        <w:rPr>
          <w:rFonts w:ascii="Cambria" w:hAnsi="Cambria"/>
          <w:iCs/>
          <w:szCs w:val="24"/>
          <w:lang w:eastAsia="ar-SA"/>
        </w:rPr>
        <w:t>86</w:t>
      </w:r>
      <w:r w:rsidRPr="0043470E">
        <w:rPr>
          <w:rFonts w:ascii="Cambria" w:hAnsi="Cambria"/>
          <w:iCs/>
          <w:szCs w:val="24"/>
          <w:lang w:eastAsia="ar-SA"/>
        </w:rPr>
        <w:t xml:space="preserve"> z późn. zm.</w:t>
      </w:r>
      <w:r w:rsidRPr="0043470E">
        <w:rPr>
          <w:rFonts w:ascii="Cambria" w:hAnsi="Cambria"/>
          <w:szCs w:val="24"/>
          <w:lang w:eastAsia="ar-SA"/>
        </w:rPr>
        <w:t xml:space="preserve">), w związku ze złożeniem oferty w postępowaniu </w:t>
      </w:r>
      <w:r w:rsidRPr="0043470E">
        <w:rPr>
          <w:rFonts w:ascii="Cambria" w:hAnsi="Cambria"/>
          <w:szCs w:val="24"/>
          <w:lang w:eastAsia="ar-SA"/>
        </w:rPr>
        <w:br/>
        <w:t>w sprawie zamówienia publicznego prowadzonego w trybie przetargu nieograniczonego na:</w:t>
      </w:r>
    </w:p>
    <w:p w14:paraId="02AE3BF1" w14:textId="2FC512B9" w:rsidR="000B7B95" w:rsidRPr="0043470E" w:rsidRDefault="007226BC" w:rsidP="00E31874">
      <w:pPr>
        <w:widowControl w:val="0"/>
        <w:spacing w:before="120" w:after="120" w:line="240" w:lineRule="auto"/>
        <w:jc w:val="center"/>
        <w:rPr>
          <w:rFonts w:ascii="Cambria" w:hAnsi="Cambria"/>
          <w:b/>
        </w:rPr>
      </w:pPr>
      <w:r w:rsidRPr="0043470E">
        <w:rPr>
          <w:rFonts w:ascii="Cambria" w:hAnsi="Cambria"/>
          <w:b/>
          <w:szCs w:val="24"/>
          <w:lang w:eastAsia="ar-SA"/>
        </w:rPr>
        <w:t>„</w:t>
      </w:r>
      <w:r w:rsidR="0066691E" w:rsidRPr="0043470E">
        <w:rPr>
          <w:rFonts w:ascii="Cambria" w:hAnsi="Cambria"/>
          <w:b/>
          <w:szCs w:val="24"/>
          <w:lang w:eastAsia="ar-SA"/>
        </w:rPr>
        <w:t xml:space="preserve">Ubezpieczenie </w:t>
      </w:r>
      <w:r w:rsidR="005324E4" w:rsidRPr="0043470E">
        <w:rPr>
          <w:rFonts w:ascii="Cambria" w:hAnsi="Cambria"/>
          <w:b/>
          <w:szCs w:val="24"/>
          <w:lang w:eastAsia="ar-SA"/>
        </w:rPr>
        <w:t xml:space="preserve"> </w:t>
      </w:r>
      <w:r w:rsidR="005324E4" w:rsidRPr="0043470E">
        <w:rPr>
          <w:rFonts w:ascii="Cambria" w:hAnsi="Cambria"/>
          <w:b/>
        </w:rPr>
        <w:t>mają</w:t>
      </w:r>
      <w:r w:rsidR="00851FC2" w:rsidRPr="0043470E">
        <w:rPr>
          <w:rFonts w:ascii="Cambria" w:hAnsi="Cambria"/>
          <w:b/>
        </w:rPr>
        <w:t>tku i in</w:t>
      </w:r>
      <w:r w:rsidR="0043470E" w:rsidRPr="0043470E">
        <w:rPr>
          <w:rFonts w:ascii="Cambria" w:hAnsi="Cambria"/>
          <w:b/>
        </w:rPr>
        <w:t>nych interesów Gminy Olecko</w:t>
      </w:r>
      <w:r w:rsidR="005324E4" w:rsidRPr="0043470E">
        <w:rPr>
          <w:rFonts w:ascii="Cambria" w:hAnsi="Cambria"/>
          <w:b/>
        </w:rPr>
        <w:t xml:space="preserve"> </w:t>
      </w:r>
    </w:p>
    <w:p w14:paraId="64E5DC8D" w14:textId="713E3E13" w:rsidR="007226BC" w:rsidRPr="0043470E" w:rsidRDefault="005324E4" w:rsidP="00E31874">
      <w:pPr>
        <w:widowControl w:val="0"/>
        <w:spacing w:before="120" w:after="120" w:line="240" w:lineRule="auto"/>
        <w:jc w:val="center"/>
        <w:rPr>
          <w:rFonts w:ascii="Cambria" w:hAnsi="Cambria"/>
          <w:b/>
          <w:szCs w:val="24"/>
          <w:lang w:eastAsia="ar-SA"/>
        </w:rPr>
      </w:pPr>
      <w:r w:rsidRPr="0043470E">
        <w:rPr>
          <w:rFonts w:ascii="Cambria" w:hAnsi="Cambria"/>
          <w:b/>
        </w:rPr>
        <w:t>wraz jednostkami organizacyjnymi</w:t>
      </w:r>
      <w:r w:rsidR="007226BC" w:rsidRPr="0043470E">
        <w:rPr>
          <w:rFonts w:ascii="Cambria" w:hAnsi="Cambria"/>
          <w:b/>
          <w:szCs w:val="24"/>
          <w:lang w:eastAsia="ar-SA"/>
        </w:rPr>
        <w:t>”</w:t>
      </w:r>
    </w:p>
    <w:p w14:paraId="614AE6E9" w14:textId="77777777" w:rsidR="007226BC" w:rsidRPr="0043470E" w:rsidRDefault="007226BC" w:rsidP="00E31874">
      <w:pPr>
        <w:widowControl w:val="0"/>
        <w:spacing w:before="120" w:after="120" w:line="240" w:lineRule="auto"/>
        <w:jc w:val="both"/>
        <w:rPr>
          <w:rFonts w:ascii="Cambria" w:hAnsi="Cambria"/>
          <w:szCs w:val="24"/>
          <w:lang w:eastAsia="ar-SA"/>
        </w:rPr>
      </w:pPr>
      <w:r w:rsidRPr="0043470E">
        <w:rPr>
          <w:rFonts w:ascii="Cambria" w:hAnsi="Cambria"/>
          <w:szCs w:val="24"/>
          <w:lang w:eastAsia="ar-SA"/>
        </w:rPr>
        <w:t>oświadczamy, że:</w:t>
      </w:r>
    </w:p>
    <w:p w14:paraId="118962BF" w14:textId="4685A649" w:rsidR="007226BC" w:rsidRPr="0043470E" w:rsidRDefault="007226BC" w:rsidP="009C0EA3">
      <w:pPr>
        <w:widowControl w:val="0"/>
        <w:numPr>
          <w:ilvl w:val="0"/>
          <w:numId w:val="21"/>
        </w:numPr>
        <w:tabs>
          <w:tab w:val="left" w:pos="284"/>
        </w:tabs>
        <w:suppressAutoHyphens/>
        <w:spacing w:after="0" w:line="240" w:lineRule="auto"/>
        <w:ind w:left="284" w:hanging="284"/>
        <w:jc w:val="both"/>
        <w:rPr>
          <w:rFonts w:ascii="Cambria" w:hAnsi="Cambria"/>
          <w:color w:val="000000"/>
          <w:lang w:eastAsia="pl-PL"/>
        </w:rPr>
      </w:pPr>
      <w:r w:rsidRPr="0043470E">
        <w:rPr>
          <w:rFonts w:ascii="Cambria" w:hAnsi="Cambria"/>
          <w:b/>
          <w:color w:val="000000"/>
          <w:lang w:eastAsia="pl-PL"/>
        </w:rPr>
        <w:t>reprezentowany przez nas wykonawca nie należy do tej samej grupy kapitałowej</w:t>
      </w:r>
      <w:r w:rsidRPr="0043470E">
        <w:rPr>
          <w:rFonts w:ascii="Cambria" w:hAnsi="Cambria"/>
          <w:bCs/>
          <w:color w:val="000000"/>
          <w:lang w:eastAsia="pl-PL"/>
        </w:rPr>
        <w:t>, w rozumieniu ustawy z 16 lutego 2007 r. o ochronie kon</w:t>
      </w:r>
      <w:r w:rsidR="005A24C4">
        <w:rPr>
          <w:rFonts w:ascii="Cambria" w:hAnsi="Cambria"/>
          <w:bCs/>
          <w:color w:val="000000"/>
          <w:lang w:eastAsia="pl-PL"/>
        </w:rPr>
        <w:t>kurencji i konsumentów (Dz.U. z</w:t>
      </w:r>
      <w:r w:rsidR="00AF0DB6" w:rsidRPr="0043470E">
        <w:rPr>
          <w:rFonts w:ascii="Cambria" w:hAnsi="Cambria"/>
          <w:bCs/>
        </w:rPr>
        <w:t xml:space="preserve"> 2018 r. poz. 798</w:t>
      </w:r>
      <w:r w:rsidRPr="0043470E">
        <w:rPr>
          <w:rFonts w:ascii="Cambria" w:hAnsi="Cambria"/>
          <w:bCs/>
          <w:color w:val="000000"/>
          <w:lang w:eastAsia="pl-PL"/>
        </w:rPr>
        <w:t>) z innym wykonawcą, o której mowa w art. 24 ust. 1 pkt 23 ustawy Prawo zamówień publicznych *</w:t>
      </w:r>
    </w:p>
    <w:p w14:paraId="5E9DF4A7" w14:textId="68838D71" w:rsidR="007226BC" w:rsidRPr="0043470E" w:rsidRDefault="007226BC" w:rsidP="009C0EA3">
      <w:pPr>
        <w:widowControl w:val="0"/>
        <w:numPr>
          <w:ilvl w:val="0"/>
          <w:numId w:val="21"/>
        </w:numPr>
        <w:tabs>
          <w:tab w:val="left" w:pos="284"/>
        </w:tabs>
        <w:suppressAutoHyphens/>
        <w:spacing w:before="120" w:after="120" w:line="240" w:lineRule="auto"/>
        <w:ind w:left="284" w:hanging="284"/>
        <w:jc w:val="both"/>
        <w:rPr>
          <w:rFonts w:ascii="Cambria" w:hAnsi="Cambria"/>
          <w:color w:val="000000"/>
          <w:lang w:eastAsia="pl-PL"/>
        </w:rPr>
      </w:pPr>
      <w:r w:rsidRPr="0043470E">
        <w:rPr>
          <w:rFonts w:ascii="Cambria" w:hAnsi="Cambria"/>
          <w:color w:val="000000"/>
          <w:lang w:eastAsia="pl-PL"/>
        </w:rPr>
        <w:t>reprezentowany przez nas wykonawca należy do tej samej grupy kapitałowej</w:t>
      </w:r>
      <w:r w:rsidRPr="0043470E">
        <w:rPr>
          <w:rFonts w:ascii="Cambria" w:hAnsi="Cambria"/>
          <w:bCs/>
          <w:color w:val="000000"/>
          <w:lang w:eastAsia="pl-PL"/>
        </w:rPr>
        <w:t>, w rozumieniu ustawy z 16 lutego 2007 r. o ochronie kon</w:t>
      </w:r>
      <w:r w:rsidR="005A24C4">
        <w:rPr>
          <w:rFonts w:ascii="Cambria" w:hAnsi="Cambria"/>
          <w:bCs/>
          <w:color w:val="000000"/>
          <w:lang w:eastAsia="pl-PL"/>
        </w:rPr>
        <w:t>kurencji i konsumentów (Dz.U. z</w:t>
      </w:r>
      <w:r w:rsidR="00AF0DB6" w:rsidRPr="0043470E">
        <w:rPr>
          <w:rFonts w:ascii="Cambria" w:hAnsi="Cambria"/>
          <w:bCs/>
        </w:rPr>
        <w:t xml:space="preserve"> 2018 r. poz. 798</w:t>
      </w:r>
      <w:r w:rsidRPr="0043470E">
        <w:rPr>
          <w:rFonts w:ascii="Cambria" w:hAnsi="Cambria"/>
          <w:bCs/>
          <w:color w:val="000000"/>
          <w:lang w:eastAsia="pl-PL"/>
        </w:rPr>
        <w:t xml:space="preserve">), o której mowa w art. 24 ust. 1 pkt 23 ustawy Prawo Zamówień Publicznych, </w:t>
      </w:r>
      <w:r w:rsidRPr="0043470E">
        <w:rPr>
          <w:rFonts w:ascii="Cambria" w:hAnsi="Cambria"/>
          <w:b/>
          <w:bCs/>
          <w:color w:val="000000"/>
          <w:lang w:eastAsia="pl-PL"/>
        </w:rPr>
        <w:t>z innym wykonawcą</w:t>
      </w:r>
      <w:r w:rsidRPr="0043470E">
        <w:rPr>
          <w:rFonts w:ascii="Cambria" w:hAnsi="Cambria"/>
          <w:bCs/>
          <w:color w:val="000000"/>
          <w:lang w:eastAsia="pl-PL"/>
        </w:rPr>
        <w:t xml:space="preserve">: </w:t>
      </w:r>
    </w:p>
    <w:p w14:paraId="6CBF9E81" w14:textId="77777777" w:rsidR="007226BC" w:rsidRPr="0043470E" w:rsidRDefault="007226BC" w:rsidP="00E31874">
      <w:pPr>
        <w:widowControl w:val="0"/>
        <w:tabs>
          <w:tab w:val="left" w:pos="284"/>
        </w:tabs>
        <w:spacing w:before="120" w:after="0" w:line="240" w:lineRule="auto"/>
        <w:ind w:left="284"/>
        <w:jc w:val="center"/>
        <w:rPr>
          <w:rFonts w:ascii="Cambria" w:hAnsi="Cambria"/>
          <w:color w:val="000000"/>
          <w:lang w:eastAsia="pl-PL"/>
        </w:rPr>
      </w:pPr>
      <w:r w:rsidRPr="0043470E">
        <w:rPr>
          <w:rFonts w:ascii="Cambria" w:hAnsi="Cambria"/>
          <w:i/>
          <w:color w:val="000000"/>
          <w:sz w:val="18"/>
          <w:szCs w:val="18"/>
          <w:lang w:eastAsia="pl-PL"/>
        </w:rPr>
        <w:t>……………………………………………………………………………………………………………………………………………..……………………………………………</w:t>
      </w:r>
      <w:r w:rsidRPr="0043470E">
        <w:rPr>
          <w:rFonts w:ascii="Cambria" w:hAnsi="Cambria"/>
          <w:bCs/>
          <w:color w:val="000000"/>
          <w:lang w:eastAsia="pl-PL"/>
        </w:rPr>
        <w:t>,</w:t>
      </w:r>
    </w:p>
    <w:p w14:paraId="0E30B407" w14:textId="77777777" w:rsidR="007226BC" w:rsidRPr="0043470E" w:rsidRDefault="007226BC" w:rsidP="00E31874">
      <w:pPr>
        <w:widowControl w:val="0"/>
        <w:tabs>
          <w:tab w:val="left" w:pos="284"/>
        </w:tabs>
        <w:spacing w:after="0" w:line="240" w:lineRule="auto"/>
        <w:ind w:left="284"/>
        <w:jc w:val="center"/>
        <w:rPr>
          <w:rFonts w:ascii="Cambria" w:hAnsi="Cambria"/>
          <w:color w:val="000000"/>
          <w:sz w:val="18"/>
          <w:szCs w:val="18"/>
          <w:lang w:eastAsia="pl-PL"/>
        </w:rPr>
      </w:pPr>
      <w:r w:rsidRPr="0043470E">
        <w:rPr>
          <w:rFonts w:ascii="Cambria" w:hAnsi="Cambria"/>
          <w:i/>
          <w:color w:val="000000"/>
          <w:sz w:val="18"/>
          <w:szCs w:val="18"/>
          <w:lang w:eastAsia="pl-PL"/>
        </w:rPr>
        <w:t>(proszę wskazać nazwę/firmę tego wykonawcy)</w:t>
      </w:r>
    </w:p>
    <w:p w14:paraId="7D771913" w14:textId="77777777" w:rsidR="007226BC" w:rsidRPr="0043470E" w:rsidRDefault="007226BC" w:rsidP="00E31874">
      <w:pPr>
        <w:widowControl w:val="0"/>
        <w:tabs>
          <w:tab w:val="left" w:pos="284"/>
        </w:tabs>
        <w:spacing w:before="120" w:after="0" w:line="240" w:lineRule="auto"/>
        <w:ind w:left="284"/>
        <w:jc w:val="both"/>
        <w:rPr>
          <w:rFonts w:ascii="Cambria" w:hAnsi="Cambria"/>
          <w:bCs/>
          <w:color w:val="000000"/>
          <w:lang w:eastAsia="pl-PL"/>
        </w:rPr>
      </w:pPr>
      <w:r w:rsidRPr="0043470E">
        <w:rPr>
          <w:rFonts w:ascii="Cambria" w:hAnsi="Cambria"/>
          <w:bCs/>
          <w:color w:val="000000"/>
          <w:lang w:eastAsia="pl-PL"/>
        </w:rPr>
        <w:t xml:space="preserve">który złożył odrębną ofertę na tę samą część zamówienia: </w:t>
      </w:r>
    </w:p>
    <w:p w14:paraId="5D09F85E" w14:textId="77777777" w:rsidR="007226BC" w:rsidRPr="0043470E" w:rsidRDefault="007226BC" w:rsidP="00E31874">
      <w:pPr>
        <w:widowControl w:val="0"/>
        <w:tabs>
          <w:tab w:val="left" w:pos="284"/>
        </w:tabs>
        <w:spacing w:before="120" w:after="0" w:line="240" w:lineRule="auto"/>
        <w:ind w:left="284"/>
        <w:jc w:val="center"/>
        <w:rPr>
          <w:rFonts w:ascii="Cambria" w:hAnsi="Cambria"/>
          <w:color w:val="000000"/>
          <w:lang w:eastAsia="pl-PL"/>
        </w:rPr>
      </w:pPr>
      <w:r w:rsidRPr="0043470E">
        <w:rPr>
          <w:rFonts w:ascii="Cambria" w:hAnsi="Cambria"/>
          <w:i/>
          <w:color w:val="000000"/>
          <w:sz w:val="18"/>
          <w:szCs w:val="18"/>
          <w:lang w:eastAsia="pl-PL"/>
        </w:rPr>
        <w:t>……………………………………………………………………………………………………………………………………………..…………………………………………… *</w:t>
      </w:r>
    </w:p>
    <w:p w14:paraId="628A21C3" w14:textId="77777777" w:rsidR="007226BC" w:rsidRPr="0043470E" w:rsidRDefault="007226BC" w:rsidP="00E31874">
      <w:pPr>
        <w:widowControl w:val="0"/>
        <w:tabs>
          <w:tab w:val="left" w:pos="284"/>
        </w:tabs>
        <w:spacing w:after="0" w:line="240" w:lineRule="auto"/>
        <w:ind w:left="284"/>
        <w:jc w:val="center"/>
        <w:rPr>
          <w:rFonts w:ascii="Cambria" w:hAnsi="Cambria"/>
          <w:color w:val="000000"/>
          <w:lang w:eastAsia="pl-PL"/>
        </w:rPr>
      </w:pPr>
      <w:r w:rsidRPr="0043470E">
        <w:rPr>
          <w:rFonts w:ascii="Cambria" w:hAnsi="Cambria"/>
          <w:i/>
          <w:color w:val="000000"/>
          <w:sz w:val="18"/>
          <w:szCs w:val="18"/>
          <w:lang w:eastAsia="pl-PL"/>
        </w:rPr>
        <w:t>(proszę wpisać nazwę tej części zamówienia)</w:t>
      </w:r>
    </w:p>
    <w:p w14:paraId="683E1A17" w14:textId="77777777" w:rsidR="007226BC" w:rsidRPr="0043470E" w:rsidRDefault="007226BC" w:rsidP="00E31874">
      <w:pPr>
        <w:widowControl w:val="0"/>
        <w:tabs>
          <w:tab w:val="left" w:pos="284"/>
        </w:tabs>
        <w:spacing w:after="0" w:line="240" w:lineRule="auto"/>
        <w:jc w:val="both"/>
        <w:rPr>
          <w:rFonts w:ascii="Cambria" w:hAnsi="Cambria"/>
          <w:i/>
          <w:sz w:val="20"/>
          <w:lang w:eastAsia="ar-SA"/>
        </w:rPr>
      </w:pPr>
      <w:r w:rsidRPr="0043470E">
        <w:rPr>
          <w:rFonts w:ascii="Cambria" w:hAnsi="Cambria"/>
          <w:i/>
          <w:sz w:val="20"/>
          <w:lang w:eastAsia="ar-SA"/>
        </w:rPr>
        <w:t>* niepotrzebne skreślić</w:t>
      </w:r>
    </w:p>
    <w:p w14:paraId="317BE5E8" w14:textId="77777777" w:rsidR="007226BC" w:rsidRPr="0043470E" w:rsidRDefault="007226BC" w:rsidP="00E31874">
      <w:pPr>
        <w:widowControl w:val="0"/>
        <w:tabs>
          <w:tab w:val="left" w:pos="284"/>
        </w:tabs>
        <w:spacing w:before="120" w:after="0" w:line="240" w:lineRule="auto"/>
        <w:jc w:val="both"/>
        <w:rPr>
          <w:rFonts w:ascii="Cambria" w:hAnsi="Cambria"/>
          <w:color w:val="000000"/>
          <w:lang w:eastAsia="pl-PL"/>
        </w:rPr>
      </w:pPr>
      <w:r w:rsidRPr="0043470E">
        <w:rPr>
          <w:rFonts w:ascii="Cambria" w:hAnsi="Cambria"/>
        </w:rPr>
        <w:t>Miejscowość i data: ………………………………...………</w:t>
      </w:r>
    </w:p>
    <w:p w14:paraId="792FD14A" w14:textId="77777777" w:rsidR="007226BC" w:rsidRPr="0043470E" w:rsidRDefault="007226BC" w:rsidP="00E31874">
      <w:pPr>
        <w:widowControl w:val="0"/>
        <w:spacing w:before="840" w:after="0" w:line="240" w:lineRule="auto"/>
        <w:ind w:left="5103"/>
        <w:jc w:val="both"/>
        <w:rPr>
          <w:rFonts w:ascii="Cambria" w:hAnsi="Cambria"/>
        </w:rPr>
      </w:pPr>
      <w:r w:rsidRPr="0043470E">
        <w:rPr>
          <w:rFonts w:ascii="Cambria" w:hAnsi="Cambria"/>
        </w:rPr>
        <w:t>……………………………………………….………………………</w:t>
      </w:r>
    </w:p>
    <w:p w14:paraId="3A7D062F" w14:textId="77777777" w:rsidR="007226BC" w:rsidRPr="0043470E" w:rsidRDefault="007226BC" w:rsidP="00E31874">
      <w:pPr>
        <w:widowControl w:val="0"/>
        <w:spacing w:after="0" w:line="240" w:lineRule="auto"/>
        <w:ind w:left="5103"/>
        <w:jc w:val="center"/>
        <w:rPr>
          <w:rFonts w:ascii="Cambria" w:hAnsi="Cambria"/>
          <w:i/>
          <w:sz w:val="18"/>
          <w:lang w:eastAsia="ar-SA"/>
        </w:rPr>
      </w:pPr>
      <w:r w:rsidRPr="0043470E">
        <w:rPr>
          <w:rFonts w:ascii="Cambria" w:hAnsi="Cambria"/>
          <w:i/>
          <w:sz w:val="18"/>
        </w:rPr>
        <w:t>(pieczątka i podpis osoby/osób uprawnionej/nych do reprezentowania wykonawcy/wykonawców)</w:t>
      </w:r>
    </w:p>
    <w:p w14:paraId="69630E1E" w14:textId="77777777" w:rsidR="007226BC" w:rsidRPr="009177BD" w:rsidRDefault="007226BC" w:rsidP="00E31874">
      <w:pPr>
        <w:widowControl w:val="0"/>
        <w:tabs>
          <w:tab w:val="left" w:pos="284"/>
        </w:tabs>
        <w:spacing w:after="0" w:line="240" w:lineRule="auto"/>
        <w:jc w:val="both"/>
        <w:rPr>
          <w:rFonts w:ascii="Cambria" w:hAnsi="Cambria"/>
          <w:i/>
          <w:sz w:val="14"/>
          <w:szCs w:val="16"/>
          <w:highlight w:val="yellow"/>
          <w:lang w:eastAsia="ar-SA"/>
        </w:rPr>
      </w:pPr>
    </w:p>
    <w:p w14:paraId="182174F6" w14:textId="77777777" w:rsidR="007226BC" w:rsidRPr="0043470E" w:rsidRDefault="007226BC" w:rsidP="00E31874">
      <w:pPr>
        <w:widowControl w:val="0"/>
        <w:tabs>
          <w:tab w:val="left" w:pos="284"/>
        </w:tabs>
        <w:spacing w:after="0" w:line="240" w:lineRule="auto"/>
        <w:jc w:val="both"/>
        <w:rPr>
          <w:rFonts w:ascii="Cambria" w:hAnsi="Cambria"/>
          <w:i/>
          <w:sz w:val="16"/>
          <w:szCs w:val="16"/>
          <w:lang w:eastAsia="ar-SA"/>
        </w:rPr>
      </w:pPr>
    </w:p>
    <w:p w14:paraId="5690AF99" w14:textId="77777777" w:rsidR="007226BC" w:rsidRPr="0043470E" w:rsidRDefault="007226BC" w:rsidP="00E31874">
      <w:pPr>
        <w:widowControl w:val="0"/>
        <w:tabs>
          <w:tab w:val="left" w:pos="284"/>
        </w:tabs>
        <w:spacing w:after="0" w:line="240" w:lineRule="auto"/>
        <w:jc w:val="both"/>
        <w:rPr>
          <w:rFonts w:ascii="Cambria" w:hAnsi="Cambria"/>
          <w:i/>
          <w:sz w:val="16"/>
          <w:szCs w:val="16"/>
          <w:lang w:eastAsia="ar-SA"/>
        </w:rPr>
      </w:pPr>
    </w:p>
    <w:p w14:paraId="20DD0E20" w14:textId="77777777" w:rsidR="007226BC" w:rsidRPr="0043470E" w:rsidRDefault="007226BC" w:rsidP="00E31874">
      <w:pPr>
        <w:widowControl w:val="0"/>
        <w:tabs>
          <w:tab w:val="left" w:pos="284"/>
        </w:tabs>
        <w:spacing w:after="0" w:line="240" w:lineRule="auto"/>
        <w:jc w:val="both"/>
        <w:rPr>
          <w:rFonts w:ascii="Cambria" w:hAnsi="Cambria"/>
          <w:i/>
          <w:sz w:val="16"/>
          <w:szCs w:val="16"/>
          <w:lang w:eastAsia="ar-SA"/>
        </w:rPr>
      </w:pPr>
      <w:r w:rsidRPr="0043470E">
        <w:rPr>
          <w:rFonts w:ascii="Cambria" w:hAnsi="Cambria"/>
          <w:i/>
          <w:sz w:val="16"/>
          <w:szCs w:val="16"/>
          <w:lang w:eastAsia="ar-SA"/>
        </w:rPr>
        <w:t>UWAGI:</w:t>
      </w:r>
    </w:p>
    <w:p w14:paraId="5B7395A0" w14:textId="77777777" w:rsidR="007226BC" w:rsidRPr="0043470E" w:rsidRDefault="007226BC" w:rsidP="009C0EA3">
      <w:pPr>
        <w:widowControl w:val="0"/>
        <w:numPr>
          <w:ilvl w:val="0"/>
          <w:numId w:val="22"/>
        </w:numPr>
        <w:tabs>
          <w:tab w:val="left" w:pos="284"/>
        </w:tabs>
        <w:suppressAutoHyphens/>
        <w:spacing w:after="0" w:line="240" w:lineRule="auto"/>
        <w:ind w:left="284" w:hanging="284"/>
        <w:jc w:val="both"/>
        <w:rPr>
          <w:rFonts w:ascii="Cambria" w:hAnsi="Cambria"/>
          <w:i/>
          <w:sz w:val="16"/>
          <w:szCs w:val="16"/>
          <w:lang w:eastAsia="ar-SA"/>
        </w:rPr>
      </w:pPr>
      <w:r w:rsidRPr="0043470E">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14:paraId="7C3FF735" w14:textId="77777777" w:rsidR="007226BC" w:rsidRPr="0043470E" w:rsidRDefault="007226BC" w:rsidP="009C0EA3">
      <w:pPr>
        <w:widowControl w:val="0"/>
        <w:numPr>
          <w:ilvl w:val="0"/>
          <w:numId w:val="23"/>
        </w:numPr>
        <w:tabs>
          <w:tab w:val="left" w:pos="284"/>
        </w:tabs>
        <w:suppressAutoHyphens/>
        <w:spacing w:after="0" w:line="240" w:lineRule="auto"/>
        <w:ind w:left="284" w:hanging="284"/>
        <w:jc w:val="both"/>
        <w:rPr>
          <w:rFonts w:ascii="Cambria" w:hAnsi="Cambria"/>
          <w:i/>
          <w:sz w:val="16"/>
          <w:szCs w:val="16"/>
          <w:lang w:eastAsia="ar-SA"/>
        </w:rPr>
      </w:pPr>
      <w:r w:rsidRPr="0043470E">
        <w:rPr>
          <w:rFonts w:ascii="Cambria" w:hAnsi="Cambria"/>
          <w:i/>
          <w:sz w:val="16"/>
          <w:szCs w:val="16"/>
          <w:lang w:eastAsia="ar-SA"/>
        </w:rPr>
        <w:t>kwoty, jaką zamierza przeznaczyć na sfinansowanie zamówienia,</w:t>
      </w:r>
    </w:p>
    <w:p w14:paraId="3CFBB586" w14:textId="77777777" w:rsidR="007226BC" w:rsidRPr="0043470E" w:rsidRDefault="007226BC" w:rsidP="009C0EA3">
      <w:pPr>
        <w:widowControl w:val="0"/>
        <w:numPr>
          <w:ilvl w:val="0"/>
          <w:numId w:val="23"/>
        </w:numPr>
        <w:tabs>
          <w:tab w:val="left" w:pos="284"/>
        </w:tabs>
        <w:suppressAutoHyphens/>
        <w:spacing w:after="0" w:line="240" w:lineRule="auto"/>
        <w:ind w:left="284" w:hanging="284"/>
        <w:jc w:val="both"/>
        <w:rPr>
          <w:rFonts w:ascii="Cambria" w:hAnsi="Cambria"/>
          <w:i/>
          <w:sz w:val="16"/>
          <w:szCs w:val="16"/>
          <w:lang w:eastAsia="ar-SA"/>
        </w:rPr>
      </w:pPr>
      <w:r w:rsidRPr="0043470E">
        <w:rPr>
          <w:rFonts w:ascii="Cambria" w:hAnsi="Cambria"/>
          <w:i/>
          <w:sz w:val="16"/>
          <w:szCs w:val="16"/>
          <w:lang w:eastAsia="ar-SA"/>
        </w:rPr>
        <w:t>firm oraz adresów wykonawców, którzy złożyli oferty w terminie,</w:t>
      </w:r>
    </w:p>
    <w:p w14:paraId="1F6FA688" w14:textId="77777777" w:rsidR="007226BC" w:rsidRPr="0043470E" w:rsidRDefault="007226BC" w:rsidP="009C0EA3">
      <w:pPr>
        <w:widowControl w:val="0"/>
        <w:numPr>
          <w:ilvl w:val="0"/>
          <w:numId w:val="23"/>
        </w:numPr>
        <w:tabs>
          <w:tab w:val="left" w:pos="284"/>
        </w:tabs>
        <w:suppressAutoHyphens/>
        <w:spacing w:after="0" w:line="240" w:lineRule="auto"/>
        <w:ind w:left="284" w:hanging="284"/>
        <w:jc w:val="both"/>
        <w:rPr>
          <w:rFonts w:ascii="Cambria" w:hAnsi="Cambria"/>
          <w:i/>
          <w:sz w:val="16"/>
          <w:szCs w:val="16"/>
          <w:lang w:eastAsia="ar-SA"/>
        </w:rPr>
      </w:pPr>
      <w:r w:rsidRPr="0043470E">
        <w:rPr>
          <w:rFonts w:ascii="Cambria" w:hAnsi="Cambria"/>
          <w:i/>
          <w:sz w:val="16"/>
          <w:szCs w:val="16"/>
          <w:lang w:eastAsia="ar-SA"/>
        </w:rPr>
        <w:t>ceny, terminu wykonania zamówienia, okresu gwarancji i warunków płatności zawartych w ofertach.</w:t>
      </w:r>
    </w:p>
    <w:p w14:paraId="19546283" w14:textId="77777777" w:rsidR="007226BC" w:rsidRPr="0043470E" w:rsidRDefault="007226BC" w:rsidP="009C0EA3">
      <w:pPr>
        <w:widowControl w:val="0"/>
        <w:numPr>
          <w:ilvl w:val="0"/>
          <w:numId w:val="22"/>
        </w:numPr>
        <w:tabs>
          <w:tab w:val="left" w:pos="284"/>
        </w:tabs>
        <w:suppressAutoHyphens/>
        <w:spacing w:after="0" w:line="240" w:lineRule="auto"/>
        <w:ind w:left="284" w:hanging="284"/>
        <w:jc w:val="both"/>
        <w:rPr>
          <w:rFonts w:ascii="Cambria" w:hAnsi="Cambria"/>
          <w:i/>
          <w:sz w:val="16"/>
          <w:szCs w:val="16"/>
          <w:lang w:eastAsia="ar-SA"/>
        </w:rPr>
      </w:pPr>
      <w:r w:rsidRPr="0043470E">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14:paraId="1C40E0F5" w14:textId="0519F7A5" w:rsidR="00967F3F" w:rsidRPr="0043470E" w:rsidRDefault="007226BC" w:rsidP="009C0EA3">
      <w:pPr>
        <w:widowControl w:val="0"/>
        <w:numPr>
          <w:ilvl w:val="0"/>
          <w:numId w:val="22"/>
        </w:numPr>
        <w:tabs>
          <w:tab w:val="left" w:pos="284"/>
        </w:tabs>
        <w:suppressAutoHyphens/>
        <w:spacing w:after="120" w:line="240" w:lineRule="auto"/>
        <w:ind w:left="284" w:hanging="284"/>
        <w:jc w:val="both"/>
        <w:outlineLvl w:val="0"/>
        <w:rPr>
          <w:rFonts w:ascii="Cambria" w:hAnsi="Cambria"/>
          <w:i/>
          <w:sz w:val="16"/>
          <w:szCs w:val="16"/>
          <w:lang w:eastAsia="ar-SA"/>
        </w:rPr>
      </w:pPr>
      <w:r w:rsidRPr="0043470E">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967F3F" w:rsidRPr="0043470E" w:rsidSect="00BF619B">
      <w:pgSz w:w="11906" w:h="16838" w:code="9"/>
      <w:pgMar w:top="992" w:right="1134" w:bottom="851" w:left="1134" w:header="39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BAF08" w14:textId="77777777" w:rsidR="005E7765" w:rsidRDefault="005E7765" w:rsidP="00BB77F4">
      <w:pPr>
        <w:spacing w:after="0" w:line="240" w:lineRule="auto"/>
      </w:pPr>
      <w:r>
        <w:separator/>
      </w:r>
    </w:p>
  </w:endnote>
  <w:endnote w:type="continuationSeparator" w:id="0">
    <w:p w14:paraId="6BEC32F7" w14:textId="77777777" w:rsidR="005E7765" w:rsidRDefault="005E7765" w:rsidP="00B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oronto">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Humanist521PL-Roman">
    <w:altName w:val="Arial Unicode MS"/>
    <w:panose1 w:val="00000000000000000000"/>
    <w:charset w:val="80"/>
    <w:family w:val="auto"/>
    <w:notTrueType/>
    <w:pitch w:val="default"/>
    <w:sig w:usb0="00000001" w:usb1="08070000" w:usb2="00000010" w:usb3="00000000" w:csb0="00020000"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BBEB" w14:textId="7BEEF8DE" w:rsidR="00191383" w:rsidRPr="00505831" w:rsidRDefault="00191383" w:rsidP="004F72BE">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Olecko</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FD57EA">
      <w:rPr>
        <w:rFonts w:ascii="Cambria" w:hAnsi="Cambria"/>
        <w:noProof/>
      </w:rPr>
      <w:t>1</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FD57EA">
      <w:rPr>
        <w:rFonts w:ascii="Cambria" w:hAnsi="Cambria"/>
        <w:noProof/>
      </w:rPr>
      <w:t>156</w:t>
    </w:r>
    <w:r w:rsidRPr="00505831">
      <w:rPr>
        <w:rFonts w:ascii="Cambria" w:hAnsi="Cambr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30E66" w14:textId="5620970F" w:rsidR="00191383" w:rsidRPr="00505831" w:rsidRDefault="00191383" w:rsidP="009A4D42">
    <w:pPr>
      <w:pStyle w:val="Stopka"/>
      <w:pBdr>
        <w:top w:val="thinThickSmallGap" w:sz="18" w:space="1" w:color="1F497D"/>
      </w:pBdr>
      <w:tabs>
        <w:tab w:val="clear" w:pos="4536"/>
        <w:tab w:val="clear" w:pos="9072"/>
        <w:tab w:val="right" w:pos="9638"/>
      </w:tabs>
      <w:rPr>
        <w:rFonts w:ascii="Cambria" w:hAnsi="Cambria"/>
      </w:rPr>
    </w:pPr>
    <w:r w:rsidRPr="00505831">
      <w:rPr>
        <w:rFonts w:ascii="Cambria" w:hAnsi="Cambria"/>
      </w:rPr>
      <w:t xml:space="preserve">Zamawiający: </w:t>
    </w:r>
    <w:r>
      <w:rPr>
        <w:rFonts w:ascii="Cambria" w:hAnsi="Cambria"/>
      </w:rPr>
      <w:t>Gmina Olecko</w:t>
    </w:r>
    <w:r w:rsidRPr="00505831">
      <w:rPr>
        <w:rFonts w:ascii="Cambria" w:hAnsi="Cambria"/>
      </w:rPr>
      <w:tab/>
      <w:t xml:space="preserve">Strona </w:t>
    </w:r>
    <w:r w:rsidRPr="00505831">
      <w:rPr>
        <w:rFonts w:ascii="Cambria" w:hAnsi="Cambria"/>
      </w:rPr>
      <w:fldChar w:fldCharType="begin"/>
    </w:r>
    <w:r w:rsidRPr="00505831">
      <w:rPr>
        <w:rFonts w:ascii="Cambria" w:hAnsi="Cambria"/>
      </w:rPr>
      <w:instrText>PAGE  \* Arabic  \* MERGEFORMAT</w:instrText>
    </w:r>
    <w:r w:rsidRPr="00505831">
      <w:rPr>
        <w:rFonts w:ascii="Cambria" w:hAnsi="Cambria"/>
      </w:rPr>
      <w:fldChar w:fldCharType="separate"/>
    </w:r>
    <w:r w:rsidR="00FD57EA">
      <w:rPr>
        <w:rFonts w:ascii="Cambria" w:hAnsi="Cambria"/>
        <w:noProof/>
      </w:rPr>
      <w:t>68</w:t>
    </w:r>
    <w:r w:rsidRPr="00505831">
      <w:rPr>
        <w:rFonts w:ascii="Cambria" w:hAnsi="Cambria"/>
      </w:rPr>
      <w:fldChar w:fldCharType="end"/>
    </w:r>
    <w:r w:rsidRPr="00505831">
      <w:rPr>
        <w:rFonts w:ascii="Cambria" w:hAnsi="Cambria"/>
      </w:rPr>
      <w:t xml:space="preserve"> z </w:t>
    </w:r>
    <w:r w:rsidRPr="00505831">
      <w:rPr>
        <w:rFonts w:ascii="Cambria" w:hAnsi="Cambria"/>
      </w:rPr>
      <w:fldChar w:fldCharType="begin"/>
    </w:r>
    <w:r w:rsidRPr="00505831">
      <w:rPr>
        <w:rFonts w:ascii="Cambria" w:hAnsi="Cambria"/>
      </w:rPr>
      <w:instrText>NUMPAGES  \* Arabic  \* MERGEFORMAT</w:instrText>
    </w:r>
    <w:r w:rsidRPr="00505831">
      <w:rPr>
        <w:rFonts w:ascii="Cambria" w:hAnsi="Cambria"/>
      </w:rPr>
      <w:fldChar w:fldCharType="separate"/>
    </w:r>
    <w:r w:rsidR="00FD57EA">
      <w:rPr>
        <w:rFonts w:ascii="Cambria" w:hAnsi="Cambria"/>
        <w:noProof/>
      </w:rPr>
      <w:t>156</w:t>
    </w:r>
    <w:r w:rsidRPr="00505831">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CB09" w14:textId="7FB13B84" w:rsidR="00191383" w:rsidRPr="005D7B4E" w:rsidRDefault="00191383" w:rsidP="003C5120">
    <w:pPr>
      <w:pStyle w:val="Stopka"/>
      <w:pBdr>
        <w:top w:val="thinThickSmallGap" w:sz="18" w:space="1" w:color="1F497D"/>
      </w:pBdr>
      <w:tabs>
        <w:tab w:val="clear" w:pos="4536"/>
        <w:tab w:val="clear" w:pos="9072"/>
        <w:tab w:val="right" w:pos="9638"/>
      </w:tabs>
      <w:rPr>
        <w:rFonts w:ascii="Cambria" w:hAnsi="Cambria"/>
        <w:color w:val="24378C"/>
      </w:rPr>
    </w:pPr>
    <w:r>
      <w:rPr>
        <w:rFonts w:ascii="Cambria" w:hAnsi="Cambria"/>
        <w:noProof/>
        <w:color w:val="24378C"/>
        <w:lang w:eastAsia="pl-PL"/>
      </w:rPr>
      <w:drawing>
        <wp:anchor distT="0" distB="0" distL="114300" distR="114300" simplePos="0" relativeHeight="251657728" behindDoc="1" locked="0" layoutInCell="1" allowOverlap="1" wp14:anchorId="4E8D8ABF" wp14:editId="2F235B06">
          <wp:simplePos x="0" y="0"/>
          <wp:positionH relativeFrom="page">
            <wp:posOffset>304800</wp:posOffset>
          </wp:positionH>
          <wp:positionV relativeFrom="page">
            <wp:posOffset>9545955</wp:posOffset>
          </wp:positionV>
          <wp:extent cx="1403985" cy="1450975"/>
          <wp:effectExtent l="0" t="0" r="571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1450975"/>
                  </a:xfrm>
                  <a:prstGeom prst="rect">
                    <a:avLst/>
                  </a:prstGeom>
                  <a:noFill/>
                </pic:spPr>
              </pic:pic>
            </a:graphicData>
          </a:graphic>
          <wp14:sizeRelH relativeFrom="page">
            <wp14:pctWidth>0</wp14:pctWidth>
          </wp14:sizeRelH>
          <wp14:sizeRelV relativeFrom="page">
            <wp14:pctHeight>0</wp14:pctHeight>
          </wp14:sizeRelV>
        </wp:anchor>
      </w:drawing>
    </w:r>
    <w:r w:rsidRPr="00EA4D94">
      <w:rPr>
        <w:rFonts w:ascii="Cambria" w:hAnsi="Cambria"/>
      </w:rPr>
      <w:t xml:space="preserve"> </w:t>
    </w:r>
    <w:r w:rsidRPr="00505831">
      <w:rPr>
        <w:rFonts w:ascii="Cambria" w:hAnsi="Cambria"/>
      </w:rPr>
      <w:t xml:space="preserve">Zamawiający: </w:t>
    </w:r>
    <w:r>
      <w:rPr>
        <w:rFonts w:ascii="Cambria" w:hAnsi="Cambria"/>
      </w:rPr>
      <w:t>Gmina Olecko</w:t>
    </w:r>
    <w:r w:rsidRPr="005D7B4E">
      <w:rPr>
        <w:rFonts w:ascii="Cambria" w:hAnsi="Cambria"/>
        <w:color w:val="24378C"/>
      </w:rPr>
      <w:tab/>
      <w:t xml:space="preserve">Strona </w:t>
    </w:r>
    <w:r w:rsidRPr="005D7B4E">
      <w:rPr>
        <w:rFonts w:ascii="Cambria" w:hAnsi="Cambria"/>
        <w:color w:val="24378C"/>
      </w:rPr>
      <w:fldChar w:fldCharType="begin"/>
    </w:r>
    <w:r w:rsidRPr="005D7B4E">
      <w:rPr>
        <w:rFonts w:ascii="Cambria" w:hAnsi="Cambria"/>
        <w:color w:val="24378C"/>
      </w:rPr>
      <w:instrText>PAGE  \* Arabic  \* MERGEFORMAT</w:instrText>
    </w:r>
    <w:r w:rsidRPr="005D7B4E">
      <w:rPr>
        <w:rFonts w:ascii="Cambria" w:hAnsi="Cambria"/>
        <w:color w:val="24378C"/>
      </w:rPr>
      <w:fldChar w:fldCharType="separate"/>
    </w:r>
    <w:r w:rsidR="00FD57EA">
      <w:rPr>
        <w:rFonts w:ascii="Cambria" w:hAnsi="Cambria"/>
        <w:noProof/>
        <w:color w:val="24378C"/>
      </w:rPr>
      <w:t>93</w:t>
    </w:r>
    <w:r w:rsidRPr="005D7B4E">
      <w:rPr>
        <w:rFonts w:ascii="Cambria" w:hAnsi="Cambria"/>
        <w:color w:val="24378C"/>
      </w:rPr>
      <w:fldChar w:fldCharType="end"/>
    </w:r>
    <w:r w:rsidRPr="005D7B4E">
      <w:rPr>
        <w:rFonts w:ascii="Cambria" w:hAnsi="Cambria"/>
        <w:color w:val="24378C"/>
      </w:rPr>
      <w:t xml:space="preserve"> z </w:t>
    </w:r>
    <w:r w:rsidRPr="005D7B4E">
      <w:rPr>
        <w:rFonts w:ascii="Cambria" w:hAnsi="Cambria"/>
        <w:color w:val="24378C"/>
      </w:rPr>
      <w:fldChar w:fldCharType="begin"/>
    </w:r>
    <w:r w:rsidRPr="005D7B4E">
      <w:rPr>
        <w:rFonts w:ascii="Cambria" w:hAnsi="Cambria"/>
        <w:color w:val="24378C"/>
      </w:rPr>
      <w:instrText>NUMPAGES  \* Arabic  \* MERGEFORMAT</w:instrText>
    </w:r>
    <w:r w:rsidRPr="005D7B4E">
      <w:rPr>
        <w:rFonts w:ascii="Cambria" w:hAnsi="Cambria"/>
        <w:color w:val="24378C"/>
      </w:rPr>
      <w:fldChar w:fldCharType="separate"/>
    </w:r>
    <w:r w:rsidR="00FD57EA">
      <w:rPr>
        <w:rFonts w:ascii="Cambria" w:hAnsi="Cambria"/>
        <w:noProof/>
        <w:color w:val="24378C"/>
      </w:rPr>
      <w:t>156</w:t>
    </w:r>
    <w:r w:rsidRPr="005D7B4E">
      <w:rPr>
        <w:rFonts w:ascii="Cambria" w:hAnsi="Cambria"/>
        <w:color w:val="24378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D650" w14:textId="77777777" w:rsidR="00191383" w:rsidRDefault="0019138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D7B0A" w14:textId="714B4E79" w:rsidR="00191383" w:rsidRDefault="00191383">
    <w:pPr>
      <w:pBdr>
        <w:top w:val="thinThickSmallGap" w:sz="18" w:space="1" w:color="1F497D"/>
        <w:left w:val="none" w:sz="0" w:space="0" w:color="000000"/>
        <w:bottom w:val="none" w:sz="0" w:space="0" w:color="000000"/>
        <w:right w:val="none" w:sz="0" w:space="0" w:color="000000"/>
      </w:pBdr>
    </w:pPr>
    <w:r>
      <w:rPr>
        <w:sz w:val="20"/>
        <w:szCs w:val="20"/>
      </w:rPr>
      <w:t xml:space="preserve">Zamawiający: Gmina Olecko                      </w:t>
    </w:r>
    <w:r>
      <w:rPr>
        <w:sz w:val="20"/>
        <w:szCs w:val="20"/>
      </w:rPr>
      <w:tab/>
      <w:t xml:space="preserve">Strona </w:t>
    </w:r>
    <w:r>
      <w:rPr>
        <w:sz w:val="20"/>
        <w:szCs w:val="20"/>
      </w:rPr>
      <w:fldChar w:fldCharType="begin"/>
    </w:r>
    <w:r>
      <w:rPr>
        <w:sz w:val="20"/>
        <w:szCs w:val="20"/>
      </w:rPr>
      <w:instrText xml:space="preserve"> PAGE \* ARABIC </w:instrText>
    </w:r>
    <w:r>
      <w:rPr>
        <w:sz w:val="20"/>
        <w:szCs w:val="20"/>
      </w:rPr>
      <w:fldChar w:fldCharType="separate"/>
    </w:r>
    <w:r w:rsidR="00FD57EA">
      <w:rPr>
        <w:noProof/>
        <w:sz w:val="20"/>
        <w:szCs w:val="20"/>
      </w:rPr>
      <w:t>118</w:t>
    </w:r>
    <w:r>
      <w:rPr>
        <w:sz w:val="20"/>
        <w:szCs w:val="20"/>
      </w:rPr>
      <w:fldChar w:fldCharType="end"/>
    </w:r>
    <w:r>
      <w:rPr>
        <w:sz w:val="20"/>
        <w:szCs w:val="20"/>
      </w:rPr>
      <w:t xml:space="preserve"> z </w:t>
    </w:r>
    <w:r>
      <w:rPr>
        <w:sz w:val="20"/>
        <w:szCs w:val="20"/>
      </w:rPr>
      <w:fldChar w:fldCharType="begin"/>
    </w:r>
    <w:r>
      <w:rPr>
        <w:sz w:val="20"/>
        <w:szCs w:val="20"/>
      </w:rPr>
      <w:instrText xml:space="preserve"> NUMPAGES \* ARABIC </w:instrText>
    </w:r>
    <w:r>
      <w:rPr>
        <w:sz w:val="20"/>
        <w:szCs w:val="20"/>
      </w:rPr>
      <w:fldChar w:fldCharType="separate"/>
    </w:r>
    <w:r w:rsidR="00FD57EA">
      <w:rPr>
        <w:noProof/>
        <w:sz w:val="20"/>
        <w:szCs w:val="20"/>
      </w:rPr>
      <w:t>156</w:t>
    </w:r>
    <w:r>
      <w:rPr>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F7892" w14:textId="77777777" w:rsidR="00191383" w:rsidRDefault="001913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9DAD2" w14:textId="77777777" w:rsidR="005E7765" w:rsidRDefault="005E7765" w:rsidP="00BB77F4">
      <w:pPr>
        <w:spacing w:after="0" w:line="240" w:lineRule="auto"/>
      </w:pPr>
      <w:r>
        <w:separator/>
      </w:r>
    </w:p>
  </w:footnote>
  <w:footnote w:type="continuationSeparator" w:id="0">
    <w:p w14:paraId="6BF7A92C" w14:textId="77777777" w:rsidR="005E7765" w:rsidRDefault="005E7765" w:rsidP="00BB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6254E" w14:textId="77777777" w:rsidR="00191383" w:rsidRPr="008309CC" w:rsidRDefault="00191383" w:rsidP="008309CC">
    <w:pPr>
      <w:pBdr>
        <w:bottom w:val="thickThinSmallGap" w:sz="18" w:space="1" w:color="1F497D"/>
      </w:pBdr>
      <w:tabs>
        <w:tab w:val="center" w:pos="4536"/>
        <w:tab w:val="right" w:pos="9072"/>
      </w:tabs>
      <w:spacing w:after="0" w:line="240" w:lineRule="auto"/>
      <w:jc w:val="center"/>
      <w:rPr>
        <w:rFonts w:ascii="Cambria" w:hAnsi="Cambria"/>
        <w:sz w:val="32"/>
        <w:szCs w:val="32"/>
      </w:rPr>
    </w:pPr>
    <w:r w:rsidRPr="008309CC">
      <w:rPr>
        <w:rFonts w:ascii="Cambria" w:hAnsi="Cambria"/>
        <w:sz w:val="32"/>
        <w:szCs w:val="32"/>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6ECF6" w14:textId="77777777" w:rsidR="00191383" w:rsidRPr="00CA30E7" w:rsidRDefault="00191383" w:rsidP="00234FCB">
    <w:pPr>
      <w:pBdr>
        <w:bottom w:val="thickThinSmallGap" w:sz="18" w:space="1" w:color="1F497D"/>
      </w:pBdr>
      <w:tabs>
        <w:tab w:val="center" w:pos="4536"/>
        <w:tab w:val="right" w:pos="9072"/>
      </w:tabs>
      <w:spacing w:after="0" w:line="240" w:lineRule="auto"/>
      <w:jc w:val="center"/>
      <w:rPr>
        <w:rFonts w:ascii="Cambria" w:hAnsi="Cambria"/>
        <w:sz w:val="24"/>
        <w:szCs w:val="24"/>
      </w:rPr>
    </w:pPr>
    <w:r w:rsidRPr="00CA30E7">
      <w:rPr>
        <w:rFonts w:ascii="Cambria" w:hAnsi="Cambria"/>
        <w:sz w:val="24"/>
        <w:szCs w:val="24"/>
      </w:rPr>
      <w:t>Specyfikacja Istotnych Warunków Zamówienia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455C" w14:textId="77777777" w:rsidR="00191383" w:rsidRPr="00CA30E7" w:rsidRDefault="00191383" w:rsidP="00CA30E7">
    <w:pPr>
      <w:pBdr>
        <w:bottom w:val="thickThinSmallGap" w:sz="18" w:space="1" w:color="1F497D"/>
      </w:pBdr>
      <w:tabs>
        <w:tab w:val="center" w:pos="4536"/>
        <w:tab w:val="right" w:pos="9072"/>
      </w:tabs>
      <w:spacing w:after="0" w:line="240" w:lineRule="auto"/>
      <w:jc w:val="center"/>
      <w:rPr>
        <w:rFonts w:ascii="Cambria" w:hAnsi="Cambria"/>
        <w:sz w:val="24"/>
        <w:szCs w:val="24"/>
      </w:rPr>
    </w:pPr>
    <w:r w:rsidRPr="00CA30E7">
      <w:rPr>
        <w:rFonts w:ascii="Cambria" w:hAnsi="Cambria"/>
        <w:sz w:val="24"/>
        <w:szCs w:val="24"/>
      </w:rPr>
      <w:t>Specyfikacja Istotnych Warunków Zamówienia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DB05" w14:textId="77777777" w:rsidR="00191383" w:rsidRDefault="0019138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812A8" w14:textId="77777777" w:rsidR="00191383" w:rsidRDefault="00191383">
    <w:pPr>
      <w:pBdr>
        <w:top w:val="none" w:sz="0" w:space="0" w:color="000000"/>
        <w:left w:val="none" w:sz="0" w:space="0" w:color="000000"/>
        <w:bottom w:val="thickThinSmallGap" w:sz="18" w:space="1" w:color="1F497D"/>
        <w:right w:val="none" w:sz="0" w:space="0" w:color="000000"/>
      </w:pBdr>
      <w:tabs>
        <w:tab w:val="center" w:pos="4536"/>
        <w:tab w:val="right" w:pos="9072"/>
      </w:tabs>
      <w:jc w:val="center"/>
    </w:pPr>
    <w:r>
      <w:rPr>
        <w:sz w:val="20"/>
        <w:szCs w:val="20"/>
      </w:rPr>
      <w:t>Specyfikacja Istotnych Warunków Zamówienia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2546" w14:textId="77777777" w:rsidR="00191383" w:rsidRDefault="001913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862"/>
        </w:tabs>
        <w:ind w:left="862" w:hanging="360"/>
      </w:pPr>
      <w:rPr>
        <w:rFonts w:ascii="Symbol" w:hAnsi="Symbol" w:cs="Symbol"/>
        <w:color w:val="auto"/>
      </w:rPr>
    </w:lvl>
    <w:lvl w:ilvl="1">
      <w:start w:val="1"/>
      <w:numFmt w:val="decimal"/>
      <w:lvlText w:val="%2."/>
      <w:lvlJc w:val="left"/>
      <w:pPr>
        <w:tabs>
          <w:tab w:val="num" w:pos="1222"/>
        </w:tabs>
        <w:ind w:left="1222" w:firstLine="0"/>
      </w:pPr>
      <w:rPr>
        <w:rFonts w:ascii="Times New Roman" w:hAnsi="Times New Roman" w:cs="Times New Roman"/>
        <w:sz w:val="20"/>
        <w:szCs w:val="20"/>
        <w:lang w:eastAsia="en-US"/>
      </w:rPr>
    </w:lvl>
    <w:lvl w:ilvl="2">
      <w:start w:val="1"/>
      <w:numFmt w:val="bullet"/>
      <w:lvlText w:val=""/>
      <w:lvlJc w:val="left"/>
      <w:pPr>
        <w:tabs>
          <w:tab w:val="num" w:pos="2302"/>
        </w:tabs>
        <w:ind w:left="2302" w:hanging="360"/>
      </w:pPr>
      <w:rPr>
        <w:rFonts w:ascii="Wingdings" w:hAnsi="Wingdings" w:cs="Wingdings"/>
      </w:rPr>
    </w:lvl>
    <w:lvl w:ilvl="3">
      <w:start w:val="1"/>
      <w:numFmt w:val="bullet"/>
      <w:lvlText w:val=""/>
      <w:lvlJc w:val="left"/>
      <w:pPr>
        <w:tabs>
          <w:tab w:val="num" w:pos="3022"/>
        </w:tabs>
        <w:ind w:left="3022" w:hanging="360"/>
      </w:pPr>
      <w:rPr>
        <w:rFonts w:ascii="Symbol" w:hAnsi="Symbol" w:cs="Symbol"/>
        <w:color w:val="auto"/>
      </w:rPr>
    </w:lvl>
    <w:lvl w:ilvl="4">
      <w:start w:val="1"/>
      <w:numFmt w:val="bullet"/>
      <w:lvlText w:val="o"/>
      <w:lvlJc w:val="left"/>
      <w:pPr>
        <w:tabs>
          <w:tab w:val="num" w:pos="3742"/>
        </w:tabs>
        <w:ind w:left="3742" w:hanging="360"/>
      </w:pPr>
      <w:rPr>
        <w:rFonts w:ascii="Courier New" w:hAnsi="Courier New" w:cs="Courier New"/>
      </w:rPr>
    </w:lvl>
    <w:lvl w:ilvl="5">
      <w:start w:val="1"/>
      <w:numFmt w:val="bullet"/>
      <w:lvlText w:val=""/>
      <w:lvlJc w:val="left"/>
      <w:pPr>
        <w:tabs>
          <w:tab w:val="num" w:pos="4462"/>
        </w:tabs>
        <w:ind w:left="4462" w:hanging="360"/>
      </w:pPr>
      <w:rPr>
        <w:rFonts w:ascii="Wingdings" w:hAnsi="Wingdings" w:cs="Wingdings"/>
      </w:rPr>
    </w:lvl>
    <w:lvl w:ilvl="6">
      <w:start w:val="1"/>
      <w:numFmt w:val="bullet"/>
      <w:lvlText w:val=""/>
      <w:lvlJc w:val="left"/>
      <w:pPr>
        <w:tabs>
          <w:tab w:val="num" w:pos="5182"/>
        </w:tabs>
        <w:ind w:left="5182" w:hanging="360"/>
      </w:pPr>
      <w:rPr>
        <w:rFonts w:ascii="Symbol" w:hAnsi="Symbol" w:cs="Symbol"/>
        <w:color w:val="auto"/>
      </w:rPr>
    </w:lvl>
    <w:lvl w:ilvl="7">
      <w:start w:val="1"/>
      <w:numFmt w:val="bullet"/>
      <w:lvlText w:val="o"/>
      <w:lvlJc w:val="left"/>
      <w:pPr>
        <w:tabs>
          <w:tab w:val="num" w:pos="5902"/>
        </w:tabs>
        <w:ind w:left="5902" w:hanging="360"/>
      </w:pPr>
      <w:rPr>
        <w:rFonts w:ascii="Courier New" w:hAnsi="Courier New" w:cs="Courier New"/>
      </w:rPr>
    </w:lvl>
    <w:lvl w:ilvl="8">
      <w:start w:val="1"/>
      <w:numFmt w:val="bullet"/>
      <w:lvlText w:val=""/>
      <w:lvlJc w:val="left"/>
      <w:pPr>
        <w:tabs>
          <w:tab w:val="num" w:pos="6622"/>
        </w:tabs>
        <w:ind w:left="6622" w:hanging="360"/>
      </w:pPr>
      <w:rPr>
        <w:rFonts w:ascii="Wingdings" w:hAnsi="Wingdings" w:cs="Wingdings"/>
      </w:rPr>
    </w:lvl>
  </w:abstractNum>
  <w:abstractNum w:abstractNumId="1"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Times New Roman"/>
        <w:b/>
        <w:color w:val="auto"/>
        <w:sz w:val="20"/>
        <w:szCs w:val="20"/>
      </w:rPr>
    </w:lvl>
    <w:lvl w:ilvl="1">
      <w:numFmt w:val="bullet"/>
      <w:lvlText w:val=""/>
      <w:lvlJc w:val="left"/>
      <w:pPr>
        <w:tabs>
          <w:tab w:val="num" w:pos="1080"/>
        </w:tabs>
        <w:ind w:left="1080" w:firstLine="0"/>
      </w:pPr>
      <w:rPr>
        <w:rFonts w:ascii="Symbol" w:hAnsi="Symbol" w:cs="Times New Roman"/>
        <w:b/>
        <w:color w:val="auto"/>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Times New Roman"/>
        <w:b/>
        <w:color w:val="auto"/>
        <w:sz w:val="20"/>
        <w:szCs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Times New Roman"/>
        <w:b/>
        <w:color w:val="auto"/>
        <w:sz w:val="20"/>
        <w:szCs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741" w:hanging="360"/>
      </w:pPr>
      <w:rPr>
        <w:rFonts w:ascii="Symbol" w:hAnsi="Symbol" w:cs="Symbol"/>
        <w:color w:val="00000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2081" w:hanging="360"/>
      </w:pPr>
      <w:rPr>
        <w:rFonts w:ascii="Symbol" w:hAnsi="Symbol" w:cs="Symbol"/>
        <w:color w:val="auto"/>
      </w:r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504" w:hanging="504"/>
      </w:pPr>
      <w:rPr>
        <w:rFonts w:ascii="Symbol" w:hAnsi="Symbol" w:cs="Symbol"/>
      </w:rPr>
    </w:lvl>
    <w:lvl w:ilvl="1">
      <w:start w:val="3"/>
      <w:numFmt w:val="decimal"/>
      <w:lvlText w:val="%1.%2."/>
      <w:lvlJc w:val="left"/>
      <w:pPr>
        <w:tabs>
          <w:tab w:val="num" w:pos="0"/>
        </w:tabs>
        <w:ind w:left="1014" w:hanging="504"/>
      </w:pPr>
      <w:rPr>
        <w:rFonts w:ascii="Times New Roman" w:hAnsi="Times New Roman" w:cs="Times New Roman"/>
        <w:b/>
        <w:sz w:val="20"/>
        <w:szCs w:val="20"/>
        <w:lang w:eastAsia="en-US"/>
      </w:rPr>
    </w:lvl>
    <w:lvl w:ilvl="2">
      <w:start w:val="1"/>
      <w:numFmt w:val="decimal"/>
      <w:lvlText w:val="%1.%2.%3."/>
      <w:lvlJc w:val="left"/>
      <w:pPr>
        <w:tabs>
          <w:tab w:val="num" w:pos="0"/>
        </w:tabs>
        <w:ind w:left="720" w:hanging="720"/>
      </w:pPr>
      <w:rPr>
        <w:rFonts w:ascii="Times New Roman" w:hAnsi="Times New Roman" w:cs="Times New Roman"/>
        <w:b/>
        <w:sz w:val="20"/>
        <w:szCs w:val="20"/>
        <w:lang w:eastAsia="en-US"/>
      </w:rPr>
    </w:lvl>
    <w:lvl w:ilvl="3">
      <w:start w:val="1"/>
      <w:numFmt w:val="decimal"/>
      <w:lvlText w:val="%1.%2.%3.%4."/>
      <w:lvlJc w:val="left"/>
      <w:pPr>
        <w:tabs>
          <w:tab w:val="num" w:pos="0"/>
        </w:tabs>
        <w:ind w:left="2250" w:hanging="720"/>
      </w:pPr>
    </w:lvl>
    <w:lvl w:ilvl="4">
      <w:start w:val="1"/>
      <w:numFmt w:val="decimal"/>
      <w:lvlText w:val="%1.%2.%3.%4.%5."/>
      <w:lvlJc w:val="left"/>
      <w:pPr>
        <w:tabs>
          <w:tab w:val="num" w:pos="0"/>
        </w:tabs>
        <w:ind w:left="3120" w:hanging="1080"/>
      </w:pPr>
      <w:rPr>
        <w:rFonts w:ascii="Courier New" w:hAnsi="Courier New" w:cs="Courier New"/>
      </w:rPr>
    </w:lvl>
    <w:lvl w:ilvl="5">
      <w:start w:val="1"/>
      <w:numFmt w:val="decimal"/>
      <w:lvlText w:val="%1.%2.%3.%4.%5.%6."/>
      <w:lvlJc w:val="left"/>
      <w:pPr>
        <w:tabs>
          <w:tab w:val="num" w:pos="0"/>
        </w:tabs>
        <w:ind w:left="3630" w:hanging="1080"/>
      </w:pPr>
    </w:lvl>
    <w:lvl w:ilvl="6">
      <w:start w:val="1"/>
      <w:numFmt w:val="decimal"/>
      <w:lvlText w:val="%1.%2.%3.%4.%5.%6.%7."/>
      <w:lvlJc w:val="left"/>
      <w:pPr>
        <w:tabs>
          <w:tab w:val="num" w:pos="0"/>
        </w:tabs>
        <w:ind w:left="4500" w:hanging="1440"/>
      </w:pPr>
    </w:lvl>
    <w:lvl w:ilvl="7">
      <w:start w:val="1"/>
      <w:numFmt w:val="decimal"/>
      <w:lvlText w:val="%1.%2.%3.%4.%5.%6.%7.%8."/>
      <w:lvlJc w:val="left"/>
      <w:pPr>
        <w:tabs>
          <w:tab w:val="num" w:pos="0"/>
        </w:tabs>
        <w:ind w:left="5010" w:hanging="1440"/>
      </w:pPr>
    </w:lvl>
    <w:lvl w:ilvl="8">
      <w:start w:val="1"/>
      <w:numFmt w:val="decimal"/>
      <w:lvlText w:val="%1.%2.%3.%4.%5.%6.%7.%8.%9."/>
      <w:lvlJc w:val="left"/>
      <w:pPr>
        <w:tabs>
          <w:tab w:val="num" w:pos="0"/>
        </w:tabs>
        <w:ind w:left="5880" w:hanging="1800"/>
      </w:pPr>
    </w:lvl>
  </w:abstractNum>
  <w:abstractNum w:abstractNumId="7" w15:restartNumberingAfterBreak="0">
    <w:nsid w:val="00000009"/>
    <w:multiLevelType w:val="singleLevel"/>
    <w:tmpl w:val="C56427A0"/>
    <w:name w:val="WW8Num13"/>
    <w:lvl w:ilvl="0">
      <w:start w:val="19"/>
      <w:numFmt w:val="decimal"/>
      <w:lvlText w:val="%1."/>
      <w:lvlJc w:val="left"/>
      <w:pPr>
        <w:tabs>
          <w:tab w:val="num" w:pos="964"/>
        </w:tabs>
        <w:ind w:left="964" w:hanging="397"/>
      </w:pPr>
      <w:rPr>
        <w:rFonts w:ascii="Arial" w:hAnsi="Arial" w:cs="Arial" w:hint="default"/>
        <w:b w:val="0"/>
        <w:bCs/>
        <w:i w:val="0"/>
        <w:color w:val="000000"/>
        <w:sz w:val="20"/>
        <w:szCs w:val="20"/>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rFonts w:ascii="Cambria" w:eastAsia="Calibri" w:hAnsi="Cambria" w:cs="Times New Roman"/>
        <w:b/>
      </w:rPr>
    </w:lvl>
    <w:lvl w:ilvl="2">
      <w:start w:val="1"/>
      <w:numFmt w:val="decimal"/>
      <w:lvlText w:val="%1.%2.%3."/>
      <w:lvlJc w:val="left"/>
      <w:pPr>
        <w:tabs>
          <w:tab w:val="num" w:pos="0"/>
        </w:tabs>
        <w:ind w:left="0" w:firstLine="0"/>
      </w:pPr>
      <w:rPr>
        <w:rFonts w:ascii="Symbol" w:eastAsia="Calibri" w:hAnsi="Symbol" w:cs="Times New Roman"/>
        <w:sz w:val="20"/>
        <w:szCs w:val="20"/>
        <w:lang w:eastAsia="en-US"/>
      </w:rPr>
    </w:lvl>
    <w:lvl w:ilvl="3">
      <w:start w:val="1"/>
      <w:numFmt w:val="bullet"/>
      <w:lvlText w:val=""/>
      <w:lvlJc w:val="left"/>
      <w:pPr>
        <w:tabs>
          <w:tab w:val="num" w:pos="0"/>
        </w:tabs>
        <w:ind w:left="0" w:firstLine="0"/>
      </w:pPr>
      <w:rPr>
        <w:rFonts w:ascii="Symbol" w:hAnsi="Symbol" w:cs="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9" w15:restartNumberingAfterBreak="0">
    <w:nsid w:val="0000000B"/>
    <w:multiLevelType w:val="multilevel"/>
    <w:tmpl w:val="0000000B"/>
    <w:name w:val="WW8Num11"/>
    <w:lvl w:ilvl="0">
      <w:start w:val="1"/>
      <w:numFmt w:val="none"/>
      <w:suff w:val="nothing"/>
      <w:lvlText w:val=""/>
      <w:lvlJc w:val="left"/>
      <w:pPr>
        <w:tabs>
          <w:tab w:val="num" w:pos="0"/>
        </w:tabs>
        <w:ind w:left="283" w:hanging="283"/>
      </w:pPr>
      <w:rPr>
        <w:rFonts w:ascii="Tahoma" w:hAnsi="Tahoma" w:cs="Tahoma"/>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none"/>
      <w:suff w:val="nothing"/>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2"/>
    <w:multiLevelType w:val="singleLevel"/>
    <w:tmpl w:val="00000012"/>
    <w:name w:val="WW8Num19"/>
    <w:lvl w:ilvl="0">
      <w:start w:val="1"/>
      <w:numFmt w:val="decimal"/>
      <w:lvlText w:val="%1"/>
      <w:lvlJc w:val="left"/>
      <w:pPr>
        <w:tabs>
          <w:tab w:val="num" w:pos="964"/>
        </w:tabs>
        <w:ind w:left="964" w:hanging="397"/>
      </w:pPr>
      <w:rPr>
        <w:rFonts w:ascii="Arial" w:hAnsi="Arial" w:cs="Arial"/>
        <w:b w:val="0"/>
        <w:i w:val="0"/>
        <w:color w:val="000000"/>
        <w:sz w:val="20"/>
        <w:szCs w:val="20"/>
      </w:rPr>
    </w:lvl>
  </w:abstractNum>
  <w:abstractNum w:abstractNumId="12" w15:restartNumberingAfterBreak="0">
    <w:nsid w:val="00000017"/>
    <w:multiLevelType w:val="multilevel"/>
    <w:tmpl w:val="7E2A8008"/>
    <w:lvl w:ilvl="0">
      <w:start w:val="1"/>
      <w:numFmt w:val="decimal"/>
      <w:lvlText w:val="%1."/>
      <w:lvlJc w:val="left"/>
      <w:pPr>
        <w:tabs>
          <w:tab w:val="num" w:pos="0"/>
        </w:tabs>
      </w:pPr>
      <w:rPr>
        <w:rFonts w:cs="Times New Roman"/>
        <w:b/>
      </w:rPr>
    </w:lvl>
    <w:lvl w:ilvl="1">
      <w:start w:val="1"/>
      <w:numFmt w:val="decimal"/>
      <w:lvlText w:val="%1.%2."/>
      <w:lvlJc w:val="left"/>
      <w:pPr>
        <w:tabs>
          <w:tab w:val="num" w:pos="0"/>
        </w:tabs>
      </w:pPr>
      <w:rPr>
        <w:rFonts w:ascii="Cambria" w:hAnsi="Cambria" w:cs="Times New Roman" w:hint="default"/>
        <w:b/>
        <w:sz w:val="22"/>
        <w:szCs w:val="22"/>
        <w:u w:val="none"/>
      </w:rPr>
    </w:lvl>
    <w:lvl w:ilvl="2">
      <w:start w:val="1"/>
      <w:numFmt w:val="decimal"/>
      <w:lvlText w:val="%1.%2.%3."/>
      <w:lvlJc w:val="left"/>
      <w:pPr>
        <w:tabs>
          <w:tab w:val="num" w:pos="0"/>
        </w:tabs>
      </w:pPr>
      <w:rPr>
        <w:rFonts w:ascii="Times New Roman" w:hAnsi="Times New Roman" w:cs="Times New Roman"/>
        <w:sz w:val="28"/>
        <w:u w:val="none"/>
      </w:rPr>
    </w:lvl>
    <w:lvl w:ilvl="3">
      <w:start w:val="1"/>
      <w:numFmt w:val="decimal"/>
      <w:lvlText w:val="%1.%2.%3.%4."/>
      <w:lvlJc w:val="left"/>
      <w:pPr>
        <w:tabs>
          <w:tab w:val="num" w:pos="0"/>
        </w:tabs>
      </w:pPr>
      <w:rPr>
        <w:rFonts w:cs="Times New Roman"/>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0000001B"/>
    <w:multiLevelType w:val="multilevel"/>
    <w:tmpl w:val="32F42398"/>
    <w:name w:val="WW8Num43"/>
    <w:lvl w:ilvl="0">
      <w:start w:val="1"/>
      <w:numFmt w:val="decimal"/>
      <w:lvlText w:val="%1."/>
      <w:lvlJc w:val="left"/>
      <w:pPr>
        <w:tabs>
          <w:tab w:val="num" w:pos="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27"/>
    <w:multiLevelType w:val="multilevel"/>
    <w:tmpl w:val="00000027"/>
    <w:name w:val="WW8Num40"/>
    <w:lvl w:ilvl="0">
      <w:start w:val="1"/>
      <w:numFmt w:val="decimal"/>
      <w:lvlText w:val="%1."/>
      <w:lvlJc w:val="left"/>
      <w:pPr>
        <w:tabs>
          <w:tab w:val="num" w:pos="0"/>
        </w:tabs>
        <w:ind w:left="720" w:hanging="360"/>
      </w:pPr>
      <w:rPr>
        <w:strike w:val="0"/>
        <w:dstrike w:val="0"/>
        <w:sz w:val="22"/>
        <w:szCs w:val="22"/>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00000090"/>
    <w:multiLevelType w:val="multilevel"/>
    <w:tmpl w:val="BAAAAC36"/>
    <w:name w:val="WW8Num147"/>
    <w:lvl w:ilvl="0">
      <w:start w:val="1"/>
      <w:numFmt w:val="decimal"/>
      <w:lvlText w:val="%1)"/>
      <w:lvlJc w:val="left"/>
      <w:pPr>
        <w:tabs>
          <w:tab w:val="num" w:pos="0"/>
        </w:tabs>
        <w:ind w:left="720" w:hanging="360"/>
      </w:pPr>
      <w:rPr>
        <w:sz w:val="22"/>
        <w:szCs w:val="22"/>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000000D0"/>
    <w:multiLevelType w:val="multilevel"/>
    <w:tmpl w:val="000000D0"/>
    <w:name w:val="WW8Num212"/>
    <w:lvl w:ilvl="0">
      <w:start w:val="1"/>
      <w:numFmt w:val="decimal"/>
      <w:lvlText w:val="%1."/>
      <w:lvlJc w:val="left"/>
      <w:pPr>
        <w:tabs>
          <w:tab w:val="num" w:pos="0"/>
        </w:tabs>
        <w:ind w:left="360" w:hanging="360"/>
      </w:pPr>
      <w:rPr>
        <w:rFonts w:hint="default"/>
        <w:b/>
        <w:sz w:val="22"/>
        <w:szCs w:val="20"/>
        <w:lang w:eastAsia="en-US"/>
      </w:rPr>
    </w:lvl>
    <w:lvl w:ilvl="1">
      <w:start w:val="1"/>
      <w:numFmt w:val="decimal"/>
      <w:lvlText w:val="%1.%2."/>
      <w:lvlJc w:val="left"/>
      <w:pPr>
        <w:tabs>
          <w:tab w:val="num" w:pos="0"/>
        </w:tabs>
        <w:ind w:left="792" w:hanging="432"/>
      </w:pPr>
      <w:rPr>
        <w:rFonts w:eastAsia="Calibri"/>
        <w:b/>
        <w:bCs/>
        <w:sz w:val="22"/>
        <w:szCs w:val="20"/>
        <w:lang w:eastAsia="en-US"/>
      </w:rPr>
    </w:lvl>
    <w:lvl w:ilvl="2">
      <w:start w:val="1"/>
      <w:numFmt w:val="decimal"/>
      <w:lvlText w:val="%1.%2.%3."/>
      <w:lvlJc w:val="left"/>
      <w:pPr>
        <w:tabs>
          <w:tab w:val="num" w:pos="0"/>
        </w:tabs>
        <w:ind w:left="1224" w:hanging="504"/>
      </w:pPr>
      <w:rPr>
        <w:rFonts w:eastAsia="Calibri"/>
        <w:b/>
        <w:bCs/>
        <w:sz w:val="22"/>
        <w:szCs w:val="20"/>
        <w:lang w:eastAsia="en-US"/>
      </w:rPr>
    </w:lvl>
    <w:lvl w:ilvl="3">
      <w:start w:val="1"/>
      <w:numFmt w:val="bullet"/>
      <w:lvlText w:val=""/>
      <w:lvlJc w:val="left"/>
      <w:pPr>
        <w:tabs>
          <w:tab w:val="num" w:pos="0"/>
        </w:tabs>
        <w:ind w:left="1728" w:hanging="648"/>
      </w:pPr>
      <w:rPr>
        <w:rFonts w:ascii="Symbol" w:hAnsi="Symbol" w:cs="Symbol" w:hint="default"/>
        <w:i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24366E3"/>
    <w:multiLevelType w:val="hybridMultilevel"/>
    <w:tmpl w:val="CE60C210"/>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3516BEA"/>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434970"/>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08171893"/>
    <w:multiLevelType w:val="hybridMultilevel"/>
    <w:tmpl w:val="F6EA2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0B3054E3"/>
    <w:multiLevelType w:val="hybridMultilevel"/>
    <w:tmpl w:val="8244C8F6"/>
    <w:lvl w:ilvl="0" w:tplc="0415000F">
      <w:start w:val="1"/>
      <w:numFmt w:val="decimal"/>
      <w:lvlText w:val="%1."/>
      <w:lvlJc w:val="left"/>
      <w:pPr>
        <w:tabs>
          <w:tab w:val="num" w:pos="720"/>
        </w:tabs>
        <w:ind w:left="720" w:hanging="360"/>
      </w:pPr>
    </w:lvl>
    <w:lvl w:ilvl="1" w:tplc="A9C4358C">
      <w:start w:val="1"/>
      <w:numFmt w:val="lowerLetter"/>
      <w:lvlText w:val="%2)"/>
      <w:lvlJc w:val="left"/>
      <w:pPr>
        <w:tabs>
          <w:tab w:val="num" w:pos="1440"/>
        </w:tabs>
        <w:ind w:left="1440" w:hanging="360"/>
      </w:pPr>
    </w:lvl>
    <w:lvl w:ilvl="2" w:tplc="3C863126">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5">
      <w:start w:val="1"/>
      <w:numFmt w:val="bullet"/>
      <w:lvlText w:val=""/>
      <w:lvlJc w:val="left"/>
      <w:pPr>
        <w:tabs>
          <w:tab w:val="num" w:pos="2880"/>
        </w:tabs>
        <w:ind w:left="2880" w:hanging="360"/>
      </w:pPr>
      <w:rPr>
        <w:rFonts w:ascii="Wingdings" w:hAnsi="Wingding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4B1764"/>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C30867"/>
    <w:multiLevelType w:val="hybridMultilevel"/>
    <w:tmpl w:val="6BC269F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E460E4"/>
    <w:multiLevelType w:val="hybridMultilevel"/>
    <w:tmpl w:val="A10CF1EE"/>
    <w:lvl w:ilvl="0" w:tplc="04150017">
      <w:start w:val="1"/>
      <w:numFmt w:val="lowerLetter"/>
      <w:lvlText w:val="%1)"/>
      <w:lvlJc w:val="left"/>
      <w:pPr>
        <w:ind w:left="1741" w:hanging="360"/>
      </w:p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39" w15:restartNumberingAfterBreak="0">
    <w:nsid w:val="0F5F7224"/>
    <w:multiLevelType w:val="hybridMultilevel"/>
    <w:tmpl w:val="35F0B1DE"/>
    <w:name w:val="WW8Num42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04A270D"/>
    <w:multiLevelType w:val="hybridMultilevel"/>
    <w:tmpl w:val="AC8E5822"/>
    <w:lvl w:ilvl="0" w:tplc="04150017">
      <w:start w:val="1"/>
      <w:numFmt w:val="lowerLetter"/>
      <w:pStyle w:val="Listapunktowana21"/>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240545D"/>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12F33A90"/>
    <w:multiLevelType w:val="multilevel"/>
    <w:tmpl w:val="197C1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mbria" w:hAnsi="Cambria" w:cs="Times New Roman" w:hint="default"/>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15:restartNumberingAfterBreak="0">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14C8646B"/>
    <w:multiLevelType w:val="hybridMultilevel"/>
    <w:tmpl w:val="CA9666C2"/>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5522A42"/>
    <w:multiLevelType w:val="multilevel"/>
    <w:tmpl w:val="9EFCB68A"/>
    <w:lvl w:ilvl="0">
      <w:start w:val="5"/>
      <w:numFmt w:val="decimal"/>
      <w:lvlText w:val="%1."/>
      <w:lvlJc w:val="left"/>
      <w:pPr>
        <w:ind w:left="360" w:hanging="360"/>
      </w:pPr>
      <w:rPr>
        <w:rFonts w:cs="Times New Roman" w:hint="default"/>
        <w:b w:val="0"/>
        <w:color w:val="auto"/>
      </w:rPr>
    </w:lvl>
    <w:lvl w:ilvl="1">
      <w:start w:val="1"/>
      <w:numFmt w:val="decimal"/>
      <w:lvlText w:val="%1.%2."/>
      <w:lvlJc w:val="left"/>
      <w:pPr>
        <w:ind w:left="720" w:hanging="72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1080" w:hanging="108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440" w:hanging="144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800" w:hanging="180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53" w15:restartNumberingAfterBreak="0">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16B83C7D"/>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174E32B8"/>
    <w:multiLevelType w:val="hybridMultilevel"/>
    <w:tmpl w:val="94C830A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8220295"/>
    <w:multiLevelType w:val="multilevel"/>
    <w:tmpl w:val="ADD2F776"/>
    <w:lvl w:ilvl="0">
      <w:start w:val="1"/>
      <w:numFmt w:val="decimal"/>
      <w:lvlText w:val="%1."/>
      <w:lvlJc w:val="left"/>
      <w:pPr>
        <w:ind w:left="720" w:hanging="360"/>
      </w:pPr>
      <w:rPr>
        <w:rFonts w:cs="Times New Roman" w:hint="default"/>
        <w:b/>
        <w:i w:val="0"/>
        <w:sz w:val="22"/>
        <w:szCs w:val="22"/>
      </w:rPr>
    </w:lvl>
    <w:lvl w:ilvl="1">
      <w:start w:val="1"/>
      <w:numFmt w:val="decimal"/>
      <w:isLgl/>
      <w:lvlText w:val="%1.%2."/>
      <w:lvlJc w:val="left"/>
      <w:pPr>
        <w:ind w:left="1146" w:hanging="360"/>
      </w:pPr>
      <w:rPr>
        <w:rFonts w:hint="default"/>
        <w:b/>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7" w15:restartNumberingAfterBreak="0">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1AEF748E"/>
    <w:multiLevelType w:val="multilevel"/>
    <w:tmpl w:val="F9F60CB0"/>
    <w:lvl w:ilvl="0">
      <w:start w:val="6"/>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9"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B40132A"/>
    <w:multiLevelType w:val="multilevel"/>
    <w:tmpl w:val="4A9CB008"/>
    <w:lvl w:ilvl="0">
      <w:start w:val="1"/>
      <w:numFmt w:val="decimal"/>
      <w:pStyle w:val="Listapunktowana1"/>
      <w:lvlText w:val="%1."/>
      <w:lvlJc w:val="left"/>
      <w:pPr>
        <w:ind w:left="360" w:hanging="360"/>
      </w:pPr>
      <w:rPr>
        <w:rFonts w:hint="default"/>
        <w:b/>
      </w:rPr>
    </w:lvl>
    <w:lvl w:ilvl="1">
      <w:start w:val="1"/>
      <w:numFmt w:val="decimal"/>
      <w:isLgl/>
      <w:lvlText w:val="%1.%2."/>
      <w:lvlJc w:val="left"/>
      <w:pPr>
        <w:ind w:left="502" w:hanging="360"/>
      </w:pPr>
      <w:rPr>
        <w:rFonts w:ascii="Cambria" w:hAnsi="Cambria" w:cs="Times New Roman" w:hint="default"/>
        <w:b/>
        <w:strike w:val="0"/>
        <w:color w:val="auto"/>
        <w:sz w:val="22"/>
        <w:szCs w:val="24"/>
      </w:rPr>
    </w:lvl>
    <w:lvl w:ilvl="2">
      <w:start w:val="1"/>
      <w:numFmt w:val="decimal"/>
      <w:isLgl/>
      <w:lvlText w:val="%1.%2.%3."/>
      <w:lvlJc w:val="left"/>
      <w:pPr>
        <w:ind w:left="1080" w:hanging="720"/>
      </w:pPr>
      <w:rPr>
        <w:rFonts w:ascii="Cambria" w:hAnsi="Cambria" w:cs="Times New Roman" w:hint="default"/>
        <w:b/>
        <w:color w:val="auto"/>
        <w:sz w:val="22"/>
        <w:szCs w:val="24"/>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D97638E"/>
    <w:multiLevelType w:val="multilevel"/>
    <w:tmpl w:val="6CF674F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15:restartNumberingAfterBreak="0">
    <w:nsid w:val="1F11028F"/>
    <w:multiLevelType w:val="hybridMultilevel"/>
    <w:tmpl w:val="DF10E62E"/>
    <w:lvl w:ilvl="0" w:tplc="FAAAEACA">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2E31DCB"/>
    <w:multiLevelType w:val="multilevel"/>
    <w:tmpl w:val="7D7A4E6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2"/>
      </w:rPr>
    </w:lvl>
    <w:lvl w:ilvl="2">
      <w:start w:val="1"/>
      <w:numFmt w:val="decimal"/>
      <w:lvlText w:val="%1.%2.%3."/>
      <w:lvlJc w:val="left"/>
      <w:pPr>
        <w:ind w:left="1224" w:hanging="504"/>
      </w:pPr>
      <w:rPr>
        <w:rFonts w:ascii="Cambria" w:hAnsi="Cambria" w:cs="Times New Roman" w:hint="default"/>
        <w:b/>
      </w:rPr>
    </w:lvl>
    <w:lvl w:ilvl="3">
      <w:start w:val="1"/>
      <w:numFmt w:val="decimal"/>
      <w:lvlText w:val="%1.%2.%3.%4."/>
      <w:lvlJc w:val="left"/>
      <w:pPr>
        <w:ind w:left="1728" w:hanging="648"/>
      </w:pPr>
      <w:rPr>
        <w:rFonts w:cs="Times New Roman"/>
        <w:b/>
      </w:rPr>
    </w:lvl>
    <w:lvl w:ilvl="4">
      <w:start w:val="1"/>
      <w:numFmt w:val="decimal"/>
      <w:pStyle w:val="Nagwek5"/>
      <w:lvlText w:val="%1.%2.%3.%4.%5."/>
      <w:lvlJc w:val="left"/>
      <w:pPr>
        <w:ind w:left="2232" w:hanging="792"/>
      </w:pPr>
      <w:rPr>
        <w:rFonts w:cs="Times New Roman"/>
        <w:b/>
      </w:rPr>
    </w:lvl>
    <w:lvl w:ilvl="5">
      <w:start w:val="1"/>
      <w:numFmt w:val="decimal"/>
      <w:pStyle w:val="Nagwek6"/>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pStyle w:val="Nagwek8"/>
      <w:lvlText w:val="%1.%2.%3.%4.%5.%6.%7.%8."/>
      <w:lvlJc w:val="left"/>
      <w:pPr>
        <w:ind w:left="3744" w:hanging="1224"/>
      </w:pPr>
      <w:rPr>
        <w:rFonts w:cs="Times New Roman"/>
      </w:rPr>
    </w:lvl>
    <w:lvl w:ilvl="8">
      <w:start w:val="1"/>
      <w:numFmt w:val="decimal"/>
      <w:pStyle w:val="Nagwek9"/>
      <w:lvlText w:val="%1.%2.%3.%4.%5.%6.%7.%8.%9."/>
      <w:lvlJc w:val="left"/>
      <w:pPr>
        <w:ind w:left="4320" w:hanging="1440"/>
      </w:pPr>
      <w:rPr>
        <w:rFonts w:cs="Times New Roman"/>
      </w:rPr>
    </w:lvl>
  </w:abstractNum>
  <w:abstractNum w:abstractNumId="70" w15:restartNumberingAfterBreak="0">
    <w:nsid w:val="22F70DE4"/>
    <w:multiLevelType w:val="multilevel"/>
    <w:tmpl w:val="0E0C1F9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78" w15:restartNumberingAfterBreak="0">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79" w15:restartNumberingAfterBreak="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80"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9956BC3"/>
    <w:multiLevelType w:val="hybridMultilevel"/>
    <w:tmpl w:val="F5B0F014"/>
    <w:lvl w:ilvl="0" w:tplc="8E1A14EA">
      <w:start w:val="1"/>
      <w:numFmt w:val="decimal"/>
      <w:lvlText w:val="%1."/>
      <w:lvlJc w:val="right"/>
      <w:pPr>
        <w:ind w:left="720" w:hanging="360"/>
      </w:pPr>
      <w:rPr>
        <w:rFonts w:hint="default"/>
      </w:rPr>
    </w:lvl>
    <w:lvl w:ilvl="1" w:tplc="D390EB74">
      <w:start w:val="1"/>
      <w:numFmt w:val="decimal"/>
      <w:lvlText w:val="%2."/>
      <w:lvlJc w:val="left"/>
      <w:pPr>
        <w:ind w:left="1440" w:hanging="360"/>
      </w:pPr>
      <w:rPr>
        <w:rFonts w:ascii="Cambria" w:eastAsia="Times New Roman" w:hAnsi="Cambria" w:cs="Times New Roman"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A3C0D5A"/>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5" w15:restartNumberingAfterBreak="0">
    <w:nsid w:val="2A3D265B"/>
    <w:multiLevelType w:val="hybridMultilevel"/>
    <w:tmpl w:val="B72C8B6E"/>
    <w:lvl w:ilvl="0" w:tplc="8684F902">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B080BD2"/>
    <w:multiLevelType w:val="multilevel"/>
    <w:tmpl w:val="CA22077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7"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15:restartNumberingAfterBreak="0">
    <w:nsid w:val="2C15635A"/>
    <w:multiLevelType w:val="hybridMultilevel"/>
    <w:tmpl w:val="42260A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0" w15:restartNumberingAfterBreak="0">
    <w:nsid w:val="2C1C587B"/>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D2F30D3"/>
    <w:multiLevelType w:val="multilevel"/>
    <w:tmpl w:val="0188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0196655"/>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7" w15:restartNumberingAfterBreak="0">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15:restartNumberingAfterBreak="0">
    <w:nsid w:val="333E041B"/>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4D05554"/>
    <w:multiLevelType w:val="hybridMultilevel"/>
    <w:tmpl w:val="6DCC8538"/>
    <w:lvl w:ilvl="0" w:tplc="9A24DB8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951262"/>
    <w:multiLevelType w:val="multilevel"/>
    <w:tmpl w:val="354C0B4C"/>
    <w:name w:val="WW8Num952222"/>
    <w:lvl w:ilvl="0">
      <w:start w:val="6"/>
      <w:numFmt w:val="decimal"/>
      <w:lvlText w:val="%1."/>
      <w:lvlJc w:val="left"/>
      <w:pPr>
        <w:tabs>
          <w:tab w:val="num" w:pos="357"/>
        </w:tabs>
      </w:pPr>
      <w:rPr>
        <w:rFonts w:cs="Times New Roman" w:hint="default"/>
      </w:rPr>
    </w:lvl>
    <w:lvl w:ilvl="1">
      <w:start w:val="1"/>
      <w:numFmt w:val="decimal"/>
      <w:lvlText w:val="%1.%2."/>
      <w:lvlJc w:val="left"/>
      <w:pPr>
        <w:tabs>
          <w:tab w:val="num" w:pos="357"/>
        </w:tabs>
      </w:pPr>
      <w:rPr>
        <w:rFonts w:ascii="Cambria" w:hAnsi="Cambria" w:cs="Times New Roman" w:hint="default"/>
        <w:b/>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15:restartNumberingAfterBreak="0">
    <w:nsid w:val="386534A9"/>
    <w:multiLevelType w:val="hybridMultilevel"/>
    <w:tmpl w:val="CA326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6" w15:restartNumberingAfterBreak="0">
    <w:nsid w:val="38A55FD8"/>
    <w:multiLevelType w:val="hybridMultilevel"/>
    <w:tmpl w:val="2D801320"/>
    <w:lvl w:ilvl="0" w:tplc="9600E412">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95662D1"/>
    <w:multiLevelType w:val="multilevel"/>
    <w:tmpl w:val="6EB6A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399B3607"/>
    <w:multiLevelType w:val="multilevel"/>
    <w:tmpl w:val="2EAC07BC"/>
    <w:lvl w:ilvl="0">
      <w:start w:val="1"/>
      <w:numFmt w:val="decimal"/>
      <w:lvlText w:val="%1."/>
      <w:lvlJc w:val="left"/>
      <w:pPr>
        <w:ind w:left="720" w:hanging="360"/>
      </w:pPr>
      <w:rPr>
        <w:rFonts w:cs="Times New Roman" w:hint="default"/>
        <w:b/>
        <w:i w:val="0"/>
        <w:sz w:val="22"/>
        <w:szCs w:val="22"/>
      </w:rPr>
    </w:lvl>
    <w:lvl w:ilvl="1">
      <w:start w:val="1"/>
      <w:numFmt w:val="decimal"/>
      <w:isLgl/>
      <w:lvlText w:val="%1.%2."/>
      <w:lvlJc w:val="left"/>
      <w:pPr>
        <w:ind w:left="1146" w:hanging="360"/>
      </w:pPr>
      <w:rPr>
        <w:rFonts w:ascii="Cambria" w:hAnsi="Cambria" w:cs="Times New Roman" w:hint="default"/>
        <w:b/>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09" w15:restartNumberingAfterBreak="0">
    <w:nsid w:val="3A296A75"/>
    <w:multiLevelType w:val="hybridMultilevel"/>
    <w:tmpl w:val="AD0072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15:restartNumberingAfterBreak="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3C665186"/>
    <w:multiLevelType w:val="hybridMultilevel"/>
    <w:tmpl w:val="A4D046D2"/>
    <w:lvl w:ilvl="0" w:tplc="77BE2A4A">
      <w:start w:val="1"/>
      <w:numFmt w:val="decimal"/>
      <w:lvlText w:val="%1."/>
      <w:lvlJc w:val="left"/>
      <w:pPr>
        <w:tabs>
          <w:tab w:val="num" w:pos="2171"/>
        </w:tabs>
        <w:ind w:left="2171" w:hanging="360"/>
      </w:pPr>
      <w:rPr>
        <w:rFonts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803D5F"/>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15:restartNumberingAfterBreak="0">
    <w:nsid w:val="3C8624E5"/>
    <w:multiLevelType w:val="hybridMultilevel"/>
    <w:tmpl w:val="EED2A88E"/>
    <w:lvl w:ilvl="0" w:tplc="D72A054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5"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CDE4E01"/>
    <w:multiLevelType w:val="hybridMultilevel"/>
    <w:tmpl w:val="63A669D6"/>
    <w:lvl w:ilvl="0" w:tplc="BAD4D884">
      <w:start w:val="1"/>
      <w:numFmt w:val="decimal"/>
      <w:lvlText w:val="%1)"/>
      <w:lvlJc w:val="left"/>
      <w:pPr>
        <w:ind w:left="720" w:hanging="360"/>
      </w:pPr>
      <w:rPr>
        <w:rFonts w:ascii="Cambria" w:hAnsi="Cambria"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E050453"/>
    <w:multiLevelType w:val="multilevel"/>
    <w:tmpl w:val="9CC4A5B6"/>
    <w:lvl w:ilvl="0">
      <w:start w:val="1"/>
      <w:numFmt w:val="decimal"/>
      <w:lvlText w:val="%1."/>
      <w:lvlJc w:val="left"/>
      <w:pPr>
        <w:ind w:left="1440" w:hanging="360"/>
      </w:pPr>
      <w:rPr>
        <w:rFonts w:ascii="Cambria" w:eastAsia="Times New Roman" w:hAnsi="Cambria" w:cs="Times New Roman" w:hint="default"/>
        <w:b/>
      </w:rPr>
    </w:lvl>
    <w:lvl w:ilvl="1">
      <w:start w:val="1"/>
      <w:numFmt w:val="decimal"/>
      <w:isLgl/>
      <w:lvlText w:val="%1.%2."/>
      <w:lvlJc w:val="left"/>
      <w:pPr>
        <w:ind w:left="1506" w:hanging="360"/>
      </w:pPr>
      <w:rPr>
        <w:rFonts w:hint="default"/>
        <w:b/>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118" w15:restartNumberingAfterBreak="0">
    <w:nsid w:val="3EB728CE"/>
    <w:multiLevelType w:val="hybridMultilevel"/>
    <w:tmpl w:val="E5E4F670"/>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9" w15:restartNumberingAfterBreak="0">
    <w:nsid w:val="400D764E"/>
    <w:multiLevelType w:val="multilevel"/>
    <w:tmpl w:val="AEE4D3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mbria" w:hAnsi="Cambria" w:cs="Times New Roman" w:hint="default"/>
        <w:b/>
        <w:sz w:val="22"/>
        <w:szCs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0" w15:restartNumberingAfterBreak="0">
    <w:nsid w:val="41F063F5"/>
    <w:multiLevelType w:val="hybridMultilevel"/>
    <w:tmpl w:val="F4888CBA"/>
    <w:lvl w:ilvl="0" w:tplc="27040B1C">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23" w15:restartNumberingAfterBreak="0">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4" w15:restartNumberingAfterBreak="0">
    <w:nsid w:val="4590587E"/>
    <w:multiLevelType w:val="multilevel"/>
    <w:tmpl w:val="342A88EA"/>
    <w:lvl w:ilvl="0">
      <w:start w:val="7"/>
      <w:numFmt w:val="decimal"/>
      <w:lvlText w:val="%1."/>
      <w:lvlJc w:val="left"/>
      <w:pPr>
        <w:ind w:left="444" w:hanging="444"/>
      </w:pPr>
    </w:lvl>
    <w:lvl w:ilvl="1">
      <w:start w:val="1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5" w15:restartNumberingAfterBreak="0">
    <w:nsid w:val="47984C05"/>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49016150"/>
    <w:multiLevelType w:val="hybridMultilevel"/>
    <w:tmpl w:val="57A820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9B03537"/>
    <w:multiLevelType w:val="hybridMultilevel"/>
    <w:tmpl w:val="A496822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5F1668"/>
    <w:multiLevelType w:val="hybridMultilevel"/>
    <w:tmpl w:val="707A79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EF968BD"/>
    <w:multiLevelType w:val="multilevel"/>
    <w:tmpl w:val="02E6908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056432E"/>
    <w:multiLevelType w:val="hybridMultilevel"/>
    <w:tmpl w:val="E5E4F670"/>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5"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6" w15:restartNumberingAfterBreak="0">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5223DC3"/>
    <w:multiLevelType w:val="hybridMultilevel"/>
    <w:tmpl w:val="4E4AFAD4"/>
    <w:lvl w:ilvl="0" w:tplc="E72C2C88">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6262519"/>
    <w:multiLevelType w:val="multilevel"/>
    <w:tmpl w:val="877064E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2" w15:restartNumberingAfterBreak="0">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43"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45" w15:restartNumberingAfterBreak="0">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9"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A913D51"/>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345" w:hanging="360"/>
      </w:pPr>
      <w:rPr>
        <w:rFonts w:hint="default"/>
        <w:b/>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4" w15:restartNumberingAfterBreak="0">
    <w:nsid w:val="5F102144"/>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0381F0B"/>
    <w:multiLevelType w:val="hybridMultilevel"/>
    <w:tmpl w:val="FFBA3E04"/>
    <w:lvl w:ilvl="0" w:tplc="9600E412">
      <w:start w:val="1"/>
      <w:numFmt w:val="decimal"/>
      <w:lvlText w:val="%1)"/>
      <w:lvlJc w:val="left"/>
      <w:pPr>
        <w:ind w:left="720" w:hanging="360"/>
      </w:pPr>
      <w:rPr>
        <w:rFonts w:ascii="Cambria" w:hAnsi="Cambria"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60B12DEE"/>
    <w:multiLevelType w:val="hybridMultilevel"/>
    <w:tmpl w:val="2B84D516"/>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A365CF"/>
    <w:multiLevelType w:val="hybridMultilevel"/>
    <w:tmpl w:val="04EAD4FE"/>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28547A6"/>
    <w:multiLevelType w:val="hybridMultilevel"/>
    <w:tmpl w:val="FC944070"/>
    <w:lvl w:ilvl="0" w:tplc="71902686">
      <w:start w:val="1"/>
      <w:numFmt w:val="upperRoman"/>
      <w:lvlText w:val="%1."/>
      <w:lvlJc w:val="left"/>
      <w:pPr>
        <w:ind w:left="1069"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63" w15:restartNumberingAfterBreak="0">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4" w15:restartNumberingAfterBreak="0">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6B793E89"/>
    <w:multiLevelType w:val="multilevel"/>
    <w:tmpl w:val="36BC355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7" w15:restartNumberingAfterBreak="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68" w15:restartNumberingAfterBreak="0">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6C6474EC"/>
    <w:multiLevelType w:val="hybridMultilevel"/>
    <w:tmpl w:val="AECC5C7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72" w15:restartNumberingAfterBreak="0">
    <w:nsid w:val="6D9A6D74"/>
    <w:multiLevelType w:val="multilevel"/>
    <w:tmpl w:val="926A95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74" w15:restartNumberingAfterBreak="0">
    <w:nsid w:val="73363D7D"/>
    <w:multiLevelType w:val="multilevel"/>
    <w:tmpl w:val="71AC50CE"/>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sz w:val="22"/>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5"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176" w15:restartNumberingAfterBreak="0">
    <w:nsid w:val="74217441"/>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7"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9" w15:restartNumberingAfterBreak="0">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15:restartNumberingAfterBreak="0">
    <w:nsid w:val="76CF2C24"/>
    <w:multiLevelType w:val="hybridMultilevel"/>
    <w:tmpl w:val="8FD6A38E"/>
    <w:lvl w:ilvl="0" w:tplc="06FEA40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1" w15:restartNumberingAfterBreak="0">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4" w15:restartNumberingAfterBreak="0">
    <w:nsid w:val="7980737B"/>
    <w:multiLevelType w:val="hybridMultilevel"/>
    <w:tmpl w:val="2B78EC50"/>
    <w:lvl w:ilvl="0" w:tplc="FA2ABC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86"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B152331"/>
    <w:multiLevelType w:val="hybridMultilevel"/>
    <w:tmpl w:val="70C6E8FE"/>
    <w:lvl w:ilvl="0" w:tplc="6FCE99B8">
      <w:start w:val="1"/>
      <w:numFmt w:val="decimal"/>
      <w:lvlText w:val="%1."/>
      <w:lvlJc w:val="left"/>
      <w:pPr>
        <w:ind w:left="23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9"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9"/>
  </w:num>
  <w:num w:numId="2">
    <w:abstractNumId w:val="154"/>
  </w:num>
  <w:num w:numId="3">
    <w:abstractNumId w:val="155"/>
  </w:num>
  <w:num w:numId="4">
    <w:abstractNumId w:val="116"/>
  </w:num>
  <w:num w:numId="5">
    <w:abstractNumId w:val="98"/>
  </w:num>
  <w:num w:numId="6">
    <w:abstractNumId w:val="62"/>
  </w:num>
  <w:num w:numId="7">
    <w:abstractNumId w:val="157"/>
  </w:num>
  <w:num w:numId="8">
    <w:abstractNumId w:val="47"/>
  </w:num>
  <w:num w:numId="9">
    <w:abstractNumId w:val="161"/>
  </w:num>
  <w:num w:numId="10">
    <w:abstractNumId w:val="61"/>
  </w:num>
  <w:num w:numId="11">
    <w:abstractNumId w:val="60"/>
  </w:num>
  <w:num w:numId="12">
    <w:abstractNumId w:val="41"/>
  </w:num>
  <w:num w:numId="13">
    <w:abstractNumId w:val="162"/>
  </w:num>
  <w:num w:numId="14">
    <w:abstractNumId w:val="93"/>
  </w:num>
  <w:num w:numId="15">
    <w:abstractNumId w:val="80"/>
  </w:num>
  <w:num w:numId="16">
    <w:abstractNumId w:val="45"/>
  </w:num>
  <w:num w:numId="17">
    <w:abstractNumId w:val="63"/>
  </w:num>
  <w:num w:numId="18">
    <w:abstractNumId w:val="76"/>
  </w:num>
  <w:num w:numId="19">
    <w:abstractNumId w:val="82"/>
  </w:num>
  <w:num w:numId="20">
    <w:abstractNumId w:val="153"/>
    <w:lvlOverride w:ilvl="0">
      <w:startOverride w:val="1"/>
    </w:lvlOverride>
  </w:num>
  <w:num w:numId="21">
    <w:abstractNumId w:val="152"/>
  </w:num>
  <w:num w:numId="22">
    <w:abstractNumId w:val="66"/>
  </w:num>
  <w:num w:numId="23">
    <w:abstractNumId w:val="32"/>
  </w:num>
  <w:num w:numId="24">
    <w:abstractNumId w:val="147"/>
  </w:num>
  <w:num w:numId="25">
    <w:abstractNumId w:val="159"/>
  </w:num>
  <w:num w:numId="26">
    <w:abstractNumId w:val="145"/>
  </w:num>
  <w:num w:numId="27">
    <w:abstractNumId w:val="12"/>
  </w:num>
  <w:num w:numId="28">
    <w:abstractNumId w:val="44"/>
  </w:num>
  <w:num w:numId="29">
    <w:abstractNumId w:val="163"/>
  </w:num>
  <w:num w:numId="30">
    <w:abstractNumId w:val="127"/>
  </w:num>
  <w:num w:numId="31">
    <w:abstractNumId w:val="78"/>
  </w:num>
  <w:num w:numId="32">
    <w:abstractNumId w:val="89"/>
  </w:num>
  <w:num w:numId="33">
    <w:abstractNumId w:val="112"/>
  </w:num>
  <w:num w:numId="34">
    <w:abstractNumId w:val="179"/>
  </w:num>
  <w:num w:numId="35">
    <w:abstractNumId w:val="180"/>
  </w:num>
  <w:num w:numId="36">
    <w:abstractNumId w:val="96"/>
  </w:num>
  <w:num w:numId="37">
    <w:abstractNumId w:val="71"/>
  </w:num>
  <w:num w:numId="38">
    <w:abstractNumId w:val="139"/>
  </w:num>
  <w:num w:numId="39">
    <w:abstractNumId w:val="79"/>
  </w:num>
  <w:num w:numId="40">
    <w:abstractNumId w:val="181"/>
  </w:num>
  <w:num w:numId="41">
    <w:abstractNumId w:val="178"/>
  </w:num>
  <w:num w:numId="42">
    <w:abstractNumId w:val="36"/>
  </w:num>
  <w:num w:numId="43">
    <w:abstractNumId w:val="73"/>
  </w:num>
  <w:num w:numId="44">
    <w:abstractNumId w:val="50"/>
  </w:num>
  <w:num w:numId="45">
    <w:abstractNumId w:val="183"/>
  </w:num>
  <w:num w:numId="46">
    <w:abstractNumId w:val="164"/>
  </w:num>
  <w:num w:numId="47">
    <w:abstractNumId w:val="23"/>
  </w:num>
  <w:num w:numId="4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8"/>
  </w:num>
  <w:num w:numId="50">
    <w:abstractNumId w:val="95"/>
  </w:num>
  <w:num w:numId="51">
    <w:abstractNumId w:val="160"/>
  </w:num>
  <w:num w:numId="52">
    <w:abstractNumId w:val="184"/>
  </w:num>
  <w:num w:numId="53">
    <w:abstractNumId w:val="85"/>
  </w:num>
  <w:num w:numId="54">
    <w:abstractNumId w:val="146"/>
  </w:num>
  <w:num w:numId="55">
    <w:abstractNumId w:val="53"/>
  </w:num>
  <w:num w:numId="56">
    <w:abstractNumId w:val="120"/>
  </w:num>
  <w:num w:numId="57">
    <w:abstractNumId w:val="65"/>
  </w:num>
  <w:num w:numId="58">
    <w:abstractNumId w:val="167"/>
  </w:num>
  <w:num w:numId="59">
    <w:abstractNumId w:val="133"/>
  </w:num>
  <w:num w:numId="60">
    <w:abstractNumId w:val="185"/>
  </w:num>
  <w:num w:numId="61">
    <w:abstractNumId w:val="67"/>
  </w:num>
  <w:num w:numId="62">
    <w:abstractNumId w:val="114"/>
  </w:num>
  <w:num w:numId="63">
    <w:abstractNumId w:val="110"/>
  </w:num>
  <w:num w:numId="64">
    <w:abstractNumId w:val="34"/>
  </w:num>
  <w:num w:numId="65">
    <w:abstractNumId w:val="57"/>
  </w:num>
  <w:num w:numId="66">
    <w:abstractNumId w:val="168"/>
  </w:num>
  <w:num w:numId="67">
    <w:abstractNumId w:val="118"/>
  </w:num>
  <w:num w:numId="68">
    <w:abstractNumId w:val="29"/>
  </w:num>
  <w:num w:numId="69">
    <w:abstractNumId w:val="136"/>
  </w:num>
  <w:num w:numId="70">
    <w:abstractNumId w:val="171"/>
  </w:num>
  <w:num w:numId="71">
    <w:abstractNumId w:val="182"/>
  </w:num>
  <w:num w:numId="72">
    <w:abstractNumId w:val="148"/>
  </w:num>
  <w:num w:numId="73">
    <w:abstractNumId w:val="175"/>
  </w:num>
  <w:num w:numId="74">
    <w:abstractNumId w:val="135"/>
  </w:num>
  <w:num w:numId="75">
    <w:abstractNumId w:val="55"/>
  </w:num>
  <w:num w:numId="76">
    <w:abstractNumId w:val="31"/>
  </w:num>
  <w:num w:numId="77">
    <w:abstractNumId w:val="64"/>
  </w:num>
  <w:num w:numId="78">
    <w:abstractNumId w:val="115"/>
  </w:num>
  <w:num w:numId="79">
    <w:abstractNumId w:val="128"/>
  </w:num>
  <w:num w:numId="80">
    <w:abstractNumId w:val="173"/>
  </w:num>
  <w:num w:numId="81">
    <w:abstractNumId w:val="140"/>
  </w:num>
  <w:num w:numId="82">
    <w:abstractNumId w:val="189"/>
  </w:num>
  <w:num w:numId="83">
    <w:abstractNumId w:val="74"/>
  </w:num>
  <w:num w:numId="84">
    <w:abstractNumId w:val="68"/>
  </w:num>
  <w:num w:numId="85">
    <w:abstractNumId w:val="191"/>
  </w:num>
  <w:num w:numId="86">
    <w:abstractNumId w:val="59"/>
  </w:num>
  <w:num w:numId="87">
    <w:abstractNumId w:val="77"/>
  </w:num>
  <w:num w:numId="88">
    <w:abstractNumId w:val="165"/>
  </w:num>
  <w:num w:numId="89">
    <w:abstractNumId w:val="102"/>
  </w:num>
  <w:num w:numId="90">
    <w:abstractNumId w:val="100"/>
  </w:num>
  <w:num w:numId="91">
    <w:abstractNumId w:val="91"/>
  </w:num>
  <w:num w:numId="92">
    <w:abstractNumId w:val="126"/>
  </w:num>
  <w:num w:numId="93">
    <w:abstractNumId w:val="99"/>
  </w:num>
  <w:num w:numId="94">
    <w:abstractNumId w:val="105"/>
  </w:num>
  <w:num w:numId="95">
    <w:abstractNumId w:val="20"/>
  </w:num>
  <w:num w:numId="96">
    <w:abstractNumId w:val="37"/>
  </w:num>
  <w:num w:numId="97">
    <w:abstractNumId w:val="121"/>
  </w:num>
  <w:num w:numId="98">
    <w:abstractNumId w:val="111"/>
  </w:num>
  <w:num w:numId="99">
    <w:abstractNumId w:val="35"/>
  </w:num>
  <w:num w:numId="100">
    <w:abstractNumId w:val="101"/>
  </w:num>
  <w:num w:numId="101">
    <w:abstractNumId w:val="72"/>
  </w:num>
  <w:num w:numId="102">
    <w:abstractNumId w:val="87"/>
  </w:num>
  <w:num w:numId="103">
    <w:abstractNumId w:val="130"/>
  </w:num>
  <w:num w:numId="104">
    <w:abstractNumId w:val="131"/>
  </w:num>
  <w:num w:numId="105">
    <w:abstractNumId w:val="107"/>
  </w:num>
  <w:num w:numId="106">
    <w:abstractNumId w:val="92"/>
  </w:num>
  <w:num w:numId="107">
    <w:abstractNumId w:val="172"/>
  </w:num>
  <w:num w:numId="108">
    <w:abstractNumId w:val="144"/>
  </w:num>
  <w:num w:numId="109">
    <w:abstractNumId w:val="42"/>
  </w:num>
  <w:num w:numId="110">
    <w:abstractNumId w:val="134"/>
  </w:num>
  <w:num w:numId="111">
    <w:abstractNumId w:val="188"/>
  </w:num>
  <w:num w:numId="112">
    <w:abstractNumId w:val="24"/>
  </w:num>
  <w:num w:numId="113">
    <w:abstractNumId w:val="122"/>
  </w:num>
  <w:num w:numId="114">
    <w:abstractNumId w:val="123"/>
  </w:num>
  <w:num w:numId="115">
    <w:abstractNumId w:val="75"/>
  </w:num>
  <w:num w:numId="116">
    <w:abstractNumId w:val="142"/>
  </w:num>
  <w:num w:numId="117">
    <w:abstractNumId w:val="141"/>
  </w:num>
  <w:num w:numId="118">
    <w:abstractNumId w:val="25"/>
  </w:num>
  <w:num w:numId="119">
    <w:abstractNumId w:val="156"/>
  </w:num>
  <w:num w:numId="120">
    <w:abstractNumId w:val="190"/>
  </w:num>
  <w:num w:numId="121">
    <w:abstractNumId w:val="186"/>
  </w:num>
  <w:num w:numId="122">
    <w:abstractNumId w:val="149"/>
  </w:num>
  <w:num w:numId="123">
    <w:abstractNumId w:val="151"/>
  </w:num>
  <w:num w:numId="124">
    <w:abstractNumId w:val="177"/>
  </w:num>
  <w:num w:numId="125">
    <w:abstractNumId w:val="143"/>
  </w:num>
  <w:num w:numId="126">
    <w:abstractNumId w:val="174"/>
  </w:num>
  <w:num w:numId="127">
    <w:abstractNumId w:val="1"/>
  </w:num>
  <w:num w:numId="128">
    <w:abstractNumId w:val="137"/>
  </w:num>
  <w:num w:numId="129">
    <w:abstractNumId w:val="90"/>
  </w:num>
  <w:num w:numId="130">
    <w:abstractNumId w:val="129"/>
  </w:num>
  <w:num w:numId="131">
    <w:abstractNumId w:val="166"/>
  </w:num>
  <w:num w:numId="132">
    <w:abstractNumId w:val="52"/>
  </w:num>
  <w:num w:numId="133">
    <w:abstractNumId w:val="70"/>
  </w:num>
  <w:num w:numId="134">
    <w:abstractNumId w:val="51"/>
  </w:num>
  <w:num w:numId="135">
    <w:abstractNumId w:val="88"/>
  </w:num>
  <w:num w:numId="136">
    <w:abstractNumId w:val="170"/>
  </w:num>
  <w:num w:numId="137">
    <w:abstractNumId w:val="68"/>
  </w:num>
  <w:num w:numId="138">
    <w:abstractNumId w:val="38"/>
  </w:num>
  <w:num w:numId="139">
    <w:abstractNumId w:val="119"/>
  </w:num>
  <w:num w:numId="140">
    <w:abstractNumId w:val="83"/>
  </w:num>
  <w:num w:numId="141">
    <w:abstractNumId w:val="56"/>
  </w:num>
  <w:num w:numId="142">
    <w:abstractNumId w:val="106"/>
  </w:num>
  <w:num w:numId="1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
  </w:num>
  <w:num w:numId="145">
    <w:abstractNumId w:val="86"/>
  </w:num>
  <w:num w:numId="146">
    <w:abstractNumId w:val="117"/>
  </w:num>
  <w:num w:numId="147">
    <w:abstractNumId w:val="58"/>
  </w:num>
  <w:num w:numId="148">
    <w:abstractNumId w:val="108"/>
  </w:num>
  <w:num w:numId="149">
    <w:abstractNumId w:val="17"/>
  </w:num>
  <w:num w:numId="150">
    <w:abstractNumId w:val="40"/>
  </w:num>
  <w:num w:numId="151">
    <w:abstractNumId w:val="28"/>
  </w:num>
  <w:num w:numId="152">
    <w:abstractNumId w:val="13"/>
    <w:lvlOverride w:ilvl="0">
      <w:startOverride w:val="1"/>
    </w:lvlOverride>
  </w:num>
  <w:num w:numId="153">
    <w:abstractNumId w:val="104"/>
  </w:num>
  <w:num w:numId="154">
    <w:abstractNumId w:val="187"/>
  </w:num>
  <w:num w:numId="155">
    <w:abstractNumId w:val="97"/>
  </w:num>
  <w:num w:numId="156">
    <w:abstractNumId w:val="43"/>
  </w:num>
  <w:num w:numId="157">
    <w:abstractNumId w:val="81"/>
  </w:num>
  <w:num w:numId="158">
    <w:abstractNumId w:val="158"/>
  </w:num>
  <w:num w:numId="159">
    <w:abstractNumId w:val="150"/>
  </w:num>
  <w:num w:numId="160">
    <w:abstractNumId w:val="54"/>
  </w:num>
  <w:num w:numId="161">
    <w:abstractNumId w:val="113"/>
  </w:num>
  <w:num w:numId="162">
    <w:abstractNumId w:val="84"/>
  </w:num>
  <w:num w:numId="163">
    <w:abstractNumId w:val="176"/>
  </w:num>
  <w:num w:numId="164">
    <w:abstractNumId w:val="48"/>
  </w:num>
  <w:num w:numId="165">
    <w:abstractNumId w:val="94"/>
  </w:num>
  <w:num w:numId="166">
    <w:abstractNumId w:val="26"/>
  </w:num>
  <w:num w:numId="167">
    <w:abstractNumId w:val="22"/>
  </w:num>
  <w:num w:numId="168">
    <w:abstractNumId w:val="132"/>
  </w:num>
  <w:num w:numId="169">
    <w:abstractNumId w:val="33"/>
  </w:num>
  <w:num w:numId="170">
    <w:abstractNumId w:val="125"/>
  </w:num>
  <w:num w:numId="171">
    <w:abstractNumId w:val="27"/>
  </w:num>
  <w:num w:numId="172">
    <w:abstractNumId w:val="169"/>
  </w:num>
  <w:num w:numId="173">
    <w:abstractNumId w:val="21"/>
  </w:num>
  <w:num w:numId="174">
    <w:abstractNumId w:val="18"/>
  </w:num>
  <w:num w:numId="175">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9"/>
  </w:num>
  <w:num w:numId="177">
    <w:abstractNumId w:val="124"/>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F4"/>
    <w:rsid w:val="00001117"/>
    <w:rsid w:val="000011F8"/>
    <w:rsid w:val="00001E05"/>
    <w:rsid w:val="000027CB"/>
    <w:rsid w:val="00002E37"/>
    <w:rsid w:val="00003031"/>
    <w:rsid w:val="0000345A"/>
    <w:rsid w:val="00003467"/>
    <w:rsid w:val="00003BF9"/>
    <w:rsid w:val="0000432F"/>
    <w:rsid w:val="00004FA1"/>
    <w:rsid w:val="000060F6"/>
    <w:rsid w:val="00006B15"/>
    <w:rsid w:val="00007614"/>
    <w:rsid w:val="00011646"/>
    <w:rsid w:val="0001261D"/>
    <w:rsid w:val="00013956"/>
    <w:rsid w:val="0001765E"/>
    <w:rsid w:val="00017BCD"/>
    <w:rsid w:val="0002001D"/>
    <w:rsid w:val="00020C55"/>
    <w:rsid w:val="00020FA2"/>
    <w:rsid w:val="000220AD"/>
    <w:rsid w:val="0002266D"/>
    <w:rsid w:val="00022B25"/>
    <w:rsid w:val="0002337E"/>
    <w:rsid w:val="0002341E"/>
    <w:rsid w:val="00023604"/>
    <w:rsid w:val="00023996"/>
    <w:rsid w:val="0002496A"/>
    <w:rsid w:val="00025A2C"/>
    <w:rsid w:val="00026321"/>
    <w:rsid w:val="0002668A"/>
    <w:rsid w:val="00026DEE"/>
    <w:rsid w:val="000277ED"/>
    <w:rsid w:val="00027813"/>
    <w:rsid w:val="00030CCA"/>
    <w:rsid w:val="000313C7"/>
    <w:rsid w:val="00031655"/>
    <w:rsid w:val="000316FE"/>
    <w:rsid w:val="00031BD1"/>
    <w:rsid w:val="000321C5"/>
    <w:rsid w:val="00032C64"/>
    <w:rsid w:val="00033511"/>
    <w:rsid w:val="000335B6"/>
    <w:rsid w:val="00033810"/>
    <w:rsid w:val="00033BF0"/>
    <w:rsid w:val="00033E41"/>
    <w:rsid w:val="000342C2"/>
    <w:rsid w:val="00034757"/>
    <w:rsid w:val="0003671F"/>
    <w:rsid w:val="0003786B"/>
    <w:rsid w:val="000400BA"/>
    <w:rsid w:val="000401BD"/>
    <w:rsid w:val="000419BB"/>
    <w:rsid w:val="000419E3"/>
    <w:rsid w:val="000426FE"/>
    <w:rsid w:val="00042CDA"/>
    <w:rsid w:val="00043216"/>
    <w:rsid w:val="00043A1F"/>
    <w:rsid w:val="00044D9C"/>
    <w:rsid w:val="000453DC"/>
    <w:rsid w:val="000459A1"/>
    <w:rsid w:val="00046903"/>
    <w:rsid w:val="00046C4A"/>
    <w:rsid w:val="00047346"/>
    <w:rsid w:val="00050826"/>
    <w:rsid w:val="000514D1"/>
    <w:rsid w:val="00051C2E"/>
    <w:rsid w:val="00053003"/>
    <w:rsid w:val="00054356"/>
    <w:rsid w:val="000548EF"/>
    <w:rsid w:val="000555DA"/>
    <w:rsid w:val="0005706A"/>
    <w:rsid w:val="00060AC0"/>
    <w:rsid w:val="00060E5C"/>
    <w:rsid w:val="000615A6"/>
    <w:rsid w:val="00061819"/>
    <w:rsid w:val="00061C51"/>
    <w:rsid w:val="000621FB"/>
    <w:rsid w:val="0006241D"/>
    <w:rsid w:val="00063558"/>
    <w:rsid w:val="00063A62"/>
    <w:rsid w:val="00063D3A"/>
    <w:rsid w:val="00064904"/>
    <w:rsid w:val="00064C13"/>
    <w:rsid w:val="0006570E"/>
    <w:rsid w:val="00065FD8"/>
    <w:rsid w:val="00066571"/>
    <w:rsid w:val="00066E91"/>
    <w:rsid w:val="000678D2"/>
    <w:rsid w:val="00070713"/>
    <w:rsid w:val="00071A92"/>
    <w:rsid w:val="00071D59"/>
    <w:rsid w:val="000724E5"/>
    <w:rsid w:val="000725BF"/>
    <w:rsid w:val="00072C8F"/>
    <w:rsid w:val="00073951"/>
    <w:rsid w:val="00073A83"/>
    <w:rsid w:val="00074A1B"/>
    <w:rsid w:val="00074A70"/>
    <w:rsid w:val="00074DCC"/>
    <w:rsid w:val="00074F0D"/>
    <w:rsid w:val="00075B0A"/>
    <w:rsid w:val="00075B56"/>
    <w:rsid w:val="00077376"/>
    <w:rsid w:val="000804F4"/>
    <w:rsid w:val="000820C4"/>
    <w:rsid w:val="000823AD"/>
    <w:rsid w:val="00082AB2"/>
    <w:rsid w:val="00082BFD"/>
    <w:rsid w:val="00083470"/>
    <w:rsid w:val="000838F8"/>
    <w:rsid w:val="0008406E"/>
    <w:rsid w:val="00084126"/>
    <w:rsid w:val="000848FA"/>
    <w:rsid w:val="00085010"/>
    <w:rsid w:val="00086922"/>
    <w:rsid w:val="000872BF"/>
    <w:rsid w:val="00087655"/>
    <w:rsid w:val="00087774"/>
    <w:rsid w:val="00087B2A"/>
    <w:rsid w:val="000926D3"/>
    <w:rsid w:val="0009373F"/>
    <w:rsid w:val="000938F8"/>
    <w:rsid w:val="00094554"/>
    <w:rsid w:val="0009467C"/>
    <w:rsid w:val="00094CDA"/>
    <w:rsid w:val="0009545F"/>
    <w:rsid w:val="00096EF1"/>
    <w:rsid w:val="000973D4"/>
    <w:rsid w:val="000A069B"/>
    <w:rsid w:val="000A074F"/>
    <w:rsid w:val="000A08F5"/>
    <w:rsid w:val="000A0934"/>
    <w:rsid w:val="000A1680"/>
    <w:rsid w:val="000A1738"/>
    <w:rsid w:val="000A2123"/>
    <w:rsid w:val="000A2294"/>
    <w:rsid w:val="000A24C8"/>
    <w:rsid w:val="000A27F4"/>
    <w:rsid w:val="000A2929"/>
    <w:rsid w:val="000A4FB5"/>
    <w:rsid w:val="000A541B"/>
    <w:rsid w:val="000A5B06"/>
    <w:rsid w:val="000A60FD"/>
    <w:rsid w:val="000A7243"/>
    <w:rsid w:val="000A764B"/>
    <w:rsid w:val="000A7810"/>
    <w:rsid w:val="000A7F2C"/>
    <w:rsid w:val="000B195C"/>
    <w:rsid w:val="000B263E"/>
    <w:rsid w:val="000B30EC"/>
    <w:rsid w:val="000B49BC"/>
    <w:rsid w:val="000B4C11"/>
    <w:rsid w:val="000B597A"/>
    <w:rsid w:val="000B717A"/>
    <w:rsid w:val="000B7A60"/>
    <w:rsid w:val="000B7B62"/>
    <w:rsid w:val="000B7B95"/>
    <w:rsid w:val="000C061C"/>
    <w:rsid w:val="000C094A"/>
    <w:rsid w:val="000C123D"/>
    <w:rsid w:val="000C211E"/>
    <w:rsid w:val="000C227B"/>
    <w:rsid w:val="000C3152"/>
    <w:rsid w:val="000C322F"/>
    <w:rsid w:val="000C4283"/>
    <w:rsid w:val="000C42E1"/>
    <w:rsid w:val="000C6027"/>
    <w:rsid w:val="000C6412"/>
    <w:rsid w:val="000C6706"/>
    <w:rsid w:val="000C7783"/>
    <w:rsid w:val="000D0AEA"/>
    <w:rsid w:val="000D1D3E"/>
    <w:rsid w:val="000D200F"/>
    <w:rsid w:val="000D2044"/>
    <w:rsid w:val="000D2A3B"/>
    <w:rsid w:val="000D2CE3"/>
    <w:rsid w:val="000D3CC2"/>
    <w:rsid w:val="000D3E58"/>
    <w:rsid w:val="000D4BE4"/>
    <w:rsid w:val="000D4C27"/>
    <w:rsid w:val="000D5782"/>
    <w:rsid w:val="000D62DB"/>
    <w:rsid w:val="000D6A58"/>
    <w:rsid w:val="000D7879"/>
    <w:rsid w:val="000D787B"/>
    <w:rsid w:val="000D7ED0"/>
    <w:rsid w:val="000E0A45"/>
    <w:rsid w:val="000E12A4"/>
    <w:rsid w:val="000E12C8"/>
    <w:rsid w:val="000E1D21"/>
    <w:rsid w:val="000E2109"/>
    <w:rsid w:val="000E24B3"/>
    <w:rsid w:val="000E3A7C"/>
    <w:rsid w:val="000E476B"/>
    <w:rsid w:val="000E56BB"/>
    <w:rsid w:val="000E64E2"/>
    <w:rsid w:val="000E7B4C"/>
    <w:rsid w:val="000E7BFC"/>
    <w:rsid w:val="000F0DB4"/>
    <w:rsid w:val="000F0FBE"/>
    <w:rsid w:val="000F1311"/>
    <w:rsid w:val="000F1870"/>
    <w:rsid w:val="000F2467"/>
    <w:rsid w:val="000F2EB5"/>
    <w:rsid w:val="000F4BA3"/>
    <w:rsid w:val="000F5368"/>
    <w:rsid w:val="000F5C1A"/>
    <w:rsid w:val="000F5EBA"/>
    <w:rsid w:val="000F66F4"/>
    <w:rsid w:val="000F6CB8"/>
    <w:rsid w:val="000F6D03"/>
    <w:rsid w:val="000F6D6F"/>
    <w:rsid w:val="000F6E32"/>
    <w:rsid w:val="000F7D35"/>
    <w:rsid w:val="0010089A"/>
    <w:rsid w:val="00101545"/>
    <w:rsid w:val="00101D91"/>
    <w:rsid w:val="00103268"/>
    <w:rsid w:val="00104346"/>
    <w:rsid w:val="00106FF2"/>
    <w:rsid w:val="00107F09"/>
    <w:rsid w:val="0011101C"/>
    <w:rsid w:val="00111ACF"/>
    <w:rsid w:val="00112024"/>
    <w:rsid w:val="00112D2D"/>
    <w:rsid w:val="00113937"/>
    <w:rsid w:val="001158B8"/>
    <w:rsid w:val="001169C1"/>
    <w:rsid w:val="00117930"/>
    <w:rsid w:val="00120DC2"/>
    <w:rsid w:val="001217D5"/>
    <w:rsid w:val="00121B66"/>
    <w:rsid w:val="00122AC2"/>
    <w:rsid w:val="00123BA3"/>
    <w:rsid w:val="00124C64"/>
    <w:rsid w:val="001252C3"/>
    <w:rsid w:val="0012565F"/>
    <w:rsid w:val="00125DC7"/>
    <w:rsid w:val="001274AB"/>
    <w:rsid w:val="00130795"/>
    <w:rsid w:val="00131C73"/>
    <w:rsid w:val="00136DCC"/>
    <w:rsid w:val="00136F34"/>
    <w:rsid w:val="00137753"/>
    <w:rsid w:val="001402D4"/>
    <w:rsid w:val="00140AF8"/>
    <w:rsid w:val="00141025"/>
    <w:rsid w:val="001410E9"/>
    <w:rsid w:val="00144116"/>
    <w:rsid w:val="0014546E"/>
    <w:rsid w:val="001456D9"/>
    <w:rsid w:val="00146653"/>
    <w:rsid w:val="00146DC6"/>
    <w:rsid w:val="00147456"/>
    <w:rsid w:val="00147857"/>
    <w:rsid w:val="00147EC6"/>
    <w:rsid w:val="00150EB7"/>
    <w:rsid w:val="00153315"/>
    <w:rsid w:val="00153540"/>
    <w:rsid w:val="001539EE"/>
    <w:rsid w:val="00153DC0"/>
    <w:rsid w:val="001542BD"/>
    <w:rsid w:val="001551A9"/>
    <w:rsid w:val="001555EB"/>
    <w:rsid w:val="001560EA"/>
    <w:rsid w:val="00156712"/>
    <w:rsid w:val="001568FE"/>
    <w:rsid w:val="00156BEE"/>
    <w:rsid w:val="00156D4C"/>
    <w:rsid w:val="00156D6E"/>
    <w:rsid w:val="00157AAE"/>
    <w:rsid w:val="00157E95"/>
    <w:rsid w:val="00160B4A"/>
    <w:rsid w:val="001611A4"/>
    <w:rsid w:val="00161E7A"/>
    <w:rsid w:val="00163292"/>
    <w:rsid w:val="00163592"/>
    <w:rsid w:val="00164129"/>
    <w:rsid w:val="0016504E"/>
    <w:rsid w:val="00165C16"/>
    <w:rsid w:val="00165D7C"/>
    <w:rsid w:val="001665C3"/>
    <w:rsid w:val="00167052"/>
    <w:rsid w:val="0016724A"/>
    <w:rsid w:val="00167E6E"/>
    <w:rsid w:val="001718D3"/>
    <w:rsid w:val="00171B2A"/>
    <w:rsid w:val="00171B3B"/>
    <w:rsid w:val="00171F18"/>
    <w:rsid w:val="00172EE5"/>
    <w:rsid w:val="00173BCC"/>
    <w:rsid w:val="00174A4D"/>
    <w:rsid w:val="00174CF3"/>
    <w:rsid w:val="00176BAD"/>
    <w:rsid w:val="001777B2"/>
    <w:rsid w:val="001804F8"/>
    <w:rsid w:val="001809DB"/>
    <w:rsid w:val="00180A71"/>
    <w:rsid w:val="00180B6C"/>
    <w:rsid w:val="00181326"/>
    <w:rsid w:val="001815F3"/>
    <w:rsid w:val="00182327"/>
    <w:rsid w:val="00182B02"/>
    <w:rsid w:val="00182EC3"/>
    <w:rsid w:val="0018368E"/>
    <w:rsid w:val="00183887"/>
    <w:rsid w:val="0018430A"/>
    <w:rsid w:val="00184811"/>
    <w:rsid w:val="0018494B"/>
    <w:rsid w:val="001864AA"/>
    <w:rsid w:val="0018680E"/>
    <w:rsid w:val="00186910"/>
    <w:rsid w:val="00187B6B"/>
    <w:rsid w:val="001906F9"/>
    <w:rsid w:val="00191383"/>
    <w:rsid w:val="001916D2"/>
    <w:rsid w:val="00191910"/>
    <w:rsid w:val="00192D91"/>
    <w:rsid w:val="00192EB5"/>
    <w:rsid w:val="00193442"/>
    <w:rsid w:val="00194E71"/>
    <w:rsid w:val="00194FD9"/>
    <w:rsid w:val="00195791"/>
    <w:rsid w:val="001963CF"/>
    <w:rsid w:val="0019684C"/>
    <w:rsid w:val="00196F2C"/>
    <w:rsid w:val="001972C8"/>
    <w:rsid w:val="00197693"/>
    <w:rsid w:val="001A26F7"/>
    <w:rsid w:val="001A31A2"/>
    <w:rsid w:val="001A370F"/>
    <w:rsid w:val="001A3A36"/>
    <w:rsid w:val="001A3BB7"/>
    <w:rsid w:val="001A3C3A"/>
    <w:rsid w:val="001A50B1"/>
    <w:rsid w:val="001B0429"/>
    <w:rsid w:val="001B13E2"/>
    <w:rsid w:val="001B15EE"/>
    <w:rsid w:val="001B2185"/>
    <w:rsid w:val="001B2C31"/>
    <w:rsid w:val="001B2DA1"/>
    <w:rsid w:val="001B3743"/>
    <w:rsid w:val="001B3D8F"/>
    <w:rsid w:val="001B3F40"/>
    <w:rsid w:val="001B4A25"/>
    <w:rsid w:val="001B4E71"/>
    <w:rsid w:val="001B5789"/>
    <w:rsid w:val="001B76E2"/>
    <w:rsid w:val="001C1675"/>
    <w:rsid w:val="001C19B7"/>
    <w:rsid w:val="001C1B42"/>
    <w:rsid w:val="001C22D3"/>
    <w:rsid w:val="001C444D"/>
    <w:rsid w:val="001C4B13"/>
    <w:rsid w:val="001C4C3D"/>
    <w:rsid w:val="001C4D43"/>
    <w:rsid w:val="001C5597"/>
    <w:rsid w:val="001C7210"/>
    <w:rsid w:val="001C7A0A"/>
    <w:rsid w:val="001C7D6F"/>
    <w:rsid w:val="001D0EA0"/>
    <w:rsid w:val="001D1000"/>
    <w:rsid w:val="001D10CB"/>
    <w:rsid w:val="001D1A0F"/>
    <w:rsid w:val="001D2216"/>
    <w:rsid w:val="001D225D"/>
    <w:rsid w:val="001D2340"/>
    <w:rsid w:val="001D264D"/>
    <w:rsid w:val="001D3A6B"/>
    <w:rsid w:val="001D43AA"/>
    <w:rsid w:val="001D5141"/>
    <w:rsid w:val="001D5262"/>
    <w:rsid w:val="001D57E3"/>
    <w:rsid w:val="001D62EF"/>
    <w:rsid w:val="001D6A5C"/>
    <w:rsid w:val="001E0120"/>
    <w:rsid w:val="001E0810"/>
    <w:rsid w:val="001E1AFD"/>
    <w:rsid w:val="001E2169"/>
    <w:rsid w:val="001E2752"/>
    <w:rsid w:val="001E2851"/>
    <w:rsid w:val="001E29DE"/>
    <w:rsid w:val="001E2E9F"/>
    <w:rsid w:val="001E366C"/>
    <w:rsid w:val="001E4271"/>
    <w:rsid w:val="001E5457"/>
    <w:rsid w:val="001E59BD"/>
    <w:rsid w:val="001E7300"/>
    <w:rsid w:val="001E73F6"/>
    <w:rsid w:val="001F0B81"/>
    <w:rsid w:val="001F1414"/>
    <w:rsid w:val="001F2C9C"/>
    <w:rsid w:val="001F3079"/>
    <w:rsid w:val="001F44B9"/>
    <w:rsid w:val="001F4713"/>
    <w:rsid w:val="001F5EBD"/>
    <w:rsid w:val="001F619F"/>
    <w:rsid w:val="001F63DD"/>
    <w:rsid w:val="001F679F"/>
    <w:rsid w:val="001F6B46"/>
    <w:rsid w:val="001F71A4"/>
    <w:rsid w:val="001F78B3"/>
    <w:rsid w:val="001F7F6F"/>
    <w:rsid w:val="00200B3E"/>
    <w:rsid w:val="002015D7"/>
    <w:rsid w:val="0020190A"/>
    <w:rsid w:val="00201B18"/>
    <w:rsid w:val="00202196"/>
    <w:rsid w:val="002024B0"/>
    <w:rsid w:val="0020271F"/>
    <w:rsid w:val="00202C74"/>
    <w:rsid w:val="00203091"/>
    <w:rsid w:val="00203BDF"/>
    <w:rsid w:val="00203E30"/>
    <w:rsid w:val="0020506A"/>
    <w:rsid w:val="002050ED"/>
    <w:rsid w:val="0020525D"/>
    <w:rsid w:val="002052BF"/>
    <w:rsid w:val="00205BCA"/>
    <w:rsid w:val="00205E57"/>
    <w:rsid w:val="002060BE"/>
    <w:rsid w:val="002062CF"/>
    <w:rsid w:val="00206BED"/>
    <w:rsid w:val="002103AB"/>
    <w:rsid w:val="002106EE"/>
    <w:rsid w:val="002114AF"/>
    <w:rsid w:val="002114DC"/>
    <w:rsid w:val="002123BA"/>
    <w:rsid w:val="00212634"/>
    <w:rsid w:val="00214390"/>
    <w:rsid w:val="00214957"/>
    <w:rsid w:val="00214B09"/>
    <w:rsid w:val="00214DEB"/>
    <w:rsid w:val="00214E6E"/>
    <w:rsid w:val="00215A38"/>
    <w:rsid w:val="00216E41"/>
    <w:rsid w:val="002171E4"/>
    <w:rsid w:val="00220126"/>
    <w:rsid w:val="0022021E"/>
    <w:rsid w:val="0022093E"/>
    <w:rsid w:val="00220A1F"/>
    <w:rsid w:val="002211FA"/>
    <w:rsid w:val="00221389"/>
    <w:rsid w:val="00221CD6"/>
    <w:rsid w:val="00222E2F"/>
    <w:rsid w:val="0022347D"/>
    <w:rsid w:val="00223CEB"/>
    <w:rsid w:val="002241BF"/>
    <w:rsid w:val="0022441E"/>
    <w:rsid w:val="00224677"/>
    <w:rsid w:val="00225C62"/>
    <w:rsid w:val="00225E2A"/>
    <w:rsid w:val="00226F66"/>
    <w:rsid w:val="00231772"/>
    <w:rsid w:val="00231A30"/>
    <w:rsid w:val="00232000"/>
    <w:rsid w:val="00232203"/>
    <w:rsid w:val="002324C9"/>
    <w:rsid w:val="00233747"/>
    <w:rsid w:val="00234FCB"/>
    <w:rsid w:val="0023594B"/>
    <w:rsid w:val="002376F7"/>
    <w:rsid w:val="00237D52"/>
    <w:rsid w:val="00240C27"/>
    <w:rsid w:val="002414A5"/>
    <w:rsid w:val="00241C9A"/>
    <w:rsid w:val="002422C3"/>
    <w:rsid w:val="00242A6D"/>
    <w:rsid w:val="00242B07"/>
    <w:rsid w:val="00243AE9"/>
    <w:rsid w:val="00243E30"/>
    <w:rsid w:val="00243E60"/>
    <w:rsid w:val="00244B76"/>
    <w:rsid w:val="00244E3D"/>
    <w:rsid w:val="0024608C"/>
    <w:rsid w:val="002464D8"/>
    <w:rsid w:val="002469FF"/>
    <w:rsid w:val="00246DEC"/>
    <w:rsid w:val="002478B4"/>
    <w:rsid w:val="00247DA3"/>
    <w:rsid w:val="002500AC"/>
    <w:rsid w:val="00251EF9"/>
    <w:rsid w:val="00252EF1"/>
    <w:rsid w:val="00253608"/>
    <w:rsid w:val="00253FD1"/>
    <w:rsid w:val="0025452D"/>
    <w:rsid w:val="00254A0C"/>
    <w:rsid w:val="002555B5"/>
    <w:rsid w:val="0025673E"/>
    <w:rsid w:val="00256C2C"/>
    <w:rsid w:val="0025747A"/>
    <w:rsid w:val="00257C5A"/>
    <w:rsid w:val="00261313"/>
    <w:rsid w:val="00262008"/>
    <w:rsid w:val="00264052"/>
    <w:rsid w:val="0026452A"/>
    <w:rsid w:val="00266CBB"/>
    <w:rsid w:val="0026700B"/>
    <w:rsid w:val="002671AF"/>
    <w:rsid w:val="002673FF"/>
    <w:rsid w:val="002709DC"/>
    <w:rsid w:val="00270CB2"/>
    <w:rsid w:val="0027197F"/>
    <w:rsid w:val="002728D5"/>
    <w:rsid w:val="00272D1B"/>
    <w:rsid w:val="002753CF"/>
    <w:rsid w:val="00276081"/>
    <w:rsid w:val="0027627A"/>
    <w:rsid w:val="00276C49"/>
    <w:rsid w:val="00280C71"/>
    <w:rsid w:val="00280F14"/>
    <w:rsid w:val="0028108B"/>
    <w:rsid w:val="00281AF0"/>
    <w:rsid w:val="0028306C"/>
    <w:rsid w:val="00283223"/>
    <w:rsid w:val="00283B33"/>
    <w:rsid w:val="00284753"/>
    <w:rsid w:val="00284E2F"/>
    <w:rsid w:val="0028518A"/>
    <w:rsid w:val="002853AD"/>
    <w:rsid w:val="00285DCD"/>
    <w:rsid w:val="0028658F"/>
    <w:rsid w:val="00286E58"/>
    <w:rsid w:val="00287B08"/>
    <w:rsid w:val="00291823"/>
    <w:rsid w:val="00291CAF"/>
    <w:rsid w:val="00291F24"/>
    <w:rsid w:val="00291FB9"/>
    <w:rsid w:val="002933BB"/>
    <w:rsid w:val="00295523"/>
    <w:rsid w:val="00296184"/>
    <w:rsid w:val="00296748"/>
    <w:rsid w:val="0029690E"/>
    <w:rsid w:val="00296D78"/>
    <w:rsid w:val="00297B17"/>
    <w:rsid w:val="00297B51"/>
    <w:rsid w:val="002A068D"/>
    <w:rsid w:val="002A099A"/>
    <w:rsid w:val="002A0FC0"/>
    <w:rsid w:val="002A0FED"/>
    <w:rsid w:val="002A11C9"/>
    <w:rsid w:val="002A1500"/>
    <w:rsid w:val="002A165E"/>
    <w:rsid w:val="002A1912"/>
    <w:rsid w:val="002A3580"/>
    <w:rsid w:val="002A3B52"/>
    <w:rsid w:val="002A40E1"/>
    <w:rsid w:val="002A4205"/>
    <w:rsid w:val="002A451A"/>
    <w:rsid w:val="002A46B4"/>
    <w:rsid w:val="002A5237"/>
    <w:rsid w:val="002A56C7"/>
    <w:rsid w:val="002A5C06"/>
    <w:rsid w:val="002A684E"/>
    <w:rsid w:val="002A6BED"/>
    <w:rsid w:val="002B0129"/>
    <w:rsid w:val="002B0DEA"/>
    <w:rsid w:val="002B1223"/>
    <w:rsid w:val="002B1F66"/>
    <w:rsid w:val="002B21AE"/>
    <w:rsid w:val="002B23DF"/>
    <w:rsid w:val="002B2565"/>
    <w:rsid w:val="002B4B09"/>
    <w:rsid w:val="002B4B5C"/>
    <w:rsid w:val="002B60F4"/>
    <w:rsid w:val="002B67A6"/>
    <w:rsid w:val="002B6EA5"/>
    <w:rsid w:val="002B717B"/>
    <w:rsid w:val="002B71AF"/>
    <w:rsid w:val="002B79A4"/>
    <w:rsid w:val="002B7D8A"/>
    <w:rsid w:val="002C025C"/>
    <w:rsid w:val="002C05C8"/>
    <w:rsid w:val="002C16FA"/>
    <w:rsid w:val="002C393B"/>
    <w:rsid w:val="002C49A9"/>
    <w:rsid w:val="002C4BE9"/>
    <w:rsid w:val="002D16F2"/>
    <w:rsid w:val="002D1B2B"/>
    <w:rsid w:val="002D23C1"/>
    <w:rsid w:val="002D340C"/>
    <w:rsid w:val="002D3A83"/>
    <w:rsid w:val="002D3C4C"/>
    <w:rsid w:val="002D4BB9"/>
    <w:rsid w:val="002D4EB1"/>
    <w:rsid w:val="002D578F"/>
    <w:rsid w:val="002D7A1F"/>
    <w:rsid w:val="002E05CA"/>
    <w:rsid w:val="002E072D"/>
    <w:rsid w:val="002E073A"/>
    <w:rsid w:val="002E1E8D"/>
    <w:rsid w:val="002E2A87"/>
    <w:rsid w:val="002E2B57"/>
    <w:rsid w:val="002E38E7"/>
    <w:rsid w:val="002E4DBF"/>
    <w:rsid w:val="002E51DB"/>
    <w:rsid w:val="002E5B42"/>
    <w:rsid w:val="002E65E2"/>
    <w:rsid w:val="002E6B51"/>
    <w:rsid w:val="002E6C60"/>
    <w:rsid w:val="002E7FFE"/>
    <w:rsid w:val="002F09C4"/>
    <w:rsid w:val="002F1F87"/>
    <w:rsid w:val="002F2570"/>
    <w:rsid w:val="002F2D12"/>
    <w:rsid w:val="002F3518"/>
    <w:rsid w:val="002F4812"/>
    <w:rsid w:val="002F4918"/>
    <w:rsid w:val="002F4DA2"/>
    <w:rsid w:val="002F515E"/>
    <w:rsid w:val="002F584F"/>
    <w:rsid w:val="002F5B83"/>
    <w:rsid w:val="002F5BB8"/>
    <w:rsid w:val="002F5C89"/>
    <w:rsid w:val="002F68FE"/>
    <w:rsid w:val="002F692B"/>
    <w:rsid w:val="002F6D17"/>
    <w:rsid w:val="002F740C"/>
    <w:rsid w:val="002F7DFC"/>
    <w:rsid w:val="0030103F"/>
    <w:rsid w:val="00302F9A"/>
    <w:rsid w:val="003035DA"/>
    <w:rsid w:val="003041E8"/>
    <w:rsid w:val="003043F0"/>
    <w:rsid w:val="003047F5"/>
    <w:rsid w:val="00305404"/>
    <w:rsid w:val="00305B76"/>
    <w:rsid w:val="003060CB"/>
    <w:rsid w:val="00306A26"/>
    <w:rsid w:val="00306C38"/>
    <w:rsid w:val="00307206"/>
    <w:rsid w:val="00310571"/>
    <w:rsid w:val="00310EA8"/>
    <w:rsid w:val="00311273"/>
    <w:rsid w:val="0031147C"/>
    <w:rsid w:val="0031175B"/>
    <w:rsid w:val="003119B6"/>
    <w:rsid w:val="003126A1"/>
    <w:rsid w:val="00312888"/>
    <w:rsid w:val="00312A4D"/>
    <w:rsid w:val="00312BB9"/>
    <w:rsid w:val="003133A5"/>
    <w:rsid w:val="00313B1F"/>
    <w:rsid w:val="00314AF0"/>
    <w:rsid w:val="00314E4C"/>
    <w:rsid w:val="003150B5"/>
    <w:rsid w:val="00316DF3"/>
    <w:rsid w:val="00317535"/>
    <w:rsid w:val="00317C66"/>
    <w:rsid w:val="00317DAE"/>
    <w:rsid w:val="003200E8"/>
    <w:rsid w:val="0032035D"/>
    <w:rsid w:val="00320D48"/>
    <w:rsid w:val="00321246"/>
    <w:rsid w:val="00321DE4"/>
    <w:rsid w:val="003232CD"/>
    <w:rsid w:val="0032369B"/>
    <w:rsid w:val="00323865"/>
    <w:rsid w:val="00323DB2"/>
    <w:rsid w:val="00324C5E"/>
    <w:rsid w:val="00325042"/>
    <w:rsid w:val="00325E98"/>
    <w:rsid w:val="0032778C"/>
    <w:rsid w:val="003278FA"/>
    <w:rsid w:val="00327B15"/>
    <w:rsid w:val="00327B5F"/>
    <w:rsid w:val="00330701"/>
    <w:rsid w:val="00330999"/>
    <w:rsid w:val="00330C08"/>
    <w:rsid w:val="003314E3"/>
    <w:rsid w:val="00334403"/>
    <w:rsid w:val="00334D80"/>
    <w:rsid w:val="0033523B"/>
    <w:rsid w:val="00337538"/>
    <w:rsid w:val="00337D1F"/>
    <w:rsid w:val="00337D98"/>
    <w:rsid w:val="00340638"/>
    <w:rsid w:val="003418BE"/>
    <w:rsid w:val="00342051"/>
    <w:rsid w:val="00342AD2"/>
    <w:rsid w:val="0034569C"/>
    <w:rsid w:val="00345ACF"/>
    <w:rsid w:val="00345E99"/>
    <w:rsid w:val="003469B2"/>
    <w:rsid w:val="00346F9E"/>
    <w:rsid w:val="0034792D"/>
    <w:rsid w:val="00347B6F"/>
    <w:rsid w:val="00347FB3"/>
    <w:rsid w:val="0035174B"/>
    <w:rsid w:val="00351D60"/>
    <w:rsid w:val="00352ED3"/>
    <w:rsid w:val="003547CF"/>
    <w:rsid w:val="0035496D"/>
    <w:rsid w:val="00354EDF"/>
    <w:rsid w:val="00355812"/>
    <w:rsid w:val="00355D1B"/>
    <w:rsid w:val="0035651B"/>
    <w:rsid w:val="00356752"/>
    <w:rsid w:val="00356824"/>
    <w:rsid w:val="00356D7A"/>
    <w:rsid w:val="0036088F"/>
    <w:rsid w:val="00360E21"/>
    <w:rsid w:val="0036118D"/>
    <w:rsid w:val="00361719"/>
    <w:rsid w:val="00361FFA"/>
    <w:rsid w:val="003626D9"/>
    <w:rsid w:val="00362C6A"/>
    <w:rsid w:val="00363448"/>
    <w:rsid w:val="0036499B"/>
    <w:rsid w:val="0036500A"/>
    <w:rsid w:val="0036534B"/>
    <w:rsid w:val="00365828"/>
    <w:rsid w:val="00366C2C"/>
    <w:rsid w:val="00366DDF"/>
    <w:rsid w:val="003671AD"/>
    <w:rsid w:val="0037036E"/>
    <w:rsid w:val="003703F0"/>
    <w:rsid w:val="003712E3"/>
    <w:rsid w:val="0037340C"/>
    <w:rsid w:val="00373B46"/>
    <w:rsid w:val="003746FC"/>
    <w:rsid w:val="00375114"/>
    <w:rsid w:val="003755F1"/>
    <w:rsid w:val="00375832"/>
    <w:rsid w:val="00375BCB"/>
    <w:rsid w:val="003761C5"/>
    <w:rsid w:val="0037779E"/>
    <w:rsid w:val="00377D87"/>
    <w:rsid w:val="0038015A"/>
    <w:rsid w:val="003806BD"/>
    <w:rsid w:val="00380700"/>
    <w:rsid w:val="00380EA7"/>
    <w:rsid w:val="003814DA"/>
    <w:rsid w:val="00381C54"/>
    <w:rsid w:val="00382589"/>
    <w:rsid w:val="003833BC"/>
    <w:rsid w:val="003841D6"/>
    <w:rsid w:val="003849F3"/>
    <w:rsid w:val="00384D5E"/>
    <w:rsid w:val="003858E9"/>
    <w:rsid w:val="00385D89"/>
    <w:rsid w:val="00385E01"/>
    <w:rsid w:val="003868B5"/>
    <w:rsid w:val="00386ABA"/>
    <w:rsid w:val="003900F7"/>
    <w:rsid w:val="00390208"/>
    <w:rsid w:val="00390D87"/>
    <w:rsid w:val="003911C2"/>
    <w:rsid w:val="00391685"/>
    <w:rsid w:val="003925D9"/>
    <w:rsid w:val="00392BA1"/>
    <w:rsid w:val="00392C2B"/>
    <w:rsid w:val="0039460C"/>
    <w:rsid w:val="003958A1"/>
    <w:rsid w:val="00397490"/>
    <w:rsid w:val="00397899"/>
    <w:rsid w:val="00397C4D"/>
    <w:rsid w:val="003A0344"/>
    <w:rsid w:val="003A0C2E"/>
    <w:rsid w:val="003A0EAD"/>
    <w:rsid w:val="003A0F6B"/>
    <w:rsid w:val="003A1728"/>
    <w:rsid w:val="003A270A"/>
    <w:rsid w:val="003A290B"/>
    <w:rsid w:val="003A4136"/>
    <w:rsid w:val="003A46F5"/>
    <w:rsid w:val="003A4C13"/>
    <w:rsid w:val="003A4E42"/>
    <w:rsid w:val="003A5E3E"/>
    <w:rsid w:val="003A6B20"/>
    <w:rsid w:val="003A7035"/>
    <w:rsid w:val="003A7AB8"/>
    <w:rsid w:val="003B1D6D"/>
    <w:rsid w:val="003B302F"/>
    <w:rsid w:val="003B4B2C"/>
    <w:rsid w:val="003B517E"/>
    <w:rsid w:val="003B6059"/>
    <w:rsid w:val="003B7189"/>
    <w:rsid w:val="003B7766"/>
    <w:rsid w:val="003C0337"/>
    <w:rsid w:val="003C0C5E"/>
    <w:rsid w:val="003C0E6C"/>
    <w:rsid w:val="003C179D"/>
    <w:rsid w:val="003C1DA1"/>
    <w:rsid w:val="003C1FFC"/>
    <w:rsid w:val="003C20B8"/>
    <w:rsid w:val="003C2AFB"/>
    <w:rsid w:val="003C49CC"/>
    <w:rsid w:val="003C5120"/>
    <w:rsid w:val="003C5277"/>
    <w:rsid w:val="003D0DEC"/>
    <w:rsid w:val="003D15B6"/>
    <w:rsid w:val="003D163D"/>
    <w:rsid w:val="003D176E"/>
    <w:rsid w:val="003D22B4"/>
    <w:rsid w:val="003D3E38"/>
    <w:rsid w:val="003D54D4"/>
    <w:rsid w:val="003D6845"/>
    <w:rsid w:val="003D6F8E"/>
    <w:rsid w:val="003D706D"/>
    <w:rsid w:val="003D7072"/>
    <w:rsid w:val="003D72AA"/>
    <w:rsid w:val="003D7D54"/>
    <w:rsid w:val="003E0E61"/>
    <w:rsid w:val="003E1FF5"/>
    <w:rsid w:val="003E20C0"/>
    <w:rsid w:val="003E2B7E"/>
    <w:rsid w:val="003E52B8"/>
    <w:rsid w:val="003E5D1C"/>
    <w:rsid w:val="003E5E38"/>
    <w:rsid w:val="003E6C73"/>
    <w:rsid w:val="003E6CAC"/>
    <w:rsid w:val="003E7022"/>
    <w:rsid w:val="003E70AA"/>
    <w:rsid w:val="003E7E06"/>
    <w:rsid w:val="003F0967"/>
    <w:rsid w:val="003F0F17"/>
    <w:rsid w:val="003F143A"/>
    <w:rsid w:val="003F1C2E"/>
    <w:rsid w:val="003F22BD"/>
    <w:rsid w:val="003F2B2A"/>
    <w:rsid w:val="003F3206"/>
    <w:rsid w:val="003F322E"/>
    <w:rsid w:val="003F334E"/>
    <w:rsid w:val="003F342A"/>
    <w:rsid w:val="003F3C63"/>
    <w:rsid w:val="003F4B97"/>
    <w:rsid w:val="003F5400"/>
    <w:rsid w:val="003F6255"/>
    <w:rsid w:val="003F6B40"/>
    <w:rsid w:val="003F6BCC"/>
    <w:rsid w:val="003F6EA1"/>
    <w:rsid w:val="003F754E"/>
    <w:rsid w:val="003F77FA"/>
    <w:rsid w:val="004010FA"/>
    <w:rsid w:val="00401166"/>
    <w:rsid w:val="00403B4B"/>
    <w:rsid w:val="00405469"/>
    <w:rsid w:val="004063F9"/>
    <w:rsid w:val="0040655B"/>
    <w:rsid w:val="00406EDF"/>
    <w:rsid w:val="00410754"/>
    <w:rsid w:val="004109A0"/>
    <w:rsid w:val="004121EF"/>
    <w:rsid w:val="00412252"/>
    <w:rsid w:val="00412A03"/>
    <w:rsid w:val="00414E94"/>
    <w:rsid w:val="004157A5"/>
    <w:rsid w:val="00416338"/>
    <w:rsid w:val="004172C1"/>
    <w:rsid w:val="00420CA3"/>
    <w:rsid w:val="00421215"/>
    <w:rsid w:val="004236EE"/>
    <w:rsid w:val="00424BF4"/>
    <w:rsid w:val="00425DBA"/>
    <w:rsid w:val="00425EAF"/>
    <w:rsid w:val="004262C6"/>
    <w:rsid w:val="0042692C"/>
    <w:rsid w:val="00430C1A"/>
    <w:rsid w:val="00430DF0"/>
    <w:rsid w:val="00431DCC"/>
    <w:rsid w:val="00433412"/>
    <w:rsid w:val="00433D01"/>
    <w:rsid w:val="0043470E"/>
    <w:rsid w:val="00434AA5"/>
    <w:rsid w:val="00434BF5"/>
    <w:rsid w:val="0043607D"/>
    <w:rsid w:val="004371F7"/>
    <w:rsid w:val="004372C9"/>
    <w:rsid w:val="004407A0"/>
    <w:rsid w:val="00440B23"/>
    <w:rsid w:val="00441432"/>
    <w:rsid w:val="00442D11"/>
    <w:rsid w:val="00443319"/>
    <w:rsid w:val="004434DF"/>
    <w:rsid w:val="004436FA"/>
    <w:rsid w:val="004438E7"/>
    <w:rsid w:val="00443CB9"/>
    <w:rsid w:val="00443F2D"/>
    <w:rsid w:val="0044470F"/>
    <w:rsid w:val="00444BA6"/>
    <w:rsid w:val="00445504"/>
    <w:rsid w:val="00446A56"/>
    <w:rsid w:val="00446F76"/>
    <w:rsid w:val="00451281"/>
    <w:rsid w:val="004516E6"/>
    <w:rsid w:val="00451E63"/>
    <w:rsid w:val="0045248E"/>
    <w:rsid w:val="00452C42"/>
    <w:rsid w:val="00452DC2"/>
    <w:rsid w:val="004530CB"/>
    <w:rsid w:val="0045487B"/>
    <w:rsid w:val="00454F13"/>
    <w:rsid w:val="0045554E"/>
    <w:rsid w:val="004566D6"/>
    <w:rsid w:val="00456EBB"/>
    <w:rsid w:val="00457143"/>
    <w:rsid w:val="00460414"/>
    <w:rsid w:val="00460562"/>
    <w:rsid w:val="0046136D"/>
    <w:rsid w:val="00462AF9"/>
    <w:rsid w:val="00462CA4"/>
    <w:rsid w:val="00462FE2"/>
    <w:rsid w:val="0046329C"/>
    <w:rsid w:val="004635D6"/>
    <w:rsid w:val="00463AF6"/>
    <w:rsid w:val="00463BB7"/>
    <w:rsid w:val="00464642"/>
    <w:rsid w:val="00464752"/>
    <w:rsid w:val="00465010"/>
    <w:rsid w:val="00465761"/>
    <w:rsid w:val="00465994"/>
    <w:rsid w:val="00465D97"/>
    <w:rsid w:val="00466953"/>
    <w:rsid w:val="00466D24"/>
    <w:rsid w:val="0046794B"/>
    <w:rsid w:val="00470139"/>
    <w:rsid w:val="00470C54"/>
    <w:rsid w:val="00470D88"/>
    <w:rsid w:val="00471613"/>
    <w:rsid w:val="004727A5"/>
    <w:rsid w:val="00472B95"/>
    <w:rsid w:val="00472E8B"/>
    <w:rsid w:val="0047306F"/>
    <w:rsid w:val="00475CBE"/>
    <w:rsid w:val="00476275"/>
    <w:rsid w:val="004778F4"/>
    <w:rsid w:val="00477BC9"/>
    <w:rsid w:val="00477CC3"/>
    <w:rsid w:val="004803A7"/>
    <w:rsid w:val="00481432"/>
    <w:rsid w:val="00481B48"/>
    <w:rsid w:val="00482A2E"/>
    <w:rsid w:val="00483375"/>
    <w:rsid w:val="00483CCA"/>
    <w:rsid w:val="00483CF6"/>
    <w:rsid w:val="00484AE9"/>
    <w:rsid w:val="00485835"/>
    <w:rsid w:val="004858B4"/>
    <w:rsid w:val="004860E0"/>
    <w:rsid w:val="004867AB"/>
    <w:rsid w:val="00487D93"/>
    <w:rsid w:val="00490452"/>
    <w:rsid w:val="004904BA"/>
    <w:rsid w:val="0049093B"/>
    <w:rsid w:val="004915F0"/>
    <w:rsid w:val="004917D3"/>
    <w:rsid w:val="00491D3C"/>
    <w:rsid w:val="00491DB5"/>
    <w:rsid w:val="004924C7"/>
    <w:rsid w:val="00493684"/>
    <w:rsid w:val="0049489A"/>
    <w:rsid w:val="0049558C"/>
    <w:rsid w:val="004958C3"/>
    <w:rsid w:val="00495D0A"/>
    <w:rsid w:val="004960BD"/>
    <w:rsid w:val="004963A6"/>
    <w:rsid w:val="004965F4"/>
    <w:rsid w:val="00496737"/>
    <w:rsid w:val="00497106"/>
    <w:rsid w:val="0049763A"/>
    <w:rsid w:val="00497D03"/>
    <w:rsid w:val="004A08B3"/>
    <w:rsid w:val="004A0C43"/>
    <w:rsid w:val="004A16DB"/>
    <w:rsid w:val="004A1DDD"/>
    <w:rsid w:val="004A2248"/>
    <w:rsid w:val="004A3724"/>
    <w:rsid w:val="004A37B5"/>
    <w:rsid w:val="004A3AEE"/>
    <w:rsid w:val="004A3BEE"/>
    <w:rsid w:val="004A3C20"/>
    <w:rsid w:val="004A3DC6"/>
    <w:rsid w:val="004A4B39"/>
    <w:rsid w:val="004A4E93"/>
    <w:rsid w:val="004A5E05"/>
    <w:rsid w:val="004A5ECA"/>
    <w:rsid w:val="004A6108"/>
    <w:rsid w:val="004A6B45"/>
    <w:rsid w:val="004A6CC8"/>
    <w:rsid w:val="004A6D19"/>
    <w:rsid w:val="004A6E8C"/>
    <w:rsid w:val="004A763A"/>
    <w:rsid w:val="004A7843"/>
    <w:rsid w:val="004A7EF4"/>
    <w:rsid w:val="004B009C"/>
    <w:rsid w:val="004B112F"/>
    <w:rsid w:val="004B1344"/>
    <w:rsid w:val="004B1470"/>
    <w:rsid w:val="004B1F0B"/>
    <w:rsid w:val="004B2638"/>
    <w:rsid w:val="004B282C"/>
    <w:rsid w:val="004B5B99"/>
    <w:rsid w:val="004B5F6D"/>
    <w:rsid w:val="004B6782"/>
    <w:rsid w:val="004B6A60"/>
    <w:rsid w:val="004B6C01"/>
    <w:rsid w:val="004B75B9"/>
    <w:rsid w:val="004C01B4"/>
    <w:rsid w:val="004C03CC"/>
    <w:rsid w:val="004C05DC"/>
    <w:rsid w:val="004C0E96"/>
    <w:rsid w:val="004C1345"/>
    <w:rsid w:val="004C268E"/>
    <w:rsid w:val="004C2856"/>
    <w:rsid w:val="004C2E05"/>
    <w:rsid w:val="004C4022"/>
    <w:rsid w:val="004C4106"/>
    <w:rsid w:val="004C410C"/>
    <w:rsid w:val="004C4676"/>
    <w:rsid w:val="004C56EF"/>
    <w:rsid w:val="004C5A30"/>
    <w:rsid w:val="004C5DD0"/>
    <w:rsid w:val="004C6C7C"/>
    <w:rsid w:val="004C6F32"/>
    <w:rsid w:val="004C7231"/>
    <w:rsid w:val="004C7305"/>
    <w:rsid w:val="004C7C17"/>
    <w:rsid w:val="004C7F01"/>
    <w:rsid w:val="004D1921"/>
    <w:rsid w:val="004D1CC2"/>
    <w:rsid w:val="004D2294"/>
    <w:rsid w:val="004D274F"/>
    <w:rsid w:val="004D2D48"/>
    <w:rsid w:val="004D498F"/>
    <w:rsid w:val="004D4FE6"/>
    <w:rsid w:val="004D54D8"/>
    <w:rsid w:val="004D5CE9"/>
    <w:rsid w:val="004D651D"/>
    <w:rsid w:val="004D68D1"/>
    <w:rsid w:val="004D6B21"/>
    <w:rsid w:val="004D70B0"/>
    <w:rsid w:val="004D772F"/>
    <w:rsid w:val="004E01A6"/>
    <w:rsid w:val="004E0436"/>
    <w:rsid w:val="004E0531"/>
    <w:rsid w:val="004E0D65"/>
    <w:rsid w:val="004E0DEB"/>
    <w:rsid w:val="004E1158"/>
    <w:rsid w:val="004E1302"/>
    <w:rsid w:val="004E14AD"/>
    <w:rsid w:val="004E18F6"/>
    <w:rsid w:val="004E2A29"/>
    <w:rsid w:val="004E2C39"/>
    <w:rsid w:val="004E315D"/>
    <w:rsid w:val="004E4415"/>
    <w:rsid w:val="004E4585"/>
    <w:rsid w:val="004E4FB6"/>
    <w:rsid w:val="004E4FF2"/>
    <w:rsid w:val="004E57AD"/>
    <w:rsid w:val="004E5840"/>
    <w:rsid w:val="004E5AC7"/>
    <w:rsid w:val="004E6A6F"/>
    <w:rsid w:val="004E7094"/>
    <w:rsid w:val="004E70DB"/>
    <w:rsid w:val="004E70E0"/>
    <w:rsid w:val="004E7D8A"/>
    <w:rsid w:val="004F0260"/>
    <w:rsid w:val="004F0C0B"/>
    <w:rsid w:val="004F240C"/>
    <w:rsid w:val="004F268C"/>
    <w:rsid w:val="004F4C7C"/>
    <w:rsid w:val="004F4F90"/>
    <w:rsid w:val="004F5BF3"/>
    <w:rsid w:val="004F621F"/>
    <w:rsid w:val="004F6822"/>
    <w:rsid w:val="004F72BE"/>
    <w:rsid w:val="004F7D14"/>
    <w:rsid w:val="00500D7F"/>
    <w:rsid w:val="0050112D"/>
    <w:rsid w:val="00501C7B"/>
    <w:rsid w:val="00501DB7"/>
    <w:rsid w:val="00501EFA"/>
    <w:rsid w:val="00502C53"/>
    <w:rsid w:val="00503155"/>
    <w:rsid w:val="005037E7"/>
    <w:rsid w:val="00504642"/>
    <w:rsid w:val="0050527B"/>
    <w:rsid w:val="00505784"/>
    <w:rsid w:val="00505831"/>
    <w:rsid w:val="00511462"/>
    <w:rsid w:val="005115B8"/>
    <w:rsid w:val="00511E84"/>
    <w:rsid w:val="0051311F"/>
    <w:rsid w:val="00513E20"/>
    <w:rsid w:val="00514C6D"/>
    <w:rsid w:val="005151B1"/>
    <w:rsid w:val="00515741"/>
    <w:rsid w:val="00515DB1"/>
    <w:rsid w:val="00516A9B"/>
    <w:rsid w:val="00516B55"/>
    <w:rsid w:val="00521BAF"/>
    <w:rsid w:val="0052214A"/>
    <w:rsid w:val="005226B3"/>
    <w:rsid w:val="00522FAA"/>
    <w:rsid w:val="005233C7"/>
    <w:rsid w:val="00523BAB"/>
    <w:rsid w:val="005256AB"/>
    <w:rsid w:val="005265A7"/>
    <w:rsid w:val="00526F59"/>
    <w:rsid w:val="00527767"/>
    <w:rsid w:val="00527C6E"/>
    <w:rsid w:val="005305A9"/>
    <w:rsid w:val="00530ED3"/>
    <w:rsid w:val="00531431"/>
    <w:rsid w:val="00531450"/>
    <w:rsid w:val="005324E4"/>
    <w:rsid w:val="005332CB"/>
    <w:rsid w:val="00534815"/>
    <w:rsid w:val="00534BCB"/>
    <w:rsid w:val="00534D6B"/>
    <w:rsid w:val="0053571B"/>
    <w:rsid w:val="0053645B"/>
    <w:rsid w:val="00536EB9"/>
    <w:rsid w:val="00537538"/>
    <w:rsid w:val="00537F09"/>
    <w:rsid w:val="00540E78"/>
    <w:rsid w:val="00541069"/>
    <w:rsid w:val="0054160A"/>
    <w:rsid w:val="00541714"/>
    <w:rsid w:val="00541CE2"/>
    <w:rsid w:val="005421BD"/>
    <w:rsid w:val="00542D82"/>
    <w:rsid w:val="00543300"/>
    <w:rsid w:val="00543318"/>
    <w:rsid w:val="00543423"/>
    <w:rsid w:val="00543F7F"/>
    <w:rsid w:val="005443E8"/>
    <w:rsid w:val="0054445A"/>
    <w:rsid w:val="00544E81"/>
    <w:rsid w:val="00545E83"/>
    <w:rsid w:val="00547005"/>
    <w:rsid w:val="00547E30"/>
    <w:rsid w:val="005501AA"/>
    <w:rsid w:val="005503DD"/>
    <w:rsid w:val="0055122A"/>
    <w:rsid w:val="005512A6"/>
    <w:rsid w:val="00551379"/>
    <w:rsid w:val="00551BB5"/>
    <w:rsid w:val="00551F0A"/>
    <w:rsid w:val="00552E15"/>
    <w:rsid w:val="00552E9B"/>
    <w:rsid w:val="00553470"/>
    <w:rsid w:val="00553CBC"/>
    <w:rsid w:val="005548D7"/>
    <w:rsid w:val="00555973"/>
    <w:rsid w:val="00555FDF"/>
    <w:rsid w:val="00556117"/>
    <w:rsid w:val="005573A4"/>
    <w:rsid w:val="00557C40"/>
    <w:rsid w:val="00560292"/>
    <w:rsid w:val="0056180F"/>
    <w:rsid w:val="0056189A"/>
    <w:rsid w:val="005629A3"/>
    <w:rsid w:val="00562B69"/>
    <w:rsid w:val="0056337E"/>
    <w:rsid w:val="00563657"/>
    <w:rsid w:val="00563889"/>
    <w:rsid w:val="005648F9"/>
    <w:rsid w:val="00565456"/>
    <w:rsid w:val="0056582C"/>
    <w:rsid w:val="00565AA0"/>
    <w:rsid w:val="00565B42"/>
    <w:rsid w:val="0056629D"/>
    <w:rsid w:val="00566CCD"/>
    <w:rsid w:val="00567363"/>
    <w:rsid w:val="005673FE"/>
    <w:rsid w:val="00572E19"/>
    <w:rsid w:val="005734AC"/>
    <w:rsid w:val="0057399C"/>
    <w:rsid w:val="0057447E"/>
    <w:rsid w:val="00575E51"/>
    <w:rsid w:val="005760BC"/>
    <w:rsid w:val="005764B2"/>
    <w:rsid w:val="0057786F"/>
    <w:rsid w:val="00577C67"/>
    <w:rsid w:val="00577FB3"/>
    <w:rsid w:val="00581986"/>
    <w:rsid w:val="00581AEB"/>
    <w:rsid w:val="00582434"/>
    <w:rsid w:val="00582A87"/>
    <w:rsid w:val="0058363B"/>
    <w:rsid w:val="00584AF4"/>
    <w:rsid w:val="00585056"/>
    <w:rsid w:val="005861FB"/>
    <w:rsid w:val="00586534"/>
    <w:rsid w:val="0058657F"/>
    <w:rsid w:val="00586FC3"/>
    <w:rsid w:val="00587CF6"/>
    <w:rsid w:val="005910E8"/>
    <w:rsid w:val="00591FE9"/>
    <w:rsid w:val="0059228D"/>
    <w:rsid w:val="00592DC3"/>
    <w:rsid w:val="005930BC"/>
    <w:rsid w:val="005948A3"/>
    <w:rsid w:val="00595578"/>
    <w:rsid w:val="00595D18"/>
    <w:rsid w:val="00596035"/>
    <w:rsid w:val="005966FC"/>
    <w:rsid w:val="00596A50"/>
    <w:rsid w:val="00596E53"/>
    <w:rsid w:val="00597A6C"/>
    <w:rsid w:val="00597F03"/>
    <w:rsid w:val="005A0E98"/>
    <w:rsid w:val="005A129A"/>
    <w:rsid w:val="005A1A94"/>
    <w:rsid w:val="005A24C4"/>
    <w:rsid w:val="005A3B5F"/>
    <w:rsid w:val="005A5031"/>
    <w:rsid w:val="005A589E"/>
    <w:rsid w:val="005A750C"/>
    <w:rsid w:val="005A7EA5"/>
    <w:rsid w:val="005A7F66"/>
    <w:rsid w:val="005B1442"/>
    <w:rsid w:val="005B18DA"/>
    <w:rsid w:val="005B19B9"/>
    <w:rsid w:val="005B253E"/>
    <w:rsid w:val="005B2AF2"/>
    <w:rsid w:val="005B3082"/>
    <w:rsid w:val="005B440B"/>
    <w:rsid w:val="005B4BA7"/>
    <w:rsid w:val="005B4F12"/>
    <w:rsid w:val="005B5F69"/>
    <w:rsid w:val="005B6CC6"/>
    <w:rsid w:val="005B6E58"/>
    <w:rsid w:val="005B7BDD"/>
    <w:rsid w:val="005C041C"/>
    <w:rsid w:val="005C0C06"/>
    <w:rsid w:val="005C0D24"/>
    <w:rsid w:val="005C1215"/>
    <w:rsid w:val="005C1805"/>
    <w:rsid w:val="005C24AA"/>
    <w:rsid w:val="005C2D43"/>
    <w:rsid w:val="005C3182"/>
    <w:rsid w:val="005C3641"/>
    <w:rsid w:val="005C3751"/>
    <w:rsid w:val="005C3866"/>
    <w:rsid w:val="005C38D3"/>
    <w:rsid w:val="005C472B"/>
    <w:rsid w:val="005C47BB"/>
    <w:rsid w:val="005C53A7"/>
    <w:rsid w:val="005C54E5"/>
    <w:rsid w:val="005C5855"/>
    <w:rsid w:val="005C5A7F"/>
    <w:rsid w:val="005C5CA5"/>
    <w:rsid w:val="005C691B"/>
    <w:rsid w:val="005C6971"/>
    <w:rsid w:val="005C6F1D"/>
    <w:rsid w:val="005C6F88"/>
    <w:rsid w:val="005C7075"/>
    <w:rsid w:val="005C7728"/>
    <w:rsid w:val="005C77A8"/>
    <w:rsid w:val="005C7F05"/>
    <w:rsid w:val="005D0466"/>
    <w:rsid w:val="005D0601"/>
    <w:rsid w:val="005D0B0B"/>
    <w:rsid w:val="005D1696"/>
    <w:rsid w:val="005D16E7"/>
    <w:rsid w:val="005D2680"/>
    <w:rsid w:val="005D2B16"/>
    <w:rsid w:val="005D3587"/>
    <w:rsid w:val="005D4BB2"/>
    <w:rsid w:val="005D6ED0"/>
    <w:rsid w:val="005D788D"/>
    <w:rsid w:val="005D7A40"/>
    <w:rsid w:val="005D7E4A"/>
    <w:rsid w:val="005E0CA0"/>
    <w:rsid w:val="005E1257"/>
    <w:rsid w:val="005E4BC3"/>
    <w:rsid w:val="005E5537"/>
    <w:rsid w:val="005E6CB5"/>
    <w:rsid w:val="005E6EFA"/>
    <w:rsid w:val="005E6F56"/>
    <w:rsid w:val="005E772B"/>
    <w:rsid w:val="005E7765"/>
    <w:rsid w:val="005E7FCF"/>
    <w:rsid w:val="005F0AD7"/>
    <w:rsid w:val="005F11CB"/>
    <w:rsid w:val="005F1D3B"/>
    <w:rsid w:val="005F2977"/>
    <w:rsid w:val="005F4188"/>
    <w:rsid w:val="005F4B51"/>
    <w:rsid w:val="005F4D77"/>
    <w:rsid w:val="005F4ED9"/>
    <w:rsid w:val="005F50B9"/>
    <w:rsid w:val="005F6431"/>
    <w:rsid w:val="005F6AA1"/>
    <w:rsid w:val="00601A67"/>
    <w:rsid w:val="00602422"/>
    <w:rsid w:val="00602BFB"/>
    <w:rsid w:val="00603524"/>
    <w:rsid w:val="00604FCA"/>
    <w:rsid w:val="00605268"/>
    <w:rsid w:val="0060732D"/>
    <w:rsid w:val="006073B1"/>
    <w:rsid w:val="006077D7"/>
    <w:rsid w:val="006101F5"/>
    <w:rsid w:val="006111CC"/>
    <w:rsid w:val="00611941"/>
    <w:rsid w:val="00612D67"/>
    <w:rsid w:val="00612E7A"/>
    <w:rsid w:val="00613C0B"/>
    <w:rsid w:val="006140BA"/>
    <w:rsid w:val="006143EF"/>
    <w:rsid w:val="00615115"/>
    <w:rsid w:val="0061565A"/>
    <w:rsid w:val="00615912"/>
    <w:rsid w:val="006167A2"/>
    <w:rsid w:val="00616F9C"/>
    <w:rsid w:val="006172A7"/>
    <w:rsid w:val="00617876"/>
    <w:rsid w:val="00617CAD"/>
    <w:rsid w:val="006216DD"/>
    <w:rsid w:val="00622828"/>
    <w:rsid w:val="00623695"/>
    <w:rsid w:val="00623C3E"/>
    <w:rsid w:val="0062473B"/>
    <w:rsid w:val="00625671"/>
    <w:rsid w:val="00626334"/>
    <w:rsid w:val="00626BC3"/>
    <w:rsid w:val="00627C7F"/>
    <w:rsid w:val="00627CE8"/>
    <w:rsid w:val="006310A8"/>
    <w:rsid w:val="006311DA"/>
    <w:rsid w:val="00631F13"/>
    <w:rsid w:val="00631F5C"/>
    <w:rsid w:val="00632387"/>
    <w:rsid w:val="006328C0"/>
    <w:rsid w:val="00633A41"/>
    <w:rsid w:val="006350D4"/>
    <w:rsid w:val="006353A8"/>
    <w:rsid w:val="0063736A"/>
    <w:rsid w:val="006415A3"/>
    <w:rsid w:val="00641FF2"/>
    <w:rsid w:val="00642CA2"/>
    <w:rsid w:val="006437D6"/>
    <w:rsid w:val="00643AD1"/>
    <w:rsid w:val="00643D13"/>
    <w:rsid w:val="00644145"/>
    <w:rsid w:val="006445FA"/>
    <w:rsid w:val="006449D5"/>
    <w:rsid w:val="00644A96"/>
    <w:rsid w:val="006453C5"/>
    <w:rsid w:val="006457BF"/>
    <w:rsid w:val="0064660F"/>
    <w:rsid w:val="00647856"/>
    <w:rsid w:val="0064794E"/>
    <w:rsid w:val="0064799D"/>
    <w:rsid w:val="006507B4"/>
    <w:rsid w:val="00651CE0"/>
    <w:rsid w:val="00651DB4"/>
    <w:rsid w:val="00652A05"/>
    <w:rsid w:val="00652DAF"/>
    <w:rsid w:val="00653F39"/>
    <w:rsid w:val="00653FA7"/>
    <w:rsid w:val="0065492B"/>
    <w:rsid w:val="00654C65"/>
    <w:rsid w:val="00655942"/>
    <w:rsid w:val="00655CBB"/>
    <w:rsid w:val="006602A0"/>
    <w:rsid w:val="0066086E"/>
    <w:rsid w:val="00660E48"/>
    <w:rsid w:val="00661FBB"/>
    <w:rsid w:val="00661FFD"/>
    <w:rsid w:val="00663B45"/>
    <w:rsid w:val="00665127"/>
    <w:rsid w:val="006658E5"/>
    <w:rsid w:val="0066619C"/>
    <w:rsid w:val="00666680"/>
    <w:rsid w:val="0066691E"/>
    <w:rsid w:val="00667415"/>
    <w:rsid w:val="0066750A"/>
    <w:rsid w:val="00671840"/>
    <w:rsid w:val="0067281C"/>
    <w:rsid w:val="0067318A"/>
    <w:rsid w:val="00673927"/>
    <w:rsid w:val="0067477A"/>
    <w:rsid w:val="006757F4"/>
    <w:rsid w:val="006759D2"/>
    <w:rsid w:val="00675D2F"/>
    <w:rsid w:val="0067605B"/>
    <w:rsid w:val="00677367"/>
    <w:rsid w:val="00677AF4"/>
    <w:rsid w:val="006808C6"/>
    <w:rsid w:val="006819E2"/>
    <w:rsid w:val="00683056"/>
    <w:rsid w:val="006830AB"/>
    <w:rsid w:val="00683D73"/>
    <w:rsid w:val="00684A42"/>
    <w:rsid w:val="00685768"/>
    <w:rsid w:val="00687AB5"/>
    <w:rsid w:val="006906BB"/>
    <w:rsid w:val="006917F1"/>
    <w:rsid w:val="00691A3F"/>
    <w:rsid w:val="00691ABC"/>
    <w:rsid w:val="00692121"/>
    <w:rsid w:val="00693766"/>
    <w:rsid w:val="00693D91"/>
    <w:rsid w:val="00693E33"/>
    <w:rsid w:val="00694380"/>
    <w:rsid w:val="006944AE"/>
    <w:rsid w:val="00694D96"/>
    <w:rsid w:val="00694E18"/>
    <w:rsid w:val="00696FF5"/>
    <w:rsid w:val="006971B2"/>
    <w:rsid w:val="006971BC"/>
    <w:rsid w:val="00697375"/>
    <w:rsid w:val="0069787B"/>
    <w:rsid w:val="00697B67"/>
    <w:rsid w:val="00697E12"/>
    <w:rsid w:val="006A1179"/>
    <w:rsid w:val="006A21F7"/>
    <w:rsid w:val="006A2637"/>
    <w:rsid w:val="006A2CF6"/>
    <w:rsid w:val="006A3B5A"/>
    <w:rsid w:val="006A46D3"/>
    <w:rsid w:val="006A4B95"/>
    <w:rsid w:val="006A5CD4"/>
    <w:rsid w:val="006A6D4C"/>
    <w:rsid w:val="006A72DD"/>
    <w:rsid w:val="006A7A87"/>
    <w:rsid w:val="006A7F4D"/>
    <w:rsid w:val="006B005C"/>
    <w:rsid w:val="006B08DD"/>
    <w:rsid w:val="006B0906"/>
    <w:rsid w:val="006B0EB4"/>
    <w:rsid w:val="006B1036"/>
    <w:rsid w:val="006B20D3"/>
    <w:rsid w:val="006B27A7"/>
    <w:rsid w:val="006B2A7F"/>
    <w:rsid w:val="006B2AAA"/>
    <w:rsid w:val="006B2EE7"/>
    <w:rsid w:val="006B35AC"/>
    <w:rsid w:val="006B3F55"/>
    <w:rsid w:val="006B484E"/>
    <w:rsid w:val="006B5778"/>
    <w:rsid w:val="006B5896"/>
    <w:rsid w:val="006B60B8"/>
    <w:rsid w:val="006B612C"/>
    <w:rsid w:val="006B6E25"/>
    <w:rsid w:val="006C0E4E"/>
    <w:rsid w:val="006C14E5"/>
    <w:rsid w:val="006C1FF1"/>
    <w:rsid w:val="006C2034"/>
    <w:rsid w:val="006C384F"/>
    <w:rsid w:val="006C3FB4"/>
    <w:rsid w:val="006C42A7"/>
    <w:rsid w:val="006C61B9"/>
    <w:rsid w:val="006C6206"/>
    <w:rsid w:val="006C7A1E"/>
    <w:rsid w:val="006D3727"/>
    <w:rsid w:val="006D4431"/>
    <w:rsid w:val="006D4936"/>
    <w:rsid w:val="006D4F2E"/>
    <w:rsid w:val="006D662E"/>
    <w:rsid w:val="006D66BD"/>
    <w:rsid w:val="006D69D9"/>
    <w:rsid w:val="006D7462"/>
    <w:rsid w:val="006D7EF9"/>
    <w:rsid w:val="006E0659"/>
    <w:rsid w:val="006E084D"/>
    <w:rsid w:val="006E19C5"/>
    <w:rsid w:val="006E2097"/>
    <w:rsid w:val="006E2D3D"/>
    <w:rsid w:val="006E2D53"/>
    <w:rsid w:val="006E3ADC"/>
    <w:rsid w:val="006E4844"/>
    <w:rsid w:val="006E628A"/>
    <w:rsid w:val="006F0390"/>
    <w:rsid w:val="006F055F"/>
    <w:rsid w:val="006F1914"/>
    <w:rsid w:val="006F197E"/>
    <w:rsid w:val="006F1C24"/>
    <w:rsid w:val="006F2115"/>
    <w:rsid w:val="006F2C3A"/>
    <w:rsid w:val="006F38DE"/>
    <w:rsid w:val="006F486E"/>
    <w:rsid w:val="006F49BB"/>
    <w:rsid w:val="006F4AF8"/>
    <w:rsid w:val="006F61ED"/>
    <w:rsid w:val="006F6393"/>
    <w:rsid w:val="006F666F"/>
    <w:rsid w:val="006F6E0C"/>
    <w:rsid w:val="006F73B0"/>
    <w:rsid w:val="006F7998"/>
    <w:rsid w:val="007005B1"/>
    <w:rsid w:val="00701B31"/>
    <w:rsid w:val="00702083"/>
    <w:rsid w:val="00702234"/>
    <w:rsid w:val="00703BEF"/>
    <w:rsid w:val="00703C04"/>
    <w:rsid w:val="007042E6"/>
    <w:rsid w:val="00704636"/>
    <w:rsid w:val="0070536B"/>
    <w:rsid w:val="00706B50"/>
    <w:rsid w:val="00706D41"/>
    <w:rsid w:val="00707BA0"/>
    <w:rsid w:val="00707E91"/>
    <w:rsid w:val="00707ED9"/>
    <w:rsid w:val="00710786"/>
    <w:rsid w:val="00711075"/>
    <w:rsid w:val="00711EEA"/>
    <w:rsid w:val="007123FD"/>
    <w:rsid w:val="00713830"/>
    <w:rsid w:val="007146CD"/>
    <w:rsid w:val="007156DE"/>
    <w:rsid w:val="0071580C"/>
    <w:rsid w:val="0071599F"/>
    <w:rsid w:val="00715C5C"/>
    <w:rsid w:val="00715D1A"/>
    <w:rsid w:val="0071675A"/>
    <w:rsid w:val="00716C81"/>
    <w:rsid w:val="00716F13"/>
    <w:rsid w:val="007172B5"/>
    <w:rsid w:val="00717755"/>
    <w:rsid w:val="00717F49"/>
    <w:rsid w:val="007204F0"/>
    <w:rsid w:val="00720749"/>
    <w:rsid w:val="00720F0C"/>
    <w:rsid w:val="00721D0D"/>
    <w:rsid w:val="007226BC"/>
    <w:rsid w:val="00722A48"/>
    <w:rsid w:val="00724470"/>
    <w:rsid w:val="00724534"/>
    <w:rsid w:val="00724D5E"/>
    <w:rsid w:val="00724FFC"/>
    <w:rsid w:val="0072537B"/>
    <w:rsid w:val="0072697A"/>
    <w:rsid w:val="00727571"/>
    <w:rsid w:val="00727C04"/>
    <w:rsid w:val="00727D48"/>
    <w:rsid w:val="00730AC6"/>
    <w:rsid w:val="00730BA2"/>
    <w:rsid w:val="00731002"/>
    <w:rsid w:val="00732698"/>
    <w:rsid w:val="007334BD"/>
    <w:rsid w:val="0073392C"/>
    <w:rsid w:val="00733A60"/>
    <w:rsid w:val="007349A5"/>
    <w:rsid w:val="00734AEC"/>
    <w:rsid w:val="00734D92"/>
    <w:rsid w:val="007369B8"/>
    <w:rsid w:val="007369C8"/>
    <w:rsid w:val="00736E48"/>
    <w:rsid w:val="0073759A"/>
    <w:rsid w:val="007404CB"/>
    <w:rsid w:val="007418CD"/>
    <w:rsid w:val="0074312B"/>
    <w:rsid w:val="00743523"/>
    <w:rsid w:val="00743596"/>
    <w:rsid w:val="0074468E"/>
    <w:rsid w:val="007466FF"/>
    <w:rsid w:val="0074677F"/>
    <w:rsid w:val="0074689D"/>
    <w:rsid w:val="00746AAE"/>
    <w:rsid w:val="00750247"/>
    <w:rsid w:val="00752B46"/>
    <w:rsid w:val="00752F4F"/>
    <w:rsid w:val="007537F4"/>
    <w:rsid w:val="007558B0"/>
    <w:rsid w:val="007572FA"/>
    <w:rsid w:val="0076088C"/>
    <w:rsid w:val="00760F36"/>
    <w:rsid w:val="00761549"/>
    <w:rsid w:val="00762823"/>
    <w:rsid w:val="00762CCB"/>
    <w:rsid w:val="007638CD"/>
    <w:rsid w:val="007638DF"/>
    <w:rsid w:val="007643BD"/>
    <w:rsid w:val="007653B9"/>
    <w:rsid w:val="007653FB"/>
    <w:rsid w:val="007666DC"/>
    <w:rsid w:val="00766FAF"/>
    <w:rsid w:val="007670FE"/>
    <w:rsid w:val="007671C0"/>
    <w:rsid w:val="007704FE"/>
    <w:rsid w:val="00770732"/>
    <w:rsid w:val="00771551"/>
    <w:rsid w:val="00771BB8"/>
    <w:rsid w:val="00773042"/>
    <w:rsid w:val="00773C7F"/>
    <w:rsid w:val="00774512"/>
    <w:rsid w:val="00774947"/>
    <w:rsid w:val="0077646A"/>
    <w:rsid w:val="00776572"/>
    <w:rsid w:val="00776C80"/>
    <w:rsid w:val="00777ACA"/>
    <w:rsid w:val="00777E1B"/>
    <w:rsid w:val="00777FF3"/>
    <w:rsid w:val="0078056E"/>
    <w:rsid w:val="007806A3"/>
    <w:rsid w:val="0078151E"/>
    <w:rsid w:val="00781C69"/>
    <w:rsid w:val="00781FA1"/>
    <w:rsid w:val="007821CB"/>
    <w:rsid w:val="0078241C"/>
    <w:rsid w:val="00782746"/>
    <w:rsid w:val="0078346B"/>
    <w:rsid w:val="0078586B"/>
    <w:rsid w:val="0078603A"/>
    <w:rsid w:val="007866B0"/>
    <w:rsid w:val="00786A6B"/>
    <w:rsid w:val="00787024"/>
    <w:rsid w:val="00787ADD"/>
    <w:rsid w:val="00790169"/>
    <w:rsid w:val="00790220"/>
    <w:rsid w:val="007913E3"/>
    <w:rsid w:val="0079245C"/>
    <w:rsid w:val="007927CF"/>
    <w:rsid w:val="00792D4F"/>
    <w:rsid w:val="00792FAE"/>
    <w:rsid w:val="007930B5"/>
    <w:rsid w:val="00794B11"/>
    <w:rsid w:val="00795F7B"/>
    <w:rsid w:val="007961F6"/>
    <w:rsid w:val="00796DD6"/>
    <w:rsid w:val="007A05CC"/>
    <w:rsid w:val="007A0B5B"/>
    <w:rsid w:val="007A2536"/>
    <w:rsid w:val="007A2EAD"/>
    <w:rsid w:val="007A2F8C"/>
    <w:rsid w:val="007A3744"/>
    <w:rsid w:val="007A3D2E"/>
    <w:rsid w:val="007A3F98"/>
    <w:rsid w:val="007A4C88"/>
    <w:rsid w:val="007A5998"/>
    <w:rsid w:val="007A5D5F"/>
    <w:rsid w:val="007A5D72"/>
    <w:rsid w:val="007A6CA6"/>
    <w:rsid w:val="007A7B01"/>
    <w:rsid w:val="007B0BD1"/>
    <w:rsid w:val="007B1073"/>
    <w:rsid w:val="007B1386"/>
    <w:rsid w:val="007B1B5F"/>
    <w:rsid w:val="007B3B86"/>
    <w:rsid w:val="007B4E79"/>
    <w:rsid w:val="007B4EDB"/>
    <w:rsid w:val="007B649F"/>
    <w:rsid w:val="007C25DF"/>
    <w:rsid w:val="007C30E2"/>
    <w:rsid w:val="007C355A"/>
    <w:rsid w:val="007C40E1"/>
    <w:rsid w:val="007C4F06"/>
    <w:rsid w:val="007C5B41"/>
    <w:rsid w:val="007C66FE"/>
    <w:rsid w:val="007C6B59"/>
    <w:rsid w:val="007C6BB6"/>
    <w:rsid w:val="007C7413"/>
    <w:rsid w:val="007C7D5E"/>
    <w:rsid w:val="007D036E"/>
    <w:rsid w:val="007D04EA"/>
    <w:rsid w:val="007D163A"/>
    <w:rsid w:val="007D2230"/>
    <w:rsid w:val="007D2D03"/>
    <w:rsid w:val="007D47F6"/>
    <w:rsid w:val="007D5DB1"/>
    <w:rsid w:val="007D67D4"/>
    <w:rsid w:val="007D6F04"/>
    <w:rsid w:val="007D795C"/>
    <w:rsid w:val="007D7FF8"/>
    <w:rsid w:val="007E017F"/>
    <w:rsid w:val="007E1CB3"/>
    <w:rsid w:val="007E2452"/>
    <w:rsid w:val="007E24DD"/>
    <w:rsid w:val="007E26AF"/>
    <w:rsid w:val="007E2FBE"/>
    <w:rsid w:val="007E49BE"/>
    <w:rsid w:val="007E5178"/>
    <w:rsid w:val="007E642C"/>
    <w:rsid w:val="007E68FD"/>
    <w:rsid w:val="007E6E92"/>
    <w:rsid w:val="007E732B"/>
    <w:rsid w:val="007F0BD7"/>
    <w:rsid w:val="007F2466"/>
    <w:rsid w:val="007F2E07"/>
    <w:rsid w:val="007F35DE"/>
    <w:rsid w:val="007F4083"/>
    <w:rsid w:val="007F56E7"/>
    <w:rsid w:val="007F5D92"/>
    <w:rsid w:val="007F62C2"/>
    <w:rsid w:val="007F6B45"/>
    <w:rsid w:val="007F6F5F"/>
    <w:rsid w:val="007F736D"/>
    <w:rsid w:val="007F7574"/>
    <w:rsid w:val="00800B0D"/>
    <w:rsid w:val="00801AF2"/>
    <w:rsid w:val="00801E09"/>
    <w:rsid w:val="0080269F"/>
    <w:rsid w:val="00802DEB"/>
    <w:rsid w:val="008031EE"/>
    <w:rsid w:val="008034B4"/>
    <w:rsid w:val="008036F1"/>
    <w:rsid w:val="00803778"/>
    <w:rsid w:val="008043A9"/>
    <w:rsid w:val="00804AF4"/>
    <w:rsid w:val="00804BCD"/>
    <w:rsid w:val="008058F1"/>
    <w:rsid w:val="008059BE"/>
    <w:rsid w:val="00806111"/>
    <w:rsid w:val="0080690A"/>
    <w:rsid w:val="00806CA0"/>
    <w:rsid w:val="0080733D"/>
    <w:rsid w:val="008073EE"/>
    <w:rsid w:val="00807813"/>
    <w:rsid w:val="0081025F"/>
    <w:rsid w:val="008106A4"/>
    <w:rsid w:val="0081098F"/>
    <w:rsid w:val="00811567"/>
    <w:rsid w:val="00811C74"/>
    <w:rsid w:val="00811D33"/>
    <w:rsid w:val="008137EA"/>
    <w:rsid w:val="00813E28"/>
    <w:rsid w:val="00814934"/>
    <w:rsid w:val="0081519D"/>
    <w:rsid w:val="008163C7"/>
    <w:rsid w:val="008168BE"/>
    <w:rsid w:val="00817CC4"/>
    <w:rsid w:val="00820EDF"/>
    <w:rsid w:val="008215A8"/>
    <w:rsid w:val="0082187D"/>
    <w:rsid w:val="00821BD1"/>
    <w:rsid w:val="00821DCA"/>
    <w:rsid w:val="00822513"/>
    <w:rsid w:val="00822BCB"/>
    <w:rsid w:val="00822F96"/>
    <w:rsid w:val="0082352E"/>
    <w:rsid w:val="008238DA"/>
    <w:rsid w:val="00823C9C"/>
    <w:rsid w:val="00824758"/>
    <w:rsid w:val="008247DC"/>
    <w:rsid w:val="00825CFE"/>
    <w:rsid w:val="0082622D"/>
    <w:rsid w:val="00827251"/>
    <w:rsid w:val="00827603"/>
    <w:rsid w:val="008309CC"/>
    <w:rsid w:val="00830F65"/>
    <w:rsid w:val="008310D3"/>
    <w:rsid w:val="0083382D"/>
    <w:rsid w:val="00833DE1"/>
    <w:rsid w:val="00834668"/>
    <w:rsid w:val="0083539B"/>
    <w:rsid w:val="0083602A"/>
    <w:rsid w:val="00836B7C"/>
    <w:rsid w:val="008374BE"/>
    <w:rsid w:val="00837C2D"/>
    <w:rsid w:val="00840124"/>
    <w:rsid w:val="008405E1"/>
    <w:rsid w:val="00840BF8"/>
    <w:rsid w:val="00840D2B"/>
    <w:rsid w:val="00840DFA"/>
    <w:rsid w:val="00841078"/>
    <w:rsid w:val="00841D3E"/>
    <w:rsid w:val="0084230C"/>
    <w:rsid w:val="00842E6F"/>
    <w:rsid w:val="0084405D"/>
    <w:rsid w:val="0084434C"/>
    <w:rsid w:val="00844890"/>
    <w:rsid w:val="00845985"/>
    <w:rsid w:val="00846347"/>
    <w:rsid w:val="008468FC"/>
    <w:rsid w:val="00846AAF"/>
    <w:rsid w:val="00846DAD"/>
    <w:rsid w:val="00846E86"/>
    <w:rsid w:val="00847690"/>
    <w:rsid w:val="00847A6D"/>
    <w:rsid w:val="00847C43"/>
    <w:rsid w:val="008502E4"/>
    <w:rsid w:val="008516D7"/>
    <w:rsid w:val="00851FC2"/>
    <w:rsid w:val="008521D8"/>
    <w:rsid w:val="00853612"/>
    <w:rsid w:val="008536D2"/>
    <w:rsid w:val="00853C7F"/>
    <w:rsid w:val="00854361"/>
    <w:rsid w:val="008543B5"/>
    <w:rsid w:val="00855414"/>
    <w:rsid w:val="00855A54"/>
    <w:rsid w:val="00855F5E"/>
    <w:rsid w:val="00856E2B"/>
    <w:rsid w:val="00856E32"/>
    <w:rsid w:val="00857F1A"/>
    <w:rsid w:val="008617E6"/>
    <w:rsid w:val="00861910"/>
    <w:rsid w:val="00861CD1"/>
    <w:rsid w:val="00861CFF"/>
    <w:rsid w:val="00861FD8"/>
    <w:rsid w:val="00862D1E"/>
    <w:rsid w:val="00862E1C"/>
    <w:rsid w:val="00863249"/>
    <w:rsid w:val="00863344"/>
    <w:rsid w:val="00863398"/>
    <w:rsid w:val="00863624"/>
    <w:rsid w:val="0086394A"/>
    <w:rsid w:val="00864616"/>
    <w:rsid w:val="008646F3"/>
    <w:rsid w:val="008655F6"/>
    <w:rsid w:val="00867FBF"/>
    <w:rsid w:val="00870BE5"/>
    <w:rsid w:val="00870C31"/>
    <w:rsid w:val="00870F2B"/>
    <w:rsid w:val="00871A1D"/>
    <w:rsid w:val="00871E43"/>
    <w:rsid w:val="0087202E"/>
    <w:rsid w:val="008728BC"/>
    <w:rsid w:val="00872940"/>
    <w:rsid w:val="00872BA8"/>
    <w:rsid w:val="0087317A"/>
    <w:rsid w:val="008735A8"/>
    <w:rsid w:val="00874A10"/>
    <w:rsid w:val="00874B01"/>
    <w:rsid w:val="00875A0E"/>
    <w:rsid w:val="00876335"/>
    <w:rsid w:val="00876A5C"/>
    <w:rsid w:val="00876C50"/>
    <w:rsid w:val="00880192"/>
    <w:rsid w:val="008805D0"/>
    <w:rsid w:val="00880D8B"/>
    <w:rsid w:val="008833B5"/>
    <w:rsid w:val="00885C79"/>
    <w:rsid w:val="00886179"/>
    <w:rsid w:val="008866CF"/>
    <w:rsid w:val="00886DF5"/>
    <w:rsid w:val="00886EE6"/>
    <w:rsid w:val="00887688"/>
    <w:rsid w:val="008905D4"/>
    <w:rsid w:val="00890871"/>
    <w:rsid w:val="0089090E"/>
    <w:rsid w:val="00890FC3"/>
    <w:rsid w:val="00891B0D"/>
    <w:rsid w:val="0089531D"/>
    <w:rsid w:val="00895472"/>
    <w:rsid w:val="0089561F"/>
    <w:rsid w:val="008959A1"/>
    <w:rsid w:val="00895A00"/>
    <w:rsid w:val="00895F45"/>
    <w:rsid w:val="008969FA"/>
    <w:rsid w:val="00896FB7"/>
    <w:rsid w:val="00897110"/>
    <w:rsid w:val="00897324"/>
    <w:rsid w:val="008A0208"/>
    <w:rsid w:val="008A03AE"/>
    <w:rsid w:val="008A07B8"/>
    <w:rsid w:val="008A0AD9"/>
    <w:rsid w:val="008A13C2"/>
    <w:rsid w:val="008A14D5"/>
    <w:rsid w:val="008A1EB0"/>
    <w:rsid w:val="008A2885"/>
    <w:rsid w:val="008A3681"/>
    <w:rsid w:val="008A36DA"/>
    <w:rsid w:val="008A3A49"/>
    <w:rsid w:val="008A3EA5"/>
    <w:rsid w:val="008A428D"/>
    <w:rsid w:val="008A4380"/>
    <w:rsid w:val="008A45A7"/>
    <w:rsid w:val="008A4A20"/>
    <w:rsid w:val="008A5082"/>
    <w:rsid w:val="008A5358"/>
    <w:rsid w:val="008A536E"/>
    <w:rsid w:val="008A598E"/>
    <w:rsid w:val="008A5D99"/>
    <w:rsid w:val="008A6560"/>
    <w:rsid w:val="008A65E8"/>
    <w:rsid w:val="008A6715"/>
    <w:rsid w:val="008A69FA"/>
    <w:rsid w:val="008B0063"/>
    <w:rsid w:val="008B006C"/>
    <w:rsid w:val="008B0D2E"/>
    <w:rsid w:val="008B0E72"/>
    <w:rsid w:val="008B26C3"/>
    <w:rsid w:val="008B2727"/>
    <w:rsid w:val="008B2C09"/>
    <w:rsid w:val="008B2C16"/>
    <w:rsid w:val="008B41C2"/>
    <w:rsid w:val="008B4A74"/>
    <w:rsid w:val="008B4B6A"/>
    <w:rsid w:val="008B651B"/>
    <w:rsid w:val="008B66F7"/>
    <w:rsid w:val="008B6B24"/>
    <w:rsid w:val="008C0018"/>
    <w:rsid w:val="008C0F4C"/>
    <w:rsid w:val="008C1DE5"/>
    <w:rsid w:val="008C2160"/>
    <w:rsid w:val="008C2736"/>
    <w:rsid w:val="008C276F"/>
    <w:rsid w:val="008C2A80"/>
    <w:rsid w:val="008C31D3"/>
    <w:rsid w:val="008C39C5"/>
    <w:rsid w:val="008C4220"/>
    <w:rsid w:val="008C47F1"/>
    <w:rsid w:val="008C513B"/>
    <w:rsid w:val="008C5595"/>
    <w:rsid w:val="008C7602"/>
    <w:rsid w:val="008C7665"/>
    <w:rsid w:val="008D08A5"/>
    <w:rsid w:val="008D0E77"/>
    <w:rsid w:val="008D135B"/>
    <w:rsid w:val="008D14DD"/>
    <w:rsid w:val="008D2927"/>
    <w:rsid w:val="008D485F"/>
    <w:rsid w:val="008D4AD8"/>
    <w:rsid w:val="008D50A7"/>
    <w:rsid w:val="008D51B9"/>
    <w:rsid w:val="008D5481"/>
    <w:rsid w:val="008D5AEC"/>
    <w:rsid w:val="008D5B7C"/>
    <w:rsid w:val="008D6439"/>
    <w:rsid w:val="008D7719"/>
    <w:rsid w:val="008E0390"/>
    <w:rsid w:val="008E106C"/>
    <w:rsid w:val="008E14DA"/>
    <w:rsid w:val="008E18AD"/>
    <w:rsid w:val="008E2B69"/>
    <w:rsid w:val="008E330C"/>
    <w:rsid w:val="008E3390"/>
    <w:rsid w:val="008E5B87"/>
    <w:rsid w:val="008E5EC7"/>
    <w:rsid w:val="008E632E"/>
    <w:rsid w:val="008E6589"/>
    <w:rsid w:val="008E65D4"/>
    <w:rsid w:val="008E6B70"/>
    <w:rsid w:val="008E7236"/>
    <w:rsid w:val="008E72EE"/>
    <w:rsid w:val="008F06F5"/>
    <w:rsid w:val="008F0F78"/>
    <w:rsid w:val="008F1CF5"/>
    <w:rsid w:val="008F2379"/>
    <w:rsid w:val="008F36E5"/>
    <w:rsid w:val="008F5969"/>
    <w:rsid w:val="008F6683"/>
    <w:rsid w:val="008F7A87"/>
    <w:rsid w:val="00900396"/>
    <w:rsid w:val="00900E7F"/>
    <w:rsid w:val="009017B3"/>
    <w:rsid w:val="00901E9F"/>
    <w:rsid w:val="00902DF4"/>
    <w:rsid w:val="00902E69"/>
    <w:rsid w:val="009032C3"/>
    <w:rsid w:val="0090361D"/>
    <w:rsid w:val="0090384D"/>
    <w:rsid w:val="0090395B"/>
    <w:rsid w:val="0090395E"/>
    <w:rsid w:val="00903988"/>
    <w:rsid w:val="00903B2E"/>
    <w:rsid w:val="00904C39"/>
    <w:rsid w:val="00905437"/>
    <w:rsid w:val="00905C82"/>
    <w:rsid w:val="009071A9"/>
    <w:rsid w:val="009077B9"/>
    <w:rsid w:val="00907F02"/>
    <w:rsid w:val="00907FA4"/>
    <w:rsid w:val="00907FB1"/>
    <w:rsid w:val="009100AB"/>
    <w:rsid w:val="00910330"/>
    <w:rsid w:val="009109EA"/>
    <w:rsid w:val="00910A7A"/>
    <w:rsid w:val="00911165"/>
    <w:rsid w:val="00912D86"/>
    <w:rsid w:val="00912FE3"/>
    <w:rsid w:val="009145E6"/>
    <w:rsid w:val="00914CF2"/>
    <w:rsid w:val="0091587B"/>
    <w:rsid w:val="00917746"/>
    <w:rsid w:val="009177BD"/>
    <w:rsid w:val="00917CC3"/>
    <w:rsid w:val="009213D9"/>
    <w:rsid w:val="00922E65"/>
    <w:rsid w:val="00923003"/>
    <w:rsid w:val="009241C5"/>
    <w:rsid w:val="00924A0C"/>
    <w:rsid w:val="00924D90"/>
    <w:rsid w:val="0092510A"/>
    <w:rsid w:val="0092559D"/>
    <w:rsid w:val="00925773"/>
    <w:rsid w:val="009261C2"/>
    <w:rsid w:val="00926767"/>
    <w:rsid w:val="00926AE4"/>
    <w:rsid w:val="00926B72"/>
    <w:rsid w:val="0092710E"/>
    <w:rsid w:val="00927262"/>
    <w:rsid w:val="00927E71"/>
    <w:rsid w:val="0093029A"/>
    <w:rsid w:val="00932BD4"/>
    <w:rsid w:val="00932D59"/>
    <w:rsid w:val="0093314D"/>
    <w:rsid w:val="00933AFA"/>
    <w:rsid w:val="0093679A"/>
    <w:rsid w:val="00937586"/>
    <w:rsid w:val="00937F14"/>
    <w:rsid w:val="00940456"/>
    <w:rsid w:val="009411BE"/>
    <w:rsid w:val="00941391"/>
    <w:rsid w:val="00941ABE"/>
    <w:rsid w:val="00942130"/>
    <w:rsid w:val="00942FFF"/>
    <w:rsid w:val="009430A0"/>
    <w:rsid w:val="00943633"/>
    <w:rsid w:val="009462D1"/>
    <w:rsid w:val="00946829"/>
    <w:rsid w:val="0094782C"/>
    <w:rsid w:val="00951AC9"/>
    <w:rsid w:val="00952C16"/>
    <w:rsid w:val="009530D7"/>
    <w:rsid w:val="0095311A"/>
    <w:rsid w:val="00953533"/>
    <w:rsid w:val="00953CC7"/>
    <w:rsid w:val="00954123"/>
    <w:rsid w:val="00954621"/>
    <w:rsid w:val="009550CF"/>
    <w:rsid w:val="0095553F"/>
    <w:rsid w:val="00956BE8"/>
    <w:rsid w:val="00956F40"/>
    <w:rsid w:val="00960D34"/>
    <w:rsid w:val="00960DE1"/>
    <w:rsid w:val="00961958"/>
    <w:rsid w:val="009629C2"/>
    <w:rsid w:val="009634B0"/>
    <w:rsid w:val="009645F1"/>
    <w:rsid w:val="00964A3D"/>
    <w:rsid w:val="009655CB"/>
    <w:rsid w:val="00966DBD"/>
    <w:rsid w:val="00966DC3"/>
    <w:rsid w:val="00967021"/>
    <w:rsid w:val="009670F1"/>
    <w:rsid w:val="00967878"/>
    <w:rsid w:val="00967BD3"/>
    <w:rsid w:val="00967F3F"/>
    <w:rsid w:val="009716DC"/>
    <w:rsid w:val="00971B7C"/>
    <w:rsid w:val="00972CF9"/>
    <w:rsid w:val="0097350B"/>
    <w:rsid w:val="00975678"/>
    <w:rsid w:val="009758C4"/>
    <w:rsid w:val="0097617C"/>
    <w:rsid w:val="00976F68"/>
    <w:rsid w:val="0097716B"/>
    <w:rsid w:val="00977542"/>
    <w:rsid w:val="00981838"/>
    <w:rsid w:val="009819E4"/>
    <w:rsid w:val="009821EB"/>
    <w:rsid w:val="00982A87"/>
    <w:rsid w:val="009832EC"/>
    <w:rsid w:val="009835F9"/>
    <w:rsid w:val="0098365B"/>
    <w:rsid w:val="009839A7"/>
    <w:rsid w:val="00983EA0"/>
    <w:rsid w:val="00984755"/>
    <w:rsid w:val="00984901"/>
    <w:rsid w:val="009849C7"/>
    <w:rsid w:val="00984B4E"/>
    <w:rsid w:val="00984FD3"/>
    <w:rsid w:val="00985D89"/>
    <w:rsid w:val="00986592"/>
    <w:rsid w:val="00987DBC"/>
    <w:rsid w:val="009908C8"/>
    <w:rsid w:val="0099119B"/>
    <w:rsid w:val="0099155A"/>
    <w:rsid w:val="00992F12"/>
    <w:rsid w:val="00993DFB"/>
    <w:rsid w:val="00995C53"/>
    <w:rsid w:val="00996537"/>
    <w:rsid w:val="00996657"/>
    <w:rsid w:val="00996936"/>
    <w:rsid w:val="009974FF"/>
    <w:rsid w:val="00997E80"/>
    <w:rsid w:val="00997FB7"/>
    <w:rsid w:val="009A0C31"/>
    <w:rsid w:val="009A152A"/>
    <w:rsid w:val="009A17D8"/>
    <w:rsid w:val="009A18D0"/>
    <w:rsid w:val="009A1DB1"/>
    <w:rsid w:val="009A2355"/>
    <w:rsid w:val="009A2E1D"/>
    <w:rsid w:val="009A2F80"/>
    <w:rsid w:val="009A31FE"/>
    <w:rsid w:val="009A4D42"/>
    <w:rsid w:val="009A5340"/>
    <w:rsid w:val="009A5FAB"/>
    <w:rsid w:val="009A6339"/>
    <w:rsid w:val="009A69F2"/>
    <w:rsid w:val="009A6AF2"/>
    <w:rsid w:val="009A6B95"/>
    <w:rsid w:val="009A7435"/>
    <w:rsid w:val="009A77AA"/>
    <w:rsid w:val="009B02B8"/>
    <w:rsid w:val="009B1152"/>
    <w:rsid w:val="009B1E11"/>
    <w:rsid w:val="009B2997"/>
    <w:rsid w:val="009B44C9"/>
    <w:rsid w:val="009B5228"/>
    <w:rsid w:val="009B5486"/>
    <w:rsid w:val="009B627F"/>
    <w:rsid w:val="009B68BA"/>
    <w:rsid w:val="009B6E29"/>
    <w:rsid w:val="009B6EB9"/>
    <w:rsid w:val="009B74D0"/>
    <w:rsid w:val="009B7D7C"/>
    <w:rsid w:val="009C0A07"/>
    <w:rsid w:val="009C0EA3"/>
    <w:rsid w:val="009C1CE2"/>
    <w:rsid w:val="009C3FC5"/>
    <w:rsid w:val="009C4257"/>
    <w:rsid w:val="009C42B4"/>
    <w:rsid w:val="009C4DD4"/>
    <w:rsid w:val="009C5655"/>
    <w:rsid w:val="009C5CE2"/>
    <w:rsid w:val="009C758B"/>
    <w:rsid w:val="009D0D84"/>
    <w:rsid w:val="009D1C71"/>
    <w:rsid w:val="009D1C8F"/>
    <w:rsid w:val="009D24C8"/>
    <w:rsid w:val="009D2A29"/>
    <w:rsid w:val="009D3B0E"/>
    <w:rsid w:val="009D3DEC"/>
    <w:rsid w:val="009D412D"/>
    <w:rsid w:val="009D4E46"/>
    <w:rsid w:val="009D5A49"/>
    <w:rsid w:val="009D652A"/>
    <w:rsid w:val="009D7492"/>
    <w:rsid w:val="009D76F6"/>
    <w:rsid w:val="009D7BB3"/>
    <w:rsid w:val="009E009D"/>
    <w:rsid w:val="009E192C"/>
    <w:rsid w:val="009E1C36"/>
    <w:rsid w:val="009E212D"/>
    <w:rsid w:val="009E2F84"/>
    <w:rsid w:val="009E35E7"/>
    <w:rsid w:val="009E3FE9"/>
    <w:rsid w:val="009E4BEB"/>
    <w:rsid w:val="009E5362"/>
    <w:rsid w:val="009E6384"/>
    <w:rsid w:val="009E6EA6"/>
    <w:rsid w:val="009E763A"/>
    <w:rsid w:val="009E7F4F"/>
    <w:rsid w:val="009F04BA"/>
    <w:rsid w:val="009F51E0"/>
    <w:rsid w:val="009F5252"/>
    <w:rsid w:val="009F608F"/>
    <w:rsid w:val="009F625C"/>
    <w:rsid w:val="009F6762"/>
    <w:rsid w:val="009F75A0"/>
    <w:rsid w:val="009F78F6"/>
    <w:rsid w:val="009F7EF1"/>
    <w:rsid w:val="009F7F2C"/>
    <w:rsid w:val="00A0134A"/>
    <w:rsid w:val="00A0159D"/>
    <w:rsid w:val="00A02043"/>
    <w:rsid w:val="00A02A96"/>
    <w:rsid w:val="00A04AB5"/>
    <w:rsid w:val="00A052FC"/>
    <w:rsid w:val="00A05783"/>
    <w:rsid w:val="00A060FF"/>
    <w:rsid w:val="00A06724"/>
    <w:rsid w:val="00A071A4"/>
    <w:rsid w:val="00A072BA"/>
    <w:rsid w:val="00A07DD1"/>
    <w:rsid w:val="00A07F96"/>
    <w:rsid w:val="00A10E0D"/>
    <w:rsid w:val="00A10FC8"/>
    <w:rsid w:val="00A112C6"/>
    <w:rsid w:val="00A114B8"/>
    <w:rsid w:val="00A116D2"/>
    <w:rsid w:val="00A11AE5"/>
    <w:rsid w:val="00A11F44"/>
    <w:rsid w:val="00A1266A"/>
    <w:rsid w:val="00A1392E"/>
    <w:rsid w:val="00A13A62"/>
    <w:rsid w:val="00A13AF9"/>
    <w:rsid w:val="00A14041"/>
    <w:rsid w:val="00A14B2A"/>
    <w:rsid w:val="00A158A4"/>
    <w:rsid w:val="00A16993"/>
    <w:rsid w:val="00A16D37"/>
    <w:rsid w:val="00A20383"/>
    <w:rsid w:val="00A20CB7"/>
    <w:rsid w:val="00A20D81"/>
    <w:rsid w:val="00A2131E"/>
    <w:rsid w:val="00A21DAB"/>
    <w:rsid w:val="00A225FB"/>
    <w:rsid w:val="00A22665"/>
    <w:rsid w:val="00A24001"/>
    <w:rsid w:val="00A24E7B"/>
    <w:rsid w:val="00A25313"/>
    <w:rsid w:val="00A25DDB"/>
    <w:rsid w:val="00A264AF"/>
    <w:rsid w:val="00A272D7"/>
    <w:rsid w:val="00A30050"/>
    <w:rsid w:val="00A301FD"/>
    <w:rsid w:val="00A3087E"/>
    <w:rsid w:val="00A30A6D"/>
    <w:rsid w:val="00A30AF1"/>
    <w:rsid w:val="00A30E6E"/>
    <w:rsid w:val="00A310B9"/>
    <w:rsid w:val="00A3175C"/>
    <w:rsid w:val="00A31C9D"/>
    <w:rsid w:val="00A32BE1"/>
    <w:rsid w:val="00A32F6C"/>
    <w:rsid w:val="00A34953"/>
    <w:rsid w:val="00A36151"/>
    <w:rsid w:val="00A365DC"/>
    <w:rsid w:val="00A37452"/>
    <w:rsid w:val="00A37911"/>
    <w:rsid w:val="00A37A87"/>
    <w:rsid w:val="00A37F02"/>
    <w:rsid w:val="00A408A1"/>
    <w:rsid w:val="00A40F5B"/>
    <w:rsid w:val="00A4214E"/>
    <w:rsid w:val="00A422EE"/>
    <w:rsid w:val="00A43621"/>
    <w:rsid w:val="00A43A25"/>
    <w:rsid w:val="00A44785"/>
    <w:rsid w:val="00A44DA2"/>
    <w:rsid w:val="00A44FE9"/>
    <w:rsid w:val="00A456C6"/>
    <w:rsid w:val="00A4653D"/>
    <w:rsid w:val="00A46861"/>
    <w:rsid w:val="00A468DE"/>
    <w:rsid w:val="00A4714E"/>
    <w:rsid w:val="00A472B6"/>
    <w:rsid w:val="00A4779E"/>
    <w:rsid w:val="00A47C35"/>
    <w:rsid w:val="00A5102A"/>
    <w:rsid w:val="00A5113E"/>
    <w:rsid w:val="00A51555"/>
    <w:rsid w:val="00A51856"/>
    <w:rsid w:val="00A52895"/>
    <w:rsid w:val="00A52D8C"/>
    <w:rsid w:val="00A53B08"/>
    <w:rsid w:val="00A5446C"/>
    <w:rsid w:val="00A55179"/>
    <w:rsid w:val="00A55204"/>
    <w:rsid w:val="00A55D15"/>
    <w:rsid w:val="00A56D25"/>
    <w:rsid w:val="00A616C5"/>
    <w:rsid w:val="00A619A8"/>
    <w:rsid w:val="00A6322C"/>
    <w:rsid w:val="00A639B0"/>
    <w:rsid w:val="00A63A66"/>
    <w:rsid w:val="00A63D2F"/>
    <w:rsid w:val="00A659C7"/>
    <w:rsid w:val="00A65C37"/>
    <w:rsid w:val="00A661AA"/>
    <w:rsid w:val="00A66B96"/>
    <w:rsid w:val="00A6702A"/>
    <w:rsid w:val="00A671CE"/>
    <w:rsid w:val="00A67F32"/>
    <w:rsid w:val="00A70A11"/>
    <w:rsid w:val="00A710C1"/>
    <w:rsid w:val="00A71458"/>
    <w:rsid w:val="00A72717"/>
    <w:rsid w:val="00A7276A"/>
    <w:rsid w:val="00A727A6"/>
    <w:rsid w:val="00A729FD"/>
    <w:rsid w:val="00A74736"/>
    <w:rsid w:val="00A75345"/>
    <w:rsid w:val="00A75CE3"/>
    <w:rsid w:val="00A76691"/>
    <w:rsid w:val="00A7793D"/>
    <w:rsid w:val="00A803B5"/>
    <w:rsid w:val="00A805F7"/>
    <w:rsid w:val="00A80AEE"/>
    <w:rsid w:val="00A80DE3"/>
    <w:rsid w:val="00A811AE"/>
    <w:rsid w:val="00A82C5D"/>
    <w:rsid w:val="00A832C2"/>
    <w:rsid w:val="00A84525"/>
    <w:rsid w:val="00A85C33"/>
    <w:rsid w:val="00A86304"/>
    <w:rsid w:val="00A8669F"/>
    <w:rsid w:val="00A86A9B"/>
    <w:rsid w:val="00A8776C"/>
    <w:rsid w:val="00A915F9"/>
    <w:rsid w:val="00A927C8"/>
    <w:rsid w:val="00A9287B"/>
    <w:rsid w:val="00A93135"/>
    <w:rsid w:val="00A93626"/>
    <w:rsid w:val="00A936AC"/>
    <w:rsid w:val="00A93F41"/>
    <w:rsid w:val="00A945D8"/>
    <w:rsid w:val="00A948C5"/>
    <w:rsid w:val="00A9500D"/>
    <w:rsid w:val="00A965DC"/>
    <w:rsid w:val="00A96D05"/>
    <w:rsid w:val="00A97EE0"/>
    <w:rsid w:val="00A97F1C"/>
    <w:rsid w:val="00AA0FC2"/>
    <w:rsid w:val="00AA1D25"/>
    <w:rsid w:val="00AA1D46"/>
    <w:rsid w:val="00AA1F6F"/>
    <w:rsid w:val="00AA2138"/>
    <w:rsid w:val="00AA23DC"/>
    <w:rsid w:val="00AA2FBA"/>
    <w:rsid w:val="00AA4301"/>
    <w:rsid w:val="00AA4406"/>
    <w:rsid w:val="00AA51A0"/>
    <w:rsid w:val="00AA5CE9"/>
    <w:rsid w:val="00AA5F23"/>
    <w:rsid w:val="00AA6809"/>
    <w:rsid w:val="00AA6AF5"/>
    <w:rsid w:val="00AA707C"/>
    <w:rsid w:val="00AA726E"/>
    <w:rsid w:val="00AA7800"/>
    <w:rsid w:val="00AA7900"/>
    <w:rsid w:val="00AB0A3B"/>
    <w:rsid w:val="00AB0CA0"/>
    <w:rsid w:val="00AB1109"/>
    <w:rsid w:val="00AB1574"/>
    <w:rsid w:val="00AB1706"/>
    <w:rsid w:val="00AB2601"/>
    <w:rsid w:val="00AB346C"/>
    <w:rsid w:val="00AB3A49"/>
    <w:rsid w:val="00AB4784"/>
    <w:rsid w:val="00AB4A23"/>
    <w:rsid w:val="00AB57F1"/>
    <w:rsid w:val="00AC154D"/>
    <w:rsid w:val="00AC1702"/>
    <w:rsid w:val="00AC1923"/>
    <w:rsid w:val="00AC2327"/>
    <w:rsid w:val="00AC2675"/>
    <w:rsid w:val="00AC313D"/>
    <w:rsid w:val="00AC321C"/>
    <w:rsid w:val="00AC4630"/>
    <w:rsid w:val="00AC4B31"/>
    <w:rsid w:val="00AC6ACA"/>
    <w:rsid w:val="00AC70BD"/>
    <w:rsid w:val="00AD090C"/>
    <w:rsid w:val="00AD1F75"/>
    <w:rsid w:val="00AD2710"/>
    <w:rsid w:val="00AD2ABC"/>
    <w:rsid w:val="00AD334B"/>
    <w:rsid w:val="00AD3470"/>
    <w:rsid w:val="00AD4070"/>
    <w:rsid w:val="00AD4AA7"/>
    <w:rsid w:val="00AD4AC9"/>
    <w:rsid w:val="00AD512E"/>
    <w:rsid w:val="00AD54E1"/>
    <w:rsid w:val="00AD5BBE"/>
    <w:rsid w:val="00AD5E5E"/>
    <w:rsid w:val="00AD6FF0"/>
    <w:rsid w:val="00AE03DA"/>
    <w:rsid w:val="00AE0D19"/>
    <w:rsid w:val="00AE1AE9"/>
    <w:rsid w:val="00AE2E33"/>
    <w:rsid w:val="00AE2E3F"/>
    <w:rsid w:val="00AE3727"/>
    <w:rsid w:val="00AE49CE"/>
    <w:rsid w:val="00AE5003"/>
    <w:rsid w:val="00AE51B5"/>
    <w:rsid w:val="00AE5325"/>
    <w:rsid w:val="00AE6197"/>
    <w:rsid w:val="00AE65A0"/>
    <w:rsid w:val="00AF00C1"/>
    <w:rsid w:val="00AF0AE2"/>
    <w:rsid w:val="00AF0CE1"/>
    <w:rsid w:val="00AF0DB6"/>
    <w:rsid w:val="00AF12AD"/>
    <w:rsid w:val="00AF1501"/>
    <w:rsid w:val="00AF20EC"/>
    <w:rsid w:val="00AF215E"/>
    <w:rsid w:val="00AF3392"/>
    <w:rsid w:val="00AF4218"/>
    <w:rsid w:val="00AF51BD"/>
    <w:rsid w:val="00AF5A58"/>
    <w:rsid w:val="00AF5DEF"/>
    <w:rsid w:val="00AF5EE8"/>
    <w:rsid w:val="00AF6026"/>
    <w:rsid w:val="00B00445"/>
    <w:rsid w:val="00B00BFB"/>
    <w:rsid w:val="00B00E3C"/>
    <w:rsid w:val="00B016BE"/>
    <w:rsid w:val="00B018F4"/>
    <w:rsid w:val="00B03AA5"/>
    <w:rsid w:val="00B03F7B"/>
    <w:rsid w:val="00B043A4"/>
    <w:rsid w:val="00B04617"/>
    <w:rsid w:val="00B05C0E"/>
    <w:rsid w:val="00B05F91"/>
    <w:rsid w:val="00B06722"/>
    <w:rsid w:val="00B07C9E"/>
    <w:rsid w:val="00B1019A"/>
    <w:rsid w:val="00B10C29"/>
    <w:rsid w:val="00B1209E"/>
    <w:rsid w:val="00B12E93"/>
    <w:rsid w:val="00B131AB"/>
    <w:rsid w:val="00B1327C"/>
    <w:rsid w:val="00B133A6"/>
    <w:rsid w:val="00B13680"/>
    <w:rsid w:val="00B1394B"/>
    <w:rsid w:val="00B13EBB"/>
    <w:rsid w:val="00B1402D"/>
    <w:rsid w:val="00B143A6"/>
    <w:rsid w:val="00B14C78"/>
    <w:rsid w:val="00B15352"/>
    <w:rsid w:val="00B15F86"/>
    <w:rsid w:val="00B162C1"/>
    <w:rsid w:val="00B175FA"/>
    <w:rsid w:val="00B1781C"/>
    <w:rsid w:val="00B178CC"/>
    <w:rsid w:val="00B207E1"/>
    <w:rsid w:val="00B224C4"/>
    <w:rsid w:val="00B24ADF"/>
    <w:rsid w:val="00B24EE4"/>
    <w:rsid w:val="00B24F33"/>
    <w:rsid w:val="00B24FD6"/>
    <w:rsid w:val="00B2518A"/>
    <w:rsid w:val="00B25554"/>
    <w:rsid w:val="00B2582B"/>
    <w:rsid w:val="00B25F67"/>
    <w:rsid w:val="00B26FE6"/>
    <w:rsid w:val="00B275D6"/>
    <w:rsid w:val="00B276DE"/>
    <w:rsid w:val="00B279EA"/>
    <w:rsid w:val="00B27C85"/>
    <w:rsid w:val="00B304B0"/>
    <w:rsid w:val="00B30D73"/>
    <w:rsid w:val="00B31513"/>
    <w:rsid w:val="00B31956"/>
    <w:rsid w:val="00B3224A"/>
    <w:rsid w:val="00B329B8"/>
    <w:rsid w:val="00B33374"/>
    <w:rsid w:val="00B336CA"/>
    <w:rsid w:val="00B34950"/>
    <w:rsid w:val="00B3589C"/>
    <w:rsid w:val="00B370C6"/>
    <w:rsid w:val="00B3764F"/>
    <w:rsid w:val="00B422EF"/>
    <w:rsid w:val="00B439AA"/>
    <w:rsid w:val="00B45CA4"/>
    <w:rsid w:val="00B45DC8"/>
    <w:rsid w:val="00B45F86"/>
    <w:rsid w:val="00B46902"/>
    <w:rsid w:val="00B46E2C"/>
    <w:rsid w:val="00B473FA"/>
    <w:rsid w:val="00B4743A"/>
    <w:rsid w:val="00B474FE"/>
    <w:rsid w:val="00B475CE"/>
    <w:rsid w:val="00B47A42"/>
    <w:rsid w:val="00B47DE1"/>
    <w:rsid w:val="00B50A38"/>
    <w:rsid w:val="00B50D24"/>
    <w:rsid w:val="00B50D67"/>
    <w:rsid w:val="00B50E25"/>
    <w:rsid w:val="00B53A6E"/>
    <w:rsid w:val="00B53C78"/>
    <w:rsid w:val="00B5446B"/>
    <w:rsid w:val="00B5458E"/>
    <w:rsid w:val="00B54681"/>
    <w:rsid w:val="00B54FFB"/>
    <w:rsid w:val="00B5538F"/>
    <w:rsid w:val="00B555FC"/>
    <w:rsid w:val="00B55B8B"/>
    <w:rsid w:val="00B55BC4"/>
    <w:rsid w:val="00B57F40"/>
    <w:rsid w:val="00B63130"/>
    <w:rsid w:val="00B63211"/>
    <w:rsid w:val="00B640C2"/>
    <w:rsid w:val="00B64B81"/>
    <w:rsid w:val="00B6502F"/>
    <w:rsid w:val="00B65375"/>
    <w:rsid w:val="00B65488"/>
    <w:rsid w:val="00B66B5A"/>
    <w:rsid w:val="00B67C7F"/>
    <w:rsid w:val="00B70E16"/>
    <w:rsid w:val="00B71904"/>
    <w:rsid w:val="00B72A02"/>
    <w:rsid w:val="00B7377B"/>
    <w:rsid w:val="00B74003"/>
    <w:rsid w:val="00B74E7A"/>
    <w:rsid w:val="00B753C6"/>
    <w:rsid w:val="00B75B2E"/>
    <w:rsid w:val="00B769CD"/>
    <w:rsid w:val="00B77034"/>
    <w:rsid w:val="00B772C2"/>
    <w:rsid w:val="00B77AE5"/>
    <w:rsid w:val="00B80C44"/>
    <w:rsid w:val="00B80DA2"/>
    <w:rsid w:val="00B8116E"/>
    <w:rsid w:val="00B83A60"/>
    <w:rsid w:val="00B84826"/>
    <w:rsid w:val="00B84A9C"/>
    <w:rsid w:val="00B85A26"/>
    <w:rsid w:val="00B85F41"/>
    <w:rsid w:val="00B868FF"/>
    <w:rsid w:val="00B86EF1"/>
    <w:rsid w:val="00B8733D"/>
    <w:rsid w:val="00B912A2"/>
    <w:rsid w:val="00B915A4"/>
    <w:rsid w:val="00B918FB"/>
    <w:rsid w:val="00B91A3F"/>
    <w:rsid w:val="00B91DA7"/>
    <w:rsid w:val="00B92C4D"/>
    <w:rsid w:val="00B9302D"/>
    <w:rsid w:val="00B93078"/>
    <w:rsid w:val="00B942A4"/>
    <w:rsid w:val="00B946CC"/>
    <w:rsid w:val="00B95531"/>
    <w:rsid w:val="00B9554C"/>
    <w:rsid w:val="00B962D5"/>
    <w:rsid w:val="00B965A2"/>
    <w:rsid w:val="00B96925"/>
    <w:rsid w:val="00B9723A"/>
    <w:rsid w:val="00B9741C"/>
    <w:rsid w:val="00B9798C"/>
    <w:rsid w:val="00B97A37"/>
    <w:rsid w:val="00BA0654"/>
    <w:rsid w:val="00BA06E2"/>
    <w:rsid w:val="00BA09E0"/>
    <w:rsid w:val="00BA148F"/>
    <w:rsid w:val="00BA1B57"/>
    <w:rsid w:val="00BA1D6B"/>
    <w:rsid w:val="00BA3191"/>
    <w:rsid w:val="00BA3904"/>
    <w:rsid w:val="00BA4037"/>
    <w:rsid w:val="00BA4AED"/>
    <w:rsid w:val="00BA5332"/>
    <w:rsid w:val="00BA60C6"/>
    <w:rsid w:val="00BA631F"/>
    <w:rsid w:val="00BA77A6"/>
    <w:rsid w:val="00BA7CAE"/>
    <w:rsid w:val="00BB11C5"/>
    <w:rsid w:val="00BB43F9"/>
    <w:rsid w:val="00BB4628"/>
    <w:rsid w:val="00BB7305"/>
    <w:rsid w:val="00BB77F4"/>
    <w:rsid w:val="00BC0F5D"/>
    <w:rsid w:val="00BC1032"/>
    <w:rsid w:val="00BC13D2"/>
    <w:rsid w:val="00BC15B0"/>
    <w:rsid w:val="00BC1D4F"/>
    <w:rsid w:val="00BC21C1"/>
    <w:rsid w:val="00BC3291"/>
    <w:rsid w:val="00BC33E6"/>
    <w:rsid w:val="00BC3707"/>
    <w:rsid w:val="00BC3D34"/>
    <w:rsid w:val="00BC3E50"/>
    <w:rsid w:val="00BC4200"/>
    <w:rsid w:val="00BC4BC2"/>
    <w:rsid w:val="00BC4F6A"/>
    <w:rsid w:val="00BC539D"/>
    <w:rsid w:val="00BC544D"/>
    <w:rsid w:val="00BC5710"/>
    <w:rsid w:val="00BC6243"/>
    <w:rsid w:val="00BD0581"/>
    <w:rsid w:val="00BD0913"/>
    <w:rsid w:val="00BD0B90"/>
    <w:rsid w:val="00BD0B9A"/>
    <w:rsid w:val="00BD1489"/>
    <w:rsid w:val="00BD1655"/>
    <w:rsid w:val="00BD1733"/>
    <w:rsid w:val="00BD1BAB"/>
    <w:rsid w:val="00BD1CCD"/>
    <w:rsid w:val="00BD2A1E"/>
    <w:rsid w:val="00BD34A8"/>
    <w:rsid w:val="00BD36E1"/>
    <w:rsid w:val="00BD37A8"/>
    <w:rsid w:val="00BD60FD"/>
    <w:rsid w:val="00BD6D77"/>
    <w:rsid w:val="00BD7745"/>
    <w:rsid w:val="00BD7F6B"/>
    <w:rsid w:val="00BD7F80"/>
    <w:rsid w:val="00BE0F1F"/>
    <w:rsid w:val="00BE28DA"/>
    <w:rsid w:val="00BE33F5"/>
    <w:rsid w:val="00BE4353"/>
    <w:rsid w:val="00BE5C84"/>
    <w:rsid w:val="00BE5DD5"/>
    <w:rsid w:val="00BE638C"/>
    <w:rsid w:val="00BE63EA"/>
    <w:rsid w:val="00BE6674"/>
    <w:rsid w:val="00BE7CD0"/>
    <w:rsid w:val="00BF00C5"/>
    <w:rsid w:val="00BF36C7"/>
    <w:rsid w:val="00BF457A"/>
    <w:rsid w:val="00BF53C4"/>
    <w:rsid w:val="00BF5874"/>
    <w:rsid w:val="00BF5895"/>
    <w:rsid w:val="00BF5E2E"/>
    <w:rsid w:val="00BF619B"/>
    <w:rsid w:val="00BF702B"/>
    <w:rsid w:val="00BF78DD"/>
    <w:rsid w:val="00C0000C"/>
    <w:rsid w:val="00C00A78"/>
    <w:rsid w:val="00C00BA2"/>
    <w:rsid w:val="00C0103B"/>
    <w:rsid w:val="00C01A8D"/>
    <w:rsid w:val="00C01BFE"/>
    <w:rsid w:val="00C02023"/>
    <w:rsid w:val="00C020FB"/>
    <w:rsid w:val="00C02492"/>
    <w:rsid w:val="00C034F0"/>
    <w:rsid w:val="00C04F5D"/>
    <w:rsid w:val="00C04FD0"/>
    <w:rsid w:val="00C054DC"/>
    <w:rsid w:val="00C06CC0"/>
    <w:rsid w:val="00C07986"/>
    <w:rsid w:val="00C103C3"/>
    <w:rsid w:val="00C12412"/>
    <w:rsid w:val="00C12714"/>
    <w:rsid w:val="00C14575"/>
    <w:rsid w:val="00C15E7E"/>
    <w:rsid w:val="00C164EC"/>
    <w:rsid w:val="00C202A6"/>
    <w:rsid w:val="00C207CF"/>
    <w:rsid w:val="00C2097E"/>
    <w:rsid w:val="00C221CC"/>
    <w:rsid w:val="00C22775"/>
    <w:rsid w:val="00C230E1"/>
    <w:rsid w:val="00C23BB4"/>
    <w:rsid w:val="00C246D2"/>
    <w:rsid w:val="00C249D6"/>
    <w:rsid w:val="00C257E0"/>
    <w:rsid w:val="00C25D19"/>
    <w:rsid w:val="00C25F05"/>
    <w:rsid w:val="00C25FFA"/>
    <w:rsid w:val="00C26061"/>
    <w:rsid w:val="00C27128"/>
    <w:rsid w:val="00C276A0"/>
    <w:rsid w:val="00C279BE"/>
    <w:rsid w:val="00C30429"/>
    <w:rsid w:val="00C31690"/>
    <w:rsid w:val="00C317D2"/>
    <w:rsid w:val="00C317E1"/>
    <w:rsid w:val="00C319EC"/>
    <w:rsid w:val="00C31FFC"/>
    <w:rsid w:val="00C32170"/>
    <w:rsid w:val="00C33437"/>
    <w:rsid w:val="00C33638"/>
    <w:rsid w:val="00C3363B"/>
    <w:rsid w:val="00C337F3"/>
    <w:rsid w:val="00C3417E"/>
    <w:rsid w:val="00C35324"/>
    <w:rsid w:val="00C3631E"/>
    <w:rsid w:val="00C36535"/>
    <w:rsid w:val="00C36C8C"/>
    <w:rsid w:val="00C373C9"/>
    <w:rsid w:val="00C37921"/>
    <w:rsid w:val="00C40350"/>
    <w:rsid w:val="00C4184D"/>
    <w:rsid w:val="00C42A92"/>
    <w:rsid w:val="00C42FEA"/>
    <w:rsid w:val="00C431EE"/>
    <w:rsid w:val="00C43857"/>
    <w:rsid w:val="00C43E4C"/>
    <w:rsid w:val="00C45006"/>
    <w:rsid w:val="00C4546C"/>
    <w:rsid w:val="00C456DF"/>
    <w:rsid w:val="00C467C4"/>
    <w:rsid w:val="00C46CE3"/>
    <w:rsid w:val="00C46E21"/>
    <w:rsid w:val="00C477C0"/>
    <w:rsid w:val="00C47AA4"/>
    <w:rsid w:val="00C47E19"/>
    <w:rsid w:val="00C47F17"/>
    <w:rsid w:val="00C50F73"/>
    <w:rsid w:val="00C51D0D"/>
    <w:rsid w:val="00C52232"/>
    <w:rsid w:val="00C52A72"/>
    <w:rsid w:val="00C52B54"/>
    <w:rsid w:val="00C5373D"/>
    <w:rsid w:val="00C53E89"/>
    <w:rsid w:val="00C546AC"/>
    <w:rsid w:val="00C5470B"/>
    <w:rsid w:val="00C55D5A"/>
    <w:rsid w:val="00C55D74"/>
    <w:rsid w:val="00C56670"/>
    <w:rsid w:val="00C56E91"/>
    <w:rsid w:val="00C56E9C"/>
    <w:rsid w:val="00C57871"/>
    <w:rsid w:val="00C6058B"/>
    <w:rsid w:val="00C61192"/>
    <w:rsid w:val="00C6228A"/>
    <w:rsid w:val="00C63B84"/>
    <w:rsid w:val="00C668D3"/>
    <w:rsid w:val="00C67140"/>
    <w:rsid w:val="00C67264"/>
    <w:rsid w:val="00C70513"/>
    <w:rsid w:val="00C71001"/>
    <w:rsid w:val="00C71D45"/>
    <w:rsid w:val="00C722FD"/>
    <w:rsid w:val="00C73480"/>
    <w:rsid w:val="00C737CC"/>
    <w:rsid w:val="00C75B8A"/>
    <w:rsid w:val="00C75E4A"/>
    <w:rsid w:val="00C76257"/>
    <w:rsid w:val="00C76E51"/>
    <w:rsid w:val="00C77387"/>
    <w:rsid w:val="00C813FD"/>
    <w:rsid w:val="00C816F3"/>
    <w:rsid w:val="00C81873"/>
    <w:rsid w:val="00C820D3"/>
    <w:rsid w:val="00C827FC"/>
    <w:rsid w:val="00C8385F"/>
    <w:rsid w:val="00C84977"/>
    <w:rsid w:val="00C851E6"/>
    <w:rsid w:val="00C854CD"/>
    <w:rsid w:val="00C854F2"/>
    <w:rsid w:val="00C85754"/>
    <w:rsid w:val="00C85986"/>
    <w:rsid w:val="00C85E71"/>
    <w:rsid w:val="00C87CAD"/>
    <w:rsid w:val="00C87E59"/>
    <w:rsid w:val="00C9081D"/>
    <w:rsid w:val="00C91BBF"/>
    <w:rsid w:val="00C91F13"/>
    <w:rsid w:val="00C920FF"/>
    <w:rsid w:val="00C9215F"/>
    <w:rsid w:val="00C92F0D"/>
    <w:rsid w:val="00C94D8F"/>
    <w:rsid w:val="00C94F06"/>
    <w:rsid w:val="00C94FF3"/>
    <w:rsid w:val="00C9566C"/>
    <w:rsid w:val="00C9584E"/>
    <w:rsid w:val="00C961E1"/>
    <w:rsid w:val="00C96226"/>
    <w:rsid w:val="00C967BD"/>
    <w:rsid w:val="00C96902"/>
    <w:rsid w:val="00C96C3F"/>
    <w:rsid w:val="00C97AC1"/>
    <w:rsid w:val="00CA050C"/>
    <w:rsid w:val="00CA1B85"/>
    <w:rsid w:val="00CA248E"/>
    <w:rsid w:val="00CA2E00"/>
    <w:rsid w:val="00CA30BF"/>
    <w:rsid w:val="00CA30E7"/>
    <w:rsid w:val="00CA391D"/>
    <w:rsid w:val="00CA3C81"/>
    <w:rsid w:val="00CA446E"/>
    <w:rsid w:val="00CA4FAA"/>
    <w:rsid w:val="00CA5024"/>
    <w:rsid w:val="00CA513C"/>
    <w:rsid w:val="00CA51C9"/>
    <w:rsid w:val="00CA6AF6"/>
    <w:rsid w:val="00CA6CD8"/>
    <w:rsid w:val="00CA7783"/>
    <w:rsid w:val="00CA78E1"/>
    <w:rsid w:val="00CA7927"/>
    <w:rsid w:val="00CB189A"/>
    <w:rsid w:val="00CB2072"/>
    <w:rsid w:val="00CB2404"/>
    <w:rsid w:val="00CB2F98"/>
    <w:rsid w:val="00CB3277"/>
    <w:rsid w:val="00CB440E"/>
    <w:rsid w:val="00CB4465"/>
    <w:rsid w:val="00CB4778"/>
    <w:rsid w:val="00CB4B58"/>
    <w:rsid w:val="00CB4F93"/>
    <w:rsid w:val="00CB5B7A"/>
    <w:rsid w:val="00CB5C26"/>
    <w:rsid w:val="00CB5FBC"/>
    <w:rsid w:val="00CB6093"/>
    <w:rsid w:val="00CB75E3"/>
    <w:rsid w:val="00CB7652"/>
    <w:rsid w:val="00CB76A3"/>
    <w:rsid w:val="00CB7CCB"/>
    <w:rsid w:val="00CC042C"/>
    <w:rsid w:val="00CC0FEA"/>
    <w:rsid w:val="00CC1435"/>
    <w:rsid w:val="00CC231F"/>
    <w:rsid w:val="00CC2414"/>
    <w:rsid w:val="00CC26D6"/>
    <w:rsid w:val="00CC28D5"/>
    <w:rsid w:val="00CC3766"/>
    <w:rsid w:val="00CC4AE8"/>
    <w:rsid w:val="00CC4BAA"/>
    <w:rsid w:val="00CC4FAA"/>
    <w:rsid w:val="00CC5E6C"/>
    <w:rsid w:val="00CC62C3"/>
    <w:rsid w:val="00CC70C5"/>
    <w:rsid w:val="00CD0D00"/>
    <w:rsid w:val="00CD10E1"/>
    <w:rsid w:val="00CD1113"/>
    <w:rsid w:val="00CD2820"/>
    <w:rsid w:val="00CD3346"/>
    <w:rsid w:val="00CD36EB"/>
    <w:rsid w:val="00CD4782"/>
    <w:rsid w:val="00CD65EC"/>
    <w:rsid w:val="00CD670E"/>
    <w:rsid w:val="00CE04E4"/>
    <w:rsid w:val="00CE107B"/>
    <w:rsid w:val="00CE1A61"/>
    <w:rsid w:val="00CE258F"/>
    <w:rsid w:val="00CE332D"/>
    <w:rsid w:val="00CE346B"/>
    <w:rsid w:val="00CE386C"/>
    <w:rsid w:val="00CE4470"/>
    <w:rsid w:val="00CE494C"/>
    <w:rsid w:val="00CE49E8"/>
    <w:rsid w:val="00CE4EFB"/>
    <w:rsid w:val="00CE52DF"/>
    <w:rsid w:val="00CE5794"/>
    <w:rsid w:val="00CE59DA"/>
    <w:rsid w:val="00CE65B9"/>
    <w:rsid w:val="00CE73A7"/>
    <w:rsid w:val="00CE7687"/>
    <w:rsid w:val="00CF1508"/>
    <w:rsid w:val="00CF2164"/>
    <w:rsid w:val="00CF27DD"/>
    <w:rsid w:val="00CF2DEB"/>
    <w:rsid w:val="00CF3FF5"/>
    <w:rsid w:val="00CF4484"/>
    <w:rsid w:val="00CF4EA9"/>
    <w:rsid w:val="00CF4F01"/>
    <w:rsid w:val="00CF5315"/>
    <w:rsid w:val="00CF62EA"/>
    <w:rsid w:val="00CF6501"/>
    <w:rsid w:val="00CF7056"/>
    <w:rsid w:val="00CF756D"/>
    <w:rsid w:val="00CF7781"/>
    <w:rsid w:val="00D007C2"/>
    <w:rsid w:val="00D009DD"/>
    <w:rsid w:val="00D01638"/>
    <w:rsid w:val="00D01F61"/>
    <w:rsid w:val="00D02866"/>
    <w:rsid w:val="00D02C5C"/>
    <w:rsid w:val="00D032E4"/>
    <w:rsid w:val="00D03F70"/>
    <w:rsid w:val="00D03F90"/>
    <w:rsid w:val="00D0416C"/>
    <w:rsid w:val="00D04A27"/>
    <w:rsid w:val="00D0578A"/>
    <w:rsid w:val="00D05885"/>
    <w:rsid w:val="00D061CB"/>
    <w:rsid w:val="00D061F1"/>
    <w:rsid w:val="00D06493"/>
    <w:rsid w:val="00D06A04"/>
    <w:rsid w:val="00D1030F"/>
    <w:rsid w:val="00D106D9"/>
    <w:rsid w:val="00D10F1F"/>
    <w:rsid w:val="00D1170F"/>
    <w:rsid w:val="00D1192C"/>
    <w:rsid w:val="00D11C3A"/>
    <w:rsid w:val="00D11CF3"/>
    <w:rsid w:val="00D12151"/>
    <w:rsid w:val="00D1254C"/>
    <w:rsid w:val="00D125F8"/>
    <w:rsid w:val="00D12643"/>
    <w:rsid w:val="00D129CC"/>
    <w:rsid w:val="00D12BEB"/>
    <w:rsid w:val="00D12EC1"/>
    <w:rsid w:val="00D14FF2"/>
    <w:rsid w:val="00D15860"/>
    <w:rsid w:val="00D1683A"/>
    <w:rsid w:val="00D16F88"/>
    <w:rsid w:val="00D1736E"/>
    <w:rsid w:val="00D177F3"/>
    <w:rsid w:val="00D1799F"/>
    <w:rsid w:val="00D21435"/>
    <w:rsid w:val="00D218AE"/>
    <w:rsid w:val="00D21933"/>
    <w:rsid w:val="00D2195B"/>
    <w:rsid w:val="00D22267"/>
    <w:rsid w:val="00D22579"/>
    <w:rsid w:val="00D232D4"/>
    <w:rsid w:val="00D237FB"/>
    <w:rsid w:val="00D239BA"/>
    <w:rsid w:val="00D23DF6"/>
    <w:rsid w:val="00D23E60"/>
    <w:rsid w:val="00D254BA"/>
    <w:rsid w:val="00D25C00"/>
    <w:rsid w:val="00D261EA"/>
    <w:rsid w:val="00D26489"/>
    <w:rsid w:val="00D26A74"/>
    <w:rsid w:val="00D273F8"/>
    <w:rsid w:val="00D2790A"/>
    <w:rsid w:val="00D27F53"/>
    <w:rsid w:val="00D300D2"/>
    <w:rsid w:val="00D30D63"/>
    <w:rsid w:val="00D30E91"/>
    <w:rsid w:val="00D31632"/>
    <w:rsid w:val="00D33038"/>
    <w:rsid w:val="00D3442B"/>
    <w:rsid w:val="00D34EB0"/>
    <w:rsid w:val="00D34F94"/>
    <w:rsid w:val="00D34FD6"/>
    <w:rsid w:val="00D35750"/>
    <w:rsid w:val="00D36AB0"/>
    <w:rsid w:val="00D37172"/>
    <w:rsid w:val="00D3765B"/>
    <w:rsid w:val="00D40652"/>
    <w:rsid w:val="00D40AF8"/>
    <w:rsid w:val="00D40ECA"/>
    <w:rsid w:val="00D418BE"/>
    <w:rsid w:val="00D41965"/>
    <w:rsid w:val="00D41996"/>
    <w:rsid w:val="00D41EC9"/>
    <w:rsid w:val="00D41FD7"/>
    <w:rsid w:val="00D428FC"/>
    <w:rsid w:val="00D43375"/>
    <w:rsid w:val="00D4397C"/>
    <w:rsid w:val="00D43A3B"/>
    <w:rsid w:val="00D43CE7"/>
    <w:rsid w:val="00D44118"/>
    <w:rsid w:val="00D4412A"/>
    <w:rsid w:val="00D447CA"/>
    <w:rsid w:val="00D44E19"/>
    <w:rsid w:val="00D44F36"/>
    <w:rsid w:val="00D45265"/>
    <w:rsid w:val="00D453E2"/>
    <w:rsid w:val="00D45AA6"/>
    <w:rsid w:val="00D45D84"/>
    <w:rsid w:val="00D46181"/>
    <w:rsid w:val="00D46434"/>
    <w:rsid w:val="00D468EB"/>
    <w:rsid w:val="00D46BDC"/>
    <w:rsid w:val="00D479A4"/>
    <w:rsid w:val="00D5013F"/>
    <w:rsid w:val="00D507D8"/>
    <w:rsid w:val="00D50D9F"/>
    <w:rsid w:val="00D51DEB"/>
    <w:rsid w:val="00D520B0"/>
    <w:rsid w:val="00D524E8"/>
    <w:rsid w:val="00D532F5"/>
    <w:rsid w:val="00D54D11"/>
    <w:rsid w:val="00D55082"/>
    <w:rsid w:val="00D55F52"/>
    <w:rsid w:val="00D55FD4"/>
    <w:rsid w:val="00D5677E"/>
    <w:rsid w:val="00D57DE4"/>
    <w:rsid w:val="00D60365"/>
    <w:rsid w:val="00D608B4"/>
    <w:rsid w:val="00D617D9"/>
    <w:rsid w:val="00D61840"/>
    <w:rsid w:val="00D643A0"/>
    <w:rsid w:val="00D64FB0"/>
    <w:rsid w:val="00D65001"/>
    <w:rsid w:val="00D655DB"/>
    <w:rsid w:val="00D6581A"/>
    <w:rsid w:val="00D667F0"/>
    <w:rsid w:val="00D700D9"/>
    <w:rsid w:val="00D70BB2"/>
    <w:rsid w:val="00D70EE8"/>
    <w:rsid w:val="00D70F5C"/>
    <w:rsid w:val="00D72D8F"/>
    <w:rsid w:val="00D73EFF"/>
    <w:rsid w:val="00D763C4"/>
    <w:rsid w:val="00D76E70"/>
    <w:rsid w:val="00D80541"/>
    <w:rsid w:val="00D80DDF"/>
    <w:rsid w:val="00D80F7A"/>
    <w:rsid w:val="00D82DC0"/>
    <w:rsid w:val="00D8413C"/>
    <w:rsid w:val="00D842CD"/>
    <w:rsid w:val="00D85E4B"/>
    <w:rsid w:val="00D867BD"/>
    <w:rsid w:val="00D86A67"/>
    <w:rsid w:val="00D86E52"/>
    <w:rsid w:val="00D871D5"/>
    <w:rsid w:val="00D87461"/>
    <w:rsid w:val="00D87C1D"/>
    <w:rsid w:val="00D87D5D"/>
    <w:rsid w:val="00D90009"/>
    <w:rsid w:val="00D900E3"/>
    <w:rsid w:val="00D90470"/>
    <w:rsid w:val="00D9162E"/>
    <w:rsid w:val="00D923EE"/>
    <w:rsid w:val="00D92AF4"/>
    <w:rsid w:val="00D93C14"/>
    <w:rsid w:val="00D94244"/>
    <w:rsid w:val="00D94578"/>
    <w:rsid w:val="00D94F8B"/>
    <w:rsid w:val="00D975A7"/>
    <w:rsid w:val="00D97ECB"/>
    <w:rsid w:val="00DA05C7"/>
    <w:rsid w:val="00DA0DF1"/>
    <w:rsid w:val="00DA0E24"/>
    <w:rsid w:val="00DA0FE0"/>
    <w:rsid w:val="00DA1A8E"/>
    <w:rsid w:val="00DA1F18"/>
    <w:rsid w:val="00DA355B"/>
    <w:rsid w:val="00DA383A"/>
    <w:rsid w:val="00DA4A95"/>
    <w:rsid w:val="00DA5291"/>
    <w:rsid w:val="00DA591B"/>
    <w:rsid w:val="00DA5925"/>
    <w:rsid w:val="00DA5D5F"/>
    <w:rsid w:val="00DA5DC0"/>
    <w:rsid w:val="00DA631C"/>
    <w:rsid w:val="00DA63BA"/>
    <w:rsid w:val="00DA6E14"/>
    <w:rsid w:val="00DB02B7"/>
    <w:rsid w:val="00DB0689"/>
    <w:rsid w:val="00DB0A92"/>
    <w:rsid w:val="00DB22D3"/>
    <w:rsid w:val="00DB27DF"/>
    <w:rsid w:val="00DB2FBB"/>
    <w:rsid w:val="00DB547C"/>
    <w:rsid w:val="00DB55F1"/>
    <w:rsid w:val="00DB599F"/>
    <w:rsid w:val="00DB6368"/>
    <w:rsid w:val="00DB6E62"/>
    <w:rsid w:val="00DB75E1"/>
    <w:rsid w:val="00DB7788"/>
    <w:rsid w:val="00DB7C2A"/>
    <w:rsid w:val="00DB7D2E"/>
    <w:rsid w:val="00DB7DC2"/>
    <w:rsid w:val="00DC03AA"/>
    <w:rsid w:val="00DC0B33"/>
    <w:rsid w:val="00DC1BD2"/>
    <w:rsid w:val="00DC2532"/>
    <w:rsid w:val="00DC3D1B"/>
    <w:rsid w:val="00DC3FF6"/>
    <w:rsid w:val="00DC5566"/>
    <w:rsid w:val="00DC63B4"/>
    <w:rsid w:val="00DC69DC"/>
    <w:rsid w:val="00DC701D"/>
    <w:rsid w:val="00DC7725"/>
    <w:rsid w:val="00DD095E"/>
    <w:rsid w:val="00DD10C8"/>
    <w:rsid w:val="00DD1F17"/>
    <w:rsid w:val="00DD2DA4"/>
    <w:rsid w:val="00DD4ED4"/>
    <w:rsid w:val="00DD4FC4"/>
    <w:rsid w:val="00DD53ED"/>
    <w:rsid w:val="00DD614A"/>
    <w:rsid w:val="00DD6B12"/>
    <w:rsid w:val="00DD6F1F"/>
    <w:rsid w:val="00DD6F2E"/>
    <w:rsid w:val="00DE0E4C"/>
    <w:rsid w:val="00DE2A6C"/>
    <w:rsid w:val="00DE2B47"/>
    <w:rsid w:val="00DE30E1"/>
    <w:rsid w:val="00DE35A4"/>
    <w:rsid w:val="00DE482F"/>
    <w:rsid w:val="00DE4BDC"/>
    <w:rsid w:val="00DE51AF"/>
    <w:rsid w:val="00DE5DDF"/>
    <w:rsid w:val="00DE6060"/>
    <w:rsid w:val="00DE6A16"/>
    <w:rsid w:val="00DE6B91"/>
    <w:rsid w:val="00DE781C"/>
    <w:rsid w:val="00DF01F3"/>
    <w:rsid w:val="00DF0249"/>
    <w:rsid w:val="00DF0A75"/>
    <w:rsid w:val="00DF0BA9"/>
    <w:rsid w:val="00DF0C27"/>
    <w:rsid w:val="00DF1526"/>
    <w:rsid w:val="00DF22FC"/>
    <w:rsid w:val="00DF2B8F"/>
    <w:rsid w:val="00DF2DD1"/>
    <w:rsid w:val="00DF3067"/>
    <w:rsid w:val="00DF456D"/>
    <w:rsid w:val="00DF49D9"/>
    <w:rsid w:val="00DF4ED9"/>
    <w:rsid w:val="00DF650A"/>
    <w:rsid w:val="00DF6C29"/>
    <w:rsid w:val="00DF6D59"/>
    <w:rsid w:val="00DF6F32"/>
    <w:rsid w:val="00DF705C"/>
    <w:rsid w:val="00DF7C40"/>
    <w:rsid w:val="00E00127"/>
    <w:rsid w:val="00E004FB"/>
    <w:rsid w:val="00E00D00"/>
    <w:rsid w:val="00E021F2"/>
    <w:rsid w:val="00E0278F"/>
    <w:rsid w:val="00E029A0"/>
    <w:rsid w:val="00E030FE"/>
    <w:rsid w:val="00E04078"/>
    <w:rsid w:val="00E048C5"/>
    <w:rsid w:val="00E04ABB"/>
    <w:rsid w:val="00E0577E"/>
    <w:rsid w:val="00E05879"/>
    <w:rsid w:val="00E062C0"/>
    <w:rsid w:val="00E068BC"/>
    <w:rsid w:val="00E07416"/>
    <w:rsid w:val="00E10676"/>
    <w:rsid w:val="00E10FDF"/>
    <w:rsid w:val="00E10FF9"/>
    <w:rsid w:val="00E11666"/>
    <w:rsid w:val="00E1169C"/>
    <w:rsid w:val="00E11732"/>
    <w:rsid w:val="00E11773"/>
    <w:rsid w:val="00E12D41"/>
    <w:rsid w:val="00E1327F"/>
    <w:rsid w:val="00E14232"/>
    <w:rsid w:val="00E144E1"/>
    <w:rsid w:val="00E15110"/>
    <w:rsid w:val="00E15B0E"/>
    <w:rsid w:val="00E15BC0"/>
    <w:rsid w:val="00E15FD3"/>
    <w:rsid w:val="00E1688B"/>
    <w:rsid w:val="00E16D78"/>
    <w:rsid w:val="00E16D7D"/>
    <w:rsid w:val="00E1753A"/>
    <w:rsid w:val="00E17DE9"/>
    <w:rsid w:val="00E20212"/>
    <w:rsid w:val="00E214A5"/>
    <w:rsid w:val="00E21A60"/>
    <w:rsid w:val="00E21DAE"/>
    <w:rsid w:val="00E2223A"/>
    <w:rsid w:val="00E23A32"/>
    <w:rsid w:val="00E23D47"/>
    <w:rsid w:val="00E25681"/>
    <w:rsid w:val="00E2627A"/>
    <w:rsid w:val="00E26626"/>
    <w:rsid w:val="00E26F97"/>
    <w:rsid w:val="00E271E5"/>
    <w:rsid w:val="00E27601"/>
    <w:rsid w:val="00E276A0"/>
    <w:rsid w:val="00E27AB5"/>
    <w:rsid w:val="00E27E40"/>
    <w:rsid w:val="00E31874"/>
    <w:rsid w:val="00E3295F"/>
    <w:rsid w:val="00E32F2E"/>
    <w:rsid w:val="00E34C92"/>
    <w:rsid w:val="00E36350"/>
    <w:rsid w:val="00E36AC5"/>
    <w:rsid w:val="00E36C3D"/>
    <w:rsid w:val="00E371B4"/>
    <w:rsid w:val="00E40276"/>
    <w:rsid w:val="00E40824"/>
    <w:rsid w:val="00E40AB2"/>
    <w:rsid w:val="00E4138A"/>
    <w:rsid w:val="00E41608"/>
    <w:rsid w:val="00E41792"/>
    <w:rsid w:val="00E41857"/>
    <w:rsid w:val="00E41875"/>
    <w:rsid w:val="00E41CBD"/>
    <w:rsid w:val="00E42B1D"/>
    <w:rsid w:val="00E43440"/>
    <w:rsid w:val="00E43D2B"/>
    <w:rsid w:val="00E445A7"/>
    <w:rsid w:val="00E46156"/>
    <w:rsid w:val="00E46C36"/>
    <w:rsid w:val="00E475DF"/>
    <w:rsid w:val="00E5012B"/>
    <w:rsid w:val="00E50204"/>
    <w:rsid w:val="00E50864"/>
    <w:rsid w:val="00E50CF6"/>
    <w:rsid w:val="00E51675"/>
    <w:rsid w:val="00E52DC6"/>
    <w:rsid w:val="00E5392A"/>
    <w:rsid w:val="00E53AA3"/>
    <w:rsid w:val="00E540C4"/>
    <w:rsid w:val="00E54BA1"/>
    <w:rsid w:val="00E565A4"/>
    <w:rsid w:val="00E56EA3"/>
    <w:rsid w:val="00E6057A"/>
    <w:rsid w:val="00E60601"/>
    <w:rsid w:val="00E61858"/>
    <w:rsid w:val="00E61886"/>
    <w:rsid w:val="00E61A4B"/>
    <w:rsid w:val="00E6239F"/>
    <w:rsid w:val="00E62BDC"/>
    <w:rsid w:val="00E64177"/>
    <w:rsid w:val="00E64D11"/>
    <w:rsid w:val="00E6630E"/>
    <w:rsid w:val="00E665AE"/>
    <w:rsid w:val="00E6721D"/>
    <w:rsid w:val="00E67B94"/>
    <w:rsid w:val="00E70271"/>
    <w:rsid w:val="00E71155"/>
    <w:rsid w:val="00E71599"/>
    <w:rsid w:val="00E71790"/>
    <w:rsid w:val="00E71E5C"/>
    <w:rsid w:val="00E721C5"/>
    <w:rsid w:val="00E74C2E"/>
    <w:rsid w:val="00E75BA5"/>
    <w:rsid w:val="00E765AE"/>
    <w:rsid w:val="00E77F07"/>
    <w:rsid w:val="00E80719"/>
    <w:rsid w:val="00E80AD0"/>
    <w:rsid w:val="00E81665"/>
    <w:rsid w:val="00E82351"/>
    <w:rsid w:val="00E8401B"/>
    <w:rsid w:val="00E85900"/>
    <w:rsid w:val="00E85904"/>
    <w:rsid w:val="00E85B8C"/>
    <w:rsid w:val="00E86A62"/>
    <w:rsid w:val="00E87575"/>
    <w:rsid w:val="00E9046C"/>
    <w:rsid w:val="00E90712"/>
    <w:rsid w:val="00E90B36"/>
    <w:rsid w:val="00E91AC8"/>
    <w:rsid w:val="00E91EFC"/>
    <w:rsid w:val="00E925B6"/>
    <w:rsid w:val="00E92CA4"/>
    <w:rsid w:val="00E92CD3"/>
    <w:rsid w:val="00E92D0F"/>
    <w:rsid w:val="00E9512A"/>
    <w:rsid w:val="00E9578D"/>
    <w:rsid w:val="00E95B6E"/>
    <w:rsid w:val="00E95BBA"/>
    <w:rsid w:val="00E95F66"/>
    <w:rsid w:val="00E97270"/>
    <w:rsid w:val="00EA0C28"/>
    <w:rsid w:val="00EA3416"/>
    <w:rsid w:val="00EA35C7"/>
    <w:rsid w:val="00EA44DE"/>
    <w:rsid w:val="00EA4D94"/>
    <w:rsid w:val="00EA5EB1"/>
    <w:rsid w:val="00EA61F6"/>
    <w:rsid w:val="00EA623C"/>
    <w:rsid w:val="00EA63CE"/>
    <w:rsid w:val="00EA673B"/>
    <w:rsid w:val="00EA7EF3"/>
    <w:rsid w:val="00EB1C42"/>
    <w:rsid w:val="00EB1D83"/>
    <w:rsid w:val="00EB3D13"/>
    <w:rsid w:val="00EB3DA5"/>
    <w:rsid w:val="00EB43AE"/>
    <w:rsid w:val="00EB462D"/>
    <w:rsid w:val="00EB5229"/>
    <w:rsid w:val="00EB5860"/>
    <w:rsid w:val="00EB6148"/>
    <w:rsid w:val="00EB7705"/>
    <w:rsid w:val="00EB7932"/>
    <w:rsid w:val="00EB7F48"/>
    <w:rsid w:val="00EC213A"/>
    <w:rsid w:val="00EC276C"/>
    <w:rsid w:val="00EC2C2E"/>
    <w:rsid w:val="00EC32EB"/>
    <w:rsid w:val="00EC3776"/>
    <w:rsid w:val="00EC3F75"/>
    <w:rsid w:val="00EC4858"/>
    <w:rsid w:val="00EC48B2"/>
    <w:rsid w:val="00EC48CE"/>
    <w:rsid w:val="00EC4E81"/>
    <w:rsid w:val="00EC5425"/>
    <w:rsid w:val="00EC5671"/>
    <w:rsid w:val="00EC57C7"/>
    <w:rsid w:val="00EC6F48"/>
    <w:rsid w:val="00ED0F75"/>
    <w:rsid w:val="00ED1BBB"/>
    <w:rsid w:val="00ED276C"/>
    <w:rsid w:val="00ED31E6"/>
    <w:rsid w:val="00ED3202"/>
    <w:rsid w:val="00ED39E1"/>
    <w:rsid w:val="00ED4A64"/>
    <w:rsid w:val="00ED4B19"/>
    <w:rsid w:val="00ED4CF9"/>
    <w:rsid w:val="00ED4F91"/>
    <w:rsid w:val="00ED6284"/>
    <w:rsid w:val="00ED6445"/>
    <w:rsid w:val="00ED67C7"/>
    <w:rsid w:val="00ED6996"/>
    <w:rsid w:val="00ED6B8B"/>
    <w:rsid w:val="00ED7970"/>
    <w:rsid w:val="00ED7F9A"/>
    <w:rsid w:val="00EE00BE"/>
    <w:rsid w:val="00EE01C6"/>
    <w:rsid w:val="00EE1473"/>
    <w:rsid w:val="00EE1525"/>
    <w:rsid w:val="00EE2FA6"/>
    <w:rsid w:val="00EE3923"/>
    <w:rsid w:val="00EE5101"/>
    <w:rsid w:val="00EE5D7B"/>
    <w:rsid w:val="00EE5E28"/>
    <w:rsid w:val="00EE67D0"/>
    <w:rsid w:val="00EE73CC"/>
    <w:rsid w:val="00EE7EC7"/>
    <w:rsid w:val="00EF1461"/>
    <w:rsid w:val="00EF14AB"/>
    <w:rsid w:val="00EF2994"/>
    <w:rsid w:val="00EF2B9B"/>
    <w:rsid w:val="00EF2BD1"/>
    <w:rsid w:val="00EF42FD"/>
    <w:rsid w:val="00EF461F"/>
    <w:rsid w:val="00EF465C"/>
    <w:rsid w:val="00EF516A"/>
    <w:rsid w:val="00EF56FC"/>
    <w:rsid w:val="00EF571C"/>
    <w:rsid w:val="00EF622A"/>
    <w:rsid w:val="00EF628B"/>
    <w:rsid w:val="00EF6D0C"/>
    <w:rsid w:val="00EF729D"/>
    <w:rsid w:val="00EF7AD5"/>
    <w:rsid w:val="00EF7C68"/>
    <w:rsid w:val="00EF7F3C"/>
    <w:rsid w:val="00F0062B"/>
    <w:rsid w:val="00F00EC8"/>
    <w:rsid w:val="00F020A5"/>
    <w:rsid w:val="00F02B76"/>
    <w:rsid w:val="00F031F2"/>
    <w:rsid w:val="00F039AE"/>
    <w:rsid w:val="00F040E7"/>
    <w:rsid w:val="00F04306"/>
    <w:rsid w:val="00F04B0F"/>
    <w:rsid w:val="00F04FD8"/>
    <w:rsid w:val="00F05732"/>
    <w:rsid w:val="00F05AFB"/>
    <w:rsid w:val="00F05EBF"/>
    <w:rsid w:val="00F06371"/>
    <w:rsid w:val="00F064BC"/>
    <w:rsid w:val="00F06629"/>
    <w:rsid w:val="00F077E5"/>
    <w:rsid w:val="00F07F12"/>
    <w:rsid w:val="00F10262"/>
    <w:rsid w:val="00F1171A"/>
    <w:rsid w:val="00F117CA"/>
    <w:rsid w:val="00F11C3F"/>
    <w:rsid w:val="00F12743"/>
    <w:rsid w:val="00F1277E"/>
    <w:rsid w:val="00F12AC2"/>
    <w:rsid w:val="00F130E3"/>
    <w:rsid w:val="00F13435"/>
    <w:rsid w:val="00F137B7"/>
    <w:rsid w:val="00F139C1"/>
    <w:rsid w:val="00F13D44"/>
    <w:rsid w:val="00F15919"/>
    <w:rsid w:val="00F1596A"/>
    <w:rsid w:val="00F165E9"/>
    <w:rsid w:val="00F16C39"/>
    <w:rsid w:val="00F16CF2"/>
    <w:rsid w:val="00F17491"/>
    <w:rsid w:val="00F17A9F"/>
    <w:rsid w:val="00F17BD4"/>
    <w:rsid w:val="00F20789"/>
    <w:rsid w:val="00F2089E"/>
    <w:rsid w:val="00F20CEC"/>
    <w:rsid w:val="00F20FED"/>
    <w:rsid w:val="00F2140A"/>
    <w:rsid w:val="00F22119"/>
    <w:rsid w:val="00F226A0"/>
    <w:rsid w:val="00F22981"/>
    <w:rsid w:val="00F22B44"/>
    <w:rsid w:val="00F23886"/>
    <w:rsid w:val="00F24182"/>
    <w:rsid w:val="00F24B89"/>
    <w:rsid w:val="00F26B7A"/>
    <w:rsid w:val="00F26ED1"/>
    <w:rsid w:val="00F30026"/>
    <w:rsid w:val="00F30193"/>
    <w:rsid w:val="00F30542"/>
    <w:rsid w:val="00F3200E"/>
    <w:rsid w:val="00F32042"/>
    <w:rsid w:val="00F32824"/>
    <w:rsid w:val="00F32A87"/>
    <w:rsid w:val="00F34370"/>
    <w:rsid w:val="00F35243"/>
    <w:rsid w:val="00F360D8"/>
    <w:rsid w:val="00F37368"/>
    <w:rsid w:val="00F4228C"/>
    <w:rsid w:val="00F43280"/>
    <w:rsid w:val="00F451AE"/>
    <w:rsid w:val="00F4550F"/>
    <w:rsid w:val="00F45710"/>
    <w:rsid w:val="00F4692E"/>
    <w:rsid w:val="00F50C89"/>
    <w:rsid w:val="00F50D4F"/>
    <w:rsid w:val="00F51656"/>
    <w:rsid w:val="00F51EB5"/>
    <w:rsid w:val="00F522A0"/>
    <w:rsid w:val="00F52342"/>
    <w:rsid w:val="00F5401E"/>
    <w:rsid w:val="00F54D70"/>
    <w:rsid w:val="00F55ADC"/>
    <w:rsid w:val="00F55F6F"/>
    <w:rsid w:val="00F56065"/>
    <w:rsid w:val="00F567FF"/>
    <w:rsid w:val="00F56B1D"/>
    <w:rsid w:val="00F56C9C"/>
    <w:rsid w:val="00F56F69"/>
    <w:rsid w:val="00F619FF"/>
    <w:rsid w:val="00F6208E"/>
    <w:rsid w:val="00F62FFC"/>
    <w:rsid w:val="00F63804"/>
    <w:rsid w:val="00F63D1F"/>
    <w:rsid w:val="00F6425C"/>
    <w:rsid w:val="00F64D02"/>
    <w:rsid w:val="00F64FC2"/>
    <w:rsid w:val="00F652F8"/>
    <w:rsid w:val="00F6561C"/>
    <w:rsid w:val="00F663BB"/>
    <w:rsid w:val="00F66B2C"/>
    <w:rsid w:val="00F676E0"/>
    <w:rsid w:val="00F67B9F"/>
    <w:rsid w:val="00F7078B"/>
    <w:rsid w:val="00F707AC"/>
    <w:rsid w:val="00F71ADA"/>
    <w:rsid w:val="00F71CA8"/>
    <w:rsid w:val="00F722BF"/>
    <w:rsid w:val="00F72AD7"/>
    <w:rsid w:val="00F738B7"/>
    <w:rsid w:val="00F73CDE"/>
    <w:rsid w:val="00F74409"/>
    <w:rsid w:val="00F74AE4"/>
    <w:rsid w:val="00F74F4B"/>
    <w:rsid w:val="00F75101"/>
    <w:rsid w:val="00F751FA"/>
    <w:rsid w:val="00F7531B"/>
    <w:rsid w:val="00F75A41"/>
    <w:rsid w:val="00F75B79"/>
    <w:rsid w:val="00F75CDF"/>
    <w:rsid w:val="00F76EA9"/>
    <w:rsid w:val="00F77FC1"/>
    <w:rsid w:val="00F803FD"/>
    <w:rsid w:val="00F805F5"/>
    <w:rsid w:val="00F80AE4"/>
    <w:rsid w:val="00F80B30"/>
    <w:rsid w:val="00F80E90"/>
    <w:rsid w:val="00F814D5"/>
    <w:rsid w:val="00F819AF"/>
    <w:rsid w:val="00F82924"/>
    <w:rsid w:val="00F8322F"/>
    <w:rsid w:val="00F834A7"/>
    <w:rsid w:val="00F83735"/>
    <w:rsid w:val="00F83DF1"/>
    <w:rsid w:val="00F83F7F"/>
    <w:rsid w:val="00F84B3A"/>
    <w:rsid w:val="00F84BBD"/>
    <w:rsid w:val="00F85E07"/>
    <w:rsid w:val="00F86EBE"/>
    <w:rsid w:val="00F870B6"/>
    <w:rsid w:val="00F905E1"/>
    <w:rsid w:val="00F9091E"/>
    <w:rsid w:val="00F9172B"/>
    <w:rsid w:val="00F9212F"/>
    <w:rsid w:val="00F9267B"/>
    <w:rsid w:val="00F9322D"/>
    <w:rsid w:val="00F936DE"/>
    <w:rsid w:val="00F93990"/>
    <w:rsid w:val="00F93AAC"/>
    <w:rsid w:val="00F94D9A"/>
    <w:rsid w:val="00F962EB"/>
    <w:rsid w:val="00F96A23"/>
    <w:rsid w:val="00F97122"/>
    <w:rsid w:val="00F975F9"/>
    <w:rsid w:val="00F976FB"/>
    <w:rsid w:val="00FA0607"/>
    <w:rsid w:val="00FA280A"/>
    <w:rsid w:val="00FA2C76"/>
    <w:rsid w:val="00FA307B"/>
    <w:rsid w:val="00FA3BF4"/>
    <w:rsid w:val="00FA4973"/>
    <w:rsid w:val="00FA54ED"/>
    <w:rsid w:val="00FA66A3"/>
    <w:rsid w:val="00FA6728"/>
    <w:rsid w:val="00FB07F9"/>
    <w:rsid w:val="00FB106E"/>
    <w:rsid w:val="00FB12B1"/>
    <w:rsid w:val="00FB198A"/>
    <w:rsid w:val="00FB1B3F"/>
    <w:rsid w:val="00FB1E73"/>
    <w:rsid w:val="00FB2866"/>
    <w:rsid w:val="00FB2912"/>
    <w:rsid w:val="00FB32FA"/>
    <w:rsid w:val="00FB4DBF"/>
    <w:rsid w:val="00FB5267"/>
    <w:rsid w:val="00FB5AA4"/>
    <w:rsid w:val="00FB5D77"/>
    <w:rsid w:val="00FB6385"/>
    <w:rsid w:val="00FB6B25"/>
    <w:rsid w:val="00FB6E4D"/>
    <w:rsid w:val="00FB6EC1"/>
    <w:rsid w:val="00FB7408"/>
    <w:rsid w:val="00FB7504"/>
    <w:rsid w:val="00FC0337"/>
    <w:rsid w:val="00FC0AC4"/>
    <w:rsid w:val="00FC0F5E"/>
    <w:rsid w:val="00FC1047"/>
    <w:rsid w:val="00FC2AFD"/>
    <w:rsid w:val="00FC4298"/>
    <w:rsid w:val="00FC56F3"/>
    <w:rsid w:val="00FC57A3"/>
    <w:rsid w:val="00FC5C10"/>
    <w:rsid w:val="00FC6F0F"/>
    <w:rsid w:val="00FC712E"/>
    <w:rsid w:val="00FC7B0B"/>
    <w:rsid w:val="00FD18EA"/>
    <w:rsid w:val="00FD1BBB"/>
    <w:rsid w:val="00FD2051"/>
    <w:rsid w:val="00FD20E6"/>
    <w:rsid w:val="00FD3045"/>
    <w:rsid w:val="00FD30BE"/>
    <w:rsid w:val="00FD3A8D"/>
    <w:rsid w:val="00FD3FFB"/>
    <w:rsid w:val="00FD408B"/>
    <w:rsid w:val="00FD45D3"/>
    <w:rsid w:val="00FD4C97"/>
    <w:rsid w:val="00FD57EA"/>
    <w:rsid w:val="00FD5936"/>
    <w:rsid w:val="00FD6025"/>
    <w:rsid w:val="00FD6367"/>
    <w:rsid w:val="00FD6E66"/>
    <w:rsid w:val="00FE0306"/>
    <w:rsid w:val="00FE065F"/>
    <w:rsid w:val="00FE1941"/>
    <w:rsid w:val="00FE1A5F"/>
    <w:rsid w:val="00FE1E4A"/>
    <w:rsid w:val="00FE343D"/>
    <w:rsid w:val="00FE36F4"/>
    <w:rsid w:val="00FE3EF2"/>
    <w:rsid w:val="00FE460F"/>
    <w:rsid w:val="00FE6E77"/>
    <w:rsid w:val="00FE6F2A"/>
    <w:rsid w:val="00FE74E7"/>
    <w:rsid w:val="00FE7F1E"/>
    <w:rsid w:val="00FF0F56"/>
    <w:rsid w:val="00FF2478"/>
    <w:rsid w:val="00FF284A"/>
    <w:rsid w:val="00FF2955"/>
    <w:rsid w:val="00FF29C6"/>
    <w:rsid w:val="00FF2E75"/>
    <w:rsid w:val="00FF36D0"/>
    <w:rsid w:val="00FF5495"/>
    <w:rsid w:val="00FF5B02"/>
    <w:rsid w:val="00FF5B7B"/>
    <w:rsid w:val="00FF6177"/>
    <w:rsid w:val="00FF62A6"/>
    <w:rsid w:val="00FF6AE2"/>
    <w:rsid w:val="00FF736A"/>
    <w:rsid w:val="00FF74E5"/>
    <w:rsid w:val="00FF7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6FD3"/>
  <w15:docId w15:val="{3470779B-2AC9-47D8-9241-DDDD7947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A6D"/>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next w:val="Normalny"/>
    <w:link w:val="Nagwek4Znak"/>
    <w:unhideWhenUsed/>
    <w:qFormat/>
    <w:locked/>
    <w:rsid w:val="00660E48"/>
    <w:pPr>
      <w:keepNext/>
      <w:spacing w:before="240" w:after="60"/>
      <w:outlineLvl w:val="3"/>
    </w:pPr>
    <w:rPr>
      <w:b/>
      <w:bCs/>
      <w:sz w:val="28"/>
      <w:szCs w:val="28"/>
    </w:rPr>
  </w:style>
  <w:style w:type="paragraph" w:styleId="Nagwek5">
    <w:name w:val="heading 5"/>
    <w:basedOn w:val="Normalny"/>
    <w:next w:val="Normalny"/>
    <w:link w:val="Nagwek5Znak"/>
    <w:qFormat/>
    <w:locked/>
    <w:rsid w:val="00851FC2"/>
    <w:pPr>
      <w:numPr>
        <w:ilvl w:val="4"/>
        <w:numId w:val="1"/>
      </w:numPr>
      <w:spacing w:before="240" w:after="60" w:line="240" w:lineRule="auto"/>
      <w:outlineLvl w:val="4"/>
    </w:pPr>
    <w:rPr>
      <w:rFonts w:ascii="Times New Roman" w:hAnsi="Times New Roman"/>
      <w:b/>
      <w:bCs/>
      <w:i/>
      <w:iCs/>
      <w:sz w:val="26"/>
      <w:szCs w:val="26"/>
      <w:lang w:eastAsia="zh-CN"/>
    </w:rPr>
  </w:style>
  <w:style w:type="paragraph" w:styleId="Nagwek6">
    <w:name w:val="heading 6"/>
    <w:basedOn w:val="Normalny"/>
    <w:next w:val="Normalny"/>
    <w:link w:val="Nagwek6Znak"/>
    <w:qFormat/>
    <w:locked/>
    <w:rsid w:val="00851FC2"/>
    <w:pPr>
      <w:widowControl w:val="0"/>
      <w:numPr>
        <w:ilvl w:val="5"/>
        <w:numId w:val="1"/>
      </w:numPr>
      <w:overflowPunct w:val="0"/>
      <w:autoSpaceDE w:val="0"/>
      <w:spacing w:before="240" w:after="60" w:line="240" w:lineRule="auto"/>
      <w:textAlignment w:val="baseline"/>
      <w:outlineLvl w:val="5"/>
    </w:pPr>
    <w:rPr>
      <w:rFonts w:ascii="Times New Roman" w:hAnsi="Times New Roman"/>
      <w:b/>
      <w:bCs/>
      <w:lang w:eastAsia="zh-CN"/>
    </w:rPr>
  </w:style>
  <w:style w:type="paragraph" w:styleId="Nagwek7">
    <w:name w:val="heading 7"/>
    <w:basedOn w:val="Normalny"/>
    <w:next w:val="Normalny"/>
    <w:link w:val="Nagwek7Znak"/>
    <w:qFormat/>
    <w:locked/>
    <w:rsid w:val="00B06722"/>
    <w:pPr>
      <w:spacing w:before="240" w:after="60"/>
      <w:outlineLvl w:val="6"/>
    </w:pPr>
    <w:rPr>
      <w:rFonts w:ascii="Times New Roman" w:eastAsia="Calibri" w:hAnsi="Times New Roman"/>
      <w:sz w:val="24"/>
      <w:szCs w:val="24"/>
    </w:rPr>
  </w:style>
  <w:style w:type="paragraph" w:styleId="Nagwek8">
    <w:name w:val="heading 8"/>
    <w:basedOn w:val="Normalny"/>
    <w:next w:val="Normalny"/>
    <w:link w:val="Nagwek8Znak"/>
    <w:qFormat/>
    <w:locked/>
    <w:rsid w:val="00851FC2"/>
    <w:pPr>
      <w:numPr>
        <w:ilvl w:val="7"/>
        <w:numId w:val="1"/>
      </w:numPr>
      <w:spacing w:before="240" w:after="60" w:line="240" w:lineRule="auto"/>
      <w:outlineLvl w:val="7"/>
    </w:pPr>
    <w:rPr>
      <w:rFonts w:ascii="Times New Roman" w:hAnsi="Times New Roman"/>
      <w:i/>
      <w:iCs/>
      <w:sz w:val="24"/>
      <w:szCs w:val="24"/>
      <w:lang w:eastAsia="zh-CN"/>
    </w:rPr>
  </w:style>
  <w:style w:type="paragraph" w:styleId="Nagwek9">
    <w:name w:val="heading 9"/>
    <w:basedOn w:val="Normalny"/>
    <w:next w:val="Normalny"/>
    <w:link w:val="Nagwek9Znak"/>
    <w:qFormat/>
    <w:locked/>
    <w:rsid w:val="00851FC2"/>
    <w:pPr>
      <w:keepNext/>
      <w:widowControl w:val="0"/>
      <w:numPr>
        <w:ilvl w:val="8"/>
        <w:numId w:val="1"/>
      </w:numPr>
      <w:overflowPunct w:val="0"/>
      <w:autoSpaceDE w:val="0"/>
      <w:spacing w:after="0" w:line="240" w:lineRule="auto"/>
      <w:textAlignment w:val="baseline"/>
      <w:outlineLvl w:val="8"/>
    </w:pPr>
    <w:rPr>
      <w:rFonts w:ascii="Times New Roman" w:hAnsi="Times New Roman"/>
      <w:b/>
      <w:i/>
      <w:sz w:val="26"/>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AE51B5"/>
    <w:rPr>
      <w:rFonts w:ascii="Cambria" w:hAnsi="Cambria" w:cs="Times New Roman"/>
      <w:b/>
      <w:bCs/>
      <w:color w:val="365F91"/>
      <w:sz w:val="28"/>
      <w:szCs w:val="28"/>
    </w:rPr>
  </w:style>
  <w:style w:type="character" w:customStyle="1" w:styleId="Nagwek2Znak">
    <w:name w:val="Nagłówek 2 Znak"/>
    <w:link w:val="Nagwek2"/>
    <w:uiPriority w:val="9"/>
    <w:locked/>
    <w:rsid w:val="00E2627A"/>
    <w:rPr>
      <w:rFonts w:ascii="Cambria" w:hAnsi="Cambria" w:cs="Times New Roman"/>
      <w:b/>
      <w:bCs/>
      <w:color w:val="4F81BD"/>
      <w:sz w:val="26"/>
      <w:szCs w:val="26"/>
    </w:rPr>
  </w:style>
  <w:style w:type="character" w:customStyle="1" w:styleId="Nagwek3Znak">
    <w:name w:val="Nagłówek 3 Znak"/>
    <w:link w:val="Nagwek3"/>
    <w:uiPriority w:val="9"/>
    <w:locked/>
    <w:rsid w:val="00E2627A"/>
    <w:rPr>
      <w:rFonts w:ascii="Cambria" w:hAnsi="Cambria" w:cs="Times New Roman"/>
      <w:b/>
      <w:bCs/>
      <w:color w:val="4F81BD"/>
    </w:rPr>
  </w:style>
  <w:style w:type="character" w:customStyle="1" w:styleId="Nagwek7Znak">
    <w:name w:val="Nagłówek 7 Znak"/>
    <w:link w:val="Nagwek7"/>
    <w:locked/>
    <w:rsid w:val="00B06722"/>
    <w:rPr>
      <w:rFonts w:eastAsia="Calibri"/>
      <w:sz w:val="24"/>
      <w:szCs w:val="24"/>
      <w:lang w:val="pl-PL" w:eastAsia="en-US" w:bidi="ar-SA"/>
    </w:rPr>
  </w:style>
  <w:style w:type="paragraph" w:styleId="Nagwek">
    <w:name w:val="header"/>
    <w:basedOn w:val="Normalny"/>
    <w:link w:val="NagwekZnak"/>
    <w:uiPriority w:val="99"/>
    <w:rsid w:val="00BB77F4"/>
    <w:pPr>
      <w:tabs>
        <w:tab w:val="center" w:pos="4536"/>
        <w:tab w:val="right" w:pos="9072"/>
      </w:tabs>
      <w:spacing w:after="0" w:line="240" w:lineRule="auto"/>
    </w:pPr>
  </w:style>
  <w:style w:type="character" w:customStyle="1" w:styleId="NagwekZnak">
    <w:name w:val="Nagłówek Znak"/>
    <w:link w:val="Nagwek"/>
    <w:uiPriority w:val="99"/>
    <w:locked/>
    <w:rsid w:val="00BB77F4"/>
    <w:rPr>
      <w:rFonts w:cs="Times New Roman"/>
    </w:rPr>
  </w:style>
  <w:style w:type="paragraph" w:styleId="Stopka">
    <w:name w:val="footer"/>
    <w:basedOn w:val="Normalny"/>
    <w:link w:val="StopkaZnak"/>
    <w:uiPriority w:val="99"/>
    <w:rsid w:val="00BB77F4"/>
    <w:pPr>
      <w:tabs>
        <w:tab w:val="center" w:pos="4536"/>
        <w:tab w:val="right" w:pos="9072"/>
      </w:tabs>
      <w:spacing w:after="0" w:line="240" w:lineRule="auto"/>
    </w:pPr>
  </w:style>
  <w:style w:type="character" w:customStyle="1" w:styleId="StopkaZnak">
    <w:name w:val="Stopka Znak"/>
    <w:link w:val="Stopka"/>
    <w:uiPriority w:val="99"/>
    <w:locked/>
    <w:rsid w:val="00BB77F4"/>
    <w:rPr>
      <w:rFonts w:cs="Times New Roman"/>
    </w:rPr>
  </w:style>
  <w:style w:type="paragraph" w:styleId="Tekstdymka">
    <w:name w:val="Balloon Text"/>
    <w:basedOn w:val="Normalny"/>
    <w:link w:val="TekstdymkaZnak"/>
    <w:uiPriority w:val="99"/>
    <w:rsid w:val="00505831"/>
    <w:pPr>
      <w:spacing w:after="0" w:line="240" w:lineRule="auto"/>
    </w:pPr>
    <w:rPr>
      <w:rFonts w:ascii="Tahoma" w:hAnsi="Tahoma" w:cs="Tahoma"/>
      <w:sz w:val="16"/>
      <w:szCs w:val="16"/>
    </w:rPr>
  </w:style>
  <w:style w:type="character" w:customStyle="1" w:styleId="TekstdymkaZnak">
    <w:name w:val="Tekst dymka Znak"/>
    <w:link w:val="Tekstdymka"/>
    <w:uiPriority w:val="99"/>
    <w:locked/>
    <w:rsid w:val="00505831"/>
    <w:rPr>
      <w:rFonts w:ascii="Tahoma" w:hAnsi="Tahoma" w:cs="Tahoma"/>
      <w:sz w:val="16"/>
      <w:szCs w:val="16"/>
    </w:rPr>
  </w:style>
  <w:style w:type="paragraph" w:customStyle="1" w:styleId="Akapitzlist1">
    <w:name w:val="Akapit z listą1"/>
    <w:basedOn w:val="Normalny"/>
    <w:rsid w:val="00FA54ED"/>
    <w:pPr>
      <w:ind w:left="720"/>
      <w:contextualSpacing/>
    </w:pPr>
  </w:style>
  <w:style w:type="paragraph" w:customStyle="1" w:styleId="Nagwekspisutreci1">
    <w:name w:val="Nagłówek spisu treści1"/>
    <w:basedOn w:val="Nagwek1"/>
    <w:next w:val="Normalny"/>
    <w:rsid w:val="00AE51B5"/>
    <w:pPr>
      <w:outlineLvl w:val="9"/>
    </w:pPr>
    <w:rPr>
      <w:lang w:eastAsia="pl-PL"/>
    </w:rPr>
  </w:style>
  <w:style w:type="paragraph" w:styleId="Spistreci1">
    <w:name w:val="toc 1"/>
    <w:basedOn w:val="Nagwek1"/>
    <w:next w:val="Nagwek1"/>
    <w:link w:val="Spistreci1Znak"/>
    <w:autoRedefine/>
    <w:uiPriority w:val="39"/>
    <w:qFormat/>
    <w:rsid w:val="00F020A5"/>
    <w:pPr>
      <w:tabs>
        <w:tab w:val="left" w:pos="440"/>
        <w:tab w:val="right" w:leader="dot" w:pos="9628"/>
      </w:tabs>
      <w:spacing w:before="0" w:line="240" w:lineRule="auto"/>
      <w:outlineLvl w:val="9"/>
    </w:pPr>
    <w:rPr>
      <w:bCs w:val="0"/>
      <w:smallCaps/>
      <w:noProof/>
      <w:color w:val="auto"/>
      <w:sz w:val="21"/>
      <w:szCs w:val="21"/>
    </w:rPr>
  </w:style>
  <w:style w:type="character" w:customStyle="1" w:styleId="Spistreci1Znak">
    <w:name w:val="Spis treści 1 Znak"/>
    <w:link w:val="Spistreci1"/>
    <w:uiPriority w:val="39"/>
    <w:locked/>
    <w:rsid w:val="00F020A5"/>
    <w:rPr>
      <w:rFonts w:ascii="Cambria" w:hAnsi="Cambria"/>
      <w:b/>
      <w:smallCaps/>
      <w:noProof/>
      <w:sz w:val="21"/>
      <w:szCs w:val="21"/>
      <w:lang w:eastAsia="en-US"/>
    </w:rPr>
  </w:style>
  <w:style w:type="paragraph" w:styleId="Spistreci2">
    <w:name w:val="toc 2"/>
    <w:basedOn w:val="Normalny"/>
    <w:next w:val="Normalny"/>
    <w:autoRedefine/>
    <w:uiPriority w:val="39"/>
    <w:qFormat/>
    <w:rsid w:val="00AE51B5"/>
    <w:pPr>
      <w:spacing w:before="120" w:after="0"/>
      <w:ind w:left="220"/>
    </w:pPr>
    <w:rPr>
      <w:i/>
      <w:iCs/>
      <w:sz w:val="20"/>
      <w:szCs w:val="20"/>
    </w:rPr>
  </w:style>
  <w:style w:type="paragraph" w:styleId="Spistreci3">
    <w:name w:val="toc 3"/>
    <w:basedOn w:val="Normalny"/>
    <w:next w:val="Normalny"/>
    <w:autoRedefine/>
    <w:uiPriority w:val="39"/>
    <w:qFormat/>
    <w:rsid w:val="00AE51B5"/>
    <w:pPr>
      <w:spacing w:after="0"/>
      <w:ind w:left="440"/>
    </w:pPr>
    <w:rPr>
      <w:sz w:val="20"/>
      <w:szCs w:val="20"/>
    </w:rPr>
  </w:style>
  <w:style w:type="character" w:styleId="Hipercze">
    <w:name w:val="Hyperlink"/>
    <w:uiPriority w:val="99"/>
    <w:rsid w:val="00AE51B5"/>
    <w:rPr>
      <w:rFonts w:cs="Times New Roman"/>
      <w:color w:val="0000FF"/>
      <w:u w:val="single"/>
    </w:rPr>
  </w:style>
  <w:style w:type="paragraph" w:styleId="Spistreci4">
    <w:name w:val="toc 4"/>
    <w:basedOn w:val="Normalny"/>
    <w:next w:val="Normalny"/>
    <w:autoRedefine/>
    <w:uiPriority w:val="39"/>
    <w:rsid w:val="00CA513C"/>
    <w:pPr>
      <w:spacing w:after="0"/>
      <w:ind w:left="660"/>
    </w:pPr>
    <w:rPr>
      <w:sz w:val="20"/>
      <w:szCs w:val="20"/>
    </w:rPr>
  </w:style>
  <w:style w:type="paragraph" w:styleId="Spistreci5">
    <w:name w:val="toc 5"/>
    <w:basedOn w:val="Normalny"/>
    <w:next w:val="Normalny"/>
    <w:autoRedefine/>
    <w:uiPriority w:val="39"/>
    <w:rsid w:val="00CA513C"/>
    <w:pPr>
      <w:spacing w:after="0"/>
      <w:ind w:left="880"/>
    </w:pPr>
    <w:rPr>
      <w:sz w:val="20"/>
      <w:szCs w:val="20"/>
    </w:rPr>
  </w:style>
  <w:style w:type="paragraph" w:styleId="Spistreci6">
    <w:name w:val="toc 6"/>
    <w:basedOn w:val="Normalny"/>
    <w:next w:val="Normalny"/>
    <w:autoRedefine/>
    <w:uiPriority w:val="39"/>
    <w:rsid w:val="00CA513C"/>
    <w:pPr>
      <w:spacing w:after="0"/>
      <w:ind w:left="1100"/>
    </w:pPr>
    <w:rPr>
      <w:sz w:val="20"/>
      <w:szCs w:val="20"/>
    </w:rPr>
  </w:style>
  <w:style w:type="paragraph" w:styleId="Spistreci7">
    <w:name w:val="toc 7"/>
    <w:basedOn w:val="Normalny"/>
    <w:next w:val="Normalny"/>
    <w:autoRedefine/>
    <w:uiPriority w:val="39"/>
    <w:rsid w:val="00CA513C"/>
    <w:pPr>
      <w:spacing w:after="0"/>
      <w:ind w:left="1320"/>
    </w:pPr>
    <w:rPr>
      <w:sz w:val="20"/>
      <w:szCs w:val="20"/>
    </w:rPr>
  </w:style>
  <w:style w:type="paragraph" w:styleId="Spistreci8">
    <w:name w:val="toc 8"/>
    <w:basedOn w:val="Normalny"/>
    <w:next w:val="Normalny"/>
    <w:autoRedefine/>
    <w:uiPriority w:val="39"/>
    <w:rsid w:val="00CA513C"/>
    <w:pPr>
      <w:spacing w:after="0"/>
      <w:ind w:left="1540"/>
    </w:pPr>
    <w:rPr>
      <w:sz w:val="20"/>
      <w:szCs w:val="20"/>
    </w:rPr>
  </w:style>
  <w:style w:type="paragraph" w:styleId="Spistreci9">
    <w:name w:val="toc 9"/>
    <w:basedOn w:val="Normalny"/>
    <w:next w:val="Normalny"/>
    <w:autoRedefine/>
    <w:uiPriority w:val="39"/>
    <w:rsid w:val="00CA513C"/>
    <w:pPr>
      <w:spacing w:after="0"/>
      <w:ind w:left="1760"/>
    </w:pPr>
    <w:rPr>
      <w:sz w:val="20"/>
      <w:szCs w:val="20"/>
    </w:rPr>
  </w:style>
  <w:style w:type="table" w:styleId="Tabela-Siatka">
    <w:name w:val="Table Grid"/>
    <w:basedOn w:val="Standardowy"/>
    <w:uiPriority w:val="59"/>
    <w:rsid w:val="006F79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4">
    <w:name w:val="Body Text 24"/>
    <w:basedOn w:val="Normalny"/>
    <w:uiPriority w:val="99"/>
    <w:rsid w:val="0092510A"/>
    <w:pPr>
      <w:widowControl w:val="0"/>
      <w:suppressAutoHyphens/>
      <w:overflowPunct w:val="0"/>
      <w:autoSpaceDE w:val="0"/>
      <w:spacing w:after="0" w:line="240" w:lineRule="auto"/>
      <w:ind w:left="360"/>
      <w:textAlignment w:val="baseline"/>
    </w:pPr>
    <w:rPr>
      <w:rFonts w:ascii="Times New Roman" w:eastAsia="Calibri" w:hAnsi="Times New Roman"/>
      <w:sz w:val="28"/>
      <w:szCs w:val="28"/>
      <w:lang w:eastAsia="ar-SA"/>
    </w:rPr>
  </w:style>
  <w:style w:type="character" w:customStyle="1" w:styleId="Absatz-Standardschriftart">
    <w:name w:val="Absatz-Standardschriftart"/>
    <w:uiPriority w:val="99"/>
    <w:rsid w:val="00954621"/>
  </w:style>
  <w:style w:type="character" w:customStyle="1" w:styleId="Tekstzastpczy1">
    <w:name w:val="Tekst zastępczy1"/>
    <w:semiHidden/>
    <w:rsid w:val="00567363"/>
    <w:rPr>
      <w:rFonts w:cs="Times New Roman"/>
      <w:color w:val="808080"/>
    </w:rPr>
  </w:style>
  <w:style w:type="character" w:customStyle="1" w:styleId="apple-style-span">
    <w:name w:val="apple-style-span"/>
    <w:basedOn w:val="Domylnaczcionkaakapitu"/>
    <w:rsid w:val="00653FA7"/>
  </w:style>
  <w:style w:type="character" w:styleId="Pogrubienie">
    <w:name w:val="Strong"/>
    <w:qFormat/>
    <w:locked/>
    <w:rsid w:val="0018430A"/>
    <w:rPr>
      <w:b/>
      <w:bCs/>
    </w:rPr>
  </w:style>
  <w:style w:type="paragraph" w:styleId="Akapitzlist">
    <w:name w:val="List Paragraph"/>
    <w:basedOn w:val="Normalny"/>
    <w:uiPriority w:val="1"/>
    <w:qFormat/>
    <w:rsid w:val="005332CB"/>
    <w:pPr>
      <w:ind w:left="720"/>
      <w:contextualSpacing/>
    </w:pPr>
    <w:rPr>
      <w:rFonts w:eastAsia="Calibri"/>
    </w:rPr>
  </w:style>
  <w:style w:type="character" w:customStyle="1" w:styleId="ZnakZnak3">
    <w:name w:val="Znak Znak3"/>
    <w:basedOn w:val="Domylnaczcionkaakapitu"/>
    <w:rsid w:val="00B06722"/>
  </w:style>
  <w:style w:type="character" w:customStyle="1" w:styleId="ZnakZnak2">
    <w:name w:val="Znak Znak2"/>
    <w:basedOn w:val="Domylnaczcionkaakapitu"/>
    <w:rsid w:val="00B06722"/>
  </w:style>
  <w:style w:type="character" w:customStyle="1" w:styleId="ZnakZnak7">
    <w:name w:val="Znak Znak7"/>
    <w:rsid w:val="00B06722"/>
    <w:rPr>
      <w:rFonts w:ascii="Cambria" w:eastAsia="Times New Roman" w:hAnsi="Cambria" w:cs="Times New Roman"/>
      <w:b/>
      <w:bCs/>
      <w:color w:val="365F91"/>
      <w:sz w:val="28"/>
      <w:szCs w:val="28"/>
    </w:rPr>
  </w:style>
  <w:style w:type="paragraph" w:styleId="Nagwekspisutreci">
    <w:name w:val="TOC Heading"/>
    <w:basedOn w:val="Nagwek1"/>
    <w:next w:val="Normalny"/>
    <w:uiPriority w:val="39"/>
    <w:qFormat/>
    <w:rsid w:val="00B06722"/>
    <w:pPr>
      <w:outlineLvl w:val="9"/>
    </w:pPr>
    <w:rPr>
      <w:rFonts w:eastAsia="Times New Roman"/>
      <w:lang w:eastAsia="pl-PL"/>
    </w:rPr>
  </w:style>
  <w:style w:type="character" w:customStyle="1" w:styleId="TekstpodstawowywcityZnak">
    <w:name w:val="Tekst podstawowy wcięty Znak"/>
    <w:link w:val="Tekstpodstawowywcity"/>
    <w:rsid w:val="00B06722"/>
    <w:rPr>
      <w:rFonts w:ascii="Cambria" w:eastAsia="Times New Roman" w:hAnsi="Cambria" w:cs="Times New Roman"/>
      <w:smallCaps/>
      <w:szCs w:val="20"/>
    </w:rPr>
  </w:style>
  <w:style w:type="paragraph" w:styleId="Tekstpodstawowywcity">
    <w:name w:val="Body Text Indent"/>
    <w:basedOn w:val="Normalny"/>
    <w:link w:val="TekstpodstawowywcityZnak"/>
    <w:rsid w:val="00CC70C5"/>
    <w:pPr>
      <w:widowControl w:val="0"/>
      <w:suppressAutoHyphens/>
      <w:overflowPunct w:val="0"/>
      <w:autoSpaceDE w:val="0"/>
      <w:spacing w:after="120" w:line="240" w:lineRule="auto"/>
      <w:ind w:left="283"/>
      <w:textAlignment w:val="baseline"/>
    </w:pPr>
    <w:rPr>
      <w:rFonts w:ascii="Cambria" w:hAnsi="Cambria"/>
      <w:smallCaps/>
      <w:sz w:val="20"/>
      <w:szCs w:val="20"/>
      <w:lang w:eastAsia="pl-PL"/>
    </w:rPr>
  </w:style>
  <w:style w:type="table" w:customStyle="1" w:styleId="Tabela-Siatka1">
    <w:name w:val="Tabela - Siatka1"/>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067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ocked/>
    <w:rsid w:val="006B5778"/>
    <w:rPr>
      <w:rFonts w:ascii="Cambria" w:hAnsi="Cambria" w:cs="Times New Roman"/>
      <w:i/>
      <w:iCs/>
      <w:color w:val="404040"/>
    </w:rPr>
  </w:style>
  <w:style w:type="paragraph" w:customStyle="1" w:styleId="Default">
    <w:name w:val="Default"/>
    <w:rsid w:val="002F1F87"/>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Domylnaczcionkaakapitu"/>
    <w:rsid w:val="00697B67"/>
  </w:style>
  <w:style w:type="paragraph" w:styleId="Tekstpodstawowywcity2">
    <w:name w:val="Body Text Indent 2"/>
    <w:basedOn w:val="Normalny"/>
    <w:link w:val="Tekstpodstawowywcity2Znak"/>
    <w:rsid w:val="00577C67"/>
    <w:pPr>
      <w:spacing w:after="120" w:line="480" w:lineRule="auto"/>
      <w:ind w:left="283"/>
    </w:pPr>
  </w:style>
  <w:style w:type="character" w:customStyle="1" w:styleId="Tekstpodstawowywcity2Znak">
    <w:name w:val="Tekst podstawowy wcięty 2 Znak"/>
    <w:link w:val="Tekstpodstawowywcity2"/>
    <w:rsid w:val="00577C67"/>
    <w:rPr>
      <w:rFonts w:eastAsia="Times New Roman"/>
      <w:sz w:val="22"/>
      <w:szCs w:val="22"/>
      <w:lang w:eastAsia="en-US"/>
    </w:rPr>
  </w:style>
  <w:style w:type="paragraph" w:styleId="Tekstprzypisukocowego">
    <w:name w:val="endnote text"/>
    <w:basedOn w:val="Normalny"/>
    <w:link w:val="TekstprzypisukocowegoZnak"/>
    <w:rsid w:val="00A8776C"/>
    <w:rPr>
      <w:sz w:val="20"/>
      <w:szCs w:val="20"/>
    </w:rPr>
  </w:style>
  <w:style w:type="character" w:customStyle="1" w:styleId="TekstprzypisukocowegoZnak">
    <w:name w:val="Tekst przypisu końcowego Znak"/>
    <w:link w:val="Tekstprzypisukocowego"/>
    <w:rsid w:val="00A8776C"/>
    <w:rPr>
      <w:rFonts w:eastAsia="Times New Roman"/>
      <w:lang w:eastAsia="en-US"/>
    </w:rPr>
  </w:style>
  <w:style w:type="character" w:styleId="Odwoanieprzypisukocowego">
    <w:name w:val="endnote reference"/>
    <w:rsid w:val="00A8776C"/>
    <w:rPr>
      <w:vertAlign w:val="superscript"/>
    </w:rPr>
  </w:style>
  <w:style w:type="character" w:customStyle="1" w:styleId="Nagwek4Znak">
    <w:name w:val="Nagłówek 4 Znak"/>
    <w:link w:val="Nagwek4"/>
    <w:rsid w:val="00660E48"/>
    <w:rPr>
      <w:rFonts w:ascii="Calibri" w:eastAsia="Times New Roman" w:hAnsi="Calibri" w:cs="Times New Roman"/>
      <w:b/>
      <w:bCs/>
      <w:sz w:val="28"/>
      <w:szCs w:val="28"/>
      <w:lang w:eastAsia="en-US"/>
    </w:rPr>
  </w:style>
  <w:style w:type="character" w:styleId="Odwoaniedokomentarza">
    <w:name w:val="annotation reference"/>
    <w:rsid w:val="003E20C0"/>
    <w:rPr>
      <w:sz w:val="16"/>
      <w:szCs w:val="16"/>
    </w:rPr>
  </w:style>
  <w:style w:type="paragraph" w:styleId="Tekstkomentarza">
    <w:name w:val="annotation text"/>
    <w:basedOn w:val="Normalny"/>
    <w:link w:val="TekstkomentarzaZnak"/>
    <w:uiPriority w:val="99"/>
    <w:rsid w:val="003E20C0"/>
    <w:rPr>
      <w:sz w:val="20"/>
      <w:szCs w:val="20"/>
    </w:rPr>
  </w:style>
  <w:style w:type="character" w:customStyle="1" w:styleId="TekstkomentarzaZnak">
    <w:name w:val="Tekst komentarza Znak"/>
    <w:link w:val="Tekstkomentarza"/>
    <w:uiPriority w:val="99"/>
    <w:rsid w:val="003E20C0"/>
    <w:rPr>
      <w:rFonts w:eastAsia="Times New Roman"/>
      <w:lang w:eastAsia="en-US"/>
    </w:rPr>
  </w:style>
  <w:style w:type="paragraph" w:styleId="Tematkomentarza">
    <w:name w:val="annotation subject"/>
    <w:basedOn w:val="Tekstkomentarza"/>
    <w:next w:val="Tekstkomentarza"/>
    <w:link w:val="TematkomentarzaZnak"/>
    <w:rsid w:val="003E20C0"/>
    <w:rPr>
      <w:b/>
      <w:bCs/>
    </w:rPr>
  </w:style>
  <w:style w:type="character" w:customStyle="1" w:styleId="TematkomentarzaZnak">
    <w:name w:val="Temat komentarza Znak"/>
    <w:link w:val="Tematkomentarza"/>
    <w:rsid w:val="003E20C0"/>
    <w:rPr>
      <w:rFonts w:eastAsia="Times New Roman"/>
      <w:b/>
      <w:bCs/>
      <w:lang w:eastAsia="en-US"/>
    </w:rPr>
  </w:style>
  <w:style w:type="paragraph" w:customStyle="1" w:styleId="ZnakZnakChar">
    <w:name w:val="Znak Znak Char"/>
    <w:basedOn w:val="Normalny"/>
    <w:rsid w:val="003A4C13"/>
    <w:pPr>
      <w:spacing w:after="160" w:line="240" w:lineRule="exact"/>
    </w:pPr>
    <w:rPr>
      <w:rFonts w:ascii="Verdana" w:hAnsi="Verdana"/>
      <w:sz w:val="20"/>
      <w:szCs w:val="20"/>
      <w:lang w:val="en-US"/>
    </w:rPr>
  </w:style>
  <w:style w:type="paragraph" w:styleId="NormalnyWeb">
    <w:name w:val="Normal (Web)"/>
    <w:basedOn w:val="Normalny"/>
    <w:rsid w:val="007C5B41"/>
    <w:pPr>
      <w:spacing w:before="100" w:beforeAutospacing="1" w:after="100" w:afterAutospacing="1" w:line="240" w:lineRule="auto"/>
      <w:jc w:val="both"/>
    </w:pPr>
    <w:rPr>
      <w:rFonts w:ascii="Times New Roman" w:hAnsi="Times New Roman"/>
      <w:sz w:val="20"/>
      <w:szCs w:val="20"/>
      <w:lang w:eastAsia="pl-PL"/>
    </w:rPr>
  </w:style>
  <w:style w:type="paragraph" w:customStyle="1" w:styleId="Akapitzlist2">
    <w:name w:val="Akapit z listą2"/>
    <w:basedOn w:val="Normalny"/>
    <w:rsid w:val="00425DBA"/>
    <w:pPr>
      <w:ind w:left="720"/>
      <w:contextualSpacing/>
    </w:pPr>
  </w:style>
  <w:style w:type="numbering" w:customStyle="1" w:styleId="Bezlisty1">
    <w:name w:val="Bez listy1"/>
    <w:next w:val="Bezlisty"/>
    <w:uiPriority w:val="99"/>
    <w:semiHidden/>
    <w:unhideWhenUsed/>
    <w:rsid w:val="008A2885"/>
  </w:style>
  <w:style w:type="table" w:customStyle="1" w:styleId="Tabela-Siatka3">
    <w:name w:val="Tabela - Siatka3"/>
    <w:basedOn w:val="Standardowy"/>
    <w:next w:val="Tabela-Siatka"/>
    <w:uiPriority w:val="59"/>
    <w:rsid w:val="008A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8A2885"/>
    <w:rPr>
      <w:color w:val="808080"/>
    </w:rPr>
  </w:style>
  <w:style w:type="paragraph" w:customStyle="1" w:styleId="Akapitzlist3">
    <w:name w:val="Akapit z listą3"/>
    <w:basedOn w:val="Normalny"/>
    <w:rsid w:val="008A2885"/>
    <w:pPr>
      <w:ind w:left="720"/>
      <w:contextualSpacing/>
    </w:pPr>
  </w:style>
  <w:style w:type="numbering" w:customStyle="1" w:styleId="Bezlisty2">
    <w:name w:val="Bez listy2"/>
    <w:next w:val="Bezlisty"/>
    <w:uiPriority w:val="99"/>
    <w:semiHidden/>
    <w:unhideWhenUsed/>
    <w:rsid w:val="007653B9"/>
  </w:style>
  <w:style w:type="table" w:customStyle="1" w:styleId="Tabela-Siatka4">
    <w:name w:val="Tabela - Siatka4"/>
    <w:basedOn w:val="Standardowy"/>
    <w:next w:val="Tabela-Siatka"/>
    <w:uiPriority w:val="59"/>
    <w:rsid w:val="00765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7A6CA6"/>
    <w:pPr>
      <w:spacing w:after="120"/>
    </w:pPr>
  </w:style>
  <w:style w:type="character" w:customStyle="1" w:styleId="TekstpodstawowyZnak">
    <w:name w:val="Tekst podstawowy Znak"/>
    <w:basedOn w:val="Domylnaczcionkaakapitu"/>
    <w:link w:val="Tekstpodstawowy"/>
    <w:rsid w:val="007A6CA6"/>
    <w:rPr>
      <w:rFonts w:eastAsia="Times New Roman"/>
      <w:sz w:val="22"/>
      <w:szCs w:val="22"/>
      <w:lang w:eastAsia="en-US"/>
    </w:rPr>
  </w:style>
  <w:style w:type="paragraph" w:styleId="Tekstprzypisudolnego">
    <w:name w:val="footnote text"/>
    <w:basedOn w:val="Normalny"/>
    <w:link w:val="TekstprzypisudolnegoZnak"/>
    <w:unhideWhenUsed/>
    <w:rsid w:val="00247DA3"/>
    <w:pPr>
      <w:spacing w:after="0" w:line="240" w:lineRule="auto"/>
    </w:pPr>
    <w:rPr>
      <w:sz w:val="20"/>
      <w:szCs w:val="20"/>
    </w:rPr>
  </w:style>
  <w:style w:type="character" w:customStyle="1" w:styleId="TekstprzypisudolnegoZnak">
    <w:name w:val="Tekst przypisu dolnego Znak"/>
    <w:basedOn w:val="Domylnaczcionkaakapitu"/>
    <w:link w:val="Tekstprzypisudolnego"/>
    <w:rsid w:val="00247DA3"/>
    <w:rPr>
      <w:rFonts w:eastAsia="Times New Roman"/>
      <w:lang w:eastAsia="en-US"/>
    </w:rPr>
  </w:style>
  <w:style w:type="paragraph" w:customStyle="1" w:styleId="Tiret0">
    <w:name w:val="Tiret 0"/>
    <w:basedOn w:val="Normalny"/>
    <w:rsid w:val="00247DA3"/>
    <w:pPr>
      <w:numPr>
        <w:numId w:val="20"/>
      </w:numPr>
      <w:spacing w:before="120" w:after="120" w:line="240" w:lineRule="auto"/>
      <w:jc w:val="both"/>
    </w:pPr>
    <w:rPr>
      <w:rFonts w:ascii="Times New Roman" w:eastAsia="Calibri" w:hAnsi="Times New Roman"/>
      <w:sz w:val="24"/>
      <w:lang w:eastAsia="en-GB"/>
    </w:rPr>
  </w:style>
  <w:style w:type="paragraph" w:customStyle="1" w:styleId="Akapitzlist4">
    <w:name w:val="Akapit z listą4"/>
    <w:basedOn w:val="Normalny"/>
    <w:rsid w:val="006E2D53"/>
    <w:pPr>
      <w:suppressAutoHyphens/>
      <w:ind w:left="720"/>
    </w:pPr>
    <w:rPr>
      <w:lang w:eastAsia="ar-SA"/>
    </w:rPr>
  </w:style>
  <w:style w:type="paragraph" w:styleId="Tekstpodstawowy2">
    <w:name w:val="Body Text 2"/>
    <w:basedOn w:val="Normalny"/>
    <w:link w:val="Tekstpodstawowy2Znak"/>
    <w:semiHidden/>
    <w:unhideWhenUsed/>
    <w:rsid w:val="0002668A"/>
    <w:pPr>
      <w:spacing w:after="120" w:line="480" w:lineRule="auto"/>
    </w:pPr>
  </w:style>
  <w:style w:type="character" w:customStyle="1" w:styleId="Tekstpodstawowy2Znak">
    <w:name w:val="Tekst podstawowy 2 Znak"/>
    <w:basedOn w:val="Domylnaczcionkaakapitu"/>
    <w:link w:val="Tekstpodstawowy2"/>
    <w:semiHidden/>
    <w:rsid w:val="0002668A"/>
    <w:rPr>
      <w:rFonts w:eastAsia="Times New Roman"/>
      <w:sz w:val="22"/>
      <w:szCs w:val="22"/>
      <w:lang w:eastAsia="en-US"/>
    </w:rPr>
  </w:style>
  <w:style w:type="character" w:customStyle="1" w:styleId="symbol1">
    <w:name w:val="symbol1"/>
    <w:rsid w:val="00246DEC"/>
    <w:rPr>
      <w:rFonts w:ascii="Courier New" w:hAnsi="Courier New" w:cs="Courier New" w:hint="default"/>
      <w:b/>
      <w:bCs/>
      <w:sz w:val="18"/>
      <w:szCs w:val="18"/>
    </w:rPr>
  </w:style>
  <w:style w:type="numbering" w:customStyle="1" w:styleId="Bezlisty3">
    <w:name w:val="Bez listy3"/>
    <w:next w:val="Bezlisty"/>
    <w:uiPriority w:val="99"/>
    <w:semiHidden/>
    <w:unhideWhenUsed/>
    <w:rsid w:val="00EE2FA6"/>
  </w:style>
  <w:style w:type="table" w:customStyle="1" w:styleId="Tabela-Siatka5">
    <w:name w:val="Tabela - Siatka5"/>
    <w:basedOn w:val="Standardowy"/>
    <w:next w:val="Tabela-Siatka"/>
    <w:uiPriority w:val="59"/>
    <w:rsid w:val="00EE2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5">
    <w:name w:val="Akapit z listą5"/>
    <w:basedOn w:val="Normalny"/>
    <w:rsid w:val="00EE2FA6"/>
    <w:pPr>
      <w:ind w:left="720"/>
      <w:contextualSpacing/>
    </w:pPr>
  </w:style>
  <w:style w:type="table" w:customStyle="1" w:styleId="Tabela-Siatka11">
    <w:name w:val="Tabela - Siatka1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EE2F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EE2FA6"/>
    <w:pPr>
      <w:spacing w:after="0" w:line="240" w:lineRule="auto"/>
    </w:pPr>
    <w:rPr>
      <w:rFonts w:ascii="Arial" w:hAnsi="Arial" w:cs="Arial"/>
      <w:sz w:val="24"/>
      <w:szCs w:val="24"/>
      <w:lang w:eastAsia="pl-PL"/>
    </w:rPr>
  </w:style>
  <w:style w:type="paragraph" w:customStyle="1" w:styleId="kodwydz2">
    <w:name w:val="kod_wydz2"/>
    <w:basedOn w:val="Normalny"/>
    <w:rsid w:val="00EE2FA6"/>
    <w:pPr>
      <w:spacing w:after="0" w:line="240" w:lineRule="auto"/>
    </w:pPr>
    <w:rPr>
      <w:rFonts w:ascii="Times New Roman" w:hAnsi="Times New Roman"/>
      <w:sz w:val="24"/>
      <w:szCs w:val="24"/>
      <w:lang w:eastAsia="pl-PL"/>
    </w:rPr>
  </w:style>
  <w:style w:type="character" w:customStyle="1" w:styleId="WW8Num1z1">
    <w:name w:val="WW8Num1z1"/>
    <w:rsid w:val="00DE6B91"/>
    <w:rPr>
      <w:b/>
    </w:rPr>
  </w:style>
  <w:style w:type="paragraph" w:customStyle="1" w:styleId="Akapitzlist6">
    <w:name w:val="Akapit z listą6"/>
    <w:basedOn w:val="Normalny"/>
    <w:rsid w:val="006E2D3D"/>
    <w:pPr>
      <w:ind w:left="720"/>
      <w:contextualSpacing/>
    </w:pPr>
  </w:style>
  <w:style w:type="numbering" w:customStyle="1" w:styleId="Bezlisty4">
    <w:name w:val="Bez listy4"/>
    <w:next w:val="Bezlisty"/>
    <w:uiPriority w:val="99"/>
    <w:semiHidden/>
    <w:unhideWhenUsed/>
    <w:rsid w:val="00DF6D59"/>
  </w:style>
  <w:style w:type="table" w:customStyle="1" w:styleId="Tabela-Siatka6">
    <w:name w:val="Tabela - Siatka6"/>
    <w:basedOn w:val="Standardowy"/>
    <w:next w:val="Tabela-Siatka"/>
    <w:uiPriority w:val="59"/>
    <w:rsid w:val="00DF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9">
    <w:name w:val="Znak Znak19"/>
    <w:locked/>
    <w:rsid w:val="007226BC"/>
    <w:rPr>
      <w:rFonts w:ascii="Arial" w:hAnsi="Arial"/>
      <w:b/>
      <w:i/>
      <w:sz w:val="28"/>
      <w:lang w:val="pl-PL" w:eastAsia="ar-SA" w:bidi="ar-SA"/>
    </w:rPr>
  </w:style>
  <w:style w:type="paragraph" w:customStyle="1" w:styleId="Akapitzlist7">
    <w:name w:val="Akapit z listą7"/>
    <w:basedOn w:val="Normalny"/>
    <w:rsid w:val="00903988"/>
    <w:pPr>
      <w:ind w:left="720"/>
      <w:contextualSpacing/>
    </w:pPr>
  </w:style>
  <w:style w:type="paragraph" w:customStyle="1" w:styleId="BodyText26">
    <w:name w:val="Body Text 26"/>
    <w:basedOn w:val="Normalny"/>
    <w:rsid w:val="006830AB"/>
    <w:pPr>
      <w:widowControl w:val="0"/>
      <w:tabs>
        <w:tab w:val="left" w:pos="709"/>
      </w:tabs>
      <w:suppressAutoHyphens/>
      <w:overflowPunct w:val="0"/>
      <w:autoSpaceDE w:val="0"/>
      <w:spacing w:after="0" w:line="240" w:lineRule="auto"/>
      <w:ind w:left="709" w:hanging="709"/>
      <w:jc w:val="both"/>
      <w:textAlignment w:val="baseline"/>
    </w:pPr>
    <w:rPr>
      <w:rFonts w:ascii="Times New Roman" w:hAnsi="Times New Roman"/>
      <w:sz w:val="26"/>
      <w:szCs w:val="26"/>
      <w:lang w:eastAsia="ar-SA"/>
    </w:rPr>
  </w:style>
  <w:style w:type="character" w:styleId="UyteHipercze">
    <w:name w:val="FollowedHyperlink"/>
    <w:basedOn w:val="Domylnaczcionkaakapitu"/>
    <w:uiPriority w:val="99"/>
    <w:unhideWhenUsed/>
    <w:rsid w:val="00BD1655"/>
    <w:rPr>
      <w:color w:val="800080"/>
      <w:u w:val="single"/>
    </w:rPr>
  </w:style>
  <w:style w:type="paragraph" w:customStyle="1" w:styleId="font5">
    <w:name w:val="font5"/>
    <w:basedOn w:val="Normalny"/>
    <w:rsid w:val="00BD1655"/>
    <w:pPr>
      <w:spacing w:before="100" w:beforeAutospacing="1" w:after="100" w:afterAutospacing="1" w:line="240" w:lineRule="auto"/>
    </w:pPr>
    <w:rPr>
      <w:rFonts w:ascii="Arial" w:hAnsi="Arial" w:cs="Arial"/>
      <w:b/>
      <w:bCs/>
      <w:sz w:val="20"/>
      <w:szCs w:val="20"/>
      <w:lang w:eastAsia="pl-PL"/>
    </w:rPr>
  </w:style>
  <w:style w:type="paragraph" w:customStyle="1" w:styleId="font6">
    <w:name w:val="font6"/>
    <w:basedOn w:val="Normalny"/>
    <w:rsid w:val="00BD1655"/>
    <w:pPr>
      <w:spacing w:before="100" w:beforeAutospacing="1" w:after="100" w:afterAutospacing="1" w:line="240" w:lineRule="auto"/>
    </w:pPr>
    <w:rPr>
      <w:rFonts w:ascii="Arial" w:hAnsi="Arial" w:cs="Arial"/>
      <w:sz w:val="20"/>
      <w:szCs w:val="20"/>
      <w:lang w:eastAsia="pl-PL"/>
    </w:rPr>
  </w:style>
  <w:style w:type="paragraph" w:customStyle="1" w:styleId="font7">
    <w:name w:val="font7"/>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font8">
    <w:name w:val="font8"/>
    <w:basedOn w:val="Normalny"/>
    <w:rsid w:val="00BD1655"/>
    <w:pPr>
      <w:spacing w:before="100" w:beforeAutospacing="1" w:after="100" w:afterAutospacing="1" w:line="240" w:lineRule="auto"/>
    </w:pPr>
    <w:rPr>
      <w:rFonts w:ascii="Arial" w:hAnsi="Arial" w:cs="Arial"/>
      <w:sz w:val="20"/>
      <w:szCs w:val="20"/>
      <w:lang w:eastAsia="pl-PL"/>
    </w:rPr>
  </w:style>
  <w:style w:type="paragraph" w:customStyle="1" w:styleId="xl65">
    <w:name w:val="xl65"/>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xl66">
    <w:name w:val="xl66"/>
    <w:basedOn w:val="Normalny"/>
    <w:rsid w:val="00BD1655"/>
    <w:pPr>
      <w:spacing w:before="100" w:beforeAutospacing="1" w:after="100" w:afterAutospacing="1" w:line="240" w:lineRule="auto"/>
      <w:jc w:val="right"/>
    </w:pPr>
    <w:rPr>
      <w:rFonts w:ascii="Arial" w:hAnsi="Arial" w:cs="Arial"/>
      <w:sz w:val="24"/>
      <w:szCs w:val="24"/>
      <w:lang w:eastAsia="pl-PL"/>
    </w:rPr>
  </w:style>
  <w:style w:type="paragraph" w:customStyle="1" w:styleId="xl67">
    <w:name w:val="xl67"/>
    <w:basedOn w:val="Normalny"/>
    <w:rsid w:val="00BD1655"/>
    <w:pPr>
      <w:spacing w:before="100" w:beforeAutospacing="1" w:after="100" w:afterAutospacing="1" w:line="240" w:lineRule="auto"/>
    </w:pPr>
    <w:rPr>
      <w:rFonts w:ascii="Arial" w:hAnsi="Arial" w:cs="Arial"/>
      <w:sz w:val="24"/>
      <w:szCs w:val="24"/>
      <w:lang w:eastAsia="pl-PL"/>
    </w:rPr>
  </w:style>
  <w:style w:type="paragraph" w:customStyle="1" w:styleId="xl68">
    <w:name w:val="xl68"/>
    <w:basedOn w:val="Normalny"/>
    <w:rsid w:val="00BD1655"/>
    <w:pPr>
      <w:spacing w:before="100" w:beforeAutospacing="1" w:after="100" w:afterAutospacing="1" w:line="240" w:lineRule="auto"/>
      <w:jc w:val="right"/>
    </w:pPr>
    <w:rPr>
      <w:rFonts w:ascii="Arial" w:hAnsi="Arial" w:cs="Arial"/>
      <w:sz w:val="24"/>
      <w:szCs w:val="24"/>
      <w:lang w:eastAsia="pl-PL"/>
    </w:rPr>
  </w:style>
  <w:style w:type="paragraph" w:customStyle="1" w:styleId="xl69">
    <w:name w:val="xl69"/>
    <w:basedOn w:val="Normalny"/>
    <w:rsid w:val="00BD1655"/>
    <w:pPr>
      <w:spacing w:before="100" w:beforeAutospacing="1" w:after="100" w:afterAutospacing="1" w:line="240" w:lineRule="auto"/>
      <w:jc w:val="center"/>
    </w:pPr>
    <w:rPr>
      <w:rFonts w:ascii="Arial" w:hAnsi="Arial" w:cs="Arial"/>
      <w:sz w:val="24"/>
      <w:szCs w:val="24"/>
      <w:lang w:eastAsia="pl-PL"/>
    </w:rPr>
  </w:style>
  <w:style w:type="paragraph" w:customStyle="1" w:styleId="xl70">
    <w:name w:val="xl70"/>
    <w:basedOn w:val="Normalny"/>
    <w:rsid w:val="00BD1655"/>
    <w:pPr>
      <w:spacing w:before="100" w:beforeAutospacing="1" w:after="100" w:afterAutospacing="1" w:line="240" w:lineRule="auto"/>
      <w:textAlignment w:val="center"/>
    </w:pPr>
    <w:rPr>
      <w:rFonts w:ascii="Arial" w:hAnsi="Arial" w:cs="Arial"/>
      <w:sz w:val="24"/>
      <w:szCs w:val="24"/>
      <w:lang w:eastAsia="pl-PL"/>
    </w:rPr>
  </w:style>
  <w:style w:type="paragraph" w:customStyle="1" w:styleId="xl71">
    <w:name w:val="xl71"/>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2">
    <w:name w:val="xl72"/>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3">
    <w:name w:val="xl73"/>
    <w:basedOn w:val="Normalny"/>
    <w:rsid w:val="00BD1655"/>
    <w:pP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74">
    <w:name w:val="xl74"/>
    <w:basedOn w:val="Normalny"/>
    <w:rsid w:val="00BD1655"/>
    <w:pP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75">
    <w:name w:val="xl75"/>
    <w:basedOn w:val="Normalny"/>
    <w:rsid w:val="00BD1655"/>
    <w:pPr>
      <w:pBdr>
        <w:top w:val="double" w:sz="6" w:space="0" w:color="auto"/>
        <w:left w:val="double" w:sz="6" w:space="0" w:color="auto"/>
        <w:bottom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76">
    <w:name w:val="xl76"/>
    <w:basedOn w:val="Normalny"/>
    <w:rsid w:val="00BD1655"/>
    <w:pPr>
      <w:pBdr>
        <w:top w:val="double" w:sz="6" w:space="0" w:color="auto"/>
        <w:bottom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77">
    <w:name w:val="xl77"/>
    <w:basedOn w:val="Normalny"/>
    <w:rsid w:val="00BD16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78">
    <w:name w:val="xl78"/>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79">
    <w:name w:val="xl79"/>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0">
    <w:name w:val="xl80"/>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81">
    <w:name w:val="xl81"/>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2">
    <w:name w:val="xl8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83">
    <w:name w:val="xl83"/>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84">
    <w:name w:val="xl8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5">
    <w:name w:val="xl8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6">
    <w:name w:val="xl86"/>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87">
    <w:name w:val="xl8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88">
    <w:name w:val="xl88"/>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89">
    <w:name w:val="xl8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0">
    <w:name w:val="xl90"/>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1">
    <w:name w:val="xl91"/>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92">
    <w:name w:val="xl9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93">
    <w:name w:val="xl9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4">
    <w:name w:val="xl94"/>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5">
    <w:name w:val="xl95"/>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96">
    <w:name w:val="xl96"/>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7">
    <w:name w:val="xl9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8">
    <w:name w:val="xl98"/>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99">
    <w:name w:val="xl9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0">
    <w:name w:val="xl100"/>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1">
    <w:name w:val="xl101"/>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02">
    <w:name w:val="xl102"/>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3">
    <w:name w:val="xl103"/>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4">
    <w:name w:val="xl104"/>
    <w:basedOn w:val="Normalny"/>
    <w:rsid w:val="00BD1655"/>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5">
    <w:name w:val="xl10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106">
    <w:name w:val="xl106"/>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7">
    <w:name w:val="xl107"/>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08">
    <w:name w:val="xl108"/>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09">
    <w:name w:val="xl109"/>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110">
    <w:name w:val="xl110"/>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1">
    <w:name w:val="xl111"/>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2">
    <w:name w:val="xl112"/>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3">
    <w:name w:val="xl113"/>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4">
    <w:name w:val="xl114"/>
    <w:basedOn w:val="Normalny"/>
    <w:rsid w:val="00BD165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5">
    <w:name w:val="xl115"/>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16">
    <w:name w:val="xl116"/>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17">
    <w:name w:val="xl117"/>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18">
    <w:name w:val="xl118"/>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19">
    <w:name w:val="xl119"/>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20">
    <w:name w:val="xl120"/>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21">
    <w:name w:val="xl121"/>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hAnsi="Arial" w:cs="Arial"/>
      <w:sz w:val="24"/>
      <w:szCs w:val="24"/>
      <w:lang w:eastAsia="pl-PL"/>
    </w:rPr>
  </w:style>
  <w:style w:type="paragraph" w:customStyle="1" w:styleId="xl122">
    <w:name w:val="xl122"/>
    <w:basedOn w:val="Normalny"/>
    <w:rsid w:val="00BD165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hAnsi="Arial" w:cs="Arial"/>
      <w:sz w:val="24"/>
      <w:szCs w:val="24"/>
      <w:lang w:eastAsia="pl-PL"/>
    </w:rPr>
  </w:style>
  <w:style w:type="paragraph" w:customStyle="1" w:styleId="xl123">
    <w:name w:val="xl123"/>
    <w:basedOn w:val="Normalny"/>
    <w:rsid w:val="00BD165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24">
    <w:name w:val="xl12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cs="Arial"/>
      <w:sz w:val="24"/>
      <w:szCs w:val="24"/>
      <w:lang w:eastAsia="pl-PL"/>
    </w:rPr>
  </w:style>
  <w:style w:type="paragraph" w:customStyle="1" w:styleId="xl125">
    <w:name w:val="xl125"/>
    <w:basedOn w:val="Normalny"/>
    <w:rsid w:val="00BD1655"/>
    <w:pP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26">
    <w:name w:val="xl126"/>
    <w:basedOn w:val="Normalny"/>
    <w:rsid w:val="00BD1655"/>
    <w:pPr>
      <w:spacing w:before="100" w:beforeAutospacing="1" w:after="100" w:afterAutospacing="1" w:line="240" w:lineRule="auto"/>
      <w:jc w:val="center"/>
    </w:pPr>
    <w:rPr>
      <w:rFonts w:ascii="Arial" w:hAnsi="Arial" w:cs="Arial"/>
      <w:sz w:val="24"/>
      <w:szCs w:val="24"/>
      <w:lang w:eastAsia="pl-PL"/>
    </w:rPr>
  </w:style>
  <w:style w:type="paragraph" w:customStyle="1" w:styleId="xl127">
    <w:name w:val="xl127"/>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24"/>
      <w:szCs w:val="24"/>
      <w:lang w:eastAsia="pl-PL"/>
    </w:rPr>
  </w:style>
  <w:style w:type="paragraph" w:customStyle="1" w:styleId="xl128">
    <w:name w:val="xl128"/>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29">
    <w:name w:val="xl129"/>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00FF"/>
      <w:sz w:val="24"/>
      <w:szCs w:val="24"/>
      <w:lang w:eastAsia="pl-PL"/>
    </w:rPr>
  </w:style>
  <w:style w:type="paragraph" w:customStyle="1" w:styleId="xl130">
    <w:name w:val="xl130"/>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1">
    <w:name w:val="xl131"/>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32">
    <w:name w:val="xl132"/>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pl-PL"/>
    </w:rPr>
  </w:style>
  <w:style w:type="paragraph" w:customStyle="1" w:styleId="xl133">
    <w:name w:val="xl133"/>
    <w:basedOn w:val="Normalny"/>
    <w:rsid w:val="00BD16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34">
    <w:name w:val="xl134"/>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35">
    <w:name w:val="xl13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b/>
      <w:bCs/>
      <w:sz w:val="24"/>
      <w:szCs w:val="24"/>
      <w:lang w:eastAsia="pl-PL"/>
    </w:rPr>
  </w:style>
  <w:style w:type="paragraph" w:customStyle="1" w:styleId="xl136">
    <w:name w:val="xl136"/>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37">
    <w:name w:val="xl137"/>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38">
    <w:name w:val="xl138"/>
    <w:basedOn w:val="Normalny"/>
    <w:rsid w:val="00BD1655"/>
    <w:pPr>
      <w:pBdr>
        <w:top w:val="double" w:sz="6" w:space="0" w:color="auto"/>
        <w:bottom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139">
    <w:name w:val="xl139"/>
    <w:basedOn w:val="Normalny"/>
    <w:rsid w:val="00BD1655"/>
    <w:pPr>
      <w:pBdr>
        <w:top w:val="double" w:sz="6" w:space="0" w:color="auto"/>
        <w:bottom w:val="double" w:sz="6" w:space="0" w:color="auto"/>
      </w:pBdr>
      <w:spacing w:before="100" w:beforeAutospacing="1" w:after="100" w:afterAutospacing="1" w:line="240" w:lineRule="auto"/>
    </w:pPr>
    <w:rPr>
      <w:rFonts w:ascii="Arial" w:hAnsi="Arial" w:cs="Arial"/>
      <w:sz w:val="24"/>
      <w:szCs w:val="24"/>
      <w:lang w:eastAsia="pl-PL"/>
    </w:rPr>
  </w:style>
  <w:style w:type="paragraph" w:customStyle="1" w:styleId="xl140">
    <w:name w:val="xl140"/>
    <w:basedOn w:val="Normalny"/>
    <w:rsid w:val="00BD1655"/>
    <w:pPr>
      <w:pBdr>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41">
    <w:name w:val="xl141"/>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00FF"/>
      <w:sz w:val="24"/>
      <w:szCs w:val="24"/>
      <w:lang w:eastAsia="pl-PL"/>
    </w:rPr>
  </w:style>
  <w:style w:type="paragraph" w:customStyle="1" w:styleId="xl142">
    <w:name w:val="xl142"/>
    <w:basedOn w:val="Normalny"/>
    <w:rsid w:val="00BD16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eastAsia="pl-PL"/>
    </w:rPr>
  </w:style>
  <w:style w:type="paragraph" w:customStyle="1" w:styleId="xl143">
    <w:name w:val="xl14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44">
    <w:name w:val="xl144"/>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70C0"/>
      <w:sz w:val="24"/>
      <w:szCs w:val="24"/>
      <w:lang w:eastAsia="pl-PL"/>
    </w:rPr>
  </w:style>
  <w:style w:type="paragraph" w:customStyle="1" w:styleId="xl145">
    <w:name w:val="xl145"/>
    <w:basedOn w:val="Normalny"/>
    <w:rsid w:val="00BD16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color w:val="0070C0"/>
      <w:sz w:val="24"/>
      <w:szCs w:val="24"/>
      <w:lang w:eastAsia="pl-PL"/>
    </w:rPr>
  </w:style>
  <w:style w:type="paragraph" w:customStyle="1" w:styleId="xl146">
    <w:name w:val="xl146"/>
    <w:basedOn w:val="Normalny"/>
    <w:rsid w:val="00BD1655"/>
    <w:pPr>
      <w:pBdr>
        <w:top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147">
    <w:name w:val="xl147"/>
    <w:basedOn w:val="Normalny"/>
    <w:rsid w:val="00BD16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48">
    <w:name w:val="xl148"/>
    <w:basedOn w:val="Normalny"/>
    <w:rsid w:val="00BD1655"/>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49">
    <w:name w:val="xl149"/>
    <w:basedOn w:val="Normalny"/>
    <w:rsid w:val="00BD1655"/>
    <w:pPr>
      <w:pBdr>
        <w:top w:val="double" w:sz="6" w:space="0" w:color="auto"/>
        <w:bottom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0">
    <w:name w:val="xl150"/>
    <w:basedOn w:val="Normalny"/>
    <w:rsid w:val="00BD1655"/>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1">
    <w:name w:val="xl151"/>
    <w:basedOn w:val="Normalny"/>
    <w:rsid w:val="00BD1655"/>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52">
    <w:name w:val="xl152"/>
    <w:basedOn w:val="Normalny"/>
    <w:rsid w:val="00BD165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24"/>
      <w:szCs w:val="24"/>
      <w:lang w:eastAsia="pl-PL"/>
    </w:rPr>
  </w:style>
  <w:style w:type="paragraph" w:customStyle="1" w:styleId="xl153">
    <w:name w:val="xl153"/>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154">
    <w:name w:val="xl154"/>
    <w:basedOn w:val="Normalny"/>
    <w:rsid w:val="00BD165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pl-PL"/>
    </w:rPr>
  </w:style>
  <w:style w:type="paragraph" w:customStyle="1" w:styleId="xl155">
    <w:name w:val="xl155"/>
    <w:basedOn w:val="Normalny"/>
    <w:rsid w:val="00BD16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56">
    <w:name w:val="xl156"/>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hAnsi="Arial" w:cs="Arial"/>
      <w:b/>
      <w:bCs/>
      <w:sz w:val="24"/>
      <w:szCs w:val="24"/>
      <w:lang w:eastAsia="pl-PL"/>
    </w:rPr>
  </w:style>
  <w:style w:type="paragraph" w:customStyle="1" w:styleId="xl157">
    <w:name w:val="xl157"/>
    <w:basedOn w:val="Normalny"/>
    <w:rsid w:val="00BD1655"/>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hAnsi="Arial" w:cs="Arial"/>
      <w:color w:val="FF0000"/>
      <w:sz w:val="24"/>
      <w:szCs w:val="24"/>
      <w:lang w:eastAsia="pl-PL"/>
    </w:rPr>
  </w:style>
  <w:style w:type="paragraph" w:customStyle="1" w:styleId="xl158">
    <w:name w:val="xl158"/>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59">
    <w:name w:val="xl159"/>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0">
    <w:name w:val="xl160"/>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61">
    <w:name w:val="xl161"/>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2">
    <w:name w:val="xl162"/>
    <w:basedOn w:val="Normalny"/>
    <w:rsid w:val="00BD16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sz w:val="24"/>
      <w:szCs w:val="24"/>
      <w:lang w:eastAsia="pl-PL"/>
    </w:rPr>
  </w:style>
  <w:style w:type="paragraph" w:customStyle="1" w:styleId="xl163">
    <w:name w:val="xl163"/>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4">
    <w:name w:val="xl164"/>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5">
    <w:name w:val="xl165"/>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66">
    <w:name w:val="xl166"/>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67">
    <w:name w:val="xl167"/>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68">
    <w:name w:val="xl168"/>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69">
    <w:name w:val="xl169"/>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xl170">
    <w:name w:val="xl170"/>
    <w:basedOn w:val="Normalny"/>
    <w:rsid w:val="00BD1655"/>
    <w:pPr>
      <w:shd w:val="clear" w:color="000000" w:fill="FFFFFF"/>
      <w:spacing w:before="100" w:beforeAutospacing="1" w:after="100" w:afterAutospacing="1" w:line="240" w:lineRule="auto"/>
    </w:pPr>
    <w:rPr>
      <w:rFonts w:ascii="Arial" w:hAnsi="Arial" w:cs="Arial"/>
      <w:sz w:val="24"/>
      <w:szCs w:val="24"/>
      <w:lang w:eastAsia="pl-PL"/>
    </w:rPr>
  </w:style>
  <w:style w:type="paragraph" w:customStyle="1" w:styleId="xl171">
    <w:name w:val="xl171"/>
    <w:basedOn w:val="Normalny"/>
    <w:rsid w:val="00BD1655"/>
    <w:pPr>
      <w:shd w:val="clear" w:color="000000" w:fill="FFFFFF"/>
      <w:spacing w:before="100" w:beforeAutospacing="1" w:after="100" w:afterAutospacing="1" w:line="240" w:lineRule="auto"/>
      <w:jc w:val="right"/>
    </w:pPr>
    <w:rPr>
      <w:rFonts w:ascii="Arial" w:hAnsi="Arial" w:cs="Arial"/>
      <w:sz w:val="24"/>
      <w:szCs w:val="24"/>
      <w:lang w:eastAsia="pl-PL"/>
    </w:rPr>
  </w:style>
  <w:style w:type="paragraph" w:customStyle="1" w:styleId="xl172">
    <w:name w:val="xl172"/>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textAlignment w:val="top"/>
    </w:pPr>
    <w:rPr>
      <w:rFonts w:ascii="Arial" w:hAnsi="Arial" w:cs="Arial"/>
      <w:b/>
      <w:bCs/>
      <w:sz w:val="24"/>
      <w:szCs w:val="24"/>
      <w:lang w:eastAsia="pl-PL"/>
    </w:rPr>
  </w:style>
  <w:style w:type="paragraph" w:customStyle="1" w:styleId="xl173">
    <w:name w:val="xl173"/>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pPr>
    <w:rPr>
      <w:rFonts w:ascii="Arial" w:hAnsi="Arial" w:cs="Arial"/>
      <w:sz w:val="24"/>
      <w:szCs w:val="24"/>
      <w:lang w:eastAsia="pl-PL"/>
    </w:rPr>
  </w:style>
  <w:style w:type="paragraph" w:customStyle="1" w:styleId="xl174">
    <w:name w:val="xl174"/>
    <w:basedOn w:val="Normalny"/>
    <w:rsid w:val="00BD1655"/>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lang w:eastAsia="pl-PL"/>
    </w:rPr>
  </w:style>
  <w:style w:type="paragraph" w:customStyle="1" w:styleId="xl175">
    <w:name w:val="xl175"/>
    <w:basedOn w:val="Normalny"/>
    <w:rsid w:val="00BD165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24"/>
      <w:szCs w:val="24"/>
      <w:lang w:eastAsia="pl-PL"/>
    </w:rPr>
  </w:style>
  <w:style w:type="paragraph" w:customStyle="1" w:styleId="xl176">
    <w:name w:val="xl176"/>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24"/>
      <w:szCs w:val="24"/>
      <w:lang w:eastAsia="pl-PL"/>
    </w:rPr>
  </w:style>
  <w:style w:type="paragraph" w:customStyle="1" w:styleId="xl177">
    <w:name w:val="xl177"/>
    <w:basedOn w:val="Normalny"/>
    <w:rsid w:val="00BD1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24"/>
      <w:szCs w:val="24"/>
      <w:lang w:eastAsia="pl-PL"/>
    </w:rPr>
  </w:style>
  <w:style w:type="paragraph" w:customStyle="1" w:styleId="Akapitzlist8">
    <w:name w:val="Akapit z listą8"/>
    <w:basedOn w:val="Normalny"/>
    <w:rsid w:val="00063558"/>
    <w:pPr>
      <w:ind w:left="720"/>
      <w:contextualSpacing/>
    </w:pPr>
  </w:style>
  <w:style w:type="numbering" w:customStyle="1" w:styleId="Bezlisty5">
    <w:name w:val="Bez listy5"/>
    <w:next w:val="Bezlisty"/>
    <w:uiPriority w:val="99"/>
    <w:semiHidden/>
    <w:unhideWhenUsed/>
    <w:rsid w:val="00833DE1"/>
  </w:style>
  <w:style w:type="table" w:customStyle="1" w:styleId="Tabela-Siatka7">
    <w:name w:val="Tabela - Siatka7"/>
    <w:basedOn w:val="Standardowy"/>
    <w:next w:val="Tabela-Siatka"/>
    <w:uiPriority w:val="59"/>
    <w:rsid w:val="0083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9">
    <w:name w:val="Akapit z listą9"/>
    <w:basedOn w:val="Normalny"/>
    <w:rsid w:val="00833DE1"/>
    <w:pPr>
      <w:ind w:left="720"/>
      <w:contextualSpacing/>
    </w:pPr>
  </w:style>
  <w:style w:type="table" w:customStyle="1" w:styleId="Tabela-Siatka12">
    <w:name w:val="Tabela - Siatka12"/>
    <w:basedOn w:val="Standardowy"/>
    <w:next w:val="Tabela-Siatka"/>
    <w:uiPriority w:val="59"/>
    <w:rsid w:val="0083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83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8">
    <w:name w:val="xl178"/>
    <w:basedOn w:val="Normalny"/>
    <w:rsid w:val="000F5EBA"/>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hAnsi="Arial" w:cs="Arial"/>
      <w:color w:val="FF0000"/>
      <w:sz w:val="18"/>
      <w:szCs w:val="18"/>
      <w:lang w:eastAsia="pl-PL"/>
    </w:rPr>
  </w:style>
  <w:style w:type="paragraph" w:customStyle="1" w:styleId="xl179">
    <w:name w:val="xl179"/>
    <w:basedOn w:val="Normalny"/>
    <w:rsid w:val="000F5E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b/>
      <w:bCs/>
      <w:sz w:val="18"/>
      <w:szCs w:val="18"/>
      <w:lang w:eastAsia="pl-PL"/>
    </w:rPr>
  </w:style>
  <w:style w:type="paragraph" w:customStyle="1" w:styleId="xl180">
    <w:name w:val="xl180"/>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1">
    <w:name w:val="xl181"/>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2">
    <w:name w:val="xl182"/>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3">
    <w:name w:val="xl183"/>
    <w:basedOn w:val="Normalny"/>
    <w:rsid w:val="000F5E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4">
    <w:name w:val="xl184"/>
    <w:basedOn w:val="Normalny"/>
    <w:rsid w:val="000F5EBA"/>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5">
    <w:name w:val="xl185"/>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6">
    <w:name w:val="xl186"/>
    <w:basedOn w:val="Normalny"/>
    <w:rsid w:val="000F5E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87">
    <w:name w:val="xl187"/>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188">
    <w:name w:val="xl188"/>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FF0000"/>
      <w:sz w:val="18"/>
      <w:szCs w:val="18"/>
      <w:lang w:eastAsia="pl-PL"/>
    </w:rPr>
  </w:style>
  <w:style w:type="paragraph" w:customStyle="1" w:styleId="xl189">
    <w:name w:val="xl189"/>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190">
    <w:name w:val="xl190"/>
    <w:basedOn w:val="Normalny"/>
    <w:rsid w:val="000F5EBA"/>
    <w:pPr>
      <w:pBdr>
        <w:left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191">
    <w:name w:val="xl191"/>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192">
    <w:name w:val="xl192"/>
    <w:basedOn w:val="Normalny"/>
    <w:rsid w:val="000F5EBA"/>
    <w:pPr>
      <w:pBdr>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3">
    <w:name w:val="xl193"/>
    <w:basedOn w:val="Normalny"/>
    <w:rsid w:val="000F5EB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4">
    <w:name w:val="xl194"/>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195">
    <w:name w:val="xl195"/>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196">
    <w:name w:val="xl196"/>
    <w:basedOn w:val="Normalny"/>
    <w:rsid w:val="000F5EB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197">
    <w:name w:val="xl197"/>
    <w:basedOn w:val="Normalny"/>
    <w:rsid w:val="000F5EBA"/>
    <w:pPr>
      <w:pBdr>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198">
    <w:name w:val="xl198"/>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199">
    <w:name w:val="xl199"/>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00">
    <w:name w:val="xl200"/>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01">
    <w:name w:val="xl201"/>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2">
    <w:name w:val="xl202"/>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03">
    <w:name w:val="xl203"/>
    <w:basedOn w:val="Normalny"/>
    <w:rsid w:val="000F5EB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04">
    <w:name w:val="xl204"/>
    <w:basedOn w:val="Normalny"/>
    <w:rsid w:val="000F5EBA"/>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5">
    <w:name w:val="xl205"/>
    <w:basedOn w:val="Normalny"/>
    <w:rsid w:val="000F5EBA"/>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6">
    <w:name w:val="xl206"/>
    <w:basedOn w:val="Normalny"/>
    <w:rsid w:val="000F5EBA"/>
    <w:pPr>
      <w:pBdr>
        <w:top w:val="double" w:sz="6" w:space="0" w:color="auto"/>
        <w:bottom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7">
    <w:name w:val="xl207"/>
    <w:basedOn w:val="Normalny"/>
    <w:rsid w:val="000F5EBA"/>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hAnsi="Arial" w:cs="Arial"/>
      <w:b/>
      <w:bCs/>
      <w:sz w:val="18"/>
      <w:szCs w:val="18"/>
      <w:lang w:eastAsia="pl-PL"/>
    </w:rPr>
  </w:style>
  <w:style w:type="paragraph" w:customStyle="1" w:styleId="xl208">
    <w:name w:val="xl208"/>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09">
    <w:name w:val="xl209"/>
    <w:basedOn w:val="Normalny"/>
    <w:rsid w:val="000F5EBA"/>
    <w:pPr>
      <w:pBdr>
        <w:top w:val="double" w:sz="6" w:space="0" w:color="auto"/>
        <w:left w:val="double" w:sz="6" w:space="0" w:color="auto"/>
        <w:bottom w:val="double" w:sz="6" w:space="0" w:color="auto"/>
        <w:right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10">
    <w:name w:val="xl210"/>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1">
    <w:name w:val="xl211"/>
    <w:basedOn w:val="Normalny"/>
    <w:rsid w:val="000F5EBA"/>
    <w:pPr>
      <w:pBdr>
        <w:top w:val="double" w:sz="6"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12">
    <w:name w:val="xl212"/>
    <w:basedOn w:val="Normalny"/>
    <w:rsid w:val="000F5EBA"/>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3">
    <w:name w:val="xl213"/>
    <w:basedOn w:val="Normalny"/>
    <w:rsid w:val="000F5EBA"/>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14">
    <w:name w:val="xl214"/>
    <w:basedOn w:val="Normalny"/>
    <w:rsid w:val="000F5EBA"/>
    <w:pPr>
      <w:pBdr>
        <w:top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15">
    <w:name w:val="xl215"/>
    <w:basedOn w:val="Normalny"/>
    <w:rsid w:val="000F5EBA"/>
    <w:pPr>
      <w:pBdr>
        <w:bottom w:val="double" w:sz="6" w:space="0" w:color="auto"/>
      </w:pBdr>
      <w:spacing w:before="100" w:beforeAutospacing="1" w:after="100" w:afterAutospacing="1" w:line="240" w:lineRule="auto"/>
      <w:textAlignment w:val="center"/>
    </w:pPr>
    <w:rPr>
      <w:rFonts w:ascii="Arial" w:hAnsi="Arial" w:cs="Arial"/>
      <w:b/>
      <w:bCs/>
      <w:sz w:val="18"/>
      <w:szCs w:val="18"/>
      <w:lang w:eastAsia="pl-PL"/>
    </w:rPr>
  </w:style>
  <w:style w:type="paragraph" w:customStyle="1" w:styleId="xl216">
    <w:name w:val="xl216"/>
    <w:basedOn w:val="Normalny"/>
    <w:rsid w:val="000F5EBA"/>
    <w:pPr>
      <w:pBdr>
        <w:bottom w:val="double" w:sz="6"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7">
    <w:name w:val="xl217"/>
    <w:basedOn w:val="Normalny"/>
    <w:rsid w:val="000F5EBA"/>
    <w:pPr>
      <w:pBdr>
        <w:top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8">
    <w:name w:val="xl218"/>
    <w:basedOn w:val="Normalny"/>
    <w:rsid w:val="000F5EBA"/>
    <w:pPr>
      <w:pBdr>
        <w:top w:val="single" w:sz="4" w:space="0" w:color="auto"/>
      </w:pBdr>
      <w:spacing w:before="100" w:beforeAutospacing="1" w:after="100" w:afterAutospacing="1" w:line="240" w:lineRule="auto"/>
      <w:textAlignment w:val="center"/>
    </w:pPr>
    <w:rPr>
      <w:rFonts w:ascii="Arial" w:hAnsi="Arial" w:cs="Arial"/>
      <w:sz w:val="18"/>
      <w:szCs w:val="18"/>
      <w:lang w:eastAsia="pl-PL"/>
    </w:rPr>
  </w:style>
  <w:style w:type="paragraph" w:customStyle="1" w:styleId="xl219">
    <w:name w:val="xl219"/>
    <w:basedOn w:val="Normalny"/>
    <w:rsid w:val="000F5EBA"/>
    <w:pPr>
      <w:pBdr>
        <w:top w:val="single" w:sz="4" w:space="0" w:color="auto"/>
        <w:left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0">
    <w:name w:val="xl220"/>
    <w:basedOn w:val="Normalny"/>
    <w:rsid w:val="000F5EBA"/>
    <w:pPr>
      <w:pBdr>
        <w:top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1">
    <w:name w:val="xl221"/>
    <w:basedOn w:val="Normalny"/>
    <w:rsid w:val="000F5EBA"/>
    <w:pPr>
      <w:pBdr>
        <w:top w:val="double" w:sz="6" w:space="0" w:color="auto"/>
        <w:bottom w:val="double" w:sz="6"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22">
    <w:name w:val="xl222"/>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24"/>
      <w:szCs w:val="24"/>
      <w:lang w:eastAsia="pl-PL"/>
    </w:rPr>
  </w:style>
  <w:style w:type="paragraph" w:customStyle="1" w:styleId="xl223">
    <w:name w:val="xl223"/>
    <w:basedOn w:val="Normalny"/>
    <w:rsid w:val="000F5EBA"/>
    <w:pPr>
      <w:pBdr>
        <w:top w:val="double" w:sz="6" w:space="0" w:color="auto"/>
        <w:left w:val="double" w:sz="6" w:space="0" w:color="auto"/>
        <w:bottom w:val="double" w:sz="6" w:space="0" w:color="auto"/>
      </w:pBdr>
      <w:spacing w:before="100" w:beforeAutospacing="1" w:after="100" w:afterAutospacing="1" w:line="240" w:lineRule="auto"/>
      <w:textAlignment w:val="top"/>
    </w:pPr>
    <w:rPr>
      <w:rFonts w:ascii="Arial" w:hAnsi="Arial" w:cs="Arial"/>
      <w:b/>
      <w:bCs/>
      <w:sz w:val="18"/>
      <w:szCs w:val="18"/>
      <w:lang w:eastAsia="pl-PL"/>
    </w:rPr>
  </w:style>
  <w:style w:type="paragraph" w:customStyle="1" w:styleId="xl224">
    <w:name w:val="xl224"/>
    <w:basedOn w:val="Normalny"/>
    <w:rsid w:val="000F5EBA"/>
    <w:pPr>
      <w:pBdr>
        <w:top w:val="single" w:sz="4" w:space="0" w:color="auto"/>
      </w:pBdr>
      <w:spacing w:before="100" w:beforeAutospacing="1" w:after="100" w:afterAutospacing="1" w:line="240" w:lineRule="auto"/>
    </w:pPr>
    <w:rPr>
      <w:rFonts w:ascii="Arial" w:hAnsi="Arial" w:cs="Arial"/>
      <w:sz w:val="18"/>
      <w:szCs w:val="18"/>
      <w:lang w:eastAsia="pl-PL"/>
    </w:rPr>
  </w:style>
  <w:style w:type="paragraph" w:customStyle="1" w:styleId="xl225">
    <w:name w:val="xl225"/>
    <w:basedOn w:val="Normalny"/>
    <w:rsid w:val="000F5EBA"/>
    <w:pPr>
      <w:pBdr>
        <w:top w:val="single" w:sz="4" w:space="0" w:color="auto"/>
      </w:pBdr>
      <w:spacing w:before="100" w:beforeAutospacing="1" w:after="100" w:afterAutospacing="1" w:line="240" w:lineRule="auto"/>
    </w:pPr>
    <w:rPr>
      <w:rFonts w:ascii="Times New Roman" w:hAnsi="Times New Roman"/>
      <w:sz w:val="24"/>
      <w:szCs w:val="24"/>
      <w:lang w:eastAsia="pl-PL"/>
    </w:rPr>
  </w:style>
  <w:style w:type="paragraph" w:customStyle="1" w:styleId="xl226">
    <w:name w:val="xl226"/>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paragraph" w:customStyle="1" w:styleId="xl227">
    <w:name w:val="xl227"/>
    <w:basedOn w:val="Normalny"/>
    <w:rsid w:val="000F5E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pl-PL"/>
    </w:rPr>
  </w:style>
  <w:style w:type="paragraph" w:customStyle="1" w:styleId="xl228">
    <w:name w:val="xl228"/>
    <w:basedOn w:val="Normalny"/>
    <w:rsid w:val="000F5EBA"/>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29">
    <w:name w:val="xl229"/>
    <w:basedOn w:val="Normalny"/>
    <w:rsid w:val="000F5E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0">
    <w:name w:val="xl230"/>
    <w:basedOn w:val="Normalny"/>
    <w:rsid w:val="000F5EBA"/>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1">
    <w:name w:val="xl231"/>
    <w:basedOn w:val="Normalny"/>
    <w:rsid w:val="000F5EBA"/>
    <w:pPr>
      <w:spacing w:before="100" w:beforeAutospacing="1" w:after="100" w:afterAutospacing="1" w:line="240" w:lineRule="auto"/>
      <w:textAlignment w:val="center"/>
    </w:pPr>
    <w:rPr>
      <w:rFonts w:ascii="Arial" w:hAnsi="Arial" w:cs="Arial"/>
      <w:sz w:val="18"/>
      <w:szCs w:val="18"/>
      <w:lang w:eastAsia="pl-PL"/>
    </w:rPr>
  </w:style>
  <w:style w:type="paragraph" w:customStyle="1" w:styleId="xl232">
    <w:name w:val="xl232"/>
    <w:basedOn w:val="Normalny"/>
    <w:rsid w:val="000F5EBA"/>
    <w:pPr>
      <w:spacing w:before="100" w:beforeAutospacing="1" w:after="100" w:afterAutospacing="1" w:line="240" w:lineRule="auto"/>
      <w:textAlignment w:val="center"/>
    </w:pPr>
    <w:rPr>
      <w:rFonts w:ascii="Times New Roman" w:hAnsi="Times New Roman"/>
      <w:sz w:val="24"/>
      <w:szCs w:val="24"/>
      <w:lang w:eastAsia="pl-PL"/>
    </w:rPr>
  </w:style>
  <w:style w:type="paragraph" w:customStyle="1" w:styleId="xl233">
    <w:name w:val="xl233"/>
    <w:basedOn w:val="Normalny"/>
    <w:rsid w:val="000F5EBA"/>
    <w:pPr>
      <w:spacing w:before="100" w:beforeAutospacing="1" w:after="100" w:afterAutospacing="1" w:line="240" w:lineRule="auto"/>
      <w:jc w:val="right"/>
      <w:textAlignment w:val="center"/>
    </w:pPr>
    <w:rPr>
      <w:rFonts w:ascii="Arial" w:hAnsi="Arial" w:cs="Arial"/>
      <w:sz w:val="18"/>
      <w:szCs w:val="18"/>
      <w:lang w:eastAsia="pl-PL"/>
    </w:rPr>
  </w:style>
  <w:style w:type="paragraph" w:customStyle="1" w:styleId="xl234">
    <w:name w:val="xl234"/>
    <w:basedOn w:val="Normalny"/>
    <w:rsid w:val="000F5E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8"/>
      <w:szCs w:val="18"/>
      <w:lang w:eastAsia="pl-PL"/>
    </w:rPr>
  </w:style>
  <w:style w:type="paragraph" w:customStyle="1" w:styleId="xl235">
    <w:name w:val="xl235"/>
    <w:basedOn w:val="Normalny"/>
    <w:rsid w:val="000F5E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eastAsia="pl-PL"/>
    </w:rPr>
  </w:style>
  <w:style w:type="character" w:customStyle="1" w:styleId="Nagwek5Znak">
    <w:name w:val="Nagłówek 5 Znak"/>
    <w:basedOn w:val="Domylnaczcionkaakapitu"/>
    <w:link w:val="Nagwek5"/>
    <w:rsid w:val="00851FC2"/>
    <w:rPr>
      <w:rFonts w:ascii="Times New Roman" w:eastAsia="Times New Roman" w:hAnsi="Times New Roman"/>
      <w:b/>
      <w:bCs/>
      <w:i/>
      <w:iCs/>
      <w:sz w:val="26"/>
      <w:szCs w:val="26"/>
      <w:lang w:eastAsia="zh-CN"/>
    </w:rPr>
  </w:style>
  <w:style w:type="character" w:customStyle="1" w:styleId="Nagwek6Znak">
    <w:name w:val="Nagłówek 6 Znak"/>
    <w:basedOn w:val="Domylnaczcionkaakapitu"/>
    <w:link w:val="Nagwek6"/>
    <w:rsid w:val="00851FC2"/>
    <w:rPr>
      <w:rFonts w:ascii="Times New Roman" w:eastAsia="Times New Roman" w:hAnsi="Times New Roman"/>
      <w:b/>
      <w:bCs/>
      <w:sz w:val="22"/>
      <w:szCs w:val="22"/>
      <w:lang w:eastAsia="zh-CN"/>
    </w:rPr>
  </w:style>
  <w:style w:type="character" w:customStyle="1" w:styleId="Nagwek8Znak">
    <w:name w:val="Nagłówek 8 Znak"/>
    <w:basedOn w:val="Domylnaczcionkaakapitu"/>
    <w:link w:val="Nagwek8"/>
    <w:rsid w:val="00851FC2"/>
    <w:rPr>
      <w:rFonts w:ascii="Times New Roman" w:eastAsia="Times New Roman" w:hAnsi="Times New Roman"/>
      <w:i/>
      <w:iCs/>
      <w:sz w:val="24"/>
      <w:szCs w:val="24"/>
      <w:lang w:eastAsia="zh-CN"/>
    </w:rPr>
  </w:style>
  <w:style w:type="character" w:customStyle="1" w:styleId="Nagwek9Znak">
    <w:name w:val="Nagłówek 9 Znak"/>
    <w:basedOn w:val="Domylnaczcionkaakapitu"/>
    <w:link w:val="Nagwek9"/>
    <w:rsid w:val="00851FC2"/>
    <w:rPr>
      <w:rFonts w:ascii="Times New Roman" w:eastAsia="Times New Roman" w:hAnsi="Times New Roman"/>
      <w:b/>
      <w:i/>
      <w:sz w:val="26"/>
      <w:u w:val="single"/>
      <w:lang w:eastAsia="zh-CN"/>
    </w:rPr>
  </w:style>
  <w:style w:type="character" w:customStyle="1" w:styleId="WW8Num1z0">
    <w:name w:val="WW8Num1z0"/>
    <w:rsid w:val="00851FC2"/>
    <w:rPr>
      <w:b/>
      <w:color w:val="000000"/>
    </w:rPr>
  </w:style>
  <w:style w:type="character" w:customStyle="1" w:styleId="WW8Num1z2">
    <w:name w:val="WW8Num1z2"/>
    <w:rsid w:val="00851FC2"/>
  </w:style>
  <w:style w:type="character" w:customStyle="1" w:styleId="WW8Num1z3">
    <w:name w:val="WW8Num1z3"/>
    <w:rsid w:val="00851FC2"/>
  </w:style>
  <w:style w:type="character" w:customStyle="1" w:styleId="WW8Num1z4">
    <w:name w:val="WW8Num1z4"/>
    <w:rsid w:val="00851FC2"/>
  </w:style>
  <w:style w:type="character" w:customStyle="1" w:styleId="WW8Num1z5">
    <w:name w:val="WW8Num1z5"/>
    <w:rsid w:val="00851FC2"/>
  </w:style>
  <w:style w:type="character" w:customStyle="1" w:styleId="WW8Num1z6">
    <w:name w:val="WW8Num1z6"/>
    <w:rsid w:val="00851FC2"/>
  </w:style>
  <w:style w:type="character" w:customStyle="1" w:styleId="WW8Num1z7">
    <w:name w:val="WW8Num1z7"/>
    <w:rsid w:val="00851FC2"/>
  </w:style>
  <w:style w:type="character" w:customStyle="1" w:styleId="WW8Num1z8">
    <w:name w:val="WW8Num1z8"/>
    <w:rsid w:val="00851FC2"/>
  </w:style>
  <w:style w:type="character" w:customStyle="1" w:styleId="WW8Num2z0">
    <w:name w:val="WW8Num2z0"/>
    <w:rsid w:val="00851FC2"/>
    <w:rPr>
      <w:rFonts w:ascii="Symbol" w:hAnsi="Symbol" w:cs="Symbol"/>
      <w:color w:val="auto"/>
    </w:rPr>
  </w:style>
  <w:style w:type="character" w:customStyle="1" w:styleId="WW8Num2z1">
    <w:name w:val="WW8Num2z1"/>
    <w:rsid w:val="00851FC2"/>
    <w:rPr>
      <w:rFonts w:ascii="Times New Roman" w:hAnsi="Times New Roman" w:cs="Times New Roman"/>
      <w:sz w:val="20"/>
      <w:szCs w:val="20"/>
      <w:lang w:eastAsia="en-US"/>
    </w:rPr>
  </w:style>
  <w:style w:type="character" w:customStyle="1" w:styleId="WW8Num2z2">
    <w:name w:val="WW8Num2z2"/>
    <w:rsid w:val="00851FC2"/>
    <w:rPr>
      <w:rFonts w:ascii="Wingdings" w:hAnsi="Wingdings" w:cs="Wingdings"/>
    </w:rPr>
  </w:style>
  <w:style w:type="character" w:customStyle="1" w:styleId="WW8Num2z4">
    <w:name w:val="WW8Num2z4"/>
    <w:rsid w:val="00851FC2"/>
    <w:rPr>
      <w:rFonts w:ascii="Courier New" w:hAnsi="Courier New" w:cs="Courier New"/>
    </w:rPr>
  </w:style>
  <w:style w:type="character" w:customStyle="1" w:styleId="WW8Num3z0">
    <w:name w:val="WW8Num3z0"/>
    <w:rsid w:val="00851FC2"/>
    <w:rPr>
      <w:rFonts w:ascii="Symbol" w:hAnsi="Symbol" w:cs="Symbol"/>
      <w:sz w:val="12"/>
    </w:rPr>
  </w:style>
  <w:style w:type="character" w:customStyle="1" w:styleId="WW8Num3z1">
    <w:name w:val="WW8Num3z1"/>
    <w:rsid w:val="00851FC2"/>
    <w:rPr>
      <w:b w:val="0"/>
      <w:color w:val="auto"/>
    </w:rPr>
  </w:style>
  <w:style w:type="character" w:customStyle="1" w:styleId="WW8Num3z2">
    <w:name w:val="WW8Num3z2"/>
    <w:rsid w:val="00851FC2"/>
  </w:style>
  <w:style w:type="character" w:customStyle="1" w:styleId="WW8Num3z3">
    <w:name w:val="WW8Num3z3"/>
    <w:rsid w:val="00851FC2"/>
  </w:style>
  <w:style w:type="character" w:customStyle="1" w:styleId="WW8Num3z4">
    <w:name w:val="WW8Num3z4"/>
    <w:rsid w:val="00851FC2"/>
  </w:style>
  <w:style w:type="character" w:customStyle="1" w:styleId="WW8Num3z5">
    <w:name w:val="WW8Num3z5"/>
    <w:rsid w:val="00851FC2"/>
  </w:style>
  <w:style w:type="character" w:customStyle="1" w:styleId="WW8Num3z6">
    <w:name w:val="WW8Num3z6"/>
    <w:rsid w:val="00851FC2"/>
  </w:style>
  <w:style w:type="character" w:customStyle="1" w:styleId="WW8Num3z7">
    <w:name w:val="WW8Num3z7"/>
    <w:rsid w:val="00851FC2"/>
  </w:style>
  <w:style w:type="character" w:customStyle="1" w:styleId="WW8Num3z8">
    <w:name w:val="WW8Num3z8"/>
    <w:rsid w:val="00851FC2"/>
  </w:style>
  <w:style w:type="character" w:customStyle="1" w:styleId="WW8Num4z0">
    <w:name w:val="WW8Num4z0"/>
    <w:rsid w:val="00851FC2"/>
    <w:rPr>
      <w:rFonts w:ascii="Times New Roman" w:eastAsia="Times New Roman" w:hAnsi="Times New Roman" w:cs="Times New Roman"/>
      <w:b/>
      <w:color w:val="auto"/>
      <w:sz w:val="20"/>
      <w:szCs w:val="20"/>
    </w:rPr>
  </w:style>
  <w:style w:type="character" w:customStyle="1" w:styleId="WW8Num4z2">
    <w:name w:val="WW8Num4z2"/>
    <w:rsid w:val="00851FC2"/>
    <w:rPr>
      <w:rFonts w:ascii="Wingdings" w:hAnsi="Wingdings" w:cs="Wingdings"/>
    </w:rPr>
  </w:style>
  <w:style w:type="character" w:customStyle="1" w:styleId="WW8Num4z4">
    <w:name w:val="WW8Num4z4"/>
    <w:rsid w:val="00851FC2"/>
    <w:rPr>
      <w:rFonts w:ascii="Courier New" w:hAnsi="Courier New" w:cs="Courier New"/>
    </w:rPr>
  </w:style>
  <w:style w:type="character" w:customStyle="1" w:styleId="WW8Num5z0">
    <w:name w:val="WW8Num5z0"/>
    <w:rsid w:val="00851FC2"/>
    <w:rPr>
      <w:rFonts w:ascii="Symbol" w:hAnsi="Symbol" w:cs="Symbol"/>
      <w:color w:val="000000"/>
    </w:rPr>
  </w:style>
  <w:style w:type="character" w:customStyle="1" w:styleId="WW8Num6z0">
    <w:name w:val="WW8Num6z0"/>
    <w:rsid w:val="00851FC2"/>
    <w:rPr>
      <w:rFonts w:ascii="Times New Roman" w:eastAsia="Times New Roman" w:hAnsi="Times New Roman" w:cs="Times New Roman"/>
      <w:b w:val="0"/>
    </w:rPr>
  </w:style>
  <w:style w:type="character" w:customStyle="1" w:styleId="WW8Num7z0">
    <w:name w:val="WW8Num7z0"/>
    <w:rsid w:val="00851FC2"/>
    <w:rPr>
      <w:rFonts w:ascii="Symbol" w:hAnsi="Symbol" w:cs="Symbol"/>
      <w:color w:val="auto"/>
    </w:rPr>
  </w:style>
  <w:style w:type="character" w:customStyle="1" w:styleId="WW8Num8z0">
    <w:name w:val="WW8Num8z0"/>
    <w:rsid w:val="00851FC2"/>
    <w:rPr>
      <w:rFonts w:ascii="Symbol" w:hAnsi="Symbol" w:cs="Symbol"/>
    </w:rPr>
  </w:style>
  <w:style w:type="character" w:customStyle="1" w:styleId="WW8Num8z1">
    <w:name w:val="WW8Num8z1"/>
    <w:rsid w:val="00851FC2"/>
    <w:rPr>
      <w:rFonts w:ascii="Times New Roman" w:hAnsi="Times New Roman" w:cs="Times New Roman"/>
      <w:b/>
      <w:sz w:val="20"/>
      <w:szCs w:val="20"/>
      <w:lang w:eastAsia="en-US"/>
    </w:rPr>
  </w:style>
  <w:style w:type="character" w:customStyle="1" w:styleId="WW8Num8z3">
    <w:name w:val="WW8Num8z3"/>
    <w:rsid w:val="00851FC2"/>
  </w:style>
  <w:style w:type="character" w:customStyle="1" w:styleId="WW8Num8z4">
    <w:name w:val="WW8Num8z4"/>
    <w:rsid w:val="00851FC2"/>
    <w:rPr>
      <w:rFonts w:ascii="Courier New" w:hAnsi="Courier New" w:cs="Courier New"/>
    </w:rPr>
  </w:style>
  <w:style w:type="character" w:customStyle="1" w:styleId="WW8Num8z5">
    <w:name w:val="WW8Num8z5"/>
    <w:rsid w:val="00851FC2"/>
  </w:style>
  <w:style w:type="character" w:customStyle="1" w:styleId="WW8Num8z6">
    <w:name w:val="WW8Num8z6"/>
    <w:rsid w:val="00851FC2"/>
  </w:style>
  <w:style w:type="character" w:customStyle="1" w:styleId="WW8Num8z7">
    <w:name w:val="WW8Num8z7"/>
    <w:rsid w:val="00851FC2"/>
  </w:style>
  <w:style w:type="character" w:customStyle="1" w:styleId="WW8Num8z8">
    <w:name w:val="WW8Num8z8"/>
    <w:rsid w:val="00851FC2"/>
  </w:style>
  <w:style w:type="character" w:customStyle="1" w:styleId="WW8Num9z0">
    <w:name w:val="WW8Num9z0"/>
    <w:rsid w:val="00851FC2"/>
    <w:rPr>
      <w:rFonts w:ascii="Tahoma" w:hAnsi="Tahoma" w:cs="Tahoma"/>
      <w:color w:val="auto"/>
      <w:sz w:val="20"/>
      <w:szCs w:val="20"/>
      <w:lang w:eastAsia="pl-PL"/>
    </w:rPr>
  </w:style>
  <w:style w:type="character" w:customStyle="1" w:styleId="WW8Num10z0">
    <w:name w:val="WW8Num10z0"/>
    <w:rsid w:val="00851FC2"/>
    <w:rPr>
      <w:b/>
      <w:color w:val="auto"/>
    </w:rPr>
  </w:style>
  <w:style w:type="character" w:customStyle="1" w:styleId="WW8Num10z1">
    <w:name w:val="WW8Num10z1"/>
    <w:rsid w:val="00851FC2"/>
    <w:rPr>
      <w:rFonts w:ascii="Cambria" w:eastAsia="Calibri" w:hAnsi="Cambria" w:cs="Times New Roman"/>
      <w:b/>
    </w:rPr>
  </w:style>
  <w:style w:type="character" w:customStyle="1" w:styleId="WW8Num10z2">
    <w:name w:val="WW8Num10z2"/>
    <w:rsid w:val="00851FC2"/>
    <w:rPr>
      <w:rFonts w:ascii="Symbol" w:eastAsia="Calibri" w:hAnsi="Symbol" w:cs="Times New Roman"/>
      <w:sz w:val="20"/>
      <w:szCs w:val="20"/>
      <w:lang w:eastAsia="en-US"/>
    </w:rPr>
  </w:style>
  <w:style w:type="character" w:customStyle="1" w:styleId="WW8Num10z3">
    <w:name w:val="WW8Num10z3"/>
    <w:rsid w:val="00851FC2"/>
    <w:rPr>
      <w:rFonts w:ascii="Symbol" w:hAnsi="Symbol" w:cs="Symbol"/>
    </w:rPr>
  </w:style>
  <w:style w:type="character" w:customStyle="1" w:styleId="WW8Num10z4">
    <w:name w:val="WW8Num10z4"/>
    <w:rsid w:val="00851FC2"/>
    <w:rPr>
      <w:rFonts w:ascii="Courier New" w:hAnsi="Courier New" w:cs="Times New Roman"/>
    </w:rPr>
  </w:style>
  <w:style w:type="character" w:customStyle="1" w:styleId="WW8Num11z0">
    <w:name w:val="WW8Num11z0"/>
    <w:rsid w:val="00851FC2"/>
    <w:rPr>
      <w:rFonts w:ascii="Tahoma" w:hAnsi="Tahoma" w:cs="Tahoma"/>
      <w:sz w:val="20"/>
      <w:szCs w:val="20"/>
    </w:rPr>
  </w:style>
  <w:style w:type="character" w:customStyle="1" w:styleId="WW8Num11z1">
    <w:name w:val="WW8Num11z1"/>
    <w:rsid w:val="00851FC2"/>
  </w:style>
  <w:style w:type="character" w:customStyle="1" w:styleId="WW8Num11z2">
    <w:name w:val="WW8Num11z2"/>
    <w:rsid w:val="00851FC2"/>
    <w:rPr>
      <w:rFonts w:ascii="Wingdings" w:hAnsi="Wingdings" w:cs="Wingdings"/>
    </w:rPr>
  </w:style>
  <w:style w:type="character" w:customStyle="1" w:styleId="WW8Num11z3">
    <w:name w:val="WW8Num11z3"/>
    <w:rsid w:val="00851FC2"/>
  </w:style>
  <w:style w:type="character" w:customStyle="1" w:styleId="WW8Num11z4">
    <w:name w:val="WW8Num11z4"/>
    <w:rsid w:val="00851FC2"/>
    <w:rPr>
      <w:rFonts w:ascii="Courier New" w:hAnsi="Courier New" w:cs="Courier New"/>
    </w:rPr>
  </w:style>
  <w:style w:type="character" w:customStyle="1" w:styleId="WW8Num11z5">
    <w:name w:val="WW8Num11z5"/>
    <w:rsid w:val="00851FC2"/>
  </w:style>
  <w:style w:type="character" w:customStyle="1" w:styleId="WW8Num11z6">
    <w:name w:val="WW8Num11z6"/>
    <w:rsid w:val="00851FC2"/>
  </w:style>
  <w:style w:type="character" w:customStyle="1" w:styleId="WW8Num11z7">
    <w:name w:val="WW8Num11z7"/>
    <w:rsid w:val="00851FC2"/>
  </w:style>
  <w:style w:type="character" w:customStyle="1" w:styleId="WW8Num11z8">
    <w:name w:val="WW8Num11z8"/>
    <w:rsid w:val="00851FC2"/>
  </w:style>
  <w:style w:type="character" w:customStyle="1" w:styleId="WW8Num12z0">
    <w:name w:val="WW8Num12z0"/>
    <w:rsid w:val="00851FC2"/>
    <w:rPr>
      <w:rFonts w:ascii="Symbol" w:hAnsi="Symbol" w:cs="Symbol"/>
    </w:rPr>
  </w:style>
  <w:style w:type="character" w:customStyle="1" w:styleId="WW8Num12z1">
    <w:name w:val="WW8Num12z1"/>
    <w:rsid w:val="00851FC2"/>
  </w:style>
  <w:style w:type="character" w:customStyle="1" w:styleId="WW8Num12z2">
    <w:name w:val="WW8Num12z2"/>
    <w:rsid w:val="00851FC2"/>
  </w:style>
  <w:style w:type="character" w:customStyle="1" w:styleId="WW8Num12z3">
    <w:name w:val="WW8Num12z3"/>
    <w:rsid w:val="00851FC2"/>
  </w:style>
  <w:style w:type="character" w:customStyle="1" w:styleId="WW8Num12z4">
    <w:name w:val="WW8Num12z4"/>
    <w:rsid w:val="00851FC2"/>
  </w:style>
  <w:style w:type="character" w:customStyle="1" w:styleId="WW8Num12z5">
    <w:name w:val="WW8Num12z5"/>
    <w:rsid w:val="00851FC2"/>
  </w:style>
  <w:style w:type="character" w:customStyle="1" w:styleId="WW8Num12z6">
    <w:name w:val="WW8Num12z6"/>
    <w:rsid w:val="00851FC2"/>
  </w:style>
  <w:style w:type="character" w:customStyle="1" w:styleId="WW8Num12z7">
    <w:name w:val="WW8Num12z7"/>
    <w:rsid w:val="00851FC2"/>
  </w:style>
  <w:style w:type="character" w:customStyle="1" w:styleId="WW8Num12z8">
    <w:name w:val="WW8Num12z8"/>
    <w:rsid w:val="00851FC2"/>
  </w:style>
  <w:style w:type="character" w:customStyle="1" w:styleId="Domylnaczcionkaakapitu2">
    <w:name w:val="Domyślna czcionka akapitu2"/>
    <w:rsid w:val="00851FC2"/>
  </w:style>
  <w:style w:type="character" w:customStyle="1" w:styleId="WW8Num5z1">
    <w:name w:val="WW8Num5z1"/>
    <w:rsid w:val="00851FC2"/>
  </w:style>
  <w:style w:type="character" w:customStyle="1" w:styleId="WW8Num5z2">
    <w:name w:val="WW8Num5z2"/>
    <w:rsid w:val="00851FC2"/>
  </w:style>
  <w:style w:type="character" w:customStyle="1" w:styleId="WW8Num5z3">
    <w:name w:val="WW8Num5z3"/>
    <w:rsid w:val="00851FC2"/>
  </w:style>
  <w:style w:type="character" w:customStyle="1" w:styleId="WW8Num5z4">
    <w:name w:val="WW8Num5z4"/>
    <w:rsid w:val="00851FC2"/>
  </w:style>
  <w:style w:type="character" w:customStyle="1" w:styleId="WW8Num5z5">
    <w:name w:val="WW8Num5z5"/>
    <w:rsid w:val="00851FC2"/>
  </w:style>
  <w:style w:type="character" w:customStyle="1" w:styleId="WW8Num5z6">
    <w:name w:val="WW8Num5z6"/>
    <w:rsid w:val="00851FC2"/>
  </w:style>
  <w:style w:type="character" w:customStyle="1" w:styleId="WW8Num5z7">
    <w:name w:val="WW8Num5z7"/>
    <w:rsid w:val="00851FC2"/>
  </w:style>
  <w:style w:type="character" w:customStyle="1" w:styleId="WW8Num5z8">
    <w:name w:val="WW8Num5z8"/>
    <w:rsid w:val="00851FC2"/>
  </w:style>
  <w:style w:type="character" w:customStyle="1" w:styleId="WW8Num8z2">
    <w:name w:val="WW8Num8z2"/>
    <w:rsid w:val="00851FC2"/>
    <w:rPr>
      <w:rFonts w:ascii="Wingdings" w:hAnsi="Wingdings" w:cs="Wingdings"/>
    </w:rPr>
  </w:style>
  <w:style w:type="character" w:customStyle="1" w:styleId="WW8Num9z1">
    <w:name w:val="WW8Num9z1"/>
    <w:rsid w:val="00851FC2"/>
    <w:rPr>
      <w:b w:val="0"/>
      <w:color w:val="auto"/>
    </w:rPr>
  </w:style>
  <w:style w:type="character" w:customStyle="1" w:styleId="WW8Num9z2">
    <w:name w:val="WW8Num9z2"/>
    <w:rsid w:val="00851FC2"/>
  </w:style>
  <w:style w:type="character" w:customStyle="1" w:styleId="WW8Num9z3">
    <w:name w:val="WW8Num9z3"/>
    <w:rsid w:val="00851FC2"/>
  </w:style>
  <w:style w:type="character" w:customStyle="1" w:styleId="WW8Num9z4">
    <w:name w:val="WW8Num9z4"/>
    <w:rsid w:val="00851FC2"/>
  </w:style>
  <w:style w:type="character" w:customStyle="1" w:styleId="WW8Num9z5">
    <w:name w:val="WW8Num9z5"/>
    <w:rsid w:val="00851FC2"/>
  </w:style>
  <w:style w:type="character" w:customStyle="1" w:styleId="WW8Num9z6">
    <w:name w:val="WW8Num9z6"/>
    <w:rsid w:val="00851FC2"/>
  </w:style>
  <w:style w:type="character" w:customStyle="1" w:styleId="WW8Num9z7">
    <w:name w:val="WW8Num9z7"/>
    <w:rsid w:val="00851FC2"/>
  </w:style>
  <w:style w:type="character" w:customStyle="1" w:styleId="WW8Num9z8">
    <w:name w:val="WW8Num9z8"/>
    <w:rsid w:val="00851FC2"/>
  </w:style>
  <w:style w:type="character" w:customStyle="1" w:styleId="WW8Num13z0">
    <w:name w:val="WW8Num13z0"/>
    <w:rsid w:val="00851FC2"/>
    <w:rPr>
      <w:rFonts w:ascii="Times New Roman" w:eastAsia="Times New Roman" w:hAnsi="Times New Roman" w:cs="Times New Roman"/>
      <w:color w:val="auto"/>
    </w:rPr>
  </w:style>
  <w:style w:type="character" w:customStyle="1" w:styleId="WW8Num14z0">
    <w:name w:val="WW8Num14z0"/>
    <w:rsid w:val="00851FC2"/>
    <w:rPr>
      <w:rFonts w:ascii="Symbol" w:hAnsi="Symbol" w:cs="Symbol"/>
    </w:rPr>
  </w:style>
  <w:style w:type="character" w:customStyle="1" w:styleId="WW8Num15z0">
    <w:name w:val="WW8Num15z0"/>
    <w:rsid w:val="00851FC2"/>
    <w:rPr>
      <w:rFonts w:ascii="Symbol" w:hAnsi="Symbol" w:cs="Symbol"/>
    </w:rPr>
  </w:style>
  <w:style w:type="character" w:customStyle="1" w:styleId="WW8Num16z0">
    <w:name w:val="WW8Num16z0"/>
    <w:rsid w:val="00851FC2"/>
    <w:rPr>
      <w:rFonts w:ascii="Symbol" w:hAnsi="Symbol" w:cs="Symbol"/>
    </w:rPr>
  </w:style>
  <w:style w:type="character" w:customStyle="1" w:styleId="WW8Num17z0">
    <w:name w:val="WW8Num17z0"/>
    <w:rsid w:val="00851FC2"/>
    <w:rPr>
      <w:rFonts w:cs="Times New Roman"/>
      <w:b/>
      <w:bCs/>
    </w:rPr>
  </w:style>
  <w:style w:type="character" w:customStyle="1" w:styleId="WW8Num17z2">
    <w:name w:val="WW8Num17z2"/>
    <w:rsid w:val="00851FC2"/>
    <w:rPr>
      <w:rFonts w:cs="Times New Roman"/>
    </w:rPr>
  </w:style>
  <w:style w:type="character" w:customStyle="1" w:styleId="WW8Num18z0">
    <w:name w:val="WW8Num18z0"/>
    <w:rsid w:val="00851FC2"/>
    <w:rPr>
      <w:rFonts w:ascii="Times New Roman" w:eastAsia="Times New Roman" w:hAnsi="Times New Roman" w:cs="Times New Roman"/>
      <w:b w:val="0"/>
      <w:bCs/>
    </w:rPr>
  </w:style>
  <w:style w:type="character" w:customStyle="1" w:styleId="WW8Num18z1">
    <w:name w:val="WW8Num18z1"/>
    <w:rsid w:val="00851FC2"/>
    <w:rPr>
      <w:rFonts w:cs="Times New Roman"/>
    </w:rPr>
  </w:style>
  <w:style w:type="character" w:customStyle="1" w:styleId="WW8Num18z2">
    <w:name w:val="WW8Num18z2"/>
    <w:rsid w:val="00851FC2"/>
    <w:rPr>
      <w:rFonts w:cs="Times New Roman"/>
      <w:b/>
      <w:bCs/>
    </w:rPr>
  </w:style>
  <w:style w:type="character" w:customStyle="1" w:styleId="WW8Num18z3">
    <w:name w:val="WW8Num18z3"/>
    <w:rsid w:val="00851FC2"/>
    <w:rPr>
      <w:rFonts w:ascii="Symbol" w:hAnsi="Symbol" w:cs="Symbol"/>
      <w:b/>
    </w:rPr>
  </w:style>
  <w:style w:type="character" w:customStyle="1" w:styleId="WW8Num19z0">
    <w:name w:val="WW8Num19z0"/>
    <w:rsid w:val="00851FC2"/>
  </w:style>
  <w:style w:type="character" w:customStyle="1" w:styleId="WW8Num19z1">
    <w:name w:val="WW8Num19z1"/>
    <w:rsid w:val="00851FC2"/>
  </w:style>
  <w:style w:type="character" w:customStyle="1" w:styleId="WW8Num19z2">
    <w:name w:val="WW8Num19z2"/>
    <w:rsid w:val="00851FC2"/>
  </w:style>
  <w:style w:type="character" w:customStyle="1" w:styleId="WW8Num19z3">
    <w:name w:val="WW8Num19z3"/>
    <w:rsid w:val="00851FC2"/>
  </w:style>
  <w:style w:type="character" w:customStyle="1" w:styleId="WW8Num19z4">
    <w:name w:val="WW8Num19z4"/>
    <w:rsid w:val="00851FC2"/>
  </w:style>
  <w:style w:type="character" w:customStyle="1" w:styleId="WW8Num19z5">
    <w:name w:val="WW8Num19z5"/>
    <w:rsid w:val="00851FC2"/>
  </w:style>
  <w:style w:type="character" w:customStyle="1" w:styleId="WW8Num19z6">
    <w:name w:val="WW8Num19z6"/>
    <w:rsid w:val="00851FC2"/>
  </w:style>
  <w:style w:type="character" w:customStyle="1" w:styleId="WW8Num19z7">
    <w:name w:val="WW8Num19z7"/>
    <w:rsid w:val="00851FC2"/>
  </w:style>
  <w:style w:type="character" w:customStyle="1" w:styleId="WW8Num19z8">
    <w:name w:val="WW8Num19z8"/>
    <w:rsid w:val="00851FC2"/>
  </w:style>
  <w:style w:type="character" w:customStyle="1" w:styleId="WW8Num20z0">
    <w:name w:val="WW8Num20z0"/>
    <w:rsid w:val="00851FC2"/>
    <w:rPr>
      <w:b/>
    </w:rPr>
  </w:style>
  <w:style w:type="character" w:customStyle="1" w:styleId="WW8Num20z1">
    <w:name w:val="WW8Num20z1"/>
    <w:rsid w:val="00851FC2"/>
    <w:rPr>
      <w:rFonts w:ascii="Arial" w:eastAsia="Times New Roman" w:hAnsi="Arial" w:cs="Arial"/>
      <w:b w:val="0"/>
    </w:rPr>
  </w:style>
  <w:style w:type="character" w:customStyle="1" w:styleId="WW8Num20z2">
    <w:name w:val="WW8Num20z2"/>
    <w:rsid w:val="00851FC2"/>
  </w:style>
  <w:style w:type="character" w:customStyle="1" w:styleId="WW8Num20z3">
    <w:name w:val="WW8Num20z3"/>
    <w:rsid w:val="00851FC2"/>
  </w:style>
  <w:style w:type="character" w:customStyle="1" w:styleId="WW8Num20z4">
    <w:name w:val="WW8Num20z4"/>
    <w:rsid w:val="00851FC2"/>
  </w:style>
  <w:style w:type="character" w:customStyle="1" w:styleId="WW8Num20z5">
    <w:name w:val="WW8Num20z5"/>
    <w:rsid w:val="00851FC2"/>
  </w:style>
  <w:style w:type="character" w:customStyle="1" w:styleId="WW8Num20z6">
    <w:name w:val="WW8Num20z6"/>
    <w:rsid w:val="00851FC2"/>
  </w:style>
  <w:style w:type="character" w:customStyle="1" w:styleId="WW8Num20z7">
    <w:name w:val="WW8Num20z7"/>
    <w:rsid w:val="00851FC2"/>
  </w:style>
  <w:style w:type="character" w:customStyle="1" w:styleId="WW8Num20z8">
    <w:name w:val="WW8Num20z8"/>
    <w:rsid w:val="00851FC2"/>
  </w:style>
  <w:style w:type="character" w:customStyle="1" w:styleId="WW8Num21z0">
    <w:name w:val="WW8Num21z0"/>
    <w:rsid w:val="00851FC2"/>
    <w:rPr>
      <w:rFonts w:ascii="Symbol" w:hAnsi="Symbol" w:cs="Symbol"/>
    </w:rPr>
  </w:style>
  <w:style w:type="character" w:customStyle="1" w:styleId="WW8Num21z1">
    <w:name w:val="WW8Num21z1"/>
    <w:rsid w:val="00851FC2"/>
    <w:rPr>
      <w:rFonts w:ascii="Symbol" w:hAnsi="Symbol" w:cs="Symbol"/>
      <w:b/>
    </w:rPr>
  </w:style>
  <w:style w:type="character" w:customStyle="1" w:styleId="WW8Num21z2">
    <w:name w:val="WW8Num21z2"/>
    <w:rsid w:val="00851FC2"/>
    <w:rPr>
      <w:sz w:val="20"/>
      <w:szCs w:val="20"/>
    </w:rPr>
  </w:style>
  <w:style w:type="character" w:customStyle="1" w:styleId="WW8Num21z3">
    <w:name w:val="WW8Num21z3"/>
    <w:rsid w:val="00851FC2"/>
  </w:style>
  <w:style w:type="character" w:customStyle="1" w:styleId="WW8Num21z4">
    <w:name w:val="WW8Num21z4"/>
    <w:rsid w:val="00851FC2"/>
  </w:style>
  <w:style w:type="character" w:customStyle="1" w:styleId="WW8Num21z5">
    <w:name w:val="WW8Num21z5"/>
    <w:rsid w:val="00851FC2"/>
  </w:style>
  <w:style w:type="character" w:customStyle="1" w:styleId="WW8Num21z6">
    <w:name w:val="WW8Num21z6"/>
    <w:rsid w:val="00851FC2"/>
  </w:style>
  <w:style w:type="character" w:customStyle="1" w:styleId="WW8Num21z7">
    <w:name w:val="WW8Num21z7"/>
    <w:rsid w:val="00851FC2"/>
  </w:style>
  <w:style w:type="character" w:customStyle="1" w:styleId="WW8Num21z8">
    <w:name w:val="WW8Num21z8"/>
    <w:rsid w:val="00851FC2"/>
  </w:style>
  <w:style w:type="character" w:customStyle="1" w:styleId="WW8Num22z0">
    <w:name w:val="WW8Num22z0"/>
    <w:rsid w:val="00851FC2"/>
  </w:style>
  <w:style w:type="character" w:customStyle="1" w:styleId="WW8Num22z1">
    <w:name w:val="WW8Num22z1"/>
    <w:rsid w:val="00851FC2"/>
  </w:style>
  <w:style w:type="character" w:customStyle="1" w:styleId="WW8Num22z2">
    <w:name w:val="WW8Num22z2"/>
    <w:rsid w:val="00851FC2"/>
  </w:style>
  <w:style w:type="character" w:customStyle="1" w:styleId="WW8Num22z3">
    <w:name w:val="WW8Num22z3"/>
    <w:rsid w:val="00851FC2"/>
  </w:style>
  <w:style w:type="character" w:customStyle="1" w:styleId="WW8Num22z4">
    <w:name w:val="WW8Num22z4"/>
    <w:rsid w:val="00851FC2"/>
  </w:style>
  <w:style w:type="character" w:customStyle="1" w:styleId="WW8Num22z5">
    <w:name w:val="WW8Num22z5"/>
    <w:rsid w:val="00851FC2"/>
  </w:style>
  <w:style w:type="character" w:customStyle="1" w:styleId="WW8Num22z6">
    <w:name w:val="WW8Num22z6"/>
    <w:rsid w:val="00851FC2"/>
  </w:style>
  <w:style w:type="character" w:customStyle="1" w:styleId="WW8Num22z7">
    <w:name w:val="WW8Num22z7"/>
    <w:rsid w:val="00851FC2"/>
  </w:style>
  <w:style w:type="character" w:customStyle="1" w:styleId="WW8Num22z8">
    <w:name w:val="WW8Num22z8"/>
    <w:rsid w:val="00851FC2"/>
  </w:style>
  <w:style w:type="character" w:customStyle="1" w:styleId="WW8Num23z0">
    <w:name w:val="WW8Num23z0"/>
    <w:rsid w:val="00851FC2"/>
    <w:rPr>
      <w:rFonts w:ascii="Symbol" w:hAnsi="Symbol" w:cs="Symbol"/>
    </w:rPr>
  </w:style>
  <w:style w:type="character" w:customStyle="1" w:styleId="WW8Num23z1">
    <w:name w:val="WW8Num23z1"/>
    <w:rsid w:val="00851FC2"/>
    <w:rPr>
      <w:rFonts w:ascii="Courier New" w:hAnsi="Courier New" w:cs="Courier New"/>
    </w:rPr>
  </w:style>
  <w:style w:type="character" w:customStyle="1" w:styleId="WW8Num23z2">
    <w:name w:val="WW8Num23z2"/>
    <w:rsid w:val="00851FC2"/>
    <w:rPr>
      <w:rFonts w:ascii="Wingdings" w:hAnsi="Wingdings" w:cs="Wingdings"/>
    </w:rPr>
  </w:style>
  <w:style w:type="character" w:customStyle="1" w:styleId="WW8Num24z0">
    <w:name w:val="WW8Num24z0"/>
    <w:rsid w:val="00851FC2"/>
    <w:rPr>
      <w:rFonts w:ascii="Symbol" w:hAnsi="Symbol" w:cs="Symbol"/>
    </w:rPr>
  </w:style>
  <w:style w:type="character" w:customStyle="1" w:styleId="WW8Num24z1">
    <w:name w:val="WW8Num24z1"/>
    <w:rsid w:val="00851FC2"/>
    <w:rPr>
      <w:rFonts w:ascii="Courier New" w:hAnsi="Courier New" w:cs="Courier New"/>
    </w:rPr>
  </w:style>
  <w:style w:type="character" w:customStyle="1" w:styleId="WW8Num24z2">
    <w:name w:val="WW8Num24z2"/>
    <w:rsid w:val="00851FC2"/>
    <w:rPr>
      <w:rFonts w:ascii="Wingdings" w:hAnsi="Wingdings" w:cs="Wingdings"/>
    </w:rPr>
  </w:style>
  <w:style w:type="character" w:customStyle="1" w:styleId="WW8Num25z0">
    <w:name w:val="WW8Num25z0"/>
    <w:rsid w:val="00851FC2"/>
    <w:rPr>
      <w:rFonts w:ascii="Symbol" w:hAnsi="Symbol" w:cs="Symbol"/>
    </w:rPr>
  </w:style>
  <w:style w:type="character" w:customStyle="1" w:styleId="WW8Num25z1">
    <w:name w:val="WW8Num25z1"/>
    <w:rsid w:val="00851FC2"/>
  </w:style>
  <w:style w:type="character" w:customStyle="1" w:styleId="WW8Num25z2">
    <w:name w:val="WW8Num25z2"/>
    <w:rsid w:val="00851FC2"/>
  </w:style>
  <w:style w:type="character" w:customStyle="1" w:styleId="WW8Num25z3">
    <w:name w:val="WW8Num25z3"/>
    <w:rsid w:val="00851FC2"/>
  </w:style>
  <w:style w:type="character" w:customStyle="1" w:styleId="WW8Num25z4">
    <w:name w:val="WW8Num25z4"/>
    <w:rsid w:val="00851FC2"/>
  </w:style>
  <w:style w:type="character" w:customStyle="1" w:styleId="WW8Num25z5">
    <w:name w:val="WW8Num25z5"/>
    <w:rsid w:val="00851FC2"/>
  </w:style>
  <w:style w:type="character" w:customStyle="1" w:styleId="WW8Num25z6">
    <w:name w:val="WW8Num25z6"/>
    <w:rsid w:val="00851FC2"/>
  </w:style>
  <w:style w:type="character" w:customStyle="1" w:styleId="WW8Num25z7">
    <w:name w:val="WW8Num25z7"/>
    <w:rsid w:val="00851FC2"/>
  </w:style>
  <w:style w:type="character" w:customStyle="1" w:styleId="WW8Num25z8">
    <w:name w:val="WW8Num25z8"/>
    <w:rsid w:val="00851FC2"/>
  </w:style>
  <w:style w:type="character" w:customStyle="1" w:styleId="WW8Num26z0">
    <w:name w:val="WW8Num26z0"/>
    <w:rsid w:val="00851FC2"/>
    <w:rPr>
      <w:rFonts w:ascii="Symbol" w:hAnsi="Symbol" w:cs="Symbol"/>
    </w:rPr>
  </w:style>
  <w:style w:type="character" w:customStyle="1" w:styleId="WW8Num26z2">
    <w:name w:val="WW8Num26z2"/>
    <w:rsid w:val="00851FC2"/>
    <w:rPr>
      <w:rFonts w:ascii="Wingdings" w:hAnsi="Wingdings" w:cs="Wingdings"/>
    </w:rPr>
  </w:style>
  <w:style w:type="character" w:customStyle="1" w:styleId="WW8Num26z4">
    <w:name w:val="WW8Num26z4"/>
    <w:rsid w:val="00851FC2"/>
    <w:rPr>
      <w:rFonts w:ascii="Courier New" w:hAnsi="Courier New" w:cs="Courier New"/>
    </w:rPr>
  </w:style>
  <w:style w:type="character" w:customStyle="1" w:styleId="WW8Num27z0">
    <w:name w:val="WW8Num27z0"/>
    <w:rsid w:val="00851FC2"/>
  </w:style>
  <w:style w:type="character" w:customStyle="1" w:styleId="WW8Num27z1">
    <w:name w:val="WW8Num27z1"/>
    <w:rsid w:val="00851FC2"/>
  </w:style>
  <w:style w:type="character" w:customStyle="1" w:styleId="WW8Num27z2">
    <w:name w:val="WW8Num27z2"/>
    <w:rsid w:val="00851FC2"/>
  </w:style>
  <w:style w:type="character" w:customStyle="1" w:styleId="WW8Num27z3">
    <w:name w:val="WW8Num27z3"/>
    <w:rsid w:val="00851FC2"/>
  </w:style>
  <w:style w:type="character" w:customStyle="1" w:styleId="WW8Num27z4">
    <w:name w:val="WW8Num27z4"/>
    <w:rsid w:val="00851FC2"/>
  </w:style>
  <w:style w:type="character" w:customStyle="1" w:styleId="WW8Num27z5">
    <w:name w:val="WW8Num27z5"/>
    <w:rsid w:val="00851FC2"/>
  </w:style>
  <w:style w:type="character" w:customStyle="1" w:styleId="WW8Num27z6">
    <w:name w:val="WW8Num27z6"/>
    <w:rsid w:val="00851FC2"/>
  </w:style>
  <w:style w:type="character" w:customStyle="1" w:styleId="WW8Num27z7">
    <w:name w:val="WW8Num27z7"/>
    <w:rsid w:val="00851FC2"/>
  </w:style>
  <w:style w:type="character" w:customStyle="1" w:styleId="WW8Num27z8">
    <w:name w:val="WW8Num27z8"/>
    <w:rsid w:val="00851FC2"/>
  </w:style>
  <w:style w:type="character" w:customStyle="1" w:styleId="WW8Num28z0">
    <w:name w:val="WW8Num28z0"/>
    <w:rsid w:val="00851FC2"/>
  </w:style>
  <w:style w:type="character" w:customStyle="1" w:styleId="WW8Num28z1">
    <w:name w:val="WW8Num28z1"/>
    <w:rsid w:val="00851FC2"/>
  </w:style>
  <w:style w:type="character" w:customStyle="1" w:styleId="WW8Num28z2">
    <w:name w:val="WW8Num28z2"/>
    <w:rsid w:val="00851FC2"/>
  </w:style>
  <w:style w:type="character" w:customStyle="1" w:styleId="WW8Num28z3">
    <w:name w:val="WW8Num28z3"/>
    <w:rsid w:val="00851FC2"/>
  </w:style>
  <w:style w:type="character" w:customStyle="1" w:styleId="WW8Num28z4">
    <w:name w:val="WW8Num28z4"/>
    <w:rsid w:val="00851FC2"/>
  </w:style>
  <w:style w:type="character" w:customStyle="1" w:styleId="WW8Num28z5">
    <w:name w:val="WW8Num28z5"/>
    <w:rsid w:val="00851FC2"/>
  </w:style>
  <w:style w:type="character" w:customStyle="1" w:styleId="WW8Num28z6">
    <w:name w:val="WW8Num28z6"/>
    <w:rsid w:val="00851FC2"/>
  </w:style>
  <w:style w:type="character" w:customStyle="1" w:styleId="WW8Num28z7">
    <w:name w:val="WW8Num28z7"/>
    <w:rsid w:val="00851FC2"/>
  </w:style>
  <w:style w:type="character" w:customStyle="1" w:styleId="WW8Num28z8">
    <w:name w:val="WW8Num28z8"/>
    <w:rsid w:val="00851FC2"/>
  </w:style>
  <w:style w:type="character" w:customStyle="1" w:styleId="WW8Num29z0">
    <w:name w:val="WW8Num29z0"/>
    <w:rsid w:val="00851FC2"/>
    <w:rPr>
      <w:rFonts w:ascii="Symbol" w:hAnsi="Symbol" w:cs="Symbol"/>
      <w:i w:val="0"/>
    </w:rPr>
  </w:style>
  <w:style w:type="character" w:customStyle="1" w:styleId="WW8Num29z1">
    <w:name w:val="WW8Num29z1"/>
    <w:rsid w:val="00851FC2"/>
    <w:rPr>
      <w:rFonts w:ascii="Courier New" w:hAnsi="Courier New" w:cs="Courier New"/>
    </w:rPr>
  </w:style>
  <w:style w:type="character" w:customStyle="1" w:styleId="WW8Num29z2">
    <w:name w:val="WW8Num29z2"/>
    <w:rsid w:val="00851FC2"/>
    <w:rPr>
      <w:rFonts w:ascii="Wingdings" w:hAnsi="Wingdings" w:cs="Wingdings"/>
    </w:rPr>
  </w:style>
  <w:style w:type="character" w:customStyle="1" w:styleId="WW8Num29z3">
    <w:name w:val="WW8Num29z3"/>
    <w:rsid w:val="00851FC2"/>
    <w:rPr>
      <w:rFonts w:ascii="Symbol" w:hAnsi="Symbol" w:cs="Symbol"/>
    </w:rPr>
  </w:style>
  <w:style w:type="character" w:customStyle="1" w:styleId="WW8Num30z0">
    <w:name w:val="WW8Num30z0"/>
    <w:rsid w:val="00851FC2"/>
    <w:rPr>
      <w:rFonts w:cs="Times New Roman"/>
      <w:b/>
      <w:bCs/>
    </w:rPr>
  </w:style>
  <w:style w:type="character" w:customStyle="1" w:styleId="WW8Num30z1">
    <w:name w:val="WW8Num30z1"/>
    <w:rsid w:val="00851FC2"/>
    <w:rPr>
      <w:rFonts w:cs="Times New Roman"/>
      <w:b/>
      <w:bCs/>
      <w:color w:val="auto"/>
    </w:rPr>
  </w:style>
  <w:style w:type="character" w:customStyle="1" w:styleId="WW8Num31z0">
    <w:name w:val="WW8Num31z0"/>
    <w:rsid w:val="00851FC2"/>
    <w:rPr>
      <w:b/>
    </w:rPr>
  </w:style>
  <w:style w:type="character" w:customStyle="1" w:styleId="WW8Num31z1">
    <w:name w:val="WW8Num31z1"/>
    <w:rsid w:val="00851FC2"/>
  </w:style>
  <w:style w:type="character" w:customStyle="1" w:styleId="WW8Num31z2">
    <w:name w:val="WW8Num31z2"/>
    <w:rsid w:val="00851FC2"/>
  </w:style>
  <w:style w:type="character" w:customStyle="1" w:styleId="WW8Num31z3">
    <w:name w:val="WW8Num31z3"/>
    <w:rsid w:val="00851FC2"/>
  </w:style>
  <w:style w:type="character" w:customStyle="1" w:styleId="WW8Num31z4">
    <w:name w:val="WW8Num31z4"/>
    <w:rsid w:val="00851FC2"/>
  </w:style>
  <w:style w:type="character" w:customStyle="1" w:styleId="WW8Num31z5">
    <w:name w:val="WW8Num31z5"/>
    <w:rsid w:val="00851FC2"/>
  </w:style>
  <w:style w:type="character" w:customStyle="1" w:styleId="WW8Num31z6">
    <w:name w:val="WW8Num31z6"/>
    <w:rsid w:val="00851FC2"/>
  </w:style>
  <w:style w:type="character" w:customStyle="1" w:styleId="WW8Num31z7">
    <w:name w:val="WW8Num31z7"/>
    <w:rsid w:val="00851FC2"/>
  </w:style>
  <w:style w:type="character" w:customStyle="1" w:styleId="WW8Num31z8">
    <w:name w:val="WW8Num31z8"/>
    <w:rsid w:val="00851FC2"/>
  </w:style>
  <w:style w:type="character" w:customStyle="1" w:styleId="WW8Num32z0">
    <w:name w:val="WW8Num32z0"/>
    <w:rsid w:val="00851FC2"/>
  </w:style>
  <w:style w:type="character" w:customStyle="1" w:styleId="WW8Num32z1">
    <w:name w:val="WW8Num32z1"/>
    <w:rsid w:val="00851FC2"/>
  </w:style>
  <w:style w:type="character" w:customStyle="1" w:styleId="WW8Num32z2">
    <w:name w:val="WW8Num32z2"/>
    <w:rsid w:val="00851FC2"/>
  </w:style>
  <w:style w:type="character" w:customStyle="1" w:styleId="WW8Num32z3">
    <w:name w:val="WW8Num32z3"/>
    <w:rsid w:val="00851FC2"/>
  </w:style>
  <w:style w:type="character" w:customStyle="1" w:styleId="WW8Num32z4">
    <w:name w:val="WW8Num32z4"/>
    <w:rsid w:val="00851FC2"/>
  </w:style>
  <w:style w:type="character" w:customStyle="1" w:styleId="WW8Num32z5">
    <w:name w:val="WW8Num32z5"/>
    <w:rsid w:val="00851FC2"/>
  </w:style>
  <w:style w:type="character" w:customStyle="1" w:styleId="WW8Num32z6">
    <w:name w:val="WW8Num32z6"/>
    <w:rsid w:val="00851FC2"/>
  </w:style>
  <w:style w:type="character" w:customStyle="1" w:styleId="WW8Num32z7">
    <w:name w:val="WW8Num32z7"/>
    <w:rsid w:val="00851FC2"/>
  </w:style>
  <w:style w:type="character" w:customStyle="1" w:styleId="WW8Num32z8">
    <w:name w:val="WW8Num32z8"/>
    <w:rsid w:val="00851FC2"/>
  </w:style>
  <w:style w:type="character" w:customStyle="1" w:styleId="WW8Num33z0">
    <w:name w:val="WW8Num33z0"/>
    <w:rsid w:val="00851FC2"/>
    <w:rPr>
      <w:rFonts w:ascii="Symbol" w:hAnsi="Symbol" w:cs="Symbol"/>
    </w:rPr>
  </w:style>
  <w:style w:type="character" w:customStyle="1" w:styleId="WW8Num33z2">
    <w:name w:val="WW8Num33z2"/>
    <w:rsid w:val="00851FC2"/>
    <w:rPr>
      <w:rFonts w:ascii="Wingdings" w:hAnsi="Wingdings" w:cs="Wingdings"/>
    </w:rPr>
  </w:style>
  <w:style w:type="character" w:customStyle="1" w:styleId="WW8Num33z4">
    <w:name w:val="WW8Num33z4"/>
    <w:rsid w:val="00851FC2"/>
    <w:rPr>
      <w:rFonts w:ascii="Courier New" w:hAnsi="Courier New" w:cs="Courier New"/>
    </w:rPr>
  </w:style>
  <w:style w:type="character" w:customStyle="1" w:styleId="WW8Num34z0">
    <w:name w:val="WW8Num34z0"/>
    <w:rsid w:val="00851FC2"/>
  </w:style>
  <w:style w:type="character" w:customStyle="1" w:styleId="WW8Num34z1">
    <w:name w:val="WW8Num34z1"/>
    <w:rsid w:val="00851FC2"/>
  </w:style>
  <w:style w:type="character" w:customStyle="1" w:styleId="WW8Num34z2">
    <w:name w:val="WW8Num34z2"/>
    <w:rsid w:val="00851FC2"/>
  </w:style>
  <w:style w:type="character" w:customStyle="1" w:styleId="WW8Num34z3">
    <w:name w:val="WW8Num34z3"/>
    <w:rsid w:val="00851FC2"/>
  </w:style>
  <w:style w:type="character" w:customStyle="1" w:styleId="WW8Num34z4">
    <w:name w:val="WW8Num34z4"/>
    <w:rsid w:val="00851FC2"/>
  </w:style>
  <w:style w:type="character" w:customStyle="1" w:styleId="WW8Num34z5">
    <w:name w:val="WW8Num34z5"/>
    <w:rsid w:val="00851FC2"/>
  </w:style>
  <w:style w:type="character" w:customStyle="1" w:styleId="WW8Num34z6">
    <w:name w:val="WW8Num34z6"/>
    <w:rsid w:val="00851FC2"/>
  </w:style>
  <w:style w:type="character" w:customStyle="1" w:styleId="WW8Num34z7">
    <w:name w:val="WW8Num34z7"/>
    <w:rsid w:val="00851FC2"/>
  </w:style>
  <w:style w:type="character" w:customStyle="1" w:styleId="WW8Num34z8">
    <w:name w:val="WW8Num34z8"/>
    <w:rsid w:val="00851FC2"/>
  </w:style>
  <w:style w:type="character" w:customStyle="1" w:styleId="WW8Num35z0">
    <w:name w:val="WW8Num35z0"/>
    <w:rsid w:val="00851FC2"/>
    <w:rPr>
      <w:rFonts w:ascii="Tahoma" w:eastAsia="Calibri" w:hAnsi="Tahoma" w:cs="Tahoma"/>
      <w:b/>
      <w:sz w:val="20"/>
      <w:szCs w:val="20"/>
    </w:rPr>
  </w:style>
  <w:style w:type="character" w:customStyle="1" w:styleId="WW8Num35z1">
    <w:name w:val="WW8Num35z1"/>
    <w:rsid w:val="00851FC2"/>
    <w:rPr>
      <w:rFonts w:ascii="Tahoma" w:hAnsi="Tahoma" w:cs="Tahoma"/>
      <w:b/>
      <w:sz w:val="20"/>
      <w:szCs w:val="20"/>
    </w:rPr>
  </w:style>
  <w:style w:type="character" w:customStyle="1" w:styleId="WW8Num35z3">
    <w:name w:val="WW8Num35z3"/>
    <w:rsid w:val="00851FC2"/>
  </w:style>
  <w:style w:type="character" w:customStyle="1" w:styleId="WW8Num35z4">
    <w:name w:val="WW8Num35z4"/>
    <w:rsid w:val="00851FC2"/>
  </w:style>
  <w:style w:type="character" w:customStyle="1" w:styleId="WW8Num35z5">
    <w:name w:val="WW8Num35z5"/>
    <w:rsid w:val="00851FC2"/>
  </w:style>
  <w:style w:type="character" w:customStyle="1" w:styleId="WW8Num35z6">
    <w:name w:val="WW8Num35z6"/>
    <w:rsid w:val="00851FC2"/>
  </w:style>
  <w:style w:type="character" w:customStyle="1" w:styleId="WW8Num35z7">
    <w:name w:val="WW8Num35z7"/>
    <w:rsid w:val="00851FC2"/>
  </w:style>
  <w:style w:type="character" w:customStyle="1" w:styleId="WW8Num35z8">
    <w:name w:val="WW8Num35z8"/>
    <w:rsid w:val="00851FC2"/>
  </w:style>
  <w:style w:type="character" w:customStyle="1" w:styleId="WW8Num36z0">
    <w:name w:val="WW8Num36z0"/>
    <w:rsid w:val="00851FC2"/>
    <w:rPr>
      <w:b/>
    </w:rPr>
  </w:style>
  <w:style w:type="character" w:customStyle="1" w:styleId="WW8Num36z2">
    <w:name w:val="WW8Num36z2"/>
    <w:rsid w:val="00851FC2"/>
  </w:style>
  <w:style w:type="character" w:customStyle="1" w:styleId="WW8Num36z3">
    <w:name w:val="WW8Num36z3"/>
    <w:rsid w:val="00851FC2"/>
  </w:style>
  <w:style w:type="character" w:customStyle="1" w:styleId="WW8Num36z4">
    <w:name w:val="WW8Num36z4"/>
    <w:rsid w:val="00851FC2"/>
  </w:style>
  <w:style w:type="character" w:customStyle="1" w:styleId="WW8Num36z5">
    <w:name w:val="WW8Num36z5"/>
    <w:rsid w:val="00851FC2"/>
  </w:style>
  <w:style w:type="character" w:customStyle="1" w:styleId="WW8Num36z6">
    <w:name w:val="WW8Num36z6"/>
    <w:rsid w:val="00851FC2"/>
  </w:style>
  <w:style w:type="character" w:customStyle="1" w:styleId="WW8Num36z7">
    <w:name w:val="WW8Num36z7"/>
    <w:rsid w:val="00851FC2"/>
  </w:style>
  <w:style w:type="character" w:customStyle="1" w:styleId="WW8Num36z8">
    <w:name w:val="WW8Num36z8"/>
    <w:rsid w:val="00851FC2"/>
  </w:style>
  <w:style w:type="character" w:customStyle="1" w:styleId="WW8Num37z0">
    <w:name w:val="WW8Num37z0"/>
    <w:rsid w:val="00851FC2"/>
    <w:rPr>
      <w:rFonts w:ascii="Symbol" w:hAnsi="Symbol" w:cs="Symbol"/>
    </w:rPr>
  </w:style>
  <w:style w:type="character" w:customStyle="1" w:styleId="WW8Num37z2">
    <w:name w:val="WW8Num37z2"/>
    <w:rsid w:val="00851FC2"/>
    <w:rPr>
      <w:rFonts w:ascii="Wingdings" w:hAnsi="Wingdings" w:cs="Wingdings"/>
    </w:rPr>
  </w:style>
  <w:style w:type="character" w:customStyle="1" w:styleId="WW8Num37z4">
    <w:name w:val="WW8Num37z4"/>
    <w:rsid w:val="00851FC2"/>
    <w:rPr>
      <w:rFonts w:ascii="Courier New" w:hAnsi="Courier New" w:cs="Courier New"/>
    </w:rPr>
  </w:style>
  <w:style w:type="character" w:customStyle="1" w:styleId="WW8Num38z0">
    <w:name w:val="WW8Num38z0"/>
    <w:rsid w:val="00851FC2"/>
  </w:style>
  <w:style w:type="character" w:customStyle="1" w:styleId="WW8Num38z1">
    <w:name w:val="WW8Num38z1"/>
    <w:rsid w:val="00851FC2"/>
  </w:style>
  <w:style w:type="character" w:customStyle="1" w:styleId="WW8Num38z2">
    <w:name w:val="WW8Num38z2"/>
    <w:rsid w:val="00851FC2"/>
  </w:style>
  <w:style w:type="character" w:customStyle="1" w:styleId="WW8Num38z3">
    <w:name w:val="WW8Num38z3"/>
    <w:rsid w:val="00851FC2"/>
  </w:style>
  <w:style w:type="character" w:customStyle="1" w:styleId="WW8Num38z4">
    <w:name w:val="WW8Num38z4"/>
    <w:rsid w:val="00851FC2"/>
  </w:style>
  <w:style w:type="character" w:customStyle="1" w:styleId="WW8Num38z5">
    <w:name w:val="WW8Num38z5"/>
    <w:rsid w:val="00851FC2"/>
  </w:style>
  <w:style w:type="character" w:customStyle="1" w:styleId="WW8Num38z6">
    <w:name w:val="WW8Num38z6"/>
    <w:rsid w:val="00851FC2"/>
  </w:style>
  <w:style w:type="character" w:customStyle="1" w:styleId="WW8Num38z7">
    <w:name w:val="WW8Num38z7"/>
    <w:rsid w:val="00851FC2"/>
  </w:style>
  <w:style w:type="character" w:customStyle="1" w:styleId="WW8Num38z8">
    <w:name w:val="WW8Num38z8"/>
    <w:rsid w:val="00851FC2"/>
  </w:style>
  <w:style w:type="character" w:customStyle="1" w:styleId="WW8Num39z0">
    <w:name w:val="WW8Num39z0"/>
    <w:rsid w:val="00851FC2"/>
    <w:rPr>
      <w:rFonts w:ascii="Symbol" w:hAnsi="Symbol" w:cs="Symbol"/>
    </w:rPr>
  </w:style>
  <w:style w:type="character" w:customStyle="1" w:styleId="WW8Num39z1">
    <w:name w:val="WW8Num39z1"/>
    <w:rsid w:val="00851FC2"/>
    <w:rPr>
      <w:b/>
    </w:rPr>
  </w:style>
  <w:style w:type="character" w:customStyle="1" w:styleId="WW8Num39z4">
    <w:name w:val="WW8Num39z4"/>
    <w:rsid w:val="00851FC2"/>
    <w:rPr>
      <w:rFonts w:ascii="Courier New" w:hAnsi="Courier New" w:cs="Courier New"/>
    </w:rPr>
  </w:style>
  <w:style w:type="character" w:customStyle="1" w:styleId="WW8Num39z5">
    <w:name w:val="WW8Num39z5"/>
    <w:rsid w:val="00851FC2"/>
    <w:rPr>
      <w:rFonts w:ascii="Wingdings" w:hAnsi="Wingdings" w:cs="Wingdings"/>
    </w:rPr>
  </w:style>
  <w:style w:type="character" w:customStyle="1" w:styleId="WW8Num40z0">
    <w:name w:val="WW8Num40z0"/>
    <w:rsid w:val="00851FC2"/>
    <w:rPr>
      <w:rFonts w:ascii="Tahoma" w:hAnsi="Tahoma" w:cs="Tahoma"/>
      <w:b/>
      <w:sz w:val="20"/>
      <w:szCs w:val="20"/>
    </w:rPr>
  </w:style>
  <w:style w:type="character" w:customStyle="1" w:styleId="WW8Num40z1">
    <w:name w:val="WW8Num40z1"/>
    <w:rsid w:val="00851FC2"/>
  </w:style>
  <w:style w:type="character" w:customStyle="1" w:styleId="WW8Num40z2">
    <w:name w:val="WW8Num40z2"/>
    <w:rsid w:val="00851FC2"/>
  </w:style>
  <w:style w:type="character" w:customStyle="1" w:styleId="WW8Num40z3">
    <w:name w:val="WW8Num40z3"/>
    <w:rsid w:val="00851FC2"/>
  </w:style>
  <w:style w:type="character" w:customStyle="1" w:styleId="WW8Num40z4">
    <w:name w:val="WW8Num40z4"/>
    <w:rsid w:val="00851FC2"/>
  </w:style>
  <w:style w:type="character" w:customStyle="1" w:styleId="WW8Num40z5">
    <w:name w:val="WW8Num40z5"/>
    <w:rsid w:val="00851FC2"/>
  </w:style>
  <w:style w:type="character" w:customStyle="1" w:styleId="WW8Num40z6">
    <w:name w:val="WW8Num40z6"/>
    <w:rsid w:val="00851FC2"/>
  </w:style>
  <w:style w:type="character" w:customStyle="1" w:styleId="WW8Num40z7">
    <w:name w:val="WW8Num40z7"/>
    <w:rsid w:val="00851FC2"/>
  </w:style>
  <w:style w:type="character" w:customStyle="1" w:styleId="WW8Num40z8">
    <w:name w:val="WW8Num40z8"/>
    <w:rsid w:val="00851FC2"/>
  </w:style>
  <w:style w:type="character" w:customStyle="1" w:styleId="WW8Num41z0">
    <w:name w:val="WW8Num41z0"/>
    <w:rsid w:val="00851FC2"/>
    <w:rPr>
      <w:rFonts w:ascii="Symbol" w:hAnsi="Symbol" w:cs="Symbol"/>
    </w:rPr>
  </w:style>
  <w:style w:type="character" w:customStyle="1" w:styleId="WW8Num41z1">
    <w:name w:val="WW8Num41z1"/>
    <w:rsid w:val="00851FC2"/>
    <w:rPr>
      <w:rFonts w:ascii="Courier New" w:hAnsi="Courier New" w:cs="Courier New"/>
    </w:rPr>
  </w:style>
  <w:style w:type="character" w:customStyle="1" w:styleId="WW8Num41z2">
    <w:name w:val="WW8Num41z2"/>
    <w:rsid w:val="00851FC2"/>
    <w:rPr>
      <w:rFonts w:ascii="Wingdings" w:hAnsi="Wingdings" w:cs="Wingdings"/>
    </w:rPr>
  </w:style>
  <w:style w:type="character" w:customStyle="1" w:styleId="WW8Num42z0">
    <w:name w:val="WW8Num42z0"/>
    <w:rsid w:val="00851FC2"/>
    <w:rPr>
      <w:rFonts w:ascii="Symbol" w:hAnsi="Symbol" w:cs="Symbol"/>
    </w:rPr>
  </w:style>
  <w:style w:type="character" w:customStyle="1" w:styleId="WW8Num42z1">
    <w:name w:val="WW8Num42z1"/>
    <w:rsid w:val="00851FC2"/>
    <w:rPr>
      <w:rFonts w:ascii="Courier New" w:hAnsi="Courier New" w:cs="Courier New"/>
    </w:rPr>
  </w:style>
  <w:style w:type="character" w:customStyle="1" w:styleId="WW8Num42z2">
    <w:name w:val="WW8Num42z2"/>
    <w:rsid w:val="00851FC2"/>
    <w:rPr>
      <w:rFonts w:ascii="Wingdings" w:hAnsi="Wingdings" w:cs="Wingdings"/>
    </w:rPr>
  </w:style>
  <w:style w:type="character" w:customStyle="1" w:styleId="WW8Num43z0">
    <w:name w:val="WW8Num43z0"/>
    <w:rsid w:val="00851FC2"/>
    <w:rPr>
      <w:b/>
    </w:rPr>
  </w:style>
  <w:style w:type="character" w:customStyle="1" w:styleId="WW8Num44z0">
    <w:name w:val="WW8Num44z0"/>
    <w:rsid w:val="00851FC2"/>
    <w:rPr>
      <w:rFonts w:ascii="Symbol" w:hAnsi="Symbol" w:cs="Symbol"/>
    </w:rPr>
  </w:style>
  <w:style w:type="character" w:customStyle="1" w:styleId="WW8Num44z1">
    <w:name w:val="WW8Num44z1"/>
    <w:rsid w:val="00851FC2"/>
    <w:rPr>
      <w:rFonts w:ascii="Symbol" w:hAnsi="Symbol" w:cs="Symbol"/>
      <w:b/>
    </w:rPr>
  </w:style>
  <w:style w:type="character" w:customStyle="1" w:styleId="WW8Num44z2">
    <w:name w:val="WW8Num44z2"/>
    <w:rsid w:val="00851FC2"/>
    <w:rPr>
      <w:rFonts w:ascii="Symbol" w:hAnsi="Symbol" w:cs="Symbol"/>
      <w:sz w:val="20"/>
      <w:szCs w:val="20"/>
    </w:rPr>
  </w:style>
  <w:style w:type="character" w:customStyle="1" w:styleId="WW8Num44z3">
    <w:name w:val="WW8Num44z3"/>
    <w:rsid w:val="00851FC2"/>
  </w:style>
  <w:style w:type="character" w:customStyle="1" w:styleId="WW8Num44z4">
    <w:name w:val="WW8Num44z4"/>
    <w:rsid w:val="00851FC2"/>
  </w:style>
  <w:style w:type="character" w:customStyle="1" w:styleId="WW8Num44z5">
    <w:name w:val="WW8Num44z5"/>
    <w:rsid w:val="00851FC2"/>
  </w:style>
  <w:style w:type="character" w:customStyle="1" w:styleId="WW8Num44z6">
    <w:name w:val="WW8Num44z6"/>
    <w:rsid w:val="00851FC2"/>
  </w:style>
  <w:style w:type="character" w:customStyle="1" w:styleId="WW8Num44z7">
    <w:name w:val="WW8Num44z7"/>
    <w:rsid w:val="00851FC2"/>
  </w:style>
  <w:style w:type="character" w:customStyle="1" w:styleId="WW8Num44z8">
    <w:name w:val="WW8Num44z8"/>
    <w:rsid w:val="00851FC2"/>
  </w:style>
  <w:style w:type="character" w:customStyle="1" w:styleId="WW8Num45z0">
    <w:name w:val="WW8Num45z0"/>
    <w:rsid w:val="00851FC2"/>
    <w:rPr>
      <w:rFonts w:cs="Times New Roman"/>
      <w:b w:val="0"/>
    </w:rPr>
  </w:style>
  <w:style w:type="character" w:customStyle="1" w:styleId="WW8Num45z1">
    <w:name w:val="WW8Num45z1"/>
    <w:rsid w:val="00851FC2"/>
    <w:rPr>
      <w:rFonts w:ascii="Cambria" w:hAnsi="Cambria" w:cs="Times New Roman"/>
      <w:b/>
    </w:rPr>
  </w:style>
  <w:style w:type="character" w:customStyle="1" w:styleId="WW8Num45z2">
    <w:name w:val="WW8Num45z2"/>
    <w:rsid w:val="00851FC2"/>
    <w:rPr>
      <w:rFonts w:ascii="Symbol" w:eastAsia="Calibri" w:hAnsi="Symbol" w:cs="Times New Roman"/>
      <w:sz w:val="20"/>
      <w:szCs w:val="20"/>
    </w:rPr>
  </w:style>
  <w:style w:type="character" w:customStyle="1" w:styleId="WW8Num45z3">
    <w:name w:val="WW8Num45z3"/>
    <w:rsid w:val="00851FC2"/>
    <w:rPr>
      <w:rFonts w:ascii="Symbol" w:hAnsi="Symbol" w:cs="Symbol"/>
    </w:rPr>
  </w:style>
  <w:style w:type="character" w:customStyle="1" w:styleId="WW8Num45z4">
    <w:name w:val="WW8Num45z4"/>
    <w:rsid w:val="00851FC2"/>
    <w:rPr>
      <w:rFonts w:ascii="Courier New" w:hAnsi="Courier New" w:cs="Times New Roman"/>
    </w:rPr>
  </w:style>
  <w:style w:type="character" w:customStyle="1" w:styleId="WW8Num46z0">
    <w:name w:val="WW8Num46z0"/>
    <w:rsid w:val="00851FC2"/>
    <w:rPr>
      <w:rFonts w:ascii="Symbol" w:hAnsi="Symbol" w:cs="Symbol"/>
      <w:color w:val="auto"/>
    </w:rPr>
  </w:style>
  <w:style w:type="character" w:customStyle="1" w:styleId="WW8Num46z1">
    <w:name w:val="WW8Num46z1"/>
    <w:rsid w:val="00851FC2"/>
    <w:rPr>
      <w:rFonts w:ascii="Symbol" w:hAnsi="Symbol" w:cs="Symbol"/>
      <w:b/>
    </w:rPr>
  </w:style>
  <w:style w:type="character" w:customStyle="1" w:styleId="WW8Num46z2">
    <w:name w:val="WW8Num46z2"/>
    <w:rsid w:val="00851FC2"/>
    <w:rPr>
      <w:rFonts w:ascii="Wingdings" w:hAnsi="Wingdings" w:cs="Wingdings"/>
    </w:rPr>
  </w:style>
  <w:style w:type="character" w:customStyle="1" w:styleId="WW8Num46z3">
    <w:name w:val="WW8Num46z3"/>
    <w:rsid w:val="00851FC2"/>
    <w:rPr>
      <w:rFonts w:ascii="Symbol" w:hAnsi="Symbol" w:cs="Symbol"/>
    </w:rPr>
  </w:style>
  <w:style w:type="character" w:customStyle="1" w:styleId="WW8Num46z4">
    <w:name w:val="WW8Num46z4"/>
    <w:rsid w:val="00851FC2"/>
    <w:rPr>
      <w:rFonts w:ascii="Courier New" w:hAnsi="Courier New" w:cs="Courier New"/>
    </w:rPr>
  </w:style>
  <w:style w:type="character" w:customStyle="1" w:styleId="Domylnaczcionkaakapitu1">
    <w:name w:val="Domyślna czcionka akapitu1"/>
    <w:rsid w:val="00851FC2"/>
  </w:style>
  <w:style w:type="character" w:styleId="Numerstrony">
    <w:name w:val="page number"/>
    <w:basedOn w:val="Domylnaczcionkaakapitu1"/>
    <w:rsid w:val="00851FC2"/>
  </w:style>
  <w:style w:type="character" w:customStyle="1" w:styleId="zielony101">
    <w:name w:val="zielony101"/>
    <w:rsid w:val="00851FC2"/>
    <w:rPr>
      <w:rFonts w:ascii="Arial" w:hAnsi="Arial" w:cs="Arial"/>
      <w:b/>
      <w:bCs/>
      <w:color w:val="000000"/>
      <w:sz w:val="18"/>
      <w:szCs w:val="18"/>
    </w:rPr>
  </w:style>
  <w:style w:type="character" w:customStyle="1" w:styleId="bodyplaingrey1">
    <w:name w:val="bodyplaingrey1"/>
    <w:rsid w:val="00851FC2"/>
    <w:rPr>
      <w:rFonts w:ascii="Verdana" w:hAnsi="Verdana" w:cs="Verdana"/>
      <w:b w:val="0"/>
      <w:bCs w:val="0"/>
      <w:i w:val="0"/>
      <w:iCs w:val="0"/>
      <w:color w:val="999999"/>
      <w:sz w:val="18"/>
      <w:szCs w:val="18"/>
    </w:rPr>
  </w:style>
  <w:style w:type="character" w:customStyle="1" w:styleId="zielony10">
    <w:name w:val="zielony10"/>
    <w:basedOn w:val="Domylnaczcionkaakapitu1"/>
    <w:rsid w:val="00851FC2"/>
  </w:style>
  <w:style w:type="character" w:customStyle="1" w:styleId="czerwony11bold1">
    <w:name w:val="czerwony11bold1"/>
    <w:rsid w:val="00851FC2"/>
    <w:rPr>
      <w:rFonts w:ascii="Verdana" w:hAnsi="Verdana" w:cs="Verdana"/>
      <w:b/>
      <w:bCs/>
      <w:color w:val="FF0000"/>
      <w:sz w:val="18"/>
      <w:szCs w:val="18"/>
    </w:rPr>
  </w:style>
  <w:style w:type="paragraph" w:customStyle="1" w:styleId="Nagwek20">
    <w:name w:val="Nagłówek2"/>
    <w:basedOn w:val="Normalny"/>
    <w:next w:val="Tekstpodstawowy"/>
    <w:rsid w:val="00851FC2"/>
    <w:pPr>
      <w:keepNext/>
      <w:suppressAutoHyphens/>
      <w:spacing w:before="240" w:after="120" w:line="240" w:lineRule="auto"/>
    </w:pPr>
    <w:rPr>
      <w:rFonts w:ascii="Arial" w:eastAsia="Microsoft YaHei" w:hAnsi="Arial" w:cs="Mangal"/>
      <w:sz w:val="28"/>
      <w:szCs w:val="28"/>
      <w:lang w:eastAsia="zh-CN"/>
    </w:rPr>
  </w:style>
  <w:style w:type="character" w:customStyle="1" w:styleId="TekstpodstawowyZnak1">
    <w:name w:val="Tekst podstawowy Znak1"/>
    <w:basedOn w:val="Domylnaczcionkaakapitu"/>
    <w:rsid w:val="00851FC2"/>
    <w:rPr>
      <w:sz w:val="26"/>
      <w:lang w:eastAsia="zh-CN"/>
    </w:rPr>
  </w:style>
  <w:style w:type="paragraph" w:styleId="Lista">
    <w:name w:val="List"/>
    <w:basedOn w:val="Normalny"/>
    <w:rsid w:val="00851FC2"/>
    <w:pPr>
      <w:widowControl w:val="0"/>
      <w:overflowPunct w:val="0"/>
      <w:autoSpaceDE w:val="0"/>
      <w:spacing w:after="0" w:line="240" w:lineRule="auto"/>
      <w:ind w:left="283" w:hanging="283"/>
      <w:textAlignment w:val="baseline"/>
    </w:pPr>
    <w:rPr>
      <w:rFonts w:ascii="Times New Roman" w:hAnsi="Times New Roman"/>
      <w:sz w:val="26"/>
      <w:szCs w:val="20"/>
      <w:lang w:eastAsia="zh-CN"/>
    </w:rPr>
  </w:style>
  <w:style w:type="paragraph" w:styleId="Legenda">
    <w:name w:val="caption"/>
    <w:basedOn w:val="Normalny"/>
    <w:qFormat/>
    <w:locked/>
    <w:rsid w:val="00851FC2"/>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Indeks">
    <w:name w:val="Indeks"/>
    <w:basedOn w:val="Normalny"/>
    <w:rsid w:val="00851FC2"/>
    <w:pPr>
      <w:suppressLineNumbers/>
      <w:suppressAutoHyphens/>
      <w:spacing w:after="0" w:line="240" w:lineRule="auto"/>
    </w:pPr>
    <w:rPr>
      <w:rFonts w:ascii="Times New Roman" w:hAnsi="Times New Roman" w:cs="Mangal"/>
      <w:sz w:val="24"/>
      <w:szCs w:val="24"/>
      <w:lang w:eastAsia="zh-CN"/>
    </w:rPr>
  </w:style>
  <w:style w:type="paragraph" w:customStyle="1" w:styleId="Nagwek10">
    <w:name w:val="Nagłówek1"/>
    <w:basedOn w:val="Normalny"/>
    <w:next w:val="Podtytu"/>
    <w:rsid w:val="00851FC2"/>
    <w:pPr>
      <w:widowControl w:val="0"/>
      <w:suppressAutoHyphens/>
      <w:overflowPunct w:val="0"/>
      <w:autoSpaceDE w:val="0"/>
      <w:spacing w:after="0" w:line="240" w:lineRule="auto"/>
      <w:jc w:val="center"/>
      <w:textAlignment w:val="baseline"/>
    </w:pPr>
    <w:rPr>
      <w:rFonts w:ascii="Times New Roman" w:hAnsi="Times New Roman"/>
      <w:b/>
      <w:sz w:val="26"/>
      <w:szCs w:val="20"/>
      <w:lang w:eastAsia="zh-CN"/>
    </w:rPr>
  </w:style>
  <w:style w:type="paragraph" w:customStyle="1" w:styleId="Legenda2">
    <w:name w:val="Legenda2"/>
    <w:basedOn w:val="Normalny"/>
    <w:rsid w:val="00851FC2"/>
    <w:pPr>
      <w:suppressLineNumbers/>
      <w:suppressAutoHyphens/>
      <w:spacing w:before="120" w:after="120" w:line="240" w:lineRule="auto"/>
    </w:pPr>
    <w:rPr>
      <w:rFonts w:ascii="Times New Roman" w:hAnsi="Times New Roman" w:cs="Mangal"/>
      <w:i/>
      <w:iCs/>
      <w:sz w:val="24"/>
      <w:szCs w:val="24"/>
      <w:lang w:eastAsia="zh-CN"/>
    </w:rPr>
  </w:style>
  <w:style w:type="paragraph" w:styleId="Podtytu">
    <w:name w:val="Subtitle"/>
    <w:basedOn w:val="Normalny"/>
    <w:next w:val="Tekstpodstawowy"/>
    <w:link w:val="PodtytuZnak"/>
    <w:qFormat/>
    <w:locked/>
    <w:rsid w:val="00851FC2"/>
    <w:pPr>
      <w:suppressAutoHyphens/>
      <w:spacing w:after="60" w:line="240" w:lineRule="auto"/>
      <w:jc w:val="center"/>
    </w:pPr>
    <w:rPr>
      <w:rFonts w:ascii="Arial" w:hAnsi="Arial" w:cs="Arial"/>
      <w:sz w:val="24"/>
      <w:szCs w:val="24"/>
      <w:lang w:eastAsia="zh-CN"/>
    </w:rPr>
  </w:style>
  <w:style w:type="character" w:customStyle="1" w:styleId="PodtytuZnak">
    <w:name w:val="Podtytuł Znak"/>
    <w:basedOn w:val="Domylnaczcionkaakapitu"/>
    <w:link w:val="Podtytu"/>
    <w:rsid w:val="00851FC2"/>
    <w:rPr>
      <w:rFonts w:ascii="Arial" w:eastAsia="Times New Roman" w:hAnsi="Arial" w:cs="Arial"/>
      <w:sz w:val="24"/>
      <w:szCs w:val="24"/>
      <w:lang w:eastAsia="zh-CN"/>
    </w:rPr>
  </w:style>
  <w:style w:type="paragraph" w:customStyle="1" w:styleId="BodyText23">
    <w:name w:val="Body Text 23"/>
    <w:basedOn w:val="Normalny"/>
    <w:rsid w:val="00851FC2"/>
    <w:pPr>
      <w:widowControl w:val="0"/>
      <w:overflowPunct w:val="0"/>
      <w:autoSpaceDE w:val="0"/>
      <w:spacing w:after="0" w:line="240" w:lineRule="auto"/>
      <w:jc w:val="both"/>
      <w:textAlignment w:val="baseline"/>
    </w:pPr>
    <w:rPr>
      <w:rFonts w:ascii="Times New Roman" w:hAnsi="Times New Roman"/>
      <w:sz w:val="26"/>
      <w:szCs w:val="20"/>
      <w:lang w:eastAsia="zh-CN"/>
    </w:rPr>
  </w:style>
  <w:style w:type="paragraph" w:customStyle="1" w:styleId="NormalnyWeb1">
    <w:name w:val="Normalny (Web)1"/>
    <w:basedOn w:val="Normalny"/>
    <w:rsid w:val="00851FC2"/>
    <w:pPr>
      <w:overflowPunct w:val="0"/>
      <w:autoSpaceDE w:val="0"/>
      <w:spacing w:before="100" w:after="100" w:line="240" w:lineRule="auto"/>
      <w:textAlignment w:val="baseline"/>
    </w:pPr>
    <w:rPr>
      <w:rFonts w:ascii="Times New Roman" w:hAnsi="Times New Roman"/>
      <w:sz w:val="24"/>
      <w:szCs w:val="20"/>
      <w:lang w:eastAsia="zh-CN"/>
    </w:rPr>
  </w:style>
  <w:style w:type="paragraph" w:customStyle="1" w:styleId="Tekstpodstawowy31">
    <w:name w:val="Tekst podstawowy 31"/>
    <w:basedOn w:val="Normalny"/>
    <w:rsid w:val="00851FC2"/>
    <w:pPr>
      <w:spacing w:after="120" w:line="240" w:lineRule="auto"/>
    </w:pPr>
    <w:rPr>
      <w:rFonts w:ascii="Times New Roman" w:hAnsi="Times New Roman"/>
      <w:sz w:val="16"/>
      <w:szCs w:val="16"/>
      <w:lang w:eastAsia="zh-CN"/>
    </w:rPr>
  </w:style>
  <w:style w:type="character" w:customStyle="1" w:styleId="StopkaZnak1">
    <w:name w:val="Stopka Znak1"/>
    <w:basedOn w:val="Domylnaczcionkaakapitu"/>
    <w:rsid w:val="00851FC2"/>
    <w:rPr>
      <w:sz w:val="24"/>
      <w:szCs w:val="24"/>
      <w:lang w:val="x-none" w:eastAsia="zh-CN"/>
    </w:rPr>
  </w:style>
  <w:style w:type="paragraph" w:customStyle="1" w:styleId="Tekstpodstawowy21">
    <w:name w:val="Tekst podstawowy 21"/>
    <w:basedOn w:val="Normalny"/>
    <w:rsid w:val="00851FC2"/>
    <w:pPr>
      <w:widowControl w:val="0"/>
      <w:tabs>
        <w:tab w:val="left" w:pos="709"/>
      </w:tabs>
      <w:overflowPunct w:val="0"/>
      <w:autoSpaceDE w:val="0"/>
      <w:spacing w:after="0" w:line="240" w:lineRule="auto"/>
      <w:ind w:left="709" w:hanging="709"/>
      <w:jc w:val="both"/>
      <w:textAlignment w:val="baseline"/>
    </w:pPr>
    <w:rPr>
      <w:rFonts w:ascii="Times New Roman" w:hAnsi="Times New Roman"/>
      <w:sz w:val="26"/>
      <w:szCs w:val="20"/>
      <w:lang w:eastAsia="zh-CN"/>
    </w:rPr>
  </w:style>
  <w:style w:type="paragraph" w:customStyle="1" w:styleId="Tekstpodstawowywcity21">
    <w:name w:val="Tekst podstawowy wcięty 21"/>
    <w:basedOn w:val="Normalny"/>
    <w:rsid w:val="00851FC2"/>
    <w:pPr>
      <w:widowControl w:val="0"/>
      <w:overflowPunct w:val="0"/>
      <w:autoSpaceDE w:val="0"/>
      <w:spacing w:after="0" w:line="240" w:lineRule="auto"/>
      <w:ind w:left="567" w:hanging="567"/>
      <w:jc w:val="both"/>
      <w:textAlignment w:val="baseline"/>
    </w:pPr>
    <w:rPr>
      <w:rFonts w:ascii="Times New Roman" w:hAnsi="Times New Roman"/>
      <w:sz w:val="26"/>
      <w:szCs w:val="20"/>
      <w:lang w:eastAsia="zh-CN"/>
    </w:rPr>
  </w:style>
  <w:style w:type="paragraph" w:customStyle="1" w:styleId="Listapunktowana22">
    <w:name w:val="Lista punktowana 22"/>
    <w:basedOn w:val="Normalny"/>
    <w:rsid w:val="00851FC2"/>
    <w:pPr>
      <w:widowControl w:val="0"/>
      <w:overflowPunct w:val="0"/>
      <w:autoSpaceDE w:val="0"/>
      <w:spacing w:after="0" w:line="240" w:lineRule="auto"/>
      <w:ind w:left="566" w:hanging="283"/>
      <w:textAlignment w:val="baseline"/>
    </w:pPr>
    <w:rPr>
      <w:rFonts w:ascii="Times New Roman" w:hAnsi="Times New Roman"/>
      <w:sz w:val="26"/>
      <w:szCs w:val="20"/>
      <w:lang w:eastAsia="zh-CN"/>
    </w:rPr>
  </w:style>
  <w:style w:type="paragraph" w:customStyle="1" w:styleId="Listapunktowana1">
    <w:name w:val="Lista punktowana1"/>
    <w:basedOn w:val="Normalny"/>
    <w:rsid w:val="00851FC2"/>
    <w:pPr>
      <w:widowControl w:val="0"/>
      <w:numPr>
        <w:numId w:val="11"/>
      </w:numPr>
      <w:overflowPunct w:val="0"/>
      <w:autoSpaceDE w:val="0"/>
      <w:spacing w:after="0" w:line="240" w:lineRule="auto"/>
      <w:textAlignment w:val="baseline"/>
    </w:pPr>
    <w:rPr>
      <w:rFonts w:ascii="Times New Roman" w:hAnsi="Times New Roman"/>
      <w:sz w:val="26"/>
      <w:szCs w:val="20"/>
      <w:lang w:eastAsia="zh-CN"/>
    </w:rPr>
  </w:style>
  <w:style w:type="paragraph" w:customStyle="1" w:styleId="Listapunktowana21">
    <w:name w:val="Lista punktowana 21"/>
    <w:basedOn w:val="Normalny"/>
    <w:rsid w:val="00851FC2"/>
    <w:pPr>
      <w:widowControl w:val="0"/>
      <w:numPr>
        <w:numId w:val="12"/>
      </w:numPr>
      <w:overflowPunct w:val="0"/>
      <w:autoSpaceDE w:val="0"/>
      <w:spacing w:after="0" w:line="240" w:lineRule="auto"/>
      <w:ind w:left="566"/>
      <w:textAlignment w:val="baseline"/>
    </w:pPr>
    <w:rPr>
      <w:rFonts w:ascii="Times New Roman" w:hAnsi="Times New Roman"/>
      <w:sz w:val="26"/>
      <w:szCs w:val="20"/>
      <w:lang w:eastAsia="zh-CN"/>
    </w:rPr>
  </w:style>
  <w:style w:type="paragraph" w:customStyle="1" w:styleId="Lista-kontynuacja1">
    <w:name w:val="Lista - kontynuacja1"/>
    <w:basedOn w:val="Normalny"/>
    <w:rsid w:val="00851FC2"/>
    <w:pPr>
      <w:widowControl w:val="0"/>
      <w:overflowPunct w:val="0"/>
      <w:autoSpaceDE w:val="0"/>
      <w:spacing w:after="120" w:line="240" w:lineRule="auto"/>
      <w:ind w:left="283"/>
      <w:textAlignment w:val="baseline"/>
    </w:pPr>
    <w:rPr>
      <w:rFonts w:ascii="Times New Roman" w:hAnsi="Times New Roman"/>
      <w:sz w:val="26"/>
      <w:szCs w:val="20"/>
      <w:lang w:eastAsia="zh-CN"/>
    </w:rPr>
  </w:style>
  <w:style w:type="paragraph" w:customStyle="1" w:styleId="BodyText25">
    <w:name w:val="Body Text 25"/>
    <w:basedOn w:val="Normalny"/>
    <w:rsid w:val="00851FC2"/>
    <w:pPr>
      <w:widowControl w:val="0"/>
      <w:overflowPunct w:val="0"/>
      <w:autoSpaceDE w:val="0"/>
      <w:spacing w:after="120" w:line="240" w:lineRule="auto"/>
      <w:ind w:left="283"/>
      <w:textAlignment w:val="baseline"/>
    </w:pPr>
    <w:rPr>
      <w:rFonts w:ascii="Times New Roman" w:hAnsi="Times New Roman"/>
      <w:sz w:val="26"/>
      <w:szCs w:val="20"/>
      <w:lang w:eastAsia="zh-CN"/>
    </w:rPr>
  </w:style>
  <w:style w:type="paragraph" w:customStyle="1" w:styleId="Tekstpodstawowy4">
    <w:name w:val="Tekst podstawowy 4"/>
    <w:basedOn w:val="BodyText25"/>
    <w:rsid w:val="00851FC2"/>
  </w:style>
  <w:style w:type="paragraph" w:customStyle="1" w:styleId="Tekstpodstawowywcity31">
    <w:name w:val="Tekst podstawowy wcięty 31"/>
    <w:basedOn w:val="Normalny"/>
    <w:rsid w:val="00851FC2"/>
    <w:pPr>
      <w:overflowPunct w:val="0"/>
      <w:autoSpaceDE w:val="0"/>
      <w:spacing w:after="0" w:line="240" w:lineRule="auto"/>
      <w:ind w:left="1985" w:hanging="1985"/>
      <w:textAlignment w:val="baseline"/>
    </w:pPr>
    <w:rPr>
      <w:rFonts w:ascii="Times New Roman" w:hAnsi="Times New Roman"/>
      <w:sz w:val="24"/>
      <w:szCs w:val="20"/>
      <w:lang w:eastAsia="zh-CN"/>
    </w:rPr>
  </w:style>
  <w:style w:type="paragraph" w:customStyle="1" w:styleId="Tekstpodstawowy32">
    <w:name w:val="Tekst podstawowy 32"/>
    <w:basedOn w:val="Normalny"/>
    <w:rsid w:val="00851FC2"/>
    <w:pPr>
      <w:overflowPunct w:val="0"/>
      <w:autoSpaceDE w:val="0"/>
      <w:spacing w:after="0" w:line="240" w:lineRule="auto"/>
      <w:jc w:val="both"/>
      <w:textAlignment w:val="baseline"/>
    </w:pPr>
    <w:rPr>
      <w:rFonts w:ascii="Times New Roman" w:hAnsi="Times New Roman"/>
      <w:b/>
      <w:i/>
      <w:sz w:val="24"/>
      <w:szCs w:val="20"/>
      <w:lang w:eastAsia="zh-CN"/>
    </w:rPr>
  </w:style>
  <w:style w:type="paragraph" w:customStyle="1" w:styleId="BodyText31">
    <w:name w:val="Body Text 31"/>
    <w:basedOn w:val="Normalny"/>
    <w:rsid w:val="00851FC2"/>
    <w:pPr>
      <w:widowControl w:val="0"/>
      <w:overflowPunct w:val="0"/>
      <w:autoSpaceDE w:val="0"/>
      <w:spacing w:after="0" w:line="240" w:lineRule="auto"/>
      <w:jc w:val="both"/>
      <w:textAlignment w:val="baseline"/>
    </w:pPr>
    <w:rPr>
      <w:rFonts w:ascii="Times New Roman" w:hAnsi="Times New Roman"/>
      <w:sz w:val="28"/>
      <w:szCs w:val="20"/>
      <w:lang w:eastAsia="zh-CN"/>
    </w:rPr>
  </w:style>
  <w:style w:type="paragraph" w:customStyle="1" w:styleId="BodyText22">
    <w:name w:val="Body Text 22"/>
    <w:basedOn w:val="Normalny"/>
    <w:rsid w:val="00851FC2"/>
    <w:pPr>
      <w:widowControl w:val="0"/>
      <w:overflowPunct w:val="0"/>
      <w:autoSpaceDE w:val="0"/>
      <w:spacing w:after="0" w:line="240" w:lineRule="auto"/>
      <w:textAlignment w:val="baseline"/>
    </w:pPr>
    <w:rPr>
      <w:rFonts w:ascii="Times New Roman" w:hAnsi="Times New Roman"/>
      <w:sz w:val="28"/>
      <w:szCs w:val="20"/>
      <w:lang w:eastAsia="zh-CN"/>
    </w:rPr>
  </w:style>
  <w:style w:type="paragraph" w:customStyle="1" w:styleId="BodyTextIndent22">
    <w:name w:val="Body Text Indent 22"/>
    <w:basedOn w:val="Normalny"/>
    <w:rsid w:val="00851FC2"/>
    <w:pPr>
      <w:overflowPunct w:val="0"/>
      <w:autoSpaceDE w:val="0"/>
      <w:spacing w:after="0" w:line="240" w:lineRule="auto"/>
      <w:ind w:left="284" w:hanging="284"/>
      <w:jc w:val="both"/>
      <w:textAlignment w:val="baseline"/>
    </w:pPr>
    <w:rPr>
      <w:rFonts w:ascii="Times New Roman" w:hAnsi="Times New Roman"/>
      <w:sz w:val="24"/>
      <w:szCs w:val="20"/>
      <w:lang w:eastAsia="zh-CN"/>
    </w:rPr>
  </w:style>
  <w:style w:type="paragraph" w:customStyle="1" w:styleId="BodyTextIndent31">
    <w:name w:val="Body Text Indent 31"/>
    <w:basedOn w:val="Normalny"/>
    <w:rsid w:val="00851FC2"/>
    <w:pPr>
      <w:widowControl w:val="0"/>
      <w:tabs>
        <w:tab w:val="left" w:pos="720"/>
      </w:tabs>
      <w:overflowPunct w:val="0"/>
      <w:autoSpaceDE w:val="0"/>
      <w:spacing w:after="0" w:line="240" w:lineRule="auto"/>
      <w:ind w:left="360"/>
      <w:jc w:val="both"/>
      <w:textAlignment w:val="baseline"/>
    </w:pPr>
    <w:rPr>
      <w:rFonts w:ascii="Times New Roman" w:hAnsi="Times New Roman"/>
      <w:sz w:val="26"/>
      <w:szCs w:val="20"/>
      <w:lang w:eastAsia="zh-CN"/>
    </w:rPr>
  </w:style>
  <w:style w:type="paragraph" w:customStyle="1" w:styleId="BodyText21">
    <w:name w:val="Body Text 21"/>
    <w:basedOn w:val="Normalny"/>
    <w:rsid w:val="00851FC2"/>
    <w:pPr>
      <w:widowControl w:val="0"/>
      <w:overflowPunct w:val="0"/>
      <w:autoSpaceDE w:val="0"/>
      <w:spacing w:after="0" w:line="240" w:lineRule="auto"/>
      <w:ind w:left="567" w:hanging="283"/>
      <w:textAlignment w:val="baseline"/>
    </w:pPr>
    <w:rPr>
      <w:rFonts w:ascii="Times New Roman" w:hAnsi="Times New Roman"/>
      <w:sz w:val="26"/>
      <w:szCs w:val="20"/>
      <w:lang w:eastAsia="zh-CN"/>
    </w:rPr>
  </w:style>
  <w:style w:type="paragraph" w:customStyle="1" w:styleId="BodyTextIndent21">
    <w:name w:val="Body Text Indent 21"/>
    <w:basedOn w:val="Normalny"/>
    <w:rsid w:val="00851FC2"/>
    <w:pPr>
      <w:widowControl w:val="0"/>
      <w:overflowPunct w:val="0"/>
      <w:autoSpaceDE w:val="0"/>
      <w:spacing w:after="0" w:line="240" w:lineRule="auto"/>
      <w:ind w:left="567" w:hanging="283"/>
      <w:jc w:val="both"/>
      <w:textAlignment w:val="baseline"/>
    </w:pPr>
    <w:rPr>
      <w:rFonts w:ascii="Times New Roman" w:hAnsi="Times New Roman"/>
      <w:sz w:val="26"/>
      <w:szCs w:val="20"/>
      <w:lang w:eastAsia="zh-CN"/>
    </w:rPr>
  </w:style>
  <w:style w:type="paragraph" w:customStyle="1" w:styleId="Tekstkomentarza1">
    <w:name w:val="Tekst komentarza1"/>
    <w:basedOn w:val="Normalny"/>
    <w:rsid w:val="00851FC2"/>
    <w:pPr>
      <w:widowControl w:val="0"/>
      <w:overflowPunct w:val="0"/>
      <w:autoSpaceDE w:val="0"/>
      <w:spacing w:after="0" w:line="240" w:lineRule="auto"/>
      <w:textAlignment w:val="baseline"/>
    </w:pPr>
    <w:rPr>
      <w:rFonts w:ascii="Times New Roman" w:hAnsi="Times New Roman"/>
      <w:sz w:val="20"/>
      <w:szCs w:val="20"/>
      <w:lang w:eastAsia="zh-CN"/>
    </w:rPr>
  </w:style>
  <w:style w:type="paragraph" w:customStyle="1" w:styleId="Tekstpodstawowy23">
    <w:name w:val="Tekst podstawowy 23"/>
    <w:basedOn w:val="Normalny"/>
    <w:rsid w:val="00851FC2"/>
    <w:pPr>
      <w:widowControl w:val="0"/>
      <w:tabs>
        <w:tab w:val="left" w:pos="720"/>
      </w:tabs>
      <w:overflowPunct w:val="0"/>
      <w:autoSpaceDE w:val="0"/>
      <w:spacing w:after="0" w:line="240" w:lineRule="auto"/>
      <w:jc w:val="both"/>
      <w:textAlignment w:val="baseline"/>
    </w:pPr>
    <w:rPr>
      <w:rFonts w:ascii="Times New Roman" w:hAnsi="Times New Roman"/>
      <w:color w:val="FF0000"/>
      <w:sz w:val="26"/>
      <w:szCs w:val="20"/>
      <w:lang w:eastAsia="zh-CN"/>
    </w:rPr>
  </w:style>
  <w:style w:type="paragraph" w:customStyle="1" w:styleId="Tekstpodstawowywcity210">
    <w:name w:val="Tekst podstawowy wcięty 21"/>
    <w:basedOn w:val="Normalny"/>
    <w:rsid w:val="00851FC2"/>
    <w:pPr>
      <w:widowControl w:val="0"/>
      <w:overflowPunct w:val="0"/>
      <w:autoSpaceDE w:val="0"/>
      <w:spacing w:after="120" w:line="480" w:lineRule="auto"/>
      <w:ind w:left="283"/>
      <w:textAlignment w:val="baseline"/>
    </w:pPr>
    <w:rPr>
      <w:rFonts w:ascii="Times New Roman" w:hAnsi="Times New Roman"/>
      <w:sz w:val="26"/>
      <w:szCs w:val="20"/>
      <w:lang w:eastAsia="zh-CN"/>
    </w:rPr>
  </w:style>
  <w:style w:type="paragraph" w:customStyle="1" w:styleId="Tekstpodstawowywcity32">
    <w:name w:val="Tekst podstawowy wcięty 32"/>
    <w:basedOn w:val="Normalny"/>
    <w:rsid w:val="00851FC2"/>
    <w:pPr>
      <w:widowControl w:val="0"/>
      <w:tabs>
        <w:tab w:val="left" w:pos="720"/>
      </w:tabs>
      <w:overflowPunct w:val="0"/>
      <w:autoSpaceDE w:val="0"/>
      <w:spacing w:after="0" w:line="240" w:lineRule="auto"/>
      <w:ind w:left="360"/>
      <w:textAlignment w:val="baseline"/>
    </w:pPr>
    <w:rPr>
      <w:rFonts w:ascii="Times New Roman" w:hAnsi="Times New Roman"/>
      <w:sz w:val="24"/>
      <w:szCs w:val="20"/>
      <w:lang w:eastAsia="zh-CN"/>
    </w:rPr>
  </w:style>
  <w:style w:type="paragraph" w:customStyle="1" w:styleId="3">
    <w:name w:val="3"/>
    <w:basedOn w:val="Normalny"/>
    <w:next w:val="Nagwek"/>
    <w:rsid w:val="00851FC2"/>
    <w:pPr>
      <w:tabs>
        <w:tab w:val="center" w:pos="4536"/>
        <w:tab w:val="right" w:pos="9072"/>
      </w:tabs>
      <w:overflowPunct w:val="0"/>
      <w:autoSpaceDE w:val="0"/>
      <w:spacing w:after="0" w:line="240" w:lineRule="auto"/>
      <w:textAlignment w:val="baseline"/>
    </w:pPr>
    <w:rPr>
      <w:rFonts w:ascii="Arial Narrow" w:hAnsi="Arial Narrow" w:cs="Arial Narrow"/>
      <w:szCs w:val="20"/>
      <w:lang w:eastAsia="zh-CN"/>
    </w:rPr>
  </w:style>
  <w:style w:type="paragraph" w:customStyle="1" w:styleId="2">
    <w:name w:val="2"/>
    <w:basedOn w:val="Normalny"/>
    <w:next w:val="Nagwek"/>
    <w:rsid w:val="00851FC2"/>
    <w:pPr>
      <w:tabs>
        <w:tab w:val="center" w:pos="4536"/>
        <w:tab w:val="right" w:pos="9072"/>
      </w:tabs>
      <w:spacing w:after="0" w:line="240" w:lineRule="auto"/>
    </w:pPr>
    <w:rPr>
      <w:rFonts w:ascii="Times New Roman" w:hAnsi="Times New Roman"/>
      <w:sz w:val="24"/>
      <w:szCs w:val="24"/>
      <w:lang w:eastAsia="zh-CN"/>
    </w:rPr>
  </w:style>
  <w:style w:type="paragraph" w:customStyle="1" w:styleId="xl24">
    <w:name w:val="xl24"/>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eastAsia="zh-CN"/>
    </w:rPr>
  </w:style>
  <w:style w:type="paragraph" w:customStyle="1" w:styleId="xl25">
    <w:name w:val="xl25"/>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b/>
      <w:bCs/>
      <w:sz w:val="24"/>
      <w:szCs w:val="24"/>
      <w:lang w:eastAsia="zh-CN"/>
    </w:rPr>
  </w:style>
  <w:style w:type="paragraph" w:customStyle="1" w:styleId="xl26">
    <w:name w:val="xl26"/>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Unicode MS" w:eastAsia="Arial Unicode MS" w:hAnsi="Arial Unicode MS" w:cs="Arial Unicode MS"/>
      <w:sz w:val="24"/>
      <w:szCs w:val="24"/>
      <w:lang w:eastAsia="zh-CN"/>
    </w:rPr>
  </w:style>
  <w:style w:type="paragraph" w:customStyle="1" w:styleId="xl27">
    <w:name w:val="xl27"/>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b/>
      <w:bCs/>
      <w:color w:val="FF0000"/>
      <w:sz w:val="24"/>
      <w:szCs w:val="24"/>
      <w:lang w:eastAsia="zh-CN"/>
    </w:rPr>
  </w:style>
  <w:style w:type="paragraph" w:customStyle="1" w:styleId="xl28">
    <w:name w:val="xl2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Unicode MS"/>
      <w:color w:val="FF0000"/>
      <w:sz w:val="24"/>
      <w:szCs w:val="24"/>
      <w:lang w:eastAsia="zh-CN"/>
    </w:rPr>
  </w:style>
  <w:style w:type="paragraph" w:customStyle="1" w:styleId="xl29">
    <w:name w:val="xl2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Arial" w:eastAsia="Arial Unicode MS" w:hAnsi="Arial" w:cs="Arial Unicode MS"/>
      <w:color w:val="FF0000"/>
      <w:sz w:val="24"/>
      <w:szCs w:val="24"/>
      <w:lang w:eastAsia="zh-CN"/>
    </w:rPr>
  </w:style>
  <w:style w:type="paragraph" w:customStyle="1" w:styleId="xl30">
    <w:name w:val="xl3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Unicode MS"/>
      <w:color w:val="FF0000"/>
      <w:sz w:val="24"/>
      <w:szCs w:val="24"/>
      <w:lang w:eastAsia="zh-CN"/>
    </w:rPr>
  </w:style>
  <w:style w:type="paragraph" w:customStyle="1" w:styleId="WW-Tekstpodstawowy3">
    <w:name w:val="WW-Tekst podstawowy 3"/>
    <w:basedOn w:val="Normalny"/>
    <w:rsid w:val="00851FC2"/>
    <w:pPr>
      <w:widowControl w:val="0"/>
      <w:suppressAutoHyphens/>
      <w:overflowPunct w:val="0"/>
      <w:autoSpaceDE w:val="0"/>
      <w:spacing w:after="0" w:line="240" w:lineRule="auto"/>
      <w:jc w:val="both"/>
      <w:textAlignment w:val="baseline"/>
    </w:pPr>
    <w:rPr>
      <w:rFonts w:ascii="Times New Roman" w:hAnsi="Times New Roman"/>
      <w:sz w:val="24"/>
      <w:szCs w:val="20"/>
      <w:lang w:eastAsia="zh-CN"/>
    </w:rPr>
  </w:style>
  <w:style w:type="paragraph" w:customStyle="1" w:styleId="Zwykytekst1">
    <w:name w:val="Zwykły tekst1"/>
    <w:basedOn w:val="Normalny"/>
    <w:rsid w:val="00851FC2"/>
    <w:pPr>
      <w:spacing w:after="0" w:line="240" w:lineRule="auto"/>
    </w:pPr>
    <w:rPr>
      <w:rFonts w:ascii="Courier New" w:hAnsi="Courier New" w:cs="Courier New"/>
      <w:sz w:val="20"/>
      <w:szCs w:val="20"/>
      <w:lang w:eastAsia="zh-CN"/>
    </w:rPr>
  </w:style>
  <w:style w:type="paragraph" w:customStyle="1" w:styleId="Domylnie">
    <w:name w:val="Domyślnie"/>
    <w:rsid w:val="00851FC2"/>
    <w:pPr>
      <w:widowControl w:val="0"/>
      <w:suppressAutoHyphens/>
      <w:overflowPunct w:val="0"/>
      <w:autoSpaceDE w:val="0"/>
      <w:textAlignment w:val="baseline"/>
    </w:pPr>
    <w:rPr>
      <w:rFonts w:ascii="Times New Roman" w:eastAsia="Times New Roman" w:hAnsi="Times New Roman"/>
      <w:sz w:val="26"/>
      <w:szCs w:val="26"/>
      <w:lang w:eastAsia="zh-CN"/>
    </w:rPr>
  </w:style>
  <w:style w:type="paragraph" w:customStyle="1" w:styleId="WW-NormalnyWeb">
    <w:name w:val="WW-Normalny (Web)"/>
    <w:basedOn w:val="Domylnie"/>
    <w:rsid w:val="00851FC2"/>
    <w:pPr>
      <w:overflowPunct/>
      <w:autoSpaceDE/>
      <w:spacing w:before="100" w:after="100"/>
      <w:textAlignment w:val="auto"/>
    </w:pPr>
    <w:rPr>
      <w:sz w:val="24"/>
      <w:szCs w:val="24"/>
    </w:rPr>
  </w:style>
  <w:style w:type="paragraph" w:customStyle="1" w:styleId="xl31">
    <w:name w:val="xl31"/>
    <w:basedOn w:val="Normalny"/>
    <w:rsid w:val="00851FC2"/>
    <w:pPr>
      <w:spacing w:before="280" w:after="280" w:line="240" w:lineRule="auto"/>
      <w:jc w:val="right"/>
      <w:textAlignment w:val="center"/>
    </w:pPr>
    <w:rPr>
      <w:rFonts w:ascii="Arial" w:hAnsi="Arial" w:cs="Arial"/>
      <w:b/>
      <w:bCs/>
      <w:sz w:val="24"/>
      <w:szCs w:val="24"/>
      <w:lang w:eastAsia="zh-CN"/>
    </w:rPr>
  </w:style>
  <w:style w:type="paragraph" w:customStyle="1" w:styleId="xl32">
    <w:name w:val="xl32"/>
    <w:basedOn w:val="Normalny"/>
    <w:rsid w:val="00851FC2"/>
    <w:pPr>
      <w:spacing w:before="280" w:after="280" w:line="240" w:lineRule="auto"/>
      <w:textAlignment w:val="center"/>
    </w:pPr>
    <w:rPr>
      <w:rFonts w:ascii="Arial" w:hAnsi="Arial" w:cs="Arial"/>
      <w:b/>
      <w:bCs/>
      <w:color w:val="000080"/>
      <w:sz w:val="24"/>
      <w:szCs w:val="24"/>
      <w:lang w:eastAsia="zh-CN"/>
    </w:rPr>
  </w:style>
  <w:style w:type="paragraph" w:customStyle="1" w:styleId="xl33">
    <w:name w:val="xl33"/>
    <w:basedOn w:val="Normalny"/>
    <w:rsid w:val="00851FC2"/>
    <w:pPr>
      <w:spacing w:before="280" w:after="280" w:line="240" w:lineRule="auto"/>
      <w:jc w:val="right"/>
    </w:pPr>
    <w:rPr>
      <w:rFonts w:ascii="Times New Roman" w:hAnsi="Times New Roman"/>
      <w:sz w:val="24"/>
      <w:szCs w:val="24"/>
      <w:lang w:eastAsia="zh-CN"/>
    </w:rPr>
  </w:style>
  <w:style w:type="paragraph" w:customStyle="1" w:styleId="xl34">
    <w:name w:val="xl34"/>
    <w:basedOn w:val="Normalny"/>
    <w:rsid w:val="00851FC2"/>
    <w:pPr>
      <w:pBdr>
        <w:top w:val="double" w:sz="6" w:space="0" w:color="000000"/>
        <w:left w:val="double" w:sz="6"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5">
    <w:name w:val="xl35"/>
    <w:basedOn w:val="Normalny"/>
    <w:rsid w:val="00851FC2"/>
    <w:pPr>
      <w:pBdr>
        <w:top w:val="double" w:sz="6"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6">
    <w:name w:val="xl36"/>
    <w:basedOn w:val="Normalny"/>
    <w:rsid w:val="00851FC2"/>
    <w:pPr>
      <w:pBdr>
        <w:top w:val="double" w:sz="6"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7">
    <w:name w:val="xl37"/>
    <w:basedOn w:val="Normalny"/>
    <w:rsid w:val="00851FC2"/>
    <w:pPr>
      <w:pBdr>
        <w:top w:val="double" w:sz="6" w:space="0" w:color="000000"/>
        <w:left w:val="single" w:sz="4" w:space="0" w:color="000000"/>
        <w:bottom w:val="single" w:sz="4" w:space="0" w:color="000000"/>
        <w:right w:val="double" w:sz="6"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38">
    <w:name w:val="xl3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sz w:val="24"/>
      <w:szCs w:val="24"/>
      <w:lang w:eastAsia="zh-CN"/>
    </w:rPr>
  </w:style>
  <w:style w:type="paragraph" w:customStyle="1" w:styleId="xl39">
    <w:name w:val="xl3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40">
    <w:name w:val="xl4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41">
    <w:name w:val="xl41"/>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42">
    <w:name w:val="xl42"/>
    <w:basedOn w:val="Normalny"/>
    <w:rsid w:val="00851FC2"/>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hAnsi="Arial" w:cs="Arial"/>
      <w:sz w:val="24"/>
      <w:szCs w:val="24"/>
      <w:lang w:eastAsia="zh-CN"/>
    </w:rPr>
  </w:style>
  <w:style w:type="paragraph" w:customStyle="1" w:styleId="xl43">
    <w:name w:val="xl43"/>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sz w:val="24"/>
      <w:szCs w:val="24"/>
      <w:lang w:eastAsia="zh-CN"/>
    </w:rPr>
  </w:style>
  <w:style w:type="paragraph" w:customStyle="1" w:styleId="xl44">
    <w:name w:val="xl44"/>
    <w:basedOn w:val="Normalny"/>
    <w:rsid w:val="00851FC2"/>
    <w:pPr>
      <w:pBdr>
        <w:top w:val="single" w:sz="4" w:space="0" w:color="000000"/>
        <w:left w:val="single" w:sz="4" w:space="0" w:color="000000"/>
        <w:bottom w:val="double" w:sz="6" w:space="0" w:color="000000"/>
        <w:right w:val="double" w:sz="6"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45">
    <w:name w:val="xl45"/>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b/>
      <w:bCs/>
      <w:color w:val="008000"/>
      <w:sz w:val="24"/>
      <w:szCs w:val="24"/>
      <w:lang w:eastAsia="zh-CN"/>
    </w:rPr>
  </w:style>
  <w:style w:type="paragraph" w:customStyle="1" w:styleId="xl46">
    <w:name w:val="xl46"/>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8000"/>
      <w:sz w:val="24"/>
      <w:szCs w:val="24"/>
      <w:lang w:eastAsia="zh-CN"/>
    </w:rPr>
  </w:style>
  <w:style w:type="paragraph" w:customStyle="1" w:styleId="xl47">
    <w:name w:val="xl47"/>
    <w:basedOn w:val="Normalny"/>
    <w:rsid w:val="00851FC2"/>
    <w:pPr>
      <w:spacing w:before="280" w:after="280" w:line="240" w:lineRule="auto"/>
      <w:textAlignment w:val="center"/>
    </w:pPr>
    <w:rPr>
      <w:rFonts w:ascii="Arial" w:hAnsi="Arial" w:cs="Arial"/>
      <w:b/>
      <w:bCs/>
      <w:color w:val="008000"/>
      <w:sz w:val="24"/>
      <w:szCs w:val="24"/>
      <w:lang w:eastAsia="zh-CN"/>
    </w:rPr>
  </w:style>
  <w:style w:type="paragraph" w:customStyle="1" w:styleId="xl48">
    <w:name w:val="xl48"/>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hAnsi="Arial" w:cs="Arial"/>
      <w:b/>
      <w:bCs/>
      <w:color w:val="000080"/>
      <w:sz w:val="24"/>
      <w:szCs w:val="24"/>
      <w:lang w:eastAsia="zh-CN"/>
    </w:rPr>
  </w:style>
  <w:style w:type="paragraph" w:customStyle="1" w:styleId="xl49">
    <w:name w:val="xl49"/>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0">
    <w:name w:val="xl50"/>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1">
    <w:name w:val="xl51"/>
    <w:basedOn w:val="Normalny"/>
    <w:rsid w:val="00851FC2"/>
    <w:pPr>
      <w:pBdr>
        <w:top w:val="single" w:sz="4" w:space="0" w:color="000000"/>
        <w:left w:val="single" w:sz="4" w:space="0" w:color="000000"/>
        <w:bottom w:val="single" w:sz="4" w:space="0" w:color="000000"/>
        <w:right w:val="double" w:sz="6" w:space="0" w:color="000000"/>
      </w:pBdr>
      <w:spacing w:before="280" w:after="280" w:line="240" w:lineRule="auto"/>
      <w:jc w:val="right"/>
      <w:textAlignment w:val="center"/>
    </w:pPr>
    <w:rPr>
      <w:rFonts w:ascii="Arial" w:hAnsi="Arial" w:cs="Arial"/>
      <w:b/>
      <w:bCs/>
      <w:color w:val="000080"/>
      <w:sz w:val="24"/>
      <w:szCs w:val="24"/>
      <w:lang w:eastAsia="zh-CN"/>
    </w:rPr>
  </w:style>
  <w:style w:type="paragraph" w:customStyle="1" w:styleId="xl52">
    <w:name w:val="xl52"/>
    <w:basedOn w:val="Normalny"/>
    <w:rsid w:val="00851FC2"/>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textAlignment w:val="center"/>
    </w:pPr>
    <w:rPr>
      <w:rFonts w:ascii="Arial" w:hAnsi="Arial" w:cs="Arial"/>
      <w:b/>
      <w:bCs/>
      <w:color w:val="000080"/>
      <w:sz w:val="24"/>
      <w:szCs w:val="24"/>
      <w:lang w:eastAsia="zh-CN"/>
    </w:rPr>
  </w:style>
  <w:style w:type="paragraph" w:customStyle="1" w:styleId="xl53">
    <w:name w:val="xl53"/>
    <w:basedOn w:val="Normalny"/>
    <w:rsid w:val="00851FC2"/>
    <w:pPr>
      <w:spacing w:before="280" w:after="280" w:line="240" w:lineRule="auto"/>
      <w:jc w:val="center"/>
      <w:textAlignment w:val="center"/>
    </w:pPr>
    <w:rPr>
      <w:rFonts w:ascii="Arial" w:hAnsi="Arial" w:cs="Arial"/>
      <w:b/>
      <w:bCs/>
      <w:sz w:val="24"/>
      <w:szCs w:val="24"/>
      <w:lang w:eastAsia="zh-CN"/>
    </w:rPr>
  </w:style>
  <w:style w:type="paragraph" w:customStyle="1" w:styleId="xl54">
    <w:name w:val="xl54"/>
    <w:basedOn w:val="Normalny"/>
    <w:rsid w:val="00851FC2"/>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55">
    <w:name w:val="xl55"/>
    <w:basedOn w:val="Normalny"/>
    <w:rsid w:val="00851FC2"/>
    <w:pPr>
      <w:pBdr>
        <w:top w:val="single" w:sz="4" w:space="0" w:color="000000"/>
        <w:left w:val="single" w:sz="4" w:space="0" w:color="000000"/>
        <w:bottom w:val="double" w:sz="6" w:space="0" w:color="000000"/>
        <w:right w:val="single" w:sz="4" w:space="0" w:color="000000"/>
      </w:pBdr>
      <w:spacing w:before="280" w:after="280" w:line="240" w:lineRule="auto"/>
      <w:jc w:val="right"/>
      <w:textAlignment w:val="center"/>
    </w:pPr>
    <w:rPr>
      <w:rFonts w:ascii="Arial" w:hAnsi="Arial" w:cs="Arial"/>
      <w:b/>
      <w:bCs/>
      <w:sz w:val="24"/>
      <w:szCs w:val="24"/>
      <w:lang w:eastAsia="zh-CN"/>
    </w:rPr>
  </w:style>
  <w:style w:type="paragraph" w:customStyle="1" w:styleId="xl56">
    <w:name w:val="xl56"/>
    <w:basedOn w:val="Normalny"/>
    <w:rsid w:val="00851FC2"/>
    <w:pPr>
      <w:pBdr>
        <w:left w:val="double" w:sz="6" w:space="0" w:color="000000"/>
      </w:pBdr>
      <w:spacing w:before="280" w:after="280" w:line="240" w:lineRule="auto"/>
      <w:jc w:val="center"/>
      <w:textAlignment w:val="center"/>
    </w:pPr>
    <w:rPr>
      <w:rFonts w:ascii="Arial" w:hAnsi="Arial" w:cs="Arial"/>
      <w:b/>
      <w:bCs/>
      <w:sz w:val="24"/>
      <w:szCs w:val="24"/>
      <w:lang w:eastAsia="zh-CN"/>
    </w:rPr>
  </w:style>
  <w:style w:type="paragraph" w:customStyle="1" w:styleId="xl57">
    <w:name w:val="xl57"/>
    <w:basedOn w:val="Normalny"/>
    <w:rsid w:val="00851FC2"/>
    <w:pPr>
      <w:pBdr>
        <w:left w:val="double" w:sz="6" w:space="0" w:color="000000"/>
      </w:pBdr>
      <w:spacing w:before="280" w:after="280" w:line="240" w:lineRule="auto"/>
      <w:jc w:val="right"/>
      <w:textAlignment w:val="center"/>
    </w:pPr>
    <w:rPr>
      <w:rFonts w:ascii="Arial" w:hAnsi="Arial" w:cs="Arial"/>
      <w:sz w:val="24"/>
      <w:szCs w:val="24"/>
      <w:lang w:eastAsia="zh-CN"/>
    </w:rPr>
  </w:style>
  <w:style w:type="paragraph" w:customStyle="1" w:styleId="xl58">
    <w:name w:val="xl58"/>
    <w:basedOn w:val="Normalny"/>
    <w:rsid w:val="00851FC2"/>
    <w:pPr>
      <w:shd w:val="clear" w:color="auto" w:fill="FFFF00"/>
      <w:spacing w:before="280" w:after="280" w:line="240" w:lineRule="auto"/>
      <w:jc w:val="right"/>
      <w:textAlignment w:val="center"/>
    </w:pPr>
    <w:rPr>
      <w:rFonts w:ascii="Arial" w:hAnsi="Arial" w:cs="Arial"/>
      <w:sz w:val="24"/>
      <w:szCs w:val="24"/>
      <w:lang w:eastAsia="zh-CN"/>
    </w:rPr>
  </w:style>
  <w:style w:type="paragraph" w:customStyle="1" w:styleId="xl59">
    <w:name w:val="xl59"/>
    <w:basedOn w:val="Normalny"/>
    <w:rsid w:val="00851FC2"/>
    <w:pPr>
      <w:spacing w:before="280" w:after="280" w:line="240" w:lineRule="auto"/>
      <w:textAlignment w:val="center"/>
    </w:pPr>
    <w:rPr>
      <w:rFonts w:ascii="Arial" w:hAnsi="Arial" w:cs="Arial"/>
      <w:sz w:val="24"/>
      <w:szCs w:val="24"/>
      <w:lang w:eastAsia="zh-CN"/>
    </w:rPr>
  </w:style>
  <w:style w:type="paragraph" w:customStyle="1" w:styleId="xl60">
    <w:name w:val="xl60"/>
    <w:basedOn w:val="Normalny"/>
    <w:rsid w:val="00851FC2"/>
    <w:pPr>
      <w:spacing w:before="280" w:after="280" w:line="240" w:lineRule="auto"/>
      <w:jc w:val="right"/>
      <w:textAlignment w:val="center"/>
    </w:pPr>
    <w:rPr>
      <w:rFonts w:ascii="Arial" w:hAnsi="Arial" w:cs="Arial"/>
      <w:i/>
      <w:iCs/>
      <w:sz w:val="24"/>
      <w:szCs w:val="24"/>
      <w:lang w:eastAsia="zh-CN"/>
    </w:rPr>
  </w:style>
  <w:style w:type="paragraph" w:customStyle="1" w:styleId="xl61">
    <w:name w:val="xl61"/>
    <w:basedOn w:val="Normalny"/>
    <w:rsid w:val="00851FC2"/>
    <w:pPr>
      <w:pBdr>
        <w:top w:val="single" w:sz="4" w:space="0" w:color="000000"/>
        <w:left w:val="double" w:sz="6" w:space="0" w:color="000000"/>
        <w:bottom w:val="single" w:sz="4"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62">
    <w:name w:val="xl62"/>
    <w:basedOn w:val="Normalny"/>
    <w:rsid w:val="00851FC2"/>
    <w:pPr>
      <w:pBdr>
        <w:top w:val="single" w:sz="4" w:space="0" w:color="000000"/>
        <w:left w:val="double" w:sz="6" w:space="0" w:color="000000"/>
        <w:bottom w:val="double" w:sz="6" w:space="0" w:color="000000"/>
        <w:right w:val="single" w:sz="4" w:space="0" w:color="000000"/>
      </w:pBdr>
      <w:spacing w:before="280" w:after="280" w:line="240" w:lineRule="auto"/>
      <w:jc w:val="right"/>
      <w:textAlignment w:val="center"/>
    </w:pPr>
    <w:rPr>
      <w:rFonts w:ascii="Arial" w:hAnsi="Arial" w:cs="Arial"/>
      <w:sz w:val="24"/>
      <w:szCs w:val="24"/>
      <w:lang w:eastAsia="zh-CN"/>
    </w:rPr>
  </w:style>
  <w:style w:type="paragraph" w:customStyle="1" w:styleId="xl63">
    <w:name w:val="xl63"/>
    <w:basedOn w:val="Normalny"/>
    <w:rsid w:val="00851FC2"/>
    <w:pPr>
      <w:pBdr>
        <w:top w:val="single" w:sz="4" w:space="0" w:color="000000"/>
        <w:left w:val="single" w:sz="4" w:space="0" w:color="000000"/>
        <w:bottom w:val="single" w:sz="4" w:space="0" w:color="000000"/>
        <w:right w:val="single" w:sz="4" w:space="0" w:color="000000"/>
      </w:pBdr>
      <w:shd w:val="clear" w:color="auto" w:fill="FF99CC"/>
      <w:spacing w:before="280" w:after="280" w:line="240" w:lineRule="auto"/>
      <w:jc w:val="right"/>
      <w:textAlignment w:val="center"/>
    </w:pPr>
    <w:rPr>
      <w:rFonts w:ascii="Arial" w:hAnsi="Arial" w:cs="Arial"/>
      <w:sz w:val="24"/>
      <w:szCs w:val="24"/>
      <w:lang w:eastAsia="zh-CN"/>
    </w:rPr>
  </w:style>
  <w:style w:type="paragraph" w:customStyle="1" w:styleId="xl64">
    <w:name w:val="xl64"/>
    <w:basedOn w:val="Normalny"/>
    <w:rsid w:val="00851FC2"/>
    <w:pPr>
      <w:pBdr>
        <w:top w:val="single" w:sz="4" w:space="0" w:color="000000"/>
        <w:left w:val="single" w:sz="4" w:space="0" w:color="000000"/>
        <w:bottom w:val="single" w:sz="4" w:space="0" w:color="000000"/>
        <w:right w:val="double" w:sz="6" w:space="0" w:color="000000"/>
      </w:pBdr>
      <w:shd w:val="clear" w:color="auto" w:fill="FFFF00"/>
      <w:spacing w:before="280" w:after="280" w:line="240" w:lineRule="auto"/>
      <w:jc w:val="right"/>
      <w:textAlignment w:val="center"/>
    </w:pPr>
    <w:rPr>
      <w:rFonts w:ascii="Arial" w:hAnsi="Arial" w:cs="Arial"/>
      <w:b/>
      <w:bCs/>
      <w:color w:val="000080"/>
      <w:sz w:val="24"/>
      <w:szCs w:val="24"/>
      <w:lang w:eastAsia="zh-CN"/>
    </w:rPr>
  </w:style>
  <w:style w:type="paragraph" w:customStyle="1" w:styleId="CM39">
    <w:name w:val="CM39"/>
    <w:basedOn w:val="Default"/>
    <w:next w:val="Default"/>
    <w:rsid w:val="00851FC2"/>
    <w:pPr>
      <w:widowControl w:val="0"/>
      <w:suppressAutoHyphens/>
      <w:autoSpaceDN/>
      <w:adjustRightInd/>
      <w:spacing w:after="230"/>
    </w:pPr>
    <w:rPr>
      <w:color w:val="auto"/>
      <w:lang w:eastAsia="zh-CN"/>
    </w:rPr>
  </w:style>
  <w:style w:type="paragraph" w:customStyle="1" w:styleId="CM43">
    <w:name w:val="CM43"/>
    <w:basedOn w:val="Default"/>
    <w:next w:val="Default"/>
    <w:rsid w:val="00851FC2"/>
    <w:pPr>
      <w:widowControl w:val="0"/>
      <w:suppressAutoHyphens/>
      <w:autoSpaceDN/>
      <w:adjustRightInd/>
      <w:spacing w:after="308"/>
    </w:pPr>
    <w:rPr>
      <w:color w:val="auto"/>
      <w:lang w:eastAsia="zh-CN"/>
    </w:rPr>
  </w:style>
  <w:style w:type="paragraph" w:customStyle="1" w:styleId="CM3">
    <w:name w:val="CM3"/>
    <w:basedOn w:val="Default"/>
    <w:next w:val="Default"/>
    <w:rsid w:val="00851FC2"/>
    <w:pPr>
      <w:widowControl w:val="0"/>
      <w:suppressAutoHyphens/>
      <w:autoSpaceDN/>
      <w:adjustRightInd/>
      <w:spacing w:line="223" w:lineRule="atLeast"/>
    </w:pPr>
    <w:rPr>
      <w:color w:val="auto"/>
      <w:lang w:eastAsia="zh-CN"/>
    </w:rPr>
  </w:style>
  <w:style w:type="paragraph" w:customStyle="1" w:styleId="WW-Tekstpodstawowywcity2">
    <w:name w:val="WW-Tekst podstawowy wcięty 2"/>
    <w:basedOn w:val="Normalny"/>
    <w:rsid w:val="00851FC2"/>
    <w:pPr>
      <w:suppressAutoHyphens/>
      <w:autoSpaceDE w:val="0"/>
      <w:spacing w:after="0" w:line="240" w:lineRule="auto"/>
      <w:ind w:left="400" w:hanging="420"/>
      <w:jc w:val="both"/>
    </w:pPr>
    <w:rPr>
      <w:rFonts w:ascii="Times New Roman" w:hAnsi="Times New Roman"/>
      <w:sz w:val="20"/>
      <w:szCs w:val="24"/>
      <w:lang w:eastAsia="zh-CN"/>
    </w:rPr>
  </w:style>
  <w:style w:type="paragraph" w:customStyle="1" w:styleId="ust">
    <w:name w:val="ust"/>
    <w:rsid w:val="00851FC2"/>
    <w:pPr>
      <w:widowControl w:val="0"/>
      <w:suppressAutoHyphens/>
      <w:spacing w:before="60" w:after="60"/>
      <w:ind w:left="426" w:hanging="284"/>
      <w:jc w:val="both"/>
    </w:pPr>
    <w:rPr>
      <w:rFonts w:ascii="Times New Roman" w:eastAsia="Times New Roman" w:hAnsi="Times New Roman" w:cs="Arial Unicode MS"/>
      <w:sz w:val="24"/>
      <w:szCs w:val="24"/>
      <w:lang w:eastAsia="zh-CN"/>
    </w:rPr>
  </w:style>
  <w:style w:type="paragraph" w:customStyle="1" w:styleId="pkt">
    <w:name w:val="pkt"/>
    <w:basedOn w:val="Normalny"/>
    <w:rsid w:val="00851FC2"/>
    <w:pPr>
      <w:widowControl w:val="0"/>
      <w:spacing w:before="60" w:after="60" w:line="240" w:lineRule="auto"/>
      <w:ind w:left="851" w:hanging="295"/>
      <w:jc w:val="both"/>
    </w:pPr>
    <w:rPr>
      <w:rFonts w:ascii="Times New Roman" w:hAnsi="Times New Roman" w:cs="Arial Unicode MS"/>
      <w:color w:val="000000"/>
      <w:sz w:val="24"/>
      <w:szCs w:val="24"/>
      <w:lang w:eastAsia="zh-CN"/>
    </w:rPr>
  </w:style>
  <w:style w:type="paragraph" w:customStyle="1" w:styleId="Tekstpodstawowywcity310">
    <w:name w:val="Tekst podstawowy wcięty 31"/>
    <w:basedOn w:val="Normalny"/>
    <w:rsid w:val="00851FC2"/>
    <w:pPr>
      <w:suppressAutoHyphens/>
      <w:spacing w:after="0" w:line="240" w:lineRule="auto"/>
      <w:ind w:left="340" w:hanging="340"/>
    </w:pPr>
    <w:rPr>
      <w:rFonts w:ascii="Times New Roman" w:hAnsi="Times New Roman" w:cs="Lucida Sans Unicode"/>
      <w:sz w:val="24"/>
      <w:szCs w:val="20"/>
      <w:lang w:eastAsia="zh-CN"/>
    </w:rPr>
  </w:style>
  <w:style w:type="paragraph" w:customStyle="1" w:styleId="WW-Tekstkomentarza">
    <w:name w:val="WW-Tekst komentarza"/>
    <w:basedOn w:val="Normalny"/>
    <w:rsid w:val="00851FC2"/>
    <w:pPr>
      <w:widowControl w:val="0"/>
      <w:suppressAutoHyphens/>
      <w:overflowPunct w:val="0"/>
      <w:autoSpaceDE w:val="0"/>
      <w:spacing w:after="0" w:line="240" w:lineRule="auto"/>
      <w:textAlignment w:val="baseline"/>
    </w:pPr>
    <w:rPr>
      <w:rFonts w:ascii="Times New Roman" w:hAnsi="Times New Roman"/>
      <w:sz w:val="20"/>
      <w:szCs w:val="20"/>
      <w:lang w:eastAsia="zh-CN"/>
    </w:rPr>
  </w:style>
  <w:style w:type="paragraph" w:customStyle="1" w:styleId="ZnakZnakZnakZnakZnakZnak">
    <w:name w:val="Znak Znak Znak Znak Znak Znak"/>
    <w:basedOn w:val="Normalny"/>
    <w:rsid w:val="00851FC2"/>
    <w:pPr>
      <w:spacing w:after="0" w:line="240" w:lineRule="auto"/>
    </w:pPr>
    <w:rPr>
      <w:rFonts w:ascii="Arial" w:hAnsi="Arial" w:cs="Arial"/>
      <w:sz w:val="24"/>
      <w:szCs w:val="24"/>
      <w:lang w:eastAsia="zh-CN"/>
    </w:rPr>
  </w:style>
  <w:style w:type="paragraph" w:customStyle="1" w:styleId="xl22">
    <w:name w:val="xl22"/>
    <w:basedOn w:val="Normalny"/>
    <w:rsid w:val="00851FC2"/>
    <w:pPr>
      <w:spacing w:before="280" w:after="280" w:line="240" w:lineRule="auto"/>
    </w:pPr>
    <w:rPr>
      <w:rFonts w:ascii="Arial" w:hAnsi="Arial" w:cs="Arial"/>
      <w:b/>
      <w:bCs/>
      <w:sz w:val="24"/>
      <w:szCs w:val="24"/>
      <w:lang w:eastAsia="zh-CN"/>
    </w:rPr>
  </w:style>
  <w:style w:type="paragraph" w:customStyle="1" w:styleId="xl23">
    <w:name w:val="xl23"/>
    <w:basedOn w:val="Normalny"/>
    <w:rsid w:val="00851FC2"/>
    <w:pPr>
      <w:spacing w:before="280" w:after="280" w:line="240" w:lineRule="auto"/>
      <w:jc w:val="center"/>
      <w:textAlignment w:val="top"/>
    </w:pPr>
    <w:rPr>
      <w:rFonts w:ascii="Times New Roman" w:hAnsi="Times New Roman"/>
      <w:sz w:val="24"/>
      <w:szCs w:val="24"/>
      <w:lang w:eastAsia="zh-CN"/>
    </w:rPr>
  </w:style>
  <w:style w:type="paragraph" w:customStyle="1" w:styleId="1">
    <w:name w:val="1"/>
    <w:basedOn w:val="Normalny"/>
    <w:next w:val="Listapunktowana21"/>
    <w:rsid w:val="00851FC2"/>
    <w:pPr>
      <w:widowControl w:val="0"/>
      <w:spacing w:after="0" w:line="240" w:lineRule="auto"/>
    </w:pPr>
    <w:rPr>
      <w:rFonts w:ascii="Times New Roman" w:hAnsi="Times New Roman"/>
      <w:sz w:val="28"/>
      <w:szCs w:val="20"/>
      <w:lang w:eastAsia="zh-CN"/>
    </w:rPr>
  </w:style>
  <w:style w:type="paragraph" w:customStyle="1" w:styleId="Mapadokumentu1">
    <w:name w:val="Mapa dokumentu1"/>
    <w:basedOn w:val="Normalny"/>
    <w:rsid w:val="00851FC2"/>
    <w:pPr>
      <w:shd w:val="clear" w:color="auto" w:fill="000080"/>
      <w:spacing w:after="0" w:line="240" w:lineRule="auto"/>
    </w:pPr>
    <w:rPr>
      <w:rFonts w:ascii="Tahoma" w:hAnsi="Tahoma" w:cs="Tahoma"/>
      <w:sz w:val="24"/>
      <w:szCs w:val="24"/>
      <w:lang w:eastAsia="zh-CN"/>
    </w:rPr>
  </w:style>
  <w:style w:type="paragraph" w:customStyle="1" w:styleId="TableText">
    <w:name w:val="Table Text"/>
    <w:rsid w:val="00851FC2"/>
    <w:pPr>
      <w:widowControl w:val="0"/>
      <w:suppressAutoHyphens/>
      <w:jc w:val="both"/>
    </w:pPr>
    <w:rPr>
      <w:rFonts w:ascii="Toronto" w:eastAsia="Times New Roman" w:hAnsi="Toronto" w:cs="Toronto"/>
      <w:color w:val="000000"/>
      <w:sz w:val="24"/>
      <w:lang w:eastAsia="zh-CN"/>
    </w:rPr>
  </w:style>
  <w:style w:type="paragraph" w:customStyle="1" w:styleId="StandardowyStandardowy1">
    <w:name w:val="Standardowy.Standardowy1"/>
    <w:rsid w:val="00851FC2"/>
    <w:pPr>
      <w:widowControl w:val="0"/>
      <w:suppressAutoHyphens/>
    </w:pPr>
    <w:rPr>
      <w:rFonts w:ascii="Times New Roman" w:eastAsia="Times New Roman" w:hAnsi="Times New Roman"/>
      <w:sz w:val="26"/>
      <w:lang w:eastAsia="zh-CN"/>
    </w:rPr>
  </w:style>
  <w:style w:type="paragraph" w:customStyle="1" w:styleId="StandardowyStandardowy1Standardowy11">
    <w:name w:val="Standardowy.Standardowy1.Standardowy11"/>
    <w:rsid w:val="00851FC2"/>
    <w:pPr>
      <w:widowControl w:val="0"/>
      <w:suppressAutoHyphens/>
    </w:pPr>
    <w:rPr>
      <w:rFonts w:ascii="Times New Roman" w:eastAsia="Times New Roman" w:hAnsi="Times New Roman"/>
      <w:sz w:val="26"/>
      <w:lang w:eastAsia="zh-CN"/>
    </w:rPr>
  </w:style>
  <w:style w:type="paragraph" w:customStyle="1" w:styleId="standard">
    <w:name w:val="standard"/>
    <w:basedOn w:val="Normalny"/>
    <w:rsid w:val="00851FC2"/>
    <w:pPr>
      <w:tabs>
        <w:tab w:val="left" w:pos="567"/>
      </w:tabs>
      <w:suppressAutoHyphens/>
      <w:spacing w:after="0" w:line="360" w:lineRule="auto"/>
      <w:jc w:val="both"/>
    </w:pPr>
    <w:rPr>
      <w:rFonts w:ascii="Arial" w:hAnsi="Arial" w:cs="Tahoma"/>
      <w:szCs w:val="20"/>
      <w:lang w:eastAsia="zh-CN"/>
    </w:rPr>
  </w:style>
  <w:style w:type="paragraph" w:customStyle="1" w:styleId="ZnakZnakZnakZnak">
    <w:name w:val="Znak Znak Znak Znak"/>
    <w:basedOn w:val="Normalny"/>
    <w:rsid w:val="00851FC2"/>
    <w:pPr>
      <w:spacing w:after="0" w:line="240" w:lineRule="auto"/>
    </w:pPr>
    <w:rPr>
      <w:rFonts w:ascii="Arial" w:hAnsi="Arial" w:cs="Arial"/>
      <w:sz w:val="24"/>
      <w:szCs w:val="24"/>
      <w:lang w:eastAsia="zh-CN"/>
    </w:rPr>
  </w:style>
  <w:style w:type="paragraph" w:customStyle="1" w:styleId="ZnakZnakZnakZnakZnakZnakZnakZnakZnakZnak">
    <w:name w:val="Znak Znak Znak Znak Znak Znak Znak Znak Znak Znak"/>
    <w:basedOn w:val="Normalny"/>
    <w:rsid w:val="00851FC2"/>
    <w:pPr>
      <w:spacing w:after="0" w:line="240" w:lineRule="auto"/>
    </w:pPr>
    <w:rPr>
      <w:rFonts w:ascii="Arial" w:hAnsi="Arial" w:cs="Arial"/>
      <w:sz w:val="24"/>
      <w:szCs w:val="24"/>
      <w:lang w:eastAsia="zh-CN"/>
    </w:rPr>
  </w:style>
  <w:style w:type="paragraph" w:customStyle="1" w:styleId="Tekstpodstawowy210">
    <w:name w:val="Tekst podstawowy 21"/>
    <w:basedOn w:val="Normalny"/>
    <w:rsid w:val="00851FC2"/>
    <w:pPr>
      <w:widowControl w:val="0"/>
      <w:tabs>
        <w:tab w:val="left" w:pos="709"/>
      </w:tabs>
      <w:overflowPunct w:val="0"/>
      <w:autoSpaceDE w:val="0"/>
      <w:spacing w:after="0" w:line="240" w:lineRule="auto"/>
      <w:ind w:left="709" w:hanging="709"/>
      <w:jc w:val="both"/>
      <w:textAlignment w:val="baseline"/>
    </w:pPr>
    <w:rPr>
      <w:rFonts w:ascii="Times New Roman" w:hAnsi="Times New Roman"/>
      <w:sz w:val="26"/>
      <w:szCs w:val="26"/>
      <w:lang w:eastAsia="zh-CN"/>
    </w:rPr>
  </w:style>
  <w:style w:type="paragraph" w:customStyle="1" w:styleId="ZnakZnakZnak">
    <w:name w:val="Znak Znak Znak"/>
    <w:basedOn w:val="Normalny"/>
    <w:rsid w:val="00851FC2"/>
    <w:pPr>
      <w:spacing w:after="0" w:line="240" w:lineRule="auto"/>
    </w:pPr>
    <w:rPr>
      <w:rFonts w:ascii="Arial" w:hAnsi="Arial" w:cs="Arial"/>
      <w:sz w:val="24"/>
      <w:szCs w:val="24"/>
      <w:lang w:eastAsia="zh-CN"/>
    </w:rPr>
  </w:style>
  <w:style w:type="paragraph" w:customStyle="1" w:styleId="standardtresc">
    <w:name w:val="standard_tresc"/>
    <w:basedOn w:val="Normalny"/>
    <w:rsid w:val="00851FC2"/>
    <w:pPr>
      <w:spacing w:after="0" w:line="280" w:lineRule="exact"/>
      <w:jc w:val="both"/>
    </w:pPr>
    <w:rPr>
      <w:rFonts w:ascii="Arial" w:hAnsi="Arial" w:cs="Arial"/>
      <w:sz w:val="24"/>
      <w:szCs w:val="24"/>
      <w:lang w:eastAsia="zh-CN"/>
    </w:rPr>
  </w:style>
  <w:style w:type="paragraph" w:customStyle="1" w:styleId="Legenda1">
    <w:name w:val="Legenda1"/>
    <w:basedOn w:val="Normalny"/>
    <w:next w:val="Normalny"/>
    <w:rsid w:val="00851FC2"/>
    <w:pPr>
      <w:widowControl w:val="0"/>
      <w:overflowPunct w:val="0"/>
      <w:autoSpaceDE w:val="0"/>
      <w:spacing w:after="0" w:line="240" w:lineRule="auto"/>
      <w:textAlignment w:val="baseline"/>
    </w:pPr>
    <w:rPr>
      <w:rFonts w:ascii="Times New Roman" w:hAnsi="Times New Roman"/>
      <w:b/>
      <w:sz w:val="24"/>
      <w:szCs w:val="20"/>
      <w:lang w:eastAsia="zh-CN"/>
    </w:rPr>
  </w:style>
  <w:style w:type="paragraph" w:customStyle="1" w:styleId="Styl1">
    <w:name w:val="Styl1"/>
    <w:basedOn w:val="Normalny"/>
    <w:rsid w:val="00851FC2"/>
    <w:pPr>
      <w:widowControl w:val="0"/>
      <w:spacing w:before="240" w:after="0" w:line="240" w:lineRule="auto"/>
      <w:jc w:val="both"/>
    </w:pPr>
    <w:rPr>
      <w:rFonts w:ascii="Arial" w:hAnsi="Arial" w:cs="Arial"/>
      <w:sz w:val="24"/>
      <w:szCs w:val="24"/>
      <w:lang w:eastAsia="zh-CN"/>
    </w:rPr>
  </w:style>
  <w:style w:type="paragraph" w:customStyle="1" w:styleId="bodytext240">
    <w:name w:val="bodytext24"/>
    <w:basedOn w:val="Normalny"/>
    <w:rsid w:val="00851FC2"/>
    <w:pPr>
      <w:spacing w:before="280" w:after="280" w:line="240" w:lineRule="auto"/>
    </w:pPr>
    <w:rPr>
      <w:rFonts w:ascii="Times New Roman" w:hAnsi="Times New Roman"/>
      <w:sz w:val="24"/>
      <w:szCs w:val="24"/>
      <w:lang w:eastAsia="zh-CN"/>
    </w:rPr>
  </w:style>
  <w:style w:type="paragraph" w:customStyle="1" w:styleId="Tabela">
    <w:name w:val="Tabela"/>
    <w:next w:val="Normalny"/>
    <w:rsid w:val="00851FC2"/>
    <w:pPr>
      <w:suppressAutoHyphens/>
    </w:pPr>
    <w:rPr>
      <w:rFonts w:ascii="Courier New" w:eastAsia="Times New Roman" w:hAnsi="Courier New" w:cs="Courier New"/>
      <w:lang w:eastAsia="zh-CN"/>
    </w:rPr>
  </w:style>
  <w:style w:type="paragraph" w:customStyle="1" w:styleId="NormalnyPogrubienie">
    <w:name w:val="Normalny + Pogrubienie"/>
    <w:basedOn w:val="Normalny"/>
    <w:rsid w:val="00851FC2"/>
    <w:pPr>
      <w:widowControl w:val="0"/>
      <w:overflowPunct w:val="0"/>
      <w:autoSpaceDE w:val="0"/>
      <w:spacing w:after="0" w:line="240" w:lineRule="auto"/>
      <w:jc w:val="both"/>
      <w:textAlignment w:val="baseline"/>
    </w:pPr>
    <w:rPr>
      <w:rFonts w:ascii="Times New Roman" w:hAnsi="Times New Roman"/>
      <w:b/>
      <w:sz w:val="24"/>
      <w:szCs w:val="24"/>
      <w:lang w:eastAsia="zh-CN"/>
    </w:rPr>
  </w:style>
  <w:style w:type="paragraph" w:customStyle="1" w:styleId="Tekstpodstawowy22">
    <w:name w:val="Tekst podstawowy 22"/>
    <w:basedOn w:val="Normalny"/>
    <w:rsid w:val="00851FC2"/>
    <w:pPr>
      <w:widowControl w:val="0"/>
      <w:tabs>
        <w:tab w:val="left" w:pos="720"/>
      </w:tabs>
      <w:suppressAutoHyphens/>
      <w:overflowPunct w:val="0"/>
      <w:autoSpaceDE w:val="0"/>
      <w:spacing w:after="0" w:line="240" w:lineRule="auto"/>
      <w:jc w:val="both"/>
      <w:textAlignment w:val="baseline"/>
    </w:pPr>
    <w:rPr>
      <w:rFonts w:ascii="Times New Roman" w:hAnsi="Times New Roman"/>
      <w:color w:val="FF0000"/>
      <w:sz w:val="26"/>
      <w:szCs w:val="20"/>
      <w:lang w:eastAsia="zh-CN"/>
    </w:rPr>
  </w:style>
  <w:style w:type="paragraph" w:customStyle="1" w:styleId="Akapitzlist10">
    <w:name w:val="Akapit z listą10"/>
    <w:basedOn w:val="Normalny"/>
    <w:rsid w:val="00851FC2"/>
    <w:pPr>
      <w:suppressAutoHyphens/>
      <w:ind w:left="720"/>
    </w:pPr>
    <w:rPr>
      <w:rFonts w:cs="Calibri"/>
      <w:lang w:eastAsia="zh-CN"/>
    </w:rPr>
  </w:style>
  <w:style w:type="paragraph" w:customStyle="1" w:styleId="Zawartotabeli">
    <w:name w:val="Zawartość tabeli"/>
    <w:basedOn w:val="Normalny"/>
    <w:rsid w:val="00851FC2"/>
    <w:pPr>
      <w:suppressLineNumbers/>
      <w:suppressAutoHyphens/>
      <w:spacing w:after="0" w:line="240" w:lineRule="auto"/>
    </w:pPr>
    <w:rPr>
      <w:rFonts w:ascii="Times New Roman" w:hAnsi="Times New Roman"/>
      <w:sz w:val="24"/>
      <w:szCs w:val="24"/>
      <w:lang w:eastAsia="zh-CN"/>
    </w:rPr>
  </w:style>
  <w:style w:type="paragraph" w:customStyle="1" w:styleId="Nagwektabeli">
    <w:name w:val="Nagłówek tabeli"/>
    <w:basedOn w:val="Zawartotabeli"/>
    <w:rsid w:val="00851FC2"/>
    <w:pPr>
      <w:jc w:val="center"/>
    </w:pPr>
    <w:rPr>
      <w:b/>
      <w:bCs/>
    </w:rPr>
  </w:style>
  <w:style w:type="paragraph" w:customStyle="1" w:styleId="Akapitzlist11">
    <w:name w:val="Akapit z listą11"/>
    <w:basedOn w:val="Normalny"/>
    <w:rsid w:val="00CB7CCB"/>
    <w:pPr>
      <w:ind w:left="720"/>
      <w:contextualSpacing/>
    </w:pPr>
  </w:style>
  <w:style w:type="paragraph" w:customStyle="1" w:styleId="Akapitzlist12">
    <w:name w:val="Akapit z listą12"/>
    <w:basedOn w:val="Normalny"/>
    <w:rsid w:val="008B66F7"/>
    <w:pPr>
      <w:ind w:left="720"/>
      <w:contextualSpacing/>
    </w:pPr>
  </w:style>
  <w:style w:type="paragraph" w:customStyle="1" w:styleId="Akapitzlist13">
    <w:name w:val="Akapit z listą13"/>
    <w:basedOn w:val="Normalny"/>
    <w:rsid w:val="00FA0607"/>
    <w:pPr>
      <w:ind w:left="720"/>
    </w:pPr>
    <w:rPr>
      <w:rFonts w:eastAsiaTheme="minorHAns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8291">
      <w:bodyDiv w:val="1"/>
      <w:marLeft w:val="0"/>
      <w:marRight w:val="0"/>
      <w:marTop w:val="0"/>
      <w:marBottom w:val="0"/>
      <w:divBdr>
        <w:top w:val="none" w:sz="0" w:space="0" w:color="auto"/>
        <w:left w:val="none" w:sz="0" w:space="0" w:color="auto"/>
        <w:bottom w:val="none" w:sz="0" w:space="0" w:color="auto"/>
        <w:right w:val="none" w:sz="0" w:space="0" w:color="auto"/>
      </w:divBdr>
    </w:div>
    <w:div w:id="64764939">
      <w:bodyDiv w:val="1"/>
      <w:marLeft w:val="0"/>
      <w:marRight w:val="0"/>
      <w:marTop w:val="0"/>
      <w:marBottom w:val="0"/>
      <w:divBdr>
        <w:top w:val="none" w:sz="0" w:space="0" w:color="auto"/>
        <w:left w:val="none" w:sz="0" w:space="0" w:color="auto"/>
        <w:bottom w:val="none" w:sz="0" w:space="0" w:color="auto"/>
        <w:right w:val="none" w:sz="0" w:space="0" w:color="auto"/>
      </w:divBdr>
    </w:div>
    <w:div w:id="145056585">
      <w:bodyDiv w:val="1"/>
      <w:marLeft w:val="0"/>
      <w:marRight w:val="0"/>
      <w:marTop w:val="0"/>
      <w:marBottom w:val="0"/>
      <w:divBdr>
        <w:top w:val="none" w:sz="0" w:space="0" w:color="auto"/>
        <w:left w:val="none" w:sz="0" w:space="0" w:color="auto"/>
        <w:bottom w:val="none" w:sz="0" w:space="0" w:color="auto"/>
        <w:right w:val="none" w:sz="0" w:space="0" w:color="auto"/>
      </w:divBdr>
    </w:div>
    <w:div w:id="172569285">
      <w:bodyDiv w:val="1"/>
      <w:marLeft w:val="0"/>
      <w:marRight w:val="0"/>
      <w:marTop w:val="0"/>
      <w:marBottom w:val="0"/>
      <w:divBdr>
        <w:top w:val="none" w:sz="0" w:space="0" w:color="auto"/>
        <w:left w:val="none" w:sz="0" w:space="0" w:color="auto"/>
        <w:bottom w:val="none" w:sz="0" w:space="0" w:color="auto"/>
        <w:right w:val="none" w:sz="0" w:space="0" w:color="auto"/>
      </w:divBdr>
    </w:div>
    <w:div w:id="187913036">
      <w:bodyDiv w:val="1"/>
      <w:marLeft w:val="0"/>
      <w:marRight w:val="0"/>
      <w:marTop w:val="0"/>
      <w:marBottom w:val="0"/>
      <w:divBdr>
        <w:top w:val="none" w:sz="0" w:space="0" w:color="auto"/>
        <w:left w:val="none" w:sz="0" w:space="0" w:color="auto"/>
        <w:bottom w:val="none" w:sz="0" w:space="0" w:color="auto"/>
        <w:right w:val="none" w:sz="0" w:space="0" w:color="auto"/>
      </w:divBdr>
    </w:div>
    <w:div w:id="206066693">
      <w:bodyDiv w:val="1"/>
      <w:marLeft w:val="0"/>
      <w:marRight w:val="0"/>
      <w:marTop w:val="0"/>
      <w:marBottom w:val="0"/>
      <w:divBdr>
        <w:top w:val="none" w:sz="0" w:space="0" w:color="auto"/>
        <w:left w:val="none" w:sz="0" w:space="0" w:color="auto"/>
        <w:bottom w:val="none" w:sz="0" w:space="0" w:color="auto"/>
        <w:right w:val="none" w:sz="0" w:space="0" w:color="auto"/>
      </w:divBdr>
    </w:div>
    <w:div w:id="252782704">
      <w:bodyDiv w:val="1"/>
      <w:marLeft w:val="0"/>
      <w:marRight w:val="0"/>
      <w:marTop w:val="0"/>
      <w:marBottom w:val="0"/>
      <w:divBdr>
        <w:top w:val="none" w:sz="0" w:space="0" w:color="auto"/>
        <w:left w:val="none" w:sz="0" w:space="0" w:color="auto"/>
        <w:bottom w:val="none" w:sz="0" w:space="0" w:color="auto"/>
        <w:right w:val="none" w:sz="0" w:space="0" w:color="auto"/>
      </w:divBdr>
      <w:divsChild>
        <w:div w:id="87653734">
          <w:marLeft w:val="0"/>
          <w:marRight w:val="0"/>
          <w:marTop w:val="0"/>
          <w:marBottom w:val="0"/>
          <w:divBdr>
            <w:top w:val="none" w:sz="0" w:space="0" w:color="auto"/>
            <w:left w:val="none" w:sz="0" w:space="0" w:color="auto"/>
            <w:bottom w:val="none" w:sz="0" w:space="0" w:color="auto"/>
            <w:right w:val="none" w:sz="0" w:space="0" w:color="auto"/>
          </w:divBdr>
        </w:div>
        <w:div w:id="1415085522">
          <w:marLeft w:val="0"/>
          <w:marRight w:val="0"/>
          <w:marTop w:val="0"/>
          <w:marBottom w:val="0"/>
          <w:divBdr>
            <w:top w:val="none" w:sz="0" w:space="0" w:color="auto"/>
            <w:left w:val="none" w:sz="0" w:space="0" w:color="auto"/>
            <w:bottom w:val="none" w:sz="0" w:space="0" w:color="auto"/>
            <w:right w:val="none" w:sz="0" w:space="0" w:color="auto"/>
          </w:divBdr>
        </w:div>
      </w:divsChild>
    </w:div>
    <w:div w:id="298151500">
      <w:bodyDiv w:val="1"/>
      <w:marLeft w:val="0"/>
      <w:marRight w:val="0"/>
      <w:marTop w:val="0"/>
      <w:marBottom w:val="0"/>
      <w:divBdr>
        <w:top w:val="none" w:sz="0" w:space="0" w:color="auto"/>
        <w:left w:val="none" w:sz="0" w:space="0" w:color="auto"/>
        <w:bottom w:val="none" w:sz="0" w:space="0" w:color="auto"/>
        <w:right w:val="none" w:sz="0" w:space="0" w:color="auto"/>
      </w:divBdr>
    </w:div>
    <w:div w:id="364868219">
      <w:bodyDiv w:val="1"/>
      <w:marLeft w:val="0"/>
      <w:marRight w:val="0"/>
      <w:marTop w:val="0"/>
      <w:marBottom w:val="0"/>
      <w:divBdr>
        <w:top w:val="none" w:sz="0" w:space="0" w:color="auto"/>
        <w:left w:val="none" w:sz="0" w:space="0" w:color="auto"/>
        <w:bottom w:val="none" w:sz="0" w:space="0" w:color="auto"/>
        <w:right w:val="none" w:sz="0" w:space="0" w:color="auto"/>
      </w:divBdr>
    </w:div>
    <w:div w:id="364990743">
      <w:bodyDiv w:val="1"/>
      <w:marLeft w:val="0"/>
      <w:marRight w:val="0"/>
      <w:marTop w:val="0"/>
      <w:marBottom w:val="0"/>
      <w:divBdr>
        <w:top w:val="none" w:sz="0" w:space="0" w:color="auto"/>
        <w:left w:val="none" w:sz="0" w:space="0" w:color="auto"/>
        <w:bottom w:val="none" w:sz="0" w:space="0" w:color="auto"/>
        <w:right w:val="none" w:sz="0" w:space="0" w:color="auto"/>
      </w:divBdr>
    </w:div>
    <w:div w:id="366491592">
      <w:bodyDiv w:val="1"/>
      <w:marLeft w:val="0"/>
      <w:marRight w:val="0"/>
      <w:marTop w:val="0"/>
      <w:marBottom w:val="0"/>
      <w:divBdr>
        <w:top w:val="none" w:sz="0" w:space="0" w:color="auto"/>
        <w:left w:val="none" w:sz="0" w:space="0" w:color="auto"/>
        <w:bottom w:val="none" w:sz="0" w:space="0" w:color="auto"/>
        <w:right w:val="none" w:sz="0" w:space="0" w:color="auto"/>
      </w:divBdr>
    </w:div>
    <w:div w:id="396706365">
      <w:bodyDiv w:val="1"/>
      <w:marLeft w:val="0"/>
      <w:marRight w:val="0"/>
      <w:marTop w:val="0"/>
      <w:marBottom w:val="0"/>
      <w:divBdr>
        <w:top w:val="none" w:sz="0" w:space="0" w:color="auto"/>
        <w:left w:val="none" w:sz="0" w:space="0" w:color="auto"/>
        <w:bottom w:val="none" w:sz="0" w:space="0" w:color="auto"/>
        <w:right w:val="none" w:sz="0" w:space="0" w:color="auto"/>
      </w:divBdr>
    </w:div>
    <w:div w:id="412162202">
      <w:bodyDiv w:val="1"/>
      <w:marLeft w:val="0"/>
      <w:marRight w:val="0"/>
      <w:marTop w:val="0"/>
      <w:marBottom w:val="0"/>
      <w:divBdr>
        <w:top w:val="none" w:sz="0" w:space="0" w:color="auto"/>
        <w:left w:val="none" w:sz="0" w:space="0" w:color="auto"/>
        <w:bottom w:val="none" w:sz="0" w:space="0" w:color="auto"/>
        <w:right w:val="none" w:sz="0" w:space="0" w:color="auto"/>
      </w:divBdr>
    </w:div>
    <w:div w:id="444623063">
      <w:bodyDiv w:val="1"/>
      <w:marLeft w:val="0"/>
      <w:marRight w:val="0"/>
      <w:marTop w:val="0"/>
      <w:marBottom w:val="0"/>
      <w:divBdr>
        <w:top w:val="none" w:sz="0" w:space="0" w:color="auto"/>
        <w:left w:val="none" w:sz="0" w:space="0" w:color="auto"/>
        <w:bottom w:val="none" w:sz="0" w:space="0" w:color="auto"/>
        <w:right w:val="none" w:sz="0" w:space="0" w:color="auto"/>
      </w:divBdr>
    </w:div>
    <w:div w:id="453797035">
      <w:bodyDiv w:val="1"/>
      <w:marLeft w:val="0"/>
      <w:marRight w:val="0"/>
      <w:marTop w:val="0"/>
      <w:marBottom w:val="0"/>
      <w:divBdr>
        <w:top w:val="none" w:sz="0" w:space="0" w:color="auto"/>
        <w:left w:val="none" w:sz="0" w:space="0" w:color="auto"/>
        <w:bottom w:val="none" w:sz="0" w:space="0" w:color="auto"/>
        <w:right w:val="none" w:sz="0" w:space="0" w:color="auto"/>
      </w:divBdr>
    </w:div>
    <w:div w:id="546528866">
      <w:bodyDiv w:val="1"/>
      <w:marLeft w:val="0"/>
      <w:marRight w:val="0"/>
      <w:marTop w:val="0"/>
      <w:marBottom w:val="0"/>
      <w:divBdr>
        <w:top w:val="none" w:sz="0" w:space="0" w:color="auto"/>
        <w:left w:val="none" w:sz="0" w:space="0" w:color="auto"/>
        <w:bottom w:val="none" w:sz="0" w:space="0" w:color="auto"/>
        <w:right w:val="none" w:sz="0" w:space="0" w:color="auto"/>
      </w:divBdr>
    </w:div>
    <w:div w:id="549726922">
      <w:bodyDiv w:val="1"/>
      <w:marLeft w:val="0"/>
      <w:marRight w:val="0"/>
      <w:marTop w:val="0"/>
      <w:marBottom w:val="0"/>
      <w:divBdr>
        <w:top w:val="none" w:sz="0" w:space="0" w:color="auto"/>
        <w:left w:val="none" w:sz="0" w:space="0" w:color="auto"/>
        <w:bottom w:val="none" w:sz="0" w:space="0" w:color="auto"/>
        <w:right w:val="none" w:sz="0" w:space="0" w:color="auto"/>
      </w:divBdr>
    </w:div>
    <w:div w:id="549999020">
      <w:bodyDiv w:val="1"/>
      <w:marLeft w:val="0"/>
      <w:marRight w:val="0"/>
      <w:marTop w:val="0"/>
      <w:marBottom w:val="0"/>
      <w:divBdr>
        <w:top w:val="none" w:sz="0" w:space="0" w:color="auto"/>
        <w:left w:val="none" w:sz="0" w:space="0" w:color="auto"/>
        <w:bottom w:val="none" w:sz="0" w:space="0" w:color="auto"/>
        <w:right w:val="none" w:sz="0" w:space="0" w:color="auto"/>
      </w:divBdr>
    </w:div>
    <w:div w:id="578102315">
      <w:bodyDiv w:val="1"/>
      <w:marLeft w:val="0"/>
      <w:marRight w:val="0"/>
      <w:marTop w:val="0"/>
      <w:marBottom w:val="0"/>
      <w:divBdr>
        <w:top w:val="none" w:sz="0" w:space="0" w:color="auto"/>
        <w:left w:val="none" w:sz="0" w:space="0" w:color="auto"/>
        <w:bottom w:val="none" w:sz="0" w:space="0" w:color="auto"/>
        <w:right w:val="none" w:sz="0" w:space="0" w:color="auto"/>
      </w:divBdr>
      <w:divsChild>
        <w:div w:id="369647003">
          <w:marLeft w:val="0"/>
          <w:marRight w:val="0"/>
          <w:marTop w:val="0"/>
          <w:marBottom w:val="0"/>
          <w:divBdr>
            <w:top w:val="none" w:sz="0" w:space="0" w:color="auto"/>
            <w:left w:val="none" w:sz="0" w:space="0" w:color="auto"/>
            <w:bottom w:val="none" w:sz="0" w:space="0" w:color="auto"/>
            <w:right w:val="none" w:sz="0" w:space="0" w:color="auto"/>
          </w:divBdr>
          <w:divsChild>
            <w:div w:id="466628962">
              <w:marLeft w:val="0"/>
              <w:marRight w:val="0"/>
              <w:marTop w:val="0"/>
              <w:marBottom w:val="0"/>
              <w:divBdr>
                <w:top w:val="none" w:sz="0" w:space="0" w:color="auto"/>
                <w:left w:val="none" w:sz="0" w:space="0" w:color="auto"/>
                <w:bottom w:val="none" w:sz="0" w:space="0" w:color="auto"/>
                <w:right w:val="none" w:sz="0" w:space="0" w:color="auto"/>
              </w:divBdr>
              <w:divsChild>
                <w:div w:id="117068273">
                  <w:marLeft w:val="0"/>
                  <w:marRight w:val="0"/>
                  <w:marTop w:val="0"/>
                  <w:marBottom w:val="0"/>
                  <w:divBdr>
                    <w:top w:val="none" w:sz="0" w:space="0" w:color="auto"/>
                    <w:left w:val="none" w:sz="0" w:space="0" w:color="auto"/>
                    <w:bottom w:val="none" w:sz="0" w:space="0" w:color="auto"/>
                    <w:right w:val="none" w:sz="0" w:space="0" w:color="auto"/>
                  </w:divBdr>
                  <w:divsChild>
                    <w:div w:id="1512452456">
                      <w:marLeft w:val="0"/>
                      <w:marRight w:val="0"/>
                      <w:marTop w:val="0"/>
                      <w:marBottom w:val="0"/>
                      <w:divBdr>
                        <w:top w:val="none" w:sz="0" w:space="0" w:color="auto"/>
                        <w:left w:val="none" w:sz="0" w:space="0" w:color="auto"/>
                        <w:bottom w:val="none" w:sz="0" w:space="0" w:color="auto"/>
                        <w:right w:val="none" w:sz="0" w:space="0" w:color="auto"/>
                      </w:divBdr>
                      <w:divsChild>
                        <w:div w:id="1692412523">
                          <w:marLeft w:val="0"/>
                          <w:marRight w:val="0"/>
                          <w:marTop w:val="0"/>
                          <w:marBottom w:val="0"/>
                          <w:divBdr>
                            <w:top w:val="none" w:sz="0" w:space="0" w:color="auto"/>
                            <w:left w:val="none" w:sz="0" w:space="0" w:color="auto"/>
                            <w:bottom w:val="none" w:sz="0" w:space="0" w:color="auto"/>
                            <w:right w:val="none" w:sz="0" w:space="0" w:color="auto"/>
                          </w:divBdr>
                          <w:divsChild>
                            <w:div w:id="6039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76691">
          <w:marLeft w:val="0"/>
          <w:marRight w:val="0"/>
          <w:marTop w:val="0"/>
          <w:marBottom w:val="0"/>
          <w:divBdr>
            <w:top w:val="none" w:sz="0" w:space="0" w:color="auto"/>
            <w:left w:val="none" w:sz="0" w:space="0" w:color="auto"/>
            <w:bottom w:val="none" w:sz="0" w:space="0" w:color="auto"/>
            <w:right w:val="none" w:sz="0" w:space="0" w:color="auto"/>
          </w:divBdr>
          <w:divsChild>
            <w:div w:id="1808551350">
              <w:marLeft w:val="0"/>
              <w:marRight w:val="0"/>
              <w:marTop w:val="0"/>
              <w:marBottom w:val="0"/>
              <w:divBdr>
                <w:top w:val="none" w:sz="0" w:space="0" w:color="auto"/>
                <w:left w:val="none" w:sz="0" w:space="0" w:color="auto"/>
                <w:bottom w:val="none" w:sz="0" w:space="0" w:color="auto"/>
                <w:right w:val="none" w:sz="0" w:space="0" w:color="auto"/>
              </w:divBdr>
              <w:divsChild>
                <w:div w:id="2031493148">
                  <w:marLeft w:val="0"/>
                  <w:marRight w:val="0"/>
                  <w:marTop w:val="0"/>
                  <w:marBottom w:val="0"/>
                  <w:divBdr>
                    <w:top w:val="none" w:sz="0" w:space="0" w:color="auto"/>
                    <w:left w:val="none" w:sz="0" w:space="0" w:color="auto"/>
                    <w:bottom w:val="none" w:sz="0" w:space="0" w:color="auto"/>
                    <w:right w:val="none" w:sz="0" w:space="0" w:color="auto"/>
                  </w:divBdr>
                  <w:divsChild>
                    <w:div w:id="1000504318">
                      <w:marLeft w:val="0"/>
                      <w:marRight w:val="0"/>
                      <w:marTop w:val="0"/>
                      <w:marBottom w:val="0"/>
                      <w:divBdr>
                        <w:top w:val="none" w:sz="0" w:space="0" w:color="auto"/>
                        <w:left w:val="none" w:sz="0" w:space="0" w:color="auto"/>
                        <w:bottom w:val="none" w:sz="0" w:space="0" w:color="auto"/>
                        <w:right w:val="none" w:sz="0" w:space="0" w:color="auto"/>
                      </w:divBdr>
                      <w:divsChild>
                        <w:div w:id="41254042">
                          <w:marLeft w:val="0"/>
                          <w:marRight w:val="0"/>
                          <w:marTop w:val="0"/>
                          <w:marBottom w:val="0"/>
                          <w:divBdr>
                            <w:top w:val="none" w:sz="0" w:space="0" w:color="auto"/>
                            <w:left w:val="none" w:sz="0" w:space="0" w:color="auto"/>
                            <w:bottom w:val="none" w:sz="0" w:space="0" w:color="auto"/>
                            <w:right w:val="none" w:sz="0" w:space="0" w:color="auto"/>
                          </w:divBdr>
                          <w:divsChild>
                            <w:div w:id="885143943">
                              <w:marLeft w:val="0"/>
                              <w:marRight w:val="0"/>
                              <w:marTop w:val="0"/>
                              <w:marBottom w:val="0"/>
                              <w:divBdr>
                                <w:top w:val="none" w:sz="0" w:space="0" w:color="auto"/>
                                <w:left w:val="none" w:sz="0" w:space="0" w:color="auto"/>
                                <w:bottom w:val="none" w:sz="0" w:space="0" w:color="auto"/>
                                <w:right w:val="none" w:sz="0" w:space="0" w:color="auto"/>
                              </w:divBdr>
                              <w:divsChild>
                                <w:div w:id="1021125916">
                                  <w:marLeft w:val="0"/>
                                  <w:marRight w:val="0"/>
                                  <w:marTop w:val="0"/>
                                  <w:marBottom w:val="0"/>
                                  <w:divBdr>
                                    <w:top w:val="none" w:sz="0" w:space="0" w:color="auto"/>
                                    <w:left w:val="none" w:sz="0" w:space="0" w:color="auto"/>
                                    <w:bottom w:val="none" w:sz="0" w:space="0" w:color="auto"/>
                                    <w:right w:val="none" w:sz="0" w:space="0" w:color="auto"/>
                                  </w:divBdr>
                                  <w:divsChild>
                                    <w:div w:id="811824665">
                                      <w:marLeft w:val="0"/>
                                      <w:marRight w:val="0"/>
                                      <w:marTop w:val="0"/>
                                      <w:marBottom w:val="0"/>
                                      <w:divBdr>
                                        <w:top w:val="none" w:sz="0" w:space="0" w:color="auto"/>
                                        <w:left w:val="none" w:sz="0" w:space="0" w:color="auto"/>
                                        <w:bottom w:val="none" w:sz="0" w:space="0" w:color="auto"/>
                                        <w:right w:val="none" w:sz="0" w:space="0" w:color="auto"/>
                                      </w:divBdr>
                                      <w:divsChild>
                                        <w:div w:id="197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98864">
      <w:bodyDiv w:val="1"/>
      <w:marLeft w:val="0"/>
      <w:marRight w:val="0"/>
      <w:marTop w:val="0"/>
      <w:marBottom w:val="0"/>
      <w:divBdr>
        <w:top w:val="none" w:sz="0" w:space="0" w:color="auto"/>
        <w:left w:val="none" w:sz="0" w:space="0" w:color="auto"/>
        <w:bottom w:val="none" w:sz="0" w:space="0" w:color="auto"/>
        <w:right w:val="none" w:sz="0" w:space="0" w:color="auto"/>
      </w:divBdr>
    </w:div>
    <w:div w:id="588084057">
      <w:bodyDiv w:val="1"/>
      <w:marLeft w:val="0"/>
      <w:marRight w:val="0"/>
      <w:marTop w:val="0"/>
      <w:marBottom w:val="0"/>
      <w:divBdr>
        <w:top w:val="none" w:sz="0" w:space="0" w:color="auto"/>
        <w:left w:val="none" w:sz="0" w:space="0" w:color="auto"/>
        <w:bottom w:val="none" w:sz="0" w:space="0" w:color="auto"/>
        <w:right w:val="none" w:sz="0" w:space="0" w:color="auto"/>
      </w:divBdr>
    </w:div>
    <w:div w:id="592058426">
      <w:bodyDiv w:val="1"/>
      <w:marLeft w:val="0"/>
      <w:marRight w:val="0"/>
      <w:marTop w:val="0"/>
      <w:marBottom w:val="0"/>
      <w:divBdr>
        <w:top w:val="none" w:sz="0" w:space="0" w:color="auto"/>
        <w:left w:val="none" w:sz="0" w:space="0" w:color="auto"/>
        <w:bottom w:val="none" w:sz="0" w:space="0" w:color="auto"/>
        <w:right w:val="none" w:sz="0" w:space="0" w:color="auto"/>
      </w:divBdr>
    </w:div>
    <w:div w:id="607351932">
      <w:bodyDiv w:val="1"/>
      <w:marLeft w:val="0"/>
      <w:marRight w:val="0"/>
      <w:marTop w:val="0"/>
      <w:marBottom w:val="0"/>
      <w:divBdr>
        <w:top w:val="none" w:sz="0" w:space="0" w:color="auto"/>
        <w:left w:val="none" w:sz="0" w:space="0" w:color="auto"/>
        <w:bottom w:val="none" w:sz="0" w:space="0" w:color="auto"/>
        <w:right w:val="none" w:sz="0" w:space="0" w:color="auto"/>
      </w:divBdr>
    </w:div>
    <w:div w:id="608783192">
      <w:bodyDiv w:val="1"/>
      <w:marLeft w:val="0"/>
      <w:marRight w:val="0"/>
      <w:marTop w:val="0"/>
      <w:marBottom w:val="0"/>
      <w:divBdr>
        <w:top w:val="none" w:sz="0" w:space="0" w:color="auto"/>
        <w:left w:val="none" w:sz="0" w:space="0" w:color="auto"/>
        <w:bottom w:val="none" w:sz="0" w:space="0" w:color="auto"/>
        <w:right w:val="none" w:sz="0" w:space="0" w:color="auto"/>
      </w:divBdr>
    </w:div>
    <w:div w:id="653413846">
      <w:bodyDiv w:val="1"/>
      <w:marLeft w:val="0"/>
      <w:marRight w:val="0"/>
      <w:marTop w:val="0"/>
      <w:marBottom w:val="0"/>
      <w:divBdr>
        <w:top w:val="none" w:sz="0" w:space="0" w:color="auto"/>
        <w:left w:val="none" w:sz="0" w:space="0" w:color="auto"/>
        <w:bottom w:val="none" w:sz="0" w:space="0" w:color="auto"/>
        <w:right w:val="none" w:sz="0" w:space="0" w:color="auto"/>
      </w:divBdr>
    </w:div>
    <w:div w:id="668562101">
      <w:bodyDiv w:val="1"/>
      <w:marLeft w:val="0"/>
      <w:marRight w:val="0"/>
      <w:marTop w:val="0"/>
      <w:marBottom w:val="0"/>
      <w:divBdr>
        <w:top w:val="none" w:sz="0" w:space="0" w:color="auto"/>
        <w:left w:val="none" w:sz="0" w:space="0" w:color="auto"/>
        <w:bottom w:val="none" w:sz="0" w:space="0" w:color="auto"/>
        <w:right w:val="none" w:sz="0" w:space="0" w:color="auto"/>
      </w:divBdr>
    </w:div>
    <w:div w:id="674961951">
      <w:bodyDiv w:val="1"/>
      <w:marLeft w:val="0"/>
      <w:marRight w:val="0"/>
      <w:marTop w:val="0"/>
      <w:marBottom w:val="0"/>
      <w:divBdr>
        <w:top w:val="none" w:sz="0" w:space="0" w:color="auto"/>
        <w:left w:val="none" w:sz="0" w:space="0" w:color="auto"/>
        <w:bottom w:val="none" w:sz="0" w:space="0" w:color="auto"/>
        <w:right w:val="none" w:sz="0" w:space="0" w:color="auto"/>
      </w:divBdr>
    </w:div>
    <w:div w:id="707684316">
      <w:bodyDiv w:val="1"/>
      <w:marLeft w:val="0"/>
      <w:marRight w:val="0"/>
      <w:marTop w:val="0"/>
      <w:marBottom w:val="0"/>
      <w:divBdr>
        <w:top w:val="none" w:sz="0" w:space="0" w:color="auto"/>
        <w:left w:val="none" w:sz="0" w:space="0" w:color="auto"/>
        <w:bottom w:val="none" w:sz="0" w:space="0" w:color="auto"/>
        <w:right w:val="none" w:sz="0" w:space="0" w:color="auto"/>
      </w:divBdr>
    </w:div>
    <w:div w:id="711422890">
      <w:bodyDiv w:val="1"/>
      <w:marLeft w:val="0"/>
      <w:marRight w:val="0"/>
      <w:marTop w:val="0"/>
      <w:marBottom w:val="0"/>
      <w:divBdr>
        <w:top w:val="none" w:sz="0" w:space="0" w:color="auto"/>
        <w:left w:val="none" w:sz="0" w:space="0" w:color="auto"/>
        <w:bottom w:val="none" w:sz="0" w:space="0" w:color="auto"/>
        <w:right w:val="none" w:sz="0" w:space="0" w:color="auto"/>
      </w:divBdr>
    </w:div>
    <w:div w:id="723069845">
      <w:bodyDiv w:val="1"/>
      <w:marLeft w:val="0"/>
      <w:marRight w:val="0"/>
      <w:marTop w:val="0"/>
      <w:marBottom w:val="0"/>
      <w:divBdr>
        <w:top w:val="none" w:sz="0" w:space="0" w:color="auto"/>
        <w:left w:val="none" w:sz="0" w:space="0" w:color="auto"/>
        <w:bottom w:val="none" w:sz="0" w:space="0" w:color="auto"/>
        <w:right w:val="none" w:sz="0" w:space="0" w:color="auto"/>
      </w:divBdr>
    </w:div>
    <w:div w:id="750352055">
      <w:bodyDiv w:val="1"/>
      <w:marLeft w:val="0"/>
      <w:marRight w:val="0"/>
      <w:marTop w:val="0"/>
      <w:marBottom w:val="0"/>
      <w:divBdr>
        <w:top w:val="none" w:sz="0" w:space="0" w:color="auto"/>
        <w:left w:val="none" w:sz="0" w:space="0" w:color="auto"/>
        <w:bottom w:val="none" w:sz="0" w:space="0" w:color="auto"/>
        <w:right w:val="none" w:sz="0" w:space="0" w:color="auto"/>
      </w:divBdr>
    </w:div>
    <w:div w:id="762797059">
      <w:bodyDiv w:val="1"/>
      <w:marLeft w:val="0"/>
      <w:marRight w:val="0"/>
      <w:marTop w:val="0"/>
      <w:marBottom w:val="0"/>
      <w:divBdr>
        <w:top w:val="none" w:sz="0" w:space="0" w:color="auto"/>
        <w:left w:val="none" w:sz="0" w:space="0" w:color="auto"/>
        <w:bottom w:val="none" w:sz="0" w:space="0" w:color="auto"/>
        <w:right w:val="none" w:sz="0" w:space="0" w:color="auto"/>
      </w:divBdr>
    </w:div>
    <w:div w:id="809400181">
      <w:bodyDiv w:val="1"/>
      <w:marLeft w:val="0"/>
      <w:marRight w:val="0"/>
      <w:marTop w:val="0"/>
      <w:marBottom w:val="0"/>
      <w:divBdr>
        <w:top w:val="none" w:sz="0" w:space="0" w:color="auto"/>
        <w:left w:val="none" w:sz="0" w:space="0" w:color="auto"/>
        <w:bottom w:val="none" w:sz="0" w:space="0" w:color="auto"/>
        <w:right w:val="none" w:sz="0" w:space="0" w:color="auto"/>
      </w:divBdr>
    </w:div>
    <w:div w:id="864489890">
      <w:bodyDiv w:val="1"/>
      <w:marLeft w:val="0"/>
      <w:marRight w:val="0"/>
      <w:marTop w:val="0"/>
      <w:marBottom w:val="0"/>
      <w:divBdr>
        <w:top w:val="none" w:sz="0" w:space="0" w:color="auto"/>
        <w:left w:val="none" w:sz="0" w:space="0" w:color="auto"/>
        <w:bottom w:val="none" w:sz="0" w:space="0" w:color="auto"/>
        <w:right w:val="none" w:sz="0" w:space="0" w:color="auto"/>
      </w:divBdr>
    </w:div>
    <w:div w:id="902527092">
      <w:bodyDiv w:val="1"/>
      <w:marLeft w:val="0"/>
      <w:marRight w:val="0"/>
      <w:marTop w:val="0"/>
      <w:marBottom w:val="0"/>
      <w:divBdr>
        <w:top w:val="none" w:sz="0" w:space="0" w:color="auto"/>
        <w:left w:val="none" w:sz="0" w:space="0" w:color="auto"/>
        <w:bottom w:val="none" w:sz="0" w:space="0" w:color="auto"/>
        <w:right w:val="none" w:sz="0" w:space="0" w:color="auto"/>
      </w:divBdr>
    </w:div>
    <w:div w:id="907030537">
      <w:bodyDiv w:val="1"/>
      <w:marLeft w:val="0"/>
      <w:marRight w:val="0"/>
      <w:marTop w:val="0"/>
      <w:marBottom w:val="0"/>
      <w:divBdr>
        <w:top w:val="none" w:sz="0" w:space="0" w:color="auto"/>
        <w:left w:val="none" w:sz="0" w:space="0" w:color="auto"/>
        <w:bottom w:val="none" w:sz="0" w:space="0" w:color="auto"/>
        <w:right w:val="none" w:sz="0" w:space="0" w:color="auto"/>
      </w:divBdr>
    </w:div>
    <w:div w:id="945188531">
      <w:bodyDiv w:val="1"/>
      <w:marLeft w:val="0"/>
      <w:marRight w:val="0"/>
      <w:marTop w:val="0"/>
      <w:marBottom w:val="0"/>
      <w:divBdr>
        <w:top w:val="none" w:sz="0" w:space="0" w:color="auto"/>
        <w:left w:val="none" w:sz="0" w:space="0" w:color="auto"/>
        <w:bottom w:val="none" w:sz="0" w:space="0" w:color="auto"/>
        <w:right w:val="none" w:sz="0" w:space="0" w:color="auto"/>
      </w:divBdr>
    </w:div>
    <w:div w:id="949825100">
      <w:bodyDiv w:val="1"/>
      <w:marLeft w:val="0"/>
      <w:marRight w:val="0"/>
      <w:marTop w:val="0"/>
      <w:marBottom w:val="0"/>
      <w:divBdr>
        <w:top w:val="none" w:sz="0" w:space="0" w:color="auto"/>
        <w:left w:val="none" w:sz="0" w:space="0" w:color="auto"/>
        <w:bottom w:val="none" w:sz="0" w:space="0" w:color="auto"/>
        <w:right w:val="none" w:sz="0" w:space="0" w:color="auto"/>
      </w:divBdr>
    </w:div>
    <w:div w:id="970332170">
      <w:bodyDiv w:val="1"/>
      <w:marLeft w:val="0"/>
      <w:marRight w:val="0"/>
      <w:marTop w:val="0"/>
      <w:marBottom w:val="0"/>
      <w:divBdr>
        <w:top w:val="none" w:sz="0" w:space="0" w:color="auto"/>
        <w:left w:val="none" w:sz="0" w:space="0" w:color="auto"/>
        <w:bottom w:val="none" w:sz="0" w:space="0" w:color="auto"/>
        <w:right w:val="none" w:sz="0" w:space="0" w:color="auto"/>
      </w:divBdr>
    </w:div>
    <w:div w:id="985279121">
      <w:bodyDiv w:val="1"/>
      <w:marLeft w:val="0"/>
      <w:marRight w:val="0"/>
      <w:marTop w:val="0"/>
      <w:marBottom w:val="0"/>
      <w:divBdr>
        <w:top w:val="none" w:sz="0" w:space="0" w:color="auto"/>
        <w:left w:val="none" w:sz="0" w:space="0" w:color="auto"/>
        <w:bottom w:val="none" w:sz="0" w:space="0" w:color="auto"/>
        <w:right w:val="none" w:sz="0" w:space="0" w:color="auto"/>
      </w:divBdr>
    </w:div>
    <w:div w:id="997877834">
      <w:bodyDiv w:val="1"/>
      <w:marLeft w:val="0"/>
      <w:marRight w:val="0"/>
      <w:marTop w:val="0"/>
      <w:marBottom w:val="0"/>
      <w:divBdr>
        <w:top w:val="none" w:sz="0" w:space="0" w:color="auto"/>
        <w:left w:val="none" w:sz="0" w:space="0" w:color="auto"/>
        <w:bottom w:val="none" w:sz="0" w:space="0" w:color="auto"/>
        <w:right w:val="none" w:sz="0" w:space="0" w:color="auto"/>
      </w:divBdr>
    </w:div>
    <w:div w:id="999887924">
      <w:bodyDiv w:val="1"/>
      <w:marLeft w:val="0"/>
      <w:marRight w:val="0"/>
      <w:marTop w:val="0"/>
      <w:marBottom w:val="0"/>
      <w:divBdr>
        <w:top w:val="none" w:sz="0" w:space="0" w:color="auto"/>
        <w:left w:val="none" w:sz="0" w:space="0" w:color="auto"/>
        <w:bottom w:val="none" w:sz="0" w:space="0" w:color="auto"/>
        <w:right w:val="none" w:sz="0" w:space="0" w:color="auto"/>
      </w:divBdr>
    </w:div>
    <w:div w:id="1049184120">
      <w:bodyDiv w:val="1"/>
      <w:marLeft w:val="0"/>
      <w:marRight w:val="0"/>
      <w:marTop w:val="0"/>
      <w:marBottom w:val="0"/>
      <w:divBdr>
        <w:top w:val="none" w:sz="0" w:space="0" w:color="auto"/>
        <w:left w:val="none" w:sz="0" w:space="0" w:color="auto"/>
        <w:bottom w:val="none" w:sz="0" w:space="0" w:color="auto"/>
        <w:right w:val="none" w:sz="0" w:space="0" w:color="auto"/>
      </w:divBdr>
    </w:div>
    <w:div w:id="1091659282">
      <w:bodyDiv w:val="1"/>
      <w:marLeft w:val="0"/>
      <w:marRight w:val="0"/>
      <w:marTop w:val="0"/>
      <w:marBottom w:val="0"/>
      <w:divBdr>
        <w:top w:val="none" w:sz="0" w:space="0" w:color="auto"/>
        <w:left w:val="none" w:sz="0" w:space="0" w:color="auto"/>
        <w:bottom w:val="none" w:sz="0" w:space="0" w:color="auto"/>
        <w:right w:val="none" w:sz="0" w:space="0" w:color="auto"/>
      </w:divBdr>
    </w:div>
    <w:div w:id="1100762125">
      <w:bodyDiv w:val="1"/>
      <w:marLeft w:val="0"/>
      <w:marRight w:val="0"/>
      <w:marTop w:val="0"/>
      <w:marBottom w:val="0"/>
      <w:divBdr>
        <w:top w:val="none" w:sz="0" w:space="0" w:color="auto"/>
        <w:left w:val="none" w:sz="0" w:space="0" w:color="auto"/>
        <w:bottom w:val="none" w:sz="0" w:space="0" w:color="auto"/>
        <w:right w:val="none" w:sz="0" w:space="0" w:color="auto"/>
      </w:divBdr>
    </w:div>
    <w:div w:id="1147940304">
      <w:bodyDiv w:val="1"/>
      <w:marLeft w:val="0"/>
      <w:marRight w:val="0"/>
      <w:marTop w:val="0"/>
      <w:marBottom w:val="0"/>
      <w:divBdr>
        <w:top w:val="none" w:sz="0" w:space="0" w:color="auto"/>
        <w:left w:val="none" w:sz="0" w:space="0" w:color="auto"/>
        <w:bottom w:val="none" w:sz="0" w:space="0" w:color="auto"/>
        <w:right w:val="none" w:sz="0" w:space="0" w:color="auto"/>
      </w:divBdr>
    </w:div>
    <w:div w:id="1182671659">
      <w:bodyDiv w:val="1"/>
      <w:marLeft w:val="0"/>
      <w:marRight w:val="0"/>
      <w:marTop w:val="0"/>
      <w:marBottom w:val="0"/>
      <w:divBdr>
        <w:top w:val="none" w:sz="0" w:space="0" w:color="auto"/>
        <w:left w:val="none" w:sz="0" w:space="0" w:color="auto"/>
        <w:bottom w:val="none" w:sz="0" w:space="0" w:color="auto"/>
        <w:right w:val="none" w:sz="0" w:space="0" w:color="auto"/>
      </w:divBdr>
    </w:div>
    <w:div w:id="1226838360">
      <w:bodyDiv w:val="1"/>
      <w:marLeft w:val="0"/>
      <w:marRight w:val="0"/>
      <w:marTop w:val="0"/>
      <w:marBottom w:val="0"/>
      <w:divBdr>
        <w:top w:val="none" w:sz="0" w:space="0" w:color="auto"/>
        <w:left w:val="none" w:sz="0" w:space="0" w:color="auto"/>
        <w:bottom w:val="none" w:sz="0" w:space="0" w:color="auto"/>
        <w:right w:val="none" w:sz="0" w:space="0" w:color="auto"/>
      </w:divBdr>
    </w:div>
    <w:div w:id="1251961939">
      <w:bodyDiv w:val="1"/>
      <w:marLeft w:val="0"/>
      <w:marRight w:val="0"/>
      <w:marTop w:val="0"/>
      <w:marBottom w:val="0"/>
      <w:divBdr>
        <w:top w:val="none" w:sz="0" w:space="0" w:color="auto"/>
        <w:left w:val="none" w:sz="0" w:space="0" w:color="auto"/>
        <w:bottom w:val="none" w:sz="0" w:space="0" w:color="auto"/>
        <w:right w:val="none" w:sz="0" w:space="0" w:color="auto"/>
      </w:divBdr>
    </w:div>
    <w:div w:id="1289242003">
      <w:bodyDiv w:val="1"/>
      <w:marLeft w:val="0"/>
      <w:marRight w:val="0"/>
      <w:marTop w:val="0"/>
      <w:marBottom w:val="0"/>
      <w:divBdr>
        <w:top w:val="none" w:sz="0" w:space="0" w:color="auto"/>
        <w:left w:val="none" w:sz="0" w:space="0" w:color="auto"/>
        <w:bottom w:val="none" w:sz="0" w:space="0" w:color="auto"/>
        <w:right w:val="none" w:sz="0" w:space="0" w:color="auto"/>
      </w:divBdr>
    </w:div>
    <w:div w:id="1301496624">
      <w:bodyDiv w:val="1"/>
      <w:marLeft w:val="0"/>
      <w:marRight w:val="0"/>
      <w:marTop w:val="0"/>
      <w:marBottom w:val="0"/>
      <w:divBdr>
        <w:top w:val="none" w:sz="0" w:space="0" w:color="auto"/>
        <w:left w:val="none" w:sz="0" w:space="0" w:color="auto"/>
        <w:bottom w:val="none" w:sz="0" w:space="0" w:color="auto"/>
        <w:right w:val="none" w:sz="0" w:space="0" w:color="auto"/>
      </w:divBdr>
    </w:div>
    <w:div w:id="1372146490">
      <w:bodyDiv w:val="1"/>
      <w:marLeft w:val="0"/>
      <w:marRight w:val="0"/>
      <w:marTop w:val="0"/>
      <w:marBottom w:val="0"/>
      <w:divBdr>
        <w:top w:val="none" w:sz="0" w:space="0" w:color="auto"/>
        <w:left w:val="none" w:sz="0" w:space="0" w:color="auto"/>
        <w:bottom w:val="none" w:sz="0" w:space="0" w:color="auto"/>
        <w:right w:val="none" w:sz="0" w:space="0" w:color="auto"/>
      </w:divBdr>
    </w:div>
    <w:div w:id="1376347933">
      <w:bodyDiv w:val="1"/>
      <w:marLeft w:val="0"/>
      <w:marRight w:val="0"/>
      <w:marTop w:val="0"/>
      <w:marBottom w:val="0"/>
      <w:divBdr>
        <w:top w:val="none" w:sz="0" w:space="0" w:color="auto"/>
        <w:left w:val="none" w:sz="0" w:space="0" w:color="auto"/>
        <w:bottom w:val="none" w:sz="0" w:space="0" w:color="auto"/>
        <w:right w:val="none" w:sz="0" w:space="0" w:color="auto"/>
      </w:divBdr>
    </w:div>
    <w:div w:id="1430270350">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19391392">
      <w:bodyDiv w:val="1"/>
      <w:marLeft w:val="0"/>
      <w:marRight w:val="0"/>
      <w:marTop w:val="0"/>
      <w:marBottom w:val="0"/>
      <w:divBdr>
        <w:top w:val="none" w:sz="0" w:space="0" w:color="auto"/>
        <w:left w:val="none" w:sz="0" w:space="0" w:color="auto"/>
        <w:bottom w:val="none" w:sz="0" w:space="0" w:color="auto"/>
        <w:right w:val="none" w:sz="0" w:space="0" w:color="auto"/>
      </w:divBdr>
    </w:div>
    <w:div w:id="1584952715">
      <w:bodyDiv w:val="1"/>
      <w:marLeft w:val="0"/>
      <w:marRight w:val="0"/>
      <w:marTop w:val="0"/>
      <w:marBottom w:val="0"/>
      <w:divBdr>
        <w:top w:val="none" w:sz="0" w:space="0" w:color="auto"/>
        <w:left w:val="none" w:sz="0" w:space="0" w:color="auto"/>
        <w:bottom w:val="none" w:sz="0" w:space="0" w:color="auto"/>
        <w:right w:val="none" w:sz="0" w:space="0" w:color="auto"/>
      </w:divBdr>
    </w:div>
    <w:div w:id="1599216017">
      <w:bodyDiv w:val="1"/>
      <w:marLeft w:val="0"/>
      <w:marRight w:val="0"/>
      <w:marTop w:val="0"/>
      <w:marBottom w:val="0"/>
      <w:divBdr>
        <w:top w:val="none" w:sz="0" w:space="0" w:color="auto"/>
        <w:left w:val="none" w:sz="0" w:space="0" w:color="auto"/>
        <w:bottom w:val="none" w:sz="0" w:space="0" w:color="auto"/>
        <w:right w:val="none" w:sz="0" w:space="0" w:color="auto"/>
      </w:divBdr>
    </w:div>
    <w:div w:id="1621572619">
      <w:bodyDiv w:val="1"/>
      <w:marLeft w:val="0"/>
      <w:marRight w:val="0"/>
      <w:marTop w:val="0"/>
      <w:marBottom w:val="0"/>
      <w:divBdr>
        <w:top w:val="none" w:sz="0" w:space="0" w:color="auto"/>
        <w:left w:val="none" w:sz="0" w:space="0" w:color="auto"/>
        <w:bottom w:val="none" w:sz="0" w:space="0" w:color="auto"/>
        <w:right w:val="none" w:sz="0" w:space="0" w:color="auto"/>
      </w:divBdr>
    </w:div>
    <w:div w:id="1705206893">
      <w:bodyDiv w:val="1"/>
      <w:marLeft w:val="0"/>
      <w:marRight w:val="0"/>
      <w:marTop w:val="0"/>
      <w:marBottom w:val="0"/>
      <w:divBdr>
        <w:top w:val="none" w:sz="0" w:space="0" w:color="auto"/>
        <w:left w:val="none" w:sz="0" w:space="0" w:color="auto"/>
        <w:bottom w:val="none" w:sz="0" w:space="0" w:color="auto"/>
        <w:right w:val="none" w:sz="0" w:space="0" w:color="auto"/>
      </w:divBdr>
    </w:div>
    <w:div w:id="1711949873">
      <w:bodyDiv w:val="1"/>
      <w:marLeft w:val="0"/>
      <w:marRight w:val="0"/>
      <w:marTop w:val="0"/>
      <w:marBottom w:val="0"/>
      <w:divBdr>
        <w:top w:val="none" w:sz="0" w:space="0" w:color="auto"/>
        <w:left w:val="none" w:sz="0" w:space="0" w:color="auto"/>
        <w:bottom w:val="none" w:sz="0" w:space="0" w:color="auto"/>
        <w:right w:val="none" w:sz="0" w:space="0" w:color="auto"/>
      </w:divBdr>
    </w:div>
    <w:div w:id="1797020863">
      <w:bodyDiv w:val="1"/>
      <w:marLeft w:val="0"/>
      <w:marRight w:val="0"/>
      <w:marTop w:val="0"/>
      <w:marBottom w:val="0"/>
      <w:divBdr>
        <w:top w:val="none" w:sz="0" w:space="0" w:color="auto"/>
        <w:left w:val="none" w:sz="0" w:space="0" w:color="auto"/>
        <w:bottom w:val="none" w:sz="0" w:space="0" w:color="auto"/>
        <w:right w:val="none" w:sz="0" w:space="0" w:color="auto"/>
      </w:divBdr>
    </w:div>
    <w:div w:id="1807897095">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53714224">
      <w:bodyDiv w:val="1"/>
      <w:marLeft w:val="0"/>
      <w:marRight w:val="0"/>
      <w:marTop w:val="0"/>
      <w:marBottom w:val="0"/>
      <w:divBdr>
        <w:top w:val="none" w:sz="0" w:space="0" w:color="auto"/>
        <w:left w:val="none" w:sz="0" w:space="0" w:color="auto"/>
        <w:bottom w:val="none" w:sz="0" w:space="0" w:color="auto"/>
        <w:right w:val="none" w:sz="0" w:space="0" w:color="auto"/>
      </w:divBdr>
    </w:div>
    <w:div w:id="1855074288">
      <w:bodyDiv w:val="1"/>
      <w:marLeft w:val="0"/>
      <w:marRight w:val="0"/>
      <w:marTop w:val="0"/>
      <w:marBottom w:val="0"/>
      <w:divBdr>
        <w:top w:val="none" w:sz="0" w:space="0" w:color="auto"/>
        <w:left w:val="none" w:sz="0" w:space="0" w:color="auto"/>
        <w:bottom w:val="none" w:sz="0" w:space="0" w:color="auto"/>
        <w:right w:val="none" w:sz="0" w:space="0" w:color="auto"/>
      </w:divBdr>
    </w:div>
    <w:div w:id="1855730238">
      <w:bodyDiv w:val="1"/>
      <w:marLeft w:val="0"/>
      <w:marRight w:val="0"/>
      <w:marTop w:val="0"/>
      <w:marBottom w:val="0"/>
      <w:divBdr>
        <w:top w:val="none" w:sz="0" w:space="0" w:color="auto"/>
        <w:left w:val="none" w:sz="0" w:space="0" w:color="auto"/>
        <w:bottom w:val="none" w:sz="0" w:space="0" w:color="auto"/>
        <w:right w:val="none" w:sz="0" w:space="0" w:color="auto"/>
      </w:divBdr>
    </w:div>
    <w:div w:id="1879855440">
      <w:bodyDiv w:val="1"/>
      <w:marLeft w:val="0"/>
      <w:marRight w:val="0"/>
      <w:marTop w:val="0"/>
      <w:marBottom w:val="0"/>
      <w:divBdr>
        <w:top w:val="none" w:sz="0" w:space="0" w:color="auto"/>
        <w:left w:val="none" w:sz="0" w:space="0" w:color="auto"/>
        <w:bottom w:val="none" w:sz="0" w:space="0" w:color="auto"/>
        <w:right w:val="none" w:sz="0" w:space="0" w:color="auto"/>
      </w:divBdr>
    </w:div>
    <w:div w:id="1882130348">
      <w:bodyDiv w:val="1"/>
      <w:marLeft w:val="0"/>
      <w:marRight w:val="0"/>
      <w:marTop w:val="0"/>
      <w:marBottom w:val="0"/>
      <w:divBdr>
        <w:top w:val="none" w:sz="0" w:space="0" w:color="auto"/>
        <w:left w:val="none" w:sz="0" w:space="0" w:color="auto"/>
        <w:bottom w:val="none" w:sz="0" w:space="0" w:color="auto"/>
        <w:right w:val="none" w:sz="0" w:space="0" w:color="auto"/>
      </w:divBdr>
    </w:div>
    <w:div w:id="1887569414">
      <w:bodyDiv w:val="1"/>
      <w:marLeft w:val="0"/>
      <w:marRight w:val="0"/>
      <w:marTop w:val="0"/>
      <w:marBottom w:val="0"/>
      <w:divBdr>
        <w:top w:val="none" w:sz="0" w:space="0" w:color="auto"/>
        <w:left w:val="none" w:sz="0" w:space="0" w:color="auto"/>
        <w:bottom w:val="none" w:sz="0" w:space="0" w:color="auto"/>
        <w:right w:val="none" w:sz="0" w:space="0" w:color="auto"/>
      </w:divBdr>
    </w:div>
    <w:div w:id="1901942989">
      <w:bodyDiv w:val="1"/>
      <w:marLeft w:val="0"/>
      <w:marRight w:val="0"/>
      <w:marTop w:val="0"/>
      <w:marBottom w:val="0"/>
      <w:divBdr>
        <w:top w:val="none" w:sz="0" w:space="0" w:color="auto"/>
        <w:left w:val="none" w:sz="0" w:space="0" w:color="auto"/>
        <w:bottom w:val="none" w:sz="0" w:space="0" w:color="auto"/>
        <w:right w:val="none" w:sz="0" w:space="0" w:color="auto"/>
      </w:divBdr>
    </w:div>
    <w:div w:id="1915430509">
      <w:bodyDiv w:val="1"/>
      <w:marLeft w:val="0"/>
      <w:marRight w:val="0"/>
      <w:marTop w:val="0"/>
      <w:marBottom w:val="0"/>
      <w:divBdr>
        <w:top w:val="none" w:sz="0" w:space="0" w:color="auto"/>
        <w:left w:val="none" w:sz="0" w:space="0" w:color="auto"/>
        <w:bottom w:val="none" w:sz="0" w:space="0" w:color="auto"/>
        <w:right w:val="none" w:sz="0" w:space="0" w:color="auto"/>
      </w:divBdr>
    </w:div>
    <w:div w:id="1942570956">
      <w:bodyDiv w:val="1"/>
      <w:marLeft w:val="0"/>
      <w:marRight w:val="0"/>
      <w:marTop w:val="0"/>
      <w:marBottom w:val="0"/>
      <w:divBdr>
        <w:top w:val="none" w:sz="0" w:space="0" w:color="auto"/>
        <w:left w:val="none" w:sz="0" w:space="0" w:color="auto"/>
        <w:bottom w:val="none" w:sz="0" w:space="0" w:color="auto"/>
        <w:right w:val="none" w:sz="0" w:space="0" w:color="auto"/>
      </w:divBdr>
    </w:div>
    <w:div w:id="2039233801">
      <w:bodyDiv w:val="1"/>
      <w:marLeft w:val="0"/>
      <w:marRight w:val="0"/>
      <w:marTop w:val="0"/>
      <w:marBottom w:val="0"/>
      <w:divBdr>
        <w:top w:val="none" w:sz="0" w:space="0" w:color="auto"/>
        <w:left w:val="none" w:sz="0" w:space="0" w:color="auto"/>
        <w:bottom w:val="none" w:sz="0" w:space="0" w:color="auto"/>
        <w:right w:val="none" w:sz="0" w:space="0" w:color="auto"/>
      </w:divBdr>
    </w:div>
    <w:div w:id="2057506489">
      <w:bodyDiv w:val="1"/>
      <w:marLeft w:val="0"/>
      <w:marRight w:val="0"/>
      <w:marTop w:val="0"/>
      <w:marBottom w:val="0"/>
      <w:divBdr>
        <w:top w:val="none" w:sz="0" w:space="0" w:color="auto"/>
        <w:left w:val="none" w:sz="0" w:space="0" w:color="auto"/>
        <w:bottom w:val="none" w:sz="0" w:space="0" w:color="auto"/>
        <w:right w:val="none" w:sz="0" w:space="0" w:color="auto"/>
      </w:divBdr>
    </w:div>
    <w:div w:id="2060274357">
      <w:bodyDiv w:val="1"/>
      <w:marLeft w:val="0"/>
      <w:marRight w:val="0"/>
      <w:marTop w:val="0"/>
      <w:marBottom w:val="0"/>
      <w:divBdr>
        <w:top w:val="none" w:sz="0" w:space="0" w:color="auto"/>
        <w:left w:val="none" w:sz="0" w:space="0" w:color="auto"/>
        <w:bottom w:val="none" w:sz="0" w:space="0" w:color="auto"/>
        <w:right w:val="none" w:sz="0" w:space="0" w:color="auto"/>
      </w:divBdr>
    </w:div>
    <w:div w:id="2078243953">
      <w:bodyDiv w:val="1"/>
      <w:marLeft w:val="0"/>
      <w:marRight w:val="0"/>
      <w:marTop w:val="0"/>
      <w:marBottom w:val="0"/>
      <w:divBdr>
        <w:top w:val="none" w:sz="0" w:space="0" w:color="auto"/>
        <w:left w:val="none" w:sz="0" w:space="0" w:color="auto"/>
        <w:bottom w:val="none" w:sz="0" w:space="0" w:color="auto"/>
        <w:right w:val="none" w:sz="0" w:space="0" w:color="auto"/>
      </w:divBdr>
    </w:div>
    <w:div w:id="20942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um.olecko.pl"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D077BA-873E-44D4-8D1E-D9630956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68644</Words>
  <Characters>411865</Characters>
  <Application>Microsoft Office Word</Application>
  <DocSecurity>0</DocSecurity>
  <Lines>3432</Lines>
  <Paragraphs>959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479550</CharactersWithSpaces>
  <SharedDoc>false</SharedDoc>
  <HLinks>
    <vt:vector size="240" baseType="variant">
      <vt:variant>
        <vt:i4>7536695</vt:i4>
      </vt:variant>
      <vt:variant>
        <vt:i4>225</vt:i4>
      </vt:variant>
      <vt:variant>
        <vt:i4>0</vt:i4>
      </vt:variant>
      <vt:variant>
        <vt:i4>5</vt:i4>
      </vt:variant>
      <vt:variant>
        <vt:lpwstr>http://www.gminaparadyz.bip.net.pl/</vt:lpwstr>
      </vt:variant>
      <vt:variant>
        <vt:lpwstr/>
      </vt:variant>
      <vt:variant>
        <vt:i4>7536695</vt:i4>
      </vt:variant>
      <vt:variant>
        <vt:i4>222</vt:i4>
      </vt:variant>
      <vt:variant>
        <vt:i4>0</vt:i4>
      </vt:variant>
      <vt:variant>
        <vt:i4>5</vt:i4>
      </vt:variant>
      <vt:variant>
        <vt:lpwstr>http://www.gminaparadyz.bip.net.pl/</vt:lpwstr>
      </vt:variant>
      <vt:variant>
        <vt:lpwstr/>
      </vt:variant>
      <vt:variant>
        <vt:i4>7536695</vt:i4>
      </vt:variant>
      <vt:variant>
        <vt:i4>219</vt:i4>
      </vt:variant>
      <vt:variant>
        <vt:i4>0</vt:i4>
      </vt:variant>
      <vt:variant>
        <vt:i4>5</vt:i4>
      </vt:variant>
      <vt:variant>
        <vt:lpwstr>http://www.gminaparadyz.bip.net.pl/</vt:lpwstr>
      </vt:variant>
      <vt:variant>
        <vt:lpwstr/>
      </vt:variant>
      <vt:variant>
        <vt:i4>3932188</vt:i4>
      </vt:variant>
      <vt:variant>
        <vt:i4>216</vt:i4>
      </vt:variant>
      <vt:variant>
        <vt:i4>0</vt:i4>
      </vt:variant>
      <vt:variant>
        <vt:i4>5</vt:i4>
      </vt:variant>
      <vt:variant>
        <vt:lpwstr>mailto:gmina.paradyz@o2.pl</vt:lpwstr>
      </vt:variant>
      <vt:variant>
        <vt:lpwstr/>
      </vt:variant>
      <vt:variant>
        <vt:i4>1048637</vt:i4>
      </vt:variant>
      <vt:variant>
        <vt:i4>209</vt:i4>
      </vt:variant>
      <vt:variant>
        <vt:i4>0</vt:i4>
      </vt:variant>
      <vt:variant>
        <vt:i4>5</vt:i4>
      </vt:variant>
      <vt:variant>
        <vt:lpwstr/>
      </vt:variant>
      <vt:variant>
        <vt:lpwstr>_Toc427587670</vt:lpwstr>
      </vt:variant>
      <vt:variant>
        <vt:i4>1114173</vt:i4>
      </vt:variant>
      <vt:variant>
        <vt:i4>203</vt:i4>
      </vt:variant>
      <vt:variant>
        <vt:i4>0</vt:i4>
      </vt:variant>
      <vt:variant>
        <vt:i4>5</vt:i4>
      </vt:variant>
      <vt:variant>
        <vt:lpwstr/>
      </vt:variant>
      <vt:variant>
        <vt:lpwstr>_Toc427587669</vt:lpwstr>
      </vt:variant>
      <vt:variant>
        <vt:i4>1114173</vt:i4>
      </vt:variant>
      <vt:variant>
        <vt:i4>197</vt:i4>
      </vt:variant>
      <vt:variant>
        <vt:i4>0</vt:i4>
      </vt:variant>
      <vt:variant>
        <vt:i4>5</vt:i4>
      </vt:variant>
      <vt:variant>
        <vt:lpwstr/>
      </vt:variant>
      <vt:variant>
        <vt:lpwstr>_Toc427587668</vt:lpwstr>
      </vt:variant>
      <vt:variant>
        <vt:i4>1114173</vt:i4>
      </vt:variant>
      <vt:variant>
        <vt:i4>191</vt:i4>
      </vt:variant>
      <vt:variant>
        <vt:i4>0</vt:i4>
      </vt:variant>
      <vt:variant>
        <vt:i4>5</vt:i4>
      </vt:variant>
      <vt:variant>
        <vt:lpwstr/>
      </vt:variant>
      <vt:variant>
        <vt:lpwstr>_Toc427587667</vt:lpwstr>
      </vt:variant>
      <vt:variant>
        <vt:i4>1114173</vt:i4>
      </vt:variant>
      <vt:variant>
        <vt:i4>185</vt:i4>
      </vt:variant>
      <vt:variant>
        <vt:i4>0</vt:i4>
      </vt:variant>
      <vt:variant>
        <vt:i4>5</vt:i4>
      </vt:variant>
      <vt:variant>
        <vt:lpwstr/>
      </vt:variant>
      <vt:variant>
        <vt:lpwstr>_Toc427587666</vt:lpwstr>
      </vt:variant>
      <vt:variant>
        <vt:i4>1114173</vt:i4>
      </vt:variant>
      <vt:variant>
        <vt:i4>179</vt:i4>
      </vt:variant>
      <vt:variant>
        <vt:i4>0</vt:i4>
      </vt:variant>
      <vt:variant>
        <vt:i4>5</vt:i4>
      </vt:variant>
      <vt:variant>
        <vt:lpwstr/>
      </vt:variant>
      <vt:variant>
        <vt:lpwstr>_Toc427587665</vt:lpwstr>
      </vt:variant>
      <vt:variant>
        <vt:i4>1114173</vt:i4>
      </vt:variant>
      <vt:variant>
        <vt:i4>173</vt:i4>
      </vt:variant>
      <vt:variant>
        <vt:i4>0</vt:i4>
      </vt:variant>
      <vt:variant>
        <vt:i4>5</vt:i4>
      </vt:variant>
      <vt:variant>
        <vt:lpwstr/>
      </vt:variant>
      <vt:variant>
        <vt:lpwstr>_Toc427587664</vt:lpwstr>
      </vt:variant>
      <vt:variant>
        <vt:i4>1114173</vt:i4>
      </vt:variant>
      <vt:variant>
        <vt:i4>167</vt:i4>
      </vt:variant>
      <vt:variant>
        <vt:i4>0</vt:i4>
      </vt:variant>
      <vt:variant>
        <vt:i4>5</vt:i4>
      </vt:variant>
      <vt:variant>
        <vt:lpwstr/>
      </vt:variant>
      <vt:variant>
        <vt:lpwstr>_Toc427587663</vt:lpwstr>
      </vt:variant>
      <vt:variant>
        <vt:i4>1114173</vt:i4>
      </vt:variant>
      <vt:variant>
        <vt:i4>161</vt:i4>
      </vt:variant>
      <vt:variant>
        <vt:i4>0</vt:i4>
      </vt:variant>
      <vt:variant>
        <vt:i4>5</vt:i4>
      </vt:variant>
      <vt:variant>
        <vt:lpwstr/>
      </vt:variant>
      <vt:variant>
        <vt:lpwstr>_Toc427587662</vt:lpwstr>
      </vt:variant>
      <vt:variant>
        <vt:i4>1114173</vt:i4>
      </vt:variant>
      <vt:variant>
        <vt:i4>155</vt:i4>
      </vt:variant>
      <vt:variant>
        <vt:i4>0</vt:i4>
      </vt:variant>
      <vt:variant>
        <vt:i4>5</vt:i4>
      </vt:variant>
      <vt:variant>
        <vt:lpwstr/>
      </vt:variant>
      <vt:variant>
        <vt:lpwstr>_Toc427587661</vt:lpwstr>
      </vt:variant>
      <vt:variant>
        <vt:i4>1114173</vt:i4>
      </vt:variant>
      <vt:variant>
        <vt:i4>149</vt:i4>
      </vt:variant>
      <vt:variant>
        <vt:i4>0</vt:i4>
      </vt:variant>
      <vt:variant>
        <vt:i4>5</vt:i4>
      </vt:variant>
      <vt:variant>
        <vt:lpwstr/>
      </vt:variant>
      <vt:variant>
        <vt:lpwstr>_Toc427587660</vt:lpwstr>
      </vt:variant>
      <vt:variant>
        <vt:i4>1179709</vt:i4>
      </vt:variant>
      <vt:variant>
        <vt:i4>143</vt:i4>
      </vt:variant>
      <vt:variant>
        <vt:i4>0</vt:i4>
      </vt:variant>
      <vt:variant>
        <vt:i4>5</vt:i4>
      </vt:variant>
      <vt:variant>
        <vt:lpwstr/>
      </vt:variant>
      <vt:variant>
        <vt:lpwstr>_Toc427587659</vt:lpwstr>
      </vt:variant>
      <vt:variant>
        <vt:i4>1179709</vt:i4>
      </vt:variant>
      <vt:variant>
        <vt:i4>137</vt:i4>
      </vt:variant>
      <vt:variant>
        <vt:i4>0</vt:i4>
      </vt:variant>
      <vt:variant>
        <vt:i4>5</vt:i4>
      </vt:variant>
      <vt:variant>
        <vt:lpwstr/>
      </vt:variant>
      <vt:variant>
        <vt:lpwstr>_Toc427587658</vt:lpwstr>
      </vt:variant>
      <vt:variant>
        <vt:i4>1179709</vt:i4>
      </vt:variant>
      <vt:variant>
        <vt:i4>131</vt:i4>
      </vt:variant>
      <vt:variant>
        <vt:i4>0</vt:i4>
      </vt:variant>
      <vt:variant>
        <vt:i4>5</vt:i4>
      </vt:variant>
      <vt:variant>
        <vt:lpwstr/>
      </vt:variant>
      <vt:variant>
        <vt:lpwstr>_Toc427587657</vt:lpwstr>
      </vt:variant>
      <vt:variant>
        <vt:i4>1179709</vt:i4>
      </vt:variant>
      <vt:variant>
        <vt:i4>125</vt:i4>
      </vt:variant>
      <vt:variant>
        <vt:i4>0</vt:i4>
      </vt:variant>
      <vt:variant>
        <vt:i4>5</vt:i4>
      </vt:variant>
      <vt:variant>
        <vt:lpwstr/>
      </vt:variant>
      <vt:variant>
        <vt:lpwstr>_Toc427587656</vt:lpwstr>
      </vt:variant>
      <vt:variant>
        <vt:i4>1179709</vt:i4>
      </vt:variant>
      <vt:variant>
        <vt:i4>119</vt:i4>
      </vt:variant>
      <vt:variant>
        <vt:i4>0</vt:i4>
      </vt:variant>
      <vt:variant>
        <vt:i4>5</vt:i4>
      </vt:variant>
      <vt:variant>
        <vt:lpwstr/>
      </vt:variant>
      <vt:variant>
        <vt:lpwstr>_Toc427587655</vt:lpwstr>
      </vt:variant>
      <vt:variant>
        <vt:i4>1179709</vt:i4>
      </vt:variant>
      <vt:variant>
        <vt:i4>113</vt:i4>
      </vt:variant>
      <vt:variant>
        <vt:i4>0</vt:i4>
      </vt:variant>
      <vt:variant>
        <vt:i4>5</vt:i4>
      </vt:variant>
      <vt:variant>
        <vt:lpwstr/>
      </vt:variant>
      <vt:variant>
        <vt:lpwstr>_Toc427587654</vt:lpwstr>
      </vt:variant>
      <vt:variant>
        <vt:i4>1179709</vt:i4>
      </vt:variant>
      <vt:variant>
        <vt:i4>110</vt:i4>
      </vt:variant>
      <vt:variant>
        <vt:i4>0</vt:i4>
      </vt:variant>
      <vt:variant>
        <vt:i4>5</vt:i4>
      </vt:variant>
      <vt:variant>
        <vt:lpwstr/>
      </vt:variant>
      <vt:variant>
        <vt:lpwstr>_Toc427587653</vt:lpwstr>
      </vt:variant>
      <vt:variant>
        <vt:i4>1179709</vt:i4>
      </vt:variant>
      <vt:variant>
        <vt:i4>104</vt:i4>
      </vt:variant>
      <vt:variant>
        <vt:i4>0</vt:i4>
      </vt:variant>
      <vt:variant>
        <vt:i4>5</vt:i4>
      </vt:variant>
      <vt:variant>
        <vt:lpwstr/>
      </vt:variant>
      <vt:variant>
        <vt:lpwstr>_Toc427587652</vt:lpwstr>
      </vt:variant>
      <vt:variant>
        <vt:i4>1179709</vt:i4>
      </vt:variant>
      <vt:variant>
        <vt:i4>98</vt:i4>
      </vt:variant>
      <vt:variant>
        <vt:i4>0</vt:i4>
      </vt:variant>
      <vt:variant>
        <vt:i4>5</vt:i4>
      </vt:variant>
      <vt:variant>
        <vt:lpwstr/>
      </vt:variant>
      <vt:variant>
        <vt:lpwstr>_Toc427587651</vt:lpwstr>
      </vt:variant>
      <vt:variant>
        <vt:i4>1179709</vt:i4>
      </vt:variant>
      <vt:variant>
        <vt:i4>92</vt:i4>
      </vt:variant>
      <vt:variant>
        <vt:i4>0</vt:i4>
      </vt:variant>
      <vt:variant>
        <vt:i4>5</vt:i4>
      </vt:variant>
      <vt:variant>
        <vt:lpwstr/>
      </vt:variant>
      <vt:variant>
        <vt:lpwstr>_Toc427587650</vt:lpwstr>
      </vt:variant>
      <vt:variant>
        <vt:i4>1245245</vt:i4>
      </vt:variant>
      <vt:variant>
        <vt:i4>86</vt:i4>
      </vt:variant>
      <vt:variant>
        <vt:i4>0</vt:i4>
      </vt:variant>
      <vt:variant>
        <vt:i4>5</vt:i4>
      </vt:variant>
      <vt:variant>
        <vt:lpwstr/>
      </vt:variant>
      <vt:variant>
        <vt:lpwstr>_Toc427587649</vt:lpwstr>
      </vt:variant>
      <vt:variant>
        <vt:i4>1245245</vt:i4>
      </vt:variant>
      <vt:variant>
        <vt:i4>80</vt:i4>
      </vt:variant>
      <vt:variant>
        <vt:i4>0</vt:i4>
      </vt:variant>
      <vt:variant>
        <vt:i4>5</vt:i4>
      </vt:variant>
      <vt:variant>
        <vt:lpwstr/>
      </vt:variant>
      <vt:variant>
        <vt:lpwstr>_Toc427587648</vt:lpwstr>
      </vt:variant>
      <vt:variant>
        <vt:i4>1245245</vt:i4>
      </vt:variant>
      <vt:variant>
        <vt:i4>74</vt:i4>
      </vt:variant>
      <vt:variant>
        <vt:i4>0</vt:i4>
      </vt:variant>
      <vt:variant>
        <vt:i4>5</vt:i4>
      </vt:variant>
      <vt:variant>
        <vt:lpwstr/>
      </vt:variant>
      <vt:variant>
        <vt:lpwstr>_Toc427587647</vt:lpwstr>
      </vt:variant>
      <vt:variant>
        <vt:i4>1245245</vt:i4>
      </vt:variant>
      <vt:variant>
        <vt:i4>68</vt:i4>
      </vt:variant>
      <vt:variant>
        <vt:i4>0</vt:i4>
      </vt:variant>
      <vt:variant>
        <vt:i4>5</vt:i4>
      </vt:variant>
      <vt:variant>
        <vt:lpwstr/>
      </vt:variant>
      <vt:variant>
        <vt:lpwstr>_Toc427587646</vt:lpwstr>
      </vt:variant>
      <vt:variant>
        <vt:i4>1245245</vt:i4>
      </vt:variant>
      <vt:variant>
        <vt:i4>62</vt:i4>
      </vt:variant>
      <vt:variant>
        <vt:i4>0</vt:i4>
      </vt:variant>
      <vt:variant>
        <vt:i4>5</vt:i4>
      </vt:variant>
      <vt:variant>
        <vt:lpwstr/>
      </vt:variant>
      <vt:variant>
        <vt:lpwstr>_Toc427587645</vt:lpwstr>
      </vt:variant>
      <vt:variant>
        <vt:i4>1245245</vt:i4>
      </vt:variant>
      <vt:variant>
        <vt:i4>56</vt:i4>
      </vt:variant>
      <vt:variant>
        <vt:i4>0</vt:i4>
      </vt:variant>
      <vt:variant>
        <vt:i4>5</vt:i4>
      </vt:variant>
      <vt:variant>
        <vt:lpwstr/>
      </vt:variant>
      <vt:variant>
        <vt:lpwstr>_Toc427587644</vt:lpwstr>
      </vt:variant>
      <vt:variant>
        <vt:i4>1245245</vt:i4>
      </vt:variant>
      <vt:variant>
        <vt:i4>50</vt:i4>
      </vt:variant>
      <vt:variant>
        <vt:i4>0</vt:i4>
      </vt:variant>
      <vt:variant>
        <vt:i4>5</vt:i4>
      </vt:variant>
      <vt:variant>
        <vt:lpwstr/>
      </vt:variant>
      <vt:variant>
        <vt:lpwstr>_Toc427587643</vt:lpwstr>
      </vt:variant>
      <vt:variant>
        <vt:i4>1245245</vt:i4>
      </vt:variant>
      <vt:variant>
        <vt:i4>44</vt:i4>
      </vt:variant>
      <vt:variant>
        <vt:i4>0</vt:i4>
      </vt:variant>
      <vt:variant>
        <vt:i4>5</vt:i4>
      </vt:variant>
      <vt:variant>
        <vt:lpwstr/>
      </vt:variant>
      <vt:variant>
        <vt:lpwstr>_Toc427587642</vt:lpwstr>
      </vt:variant>
      <vt:variant>
        <vt:i4>1245245</vt:i4>
      </vt:variant>
      <vt:variant>
        <vt:i4>38</vt:i4>
      </vt:variant>
      <vt:variant>
        <vt:i4>0</vt:i4>
      </vt:variant>
      <vt:variant>
        <vt:i4>5</vt:i4>
      </vt:variant>
      <vt:variant>
        <vt:lpwstr/>
      </vt:variant>
      <vt:variant>
        <vt:lpwstr>_Toc427587641</vt:lpwstr>
      </vt:variant>
      <vt:variant>
        <vt:i4>1245245</vt:i4>
      </vt:variant>
      <vt:variant>
        <vt:i4>32</vt:i4>
      </vt:variant>
      <vt:variant>
        <vt:i4>0</vt:i4>
      </vt:variant>
      <vt:variant>
        <vt:i4>5</vt:i4>
      </vt:variant>
      <vt:variant>
        <vt:lpwstr/>
      </vt:variant>
      <vt:variant>
        <vt:lpwstr>_Toc427587640</vt:lpwstr>
      </vt:variant>
      <vt:variant>
        <vt:i4>1310781</vt:i4>
      </vt:variant>
      <vt:variant>
        <vt:i4>26</vt:i4>
      </vt:variant>
      <vt:variant>
        <vt:i4>0</vt:i4>
      </vt:variant>
      <vt:variant>
        <vt:i4>5</vt:i4>
      </vt:variant>
      <vt:variant>
        <vt:lpwstr/>
      </vt:variant>
      <vt:variant>
        <vt:lpwstr>_Toc427587639</vt:lpwstr>
      </vt:variant>
      <vt:variant>
        <vt:i4>1310781</vt:i4>
      </vt:variant>
      <vt:variant>
        <vt:i4>20</vt:i4>
      </vt:variant>
      <vt:variant>
        <vt:i4>0</vt:i4>
      </vt:variant>
      <vt:variant>
        <vt:i4>5</vt:i4>
      </vt:variant>
      <vt:variant>
        <vt:lpwstr/>
      </vt:variant>
      <vt:variant>
        <vt:lpwstr>_Toc427587638</vt:lpwstr>
      </vt:variant>
      <vt:variant>
        <vt:i4>1310781</vt:i4>
      </vt:variant>
      <vt:variant>
        <vt:i4>14</vt:i4>
      </vt:variant>
      <vt:variant>
        <vt:i4>0</vt:i4>
      </vt:variant>
      <vt:variant>
        <vt:i4>5</vt:i4>
      </vt:variant>
      <vt:variant>
        <vt:lpwstr/>
      </vt:variant>
      <vt:variant>
        <vt:lpwstr>_Toc427587637</vt:lpwstr>
      </vt:variant>
      <vt:variant>
        <vt:i4>1310781</vt:i4>
      </vt:variant>
      <vt:variant>
        <vt:i4>8</vt:i4>
      </vt:variant>
      <vt:variant>
        <vt:i4>0</vt:i4>
      </vt:variant>
      <vt:variant>
        <vt:i4>5</vt:i4>
      </vt:variant>
      <vt:variant>
        <vt:lpwstr/>
      </vt:variant>
      <vt:variant>
        <vt:lpwstr>_Toc427587636</vt:lpwstr>
      </vt:variant>
      <vt:variant>
        <vt:i4>1310781</vt:i4>
      </vt:variant>
      <vt:variant>
        <vt:i4>2</vt:i4>
      </vt:variant>
      <vt:variant>
        <vt:i4>0</vt:i4>
      </vt:variant>
      <vt:variant>
        <vt:i4>5</vt:i4>
      </vt:variant>
      <vt:variant>
        <vt:lpwstr/>
      </vt:variant>
      <vt:variant>
        <vt:lpwstr>_Toc427587635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PiotrM</dc:creator>
  <cp:keywords>SIWZ; Specyfikacja Istotnych Warunków Zamówienia</cp:keywords>
  <cp:lastModifiedBy>I.Jasińska</cp:lastModifiedBy>
  <cp:revision>5</cp:revision>
  <cp:lastPrinted>2018-12-11T11:26:00Z</cp:lastPrinted>
  <dcterms:created xsi:type="dcterms:W3CDTF">2018-12-11T10:18:00Z</dcterms:created>
  <dcterms:modified xsi:type="dcterms:W3CDTF">2018-12-11T11:38:00Z</dcterms:modified>
</cp:coreProperties>
</file>