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E03" w:rsidRP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b/>
          <w:lang w:eastAsia="ar-SA"/>
        </w:rPr>
      </w:pPr>
      <w:r w:rsidRPr="00EB3E03">
        <w:rPr>
          <w:rFonts w:ascii="Arial" w:eastAsia="Times New Roman" w:hAnsi="Arial" w:cs="Arial"/>
          <w:b/>
          <w:sz w:val="20"/>
          <w:szCs w:val="20"/>
          <w:lang w:eastAsia="ar-SA"/>
        </w:rPr>
        <w:t>Załącznik nr 7 do SIWZ</w:t>
      </w: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i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i/>
          <w:sz w:val="20"/>
          <w:szCs w:val="20"/>
          <w:lang w:eastAsia="ar-SA"/>
        </w:rPr>
        <w:t>Umowa  EK.272…..2018 - wzór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 xml:space="preserve">zawarta w dniu …………….… 2018 r.  na podstawie przetargu nieograniczonego z dnia 1 czerwca 2018 r. pomiędzy: 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>Gminą Olecko z siedzibą w Olecku, 19-400 Olecko, Plac Wolności 3, NIP 847-158-60-73, Regon 790671277,  reprezentowaną przez: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………………………………………………………………………..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 xml:space="preserve">przy kontrasygnacie </w:t>
      </w:r>
      <w:r w:rsidRPr="00EB3E03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……………………………………………….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>zwaną w dalszej treści umowy „</w:t>
      </w:r>
      <w:r w:rsidRPr="00EB3E03">
        <w:rPr>
          <w:rFonts w:ascii="Arial" w:eastAsia="Times New Roman" w:hAnsi="Arial" w:cs="Arial"/>
          <w:b/>
          <w:i/>
          <w:sz w:val="20"/>
          <w:szCs w:val="20"/>
          <w:lang w:eastAsia="ar-SA"/>
        </w:rPr>
        <w:t>Zamawiającym</w:t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>”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sz w:val="20"/>
          <w:szCs w:val="20"/>
          <w:lang w:eastAsia="ar-SA"/>
        </w:rPr>
        <w:t>a</w:t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 xml:space="preserve"> </w:t>
      </w:r>
      <w:r w:rsidRPr="00EB3E03"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>……………………………………………………………………...…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 xml:space="preserve">NIP …………………………., Regon ……………………., 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proofErr w:type="spellStart"/>
      <w:r w:rsidRPr="00EB3E03">
        <w:rPr>
          <w:rFonts w:ascii="Arial" w:eastAsia="Times New Roman" w:hAnsi="Arial" w:cs="Arial"/>
          <w:sz w:val="20"/>
          <w:szCs w:val="20"/>
          <w:lang w:eastAsia="ar-SA"/>
        </w:rPr>
        <w:t>reprezentową</w:t>
      </w:r>
      <w:proofErr w:type="spellEnd"/>
      <w:r w:rsidRPr="00EB3E03">
        <w:rPr>
          <w:rFonts w:ascii="Arial" w:eastAsia="Times New Roman" w:hAnsi="Arial" w:cs="Arial"/>
          <w:sz w:val="20"/>
          <w:szCs w:val="20"/>
          <w:lang w:eastAsia="ar-SA"/>
        </w:rPr>
        <w:t>/</w:t>
      </w:r>
      <w:proofErr w:type="spellStart"/>
      <w:r w:rsidRPr="00EB3E03">
        <w:rPr>
          <w:rFonts w:ascii="Arial" w:eastAsia="Times New Roman" w:hAnsi="Arial" w:cs="Arial"/>
          <w:sz w:val="20"/>
          <w:szCs w:val="20"/>
          <w:lang w:eastAsia="ar-SA"/>
        </w:rPr>
        <w:t>nym</w:t>
      </w:r>
      <w:proofErr w:type="spellEnd"/>
      <w:r w:rsidRPr="00EB3E03">
        <w:rPr>
          <w:rFonts w:ascii="Arial" w:eastAsia="Times New Roman" w:hAnsi="Arial" w:cs="Arial"/>
          <w:sz w:val="20"/>
          <w:szCs w:val="20"/>
          <w:lang w:eastAsia="ar-SA"/>
        </w:rPr>
        <w:t xml:space="preserve"> przez: 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>zwaną/</w:t>
      </w:r>
      <w:proofErr w:type="spellStart"/>
      <w:r w:rsidRPr="00EB3E03">
        <w:rPr>
          <w:rFonts w:ascii="Arial" w:eastAsia="Times New Roman" w:hAnsi="Arial" w:cs="Arial"/>
          <w:sz w:val="20"/>
          <w:szCs w:val="20"/>
          <w:lang w:eastAsia="ar-SA"/>
        </w:rPr>
        <w:t>nym</w:t>
      </w:r>
      <w:proofErr w:type="spellEnd"/>
      <w:r w:rsidRPr="00EB3E03">
        <w:rPr>
          <w:rFonts w:ascii="Arial" w:eastAsia="Times New Roman" w:hAnsi="Arial" w:cs="Arial"/>
          <w:sz w:val="20"/>
          <w:szCs w:val="20"/>
          <w:lang w:eastAsia="ar-SA"/>
        </w:rPr>
        <w:t xml:space="preserve"> w  dalszej części „Wykonawcą”  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 xml:space="preserve">wyłonionym na podstawie dokonanego przez Zamawiającego postępowania o zamówienie publiczne w trybie przetargu nieograniczonego, zgodnie z przepisami ustawy z dnia 29 stycznia 2004 r. Prawo zamówień publicznych (t. j. Dz. U. z 2017 r. poz. 1579 z </w:t>
      </w:r>
      <w:proofErr w:type="spellStart"/>
      <w:r w:rsidRPr="00EB3E03">
        <w:rPr>
          <w:rFonts w:ascii="Arial" w:eastAsia="Times New Roman" w:hAnsi="Arial" w:cs="Arial"/>
          <w:sz w:val="20"/>
          <w:szCs w:val="20"/>
          <w:lang w:eastAsia="ar-SA"/>
        </w:rPr>
        <w:t>późn</w:t>
      </w:r>
      <w:proofErr w:type="spellEnd"/>
      <w:r w:rsidRPr="00EB3E03">
        <w:rPr>
          <w:rFonts w:ascii="Arial" w:eastAsia="Times New Roman" w:hAnsi="Arial" w:cs="Arial"/>
          <w:sz w:val="20"/>
          <w:szCs w:val="20"/>
          <w:lang w:eastAsia="ar-SA"/>
        </w:rPr>
        <w:t>. zm.), o następującej treści:</w:t>
      </w: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sz w:val="20"/>
          <w:szCs w:val="20"/>
          <w:lang w:eastAsia="ar-SA"/>
        </w:rPr>
        <w:t>§ 1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Zamawiający zleca, a Wykonawca zobowiązuje się do świadczenia usług polegających na przewozie uczniów do szkół prowadzonych przez Gminę Olecko, zgodnie z trasami dowozu stanowiącymi załącznik nr 1 do niniejszej umowy.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sz w:val="20"/>
          <w:szCs w:val="20"/>
          <w:lang w:eastAsia="ar-SA"/>
        </w:rPr>
        <w:t>§ 2</w:t>
      </w:r>
    </w:p>
    <w:p w:rsidR="00EB3E03" w:rsidRPr="00EB3E0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Dowożenie uczniów odbywać się będzie autobusami spełniającymi warunki określone w Specyfikacji Istotnych Warunków Zamówienia i wskazanymi w ofercie. Autobusy przez cały okres trwania umowy będą posiadać ważne badania techniczne.</w:t>
      </w:r>
      <w:r w:rsidRPr="00EB3E0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zmiany autobusu Wykonawca przedstawi dokumenty potwierdzające, że nowy autobus będzie miał rok produkcji nie starszy niż autobus zastępowany.</w:t>
      </w:r>
    </w:p>
    <w:p w:rsidR="00EB3E03" w:rsidRPr="00EB3E0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Na potrzeby realizacji dowozu uczniów Wykonawca zapewni minimum pięciu kierowców, posiadających uprawnienia do kierowania autobusem,</w:t>
      </w:r>
      <w:r w:rsidRPr="00EB3E03">
        <w:rPr>
          <w:rFonts w:ascii="Calibri" w:eastAsia="Calibri" w:hAnsi="Calibri" w:cs="Times New Roman"/>
        </w:rPr>
        <w:t xml:space="preserve"> </w:t>
      </w: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wobec których nie orzeczono zakazu pracy z dziećmi i nie były karane za przestępstwa przeciwko dzieciom.</w:t>
      </w:r>
    </w:p>
    <w:p w:rsidR="00EB3E03" w:rsidRPr="00EB3E0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całym okresie realizacji przedmiotu umowy Wykonawca lub Podwykonawca zobowiązany jest do zatrudniania na podstawie umowy o pracę osób wykonujących czynności związane z realizacją przedmiotu umowy, tj. </w:t>
      </w:r>
      <w:r w:rsidRPr="00EB3E03">
        <w:rPr>
          <w:rFonts w:ascii="Arial" w:eastAsia="Times New Roman" w:hAnsi="Arial" w:cs="Arial"/>
          <w:bCs/>
          <w:sz w:val="20"/>
          <w:szCs w:val="20"/>
          <w:lang w:eastAsia="pl-PL"/>
        </w:rPr>
        <w:t>kierowców autobusów, wyznaczonych do realizacji usługi</w:t>
      </w: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. Pierwsze oświadczenie należy złożyć w terminie 5 dni od dnia podpisania umowy. Wzór oświadczenia o zatrudnieniu stanowi Załącznik nr 2 do niniejszej umowy.</w:t>
      </w:r>
    </w:p>
    <w:p w:rsidR="00EB3E03" w:rsidRPr="00EB3E0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zmiany - w okresie trwania umowy – osób wykonujących czynności, o których mowa w ust. 3 Wykonawca i Podwykonawca zobowiązany jest do przekazania Zamawiającemu aktualnego oświadczenia. Obowiązek ten Wykonawca/Podwykonawca zrealizuje w terminie 5 dni od dnia dokonania przedmiotowej zmiany.</w:t>
      </w:r>
    </w:p>
    <w:p w:rsidR="00EB3E03" w:rsidRPr="00EB3E0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 trakcie realizacji zamówienia Zamawiający uprawniony jest do wykonywania czynności kontrolnych wobec Wykonawcy odnośnie spełniania przez Wykonawcę i Podwykonawcę wymogu zatrudnienia na podstawie umowy o pracę osób wykonujących wskazane w ust. 3 czynności. Zamawiający uprawniony jest w szczególności do:</w:t>
      </w:r>
    </w:p>
    <w:p w:rsidR="00EB3E03" w:rsidRPr="00EB3E03" w:rsidRDefault="00EB3E03" w:rsidP="00EB3E03">
      <w:pPr>
        <w:numPr>
          <w:ilvl w:val="0"/>
          <w:numId w:val="56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żądania oświadczeń i dokumentów w zakresie potwierdzenia spełniania ww. wymogów i dokonywania ich oceny,</w:t>
      </w:r>
    </w:p>
    <w:p w:rsidR="00EB3E03" w:rsidRPr="00EB3E03" w:rsidRDefault="00EB3E03" w:rsidP="00EB3E03">
      <w:pPr>
        <w:numPr>
          <w:ilvl w:val="0"/>
          <w:numId w:val="56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żądania wyjaśnień w przypadku wątpliwości w zakresie potwierdzenia spełniania ww. wymogów,</w:t>
      </w:r>
    </w:p>
    <w:p w:rsidR="00EB3E03" w:rsidRPr="00EB3E03" w:rsidRDefault="00EB3E03" w:rsidP="00EB3E03">
      <w:pPr>
        <w:numPr>
          <w:ilvl w:val="0"/>
          <w:numId w:val="56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przeprowadzania kontroli na miejscu wykonywania świadczenia.</w:t>
      </w:r>
    </w:p>
    <w:p w:rsidR="00EB3E03" w:rsidRPr="00EB3E0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ust. 3 czynności w trakcie realizacji zamówienia:</w:t>
      </w:r>
    </w:p>
    <w:p w:rsidR="00EB3E03" w:rsidRPr="00EB3E03" w:rsidRDefault="00EB3E03" w:rsidP="00EB3E0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oświadczenie Wykonawcy lub Podwykonawcy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imion, nazwisk i liczby tych osób, rodzaju umowy o pracę i wymiaru etatu oraz podpis osoby uprawnionej do złożenia oświadczenia w imieniu Wykonawcy lub Podwykonawcy,</w:t>
      </w:r>
    </w:p>
    <w:p w:rsidR="00EB3E03" w:rsidRPr="00EB3E03" w:rsidRDefault="00EB3E03" w:rsidP="00EB3E0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poświadczoną za zgodność z oryginałem odpowiednio przez Wykonawcę lub Podwykonawcę kopię umowy/umów o pracę osób wykonujących w trakcie realizacji zamówienia czynności, których dotyczy ww. oświadczenie Wykonawcy lub Podwykonawcy (wraz z dokumentem regulującym zakres obowiązków, jeżeli został sporządzony). Kopia umowy/umów powinna zostać zanonimizowana w sposób zapewniający ochronę danych osobowych pracowników, zgodnie z przepisami o ochronie danych osobowych (tj. w szczególności bez adresów, nr PESEL pracowników). Informacje takie jak: imię, nazwisko, data zawarcia umowy, rodzaj umowy o pracę i wymiar etatu powinny być możliwe do zidentyfikowania,</w:t>
      </w:r>
    </w:p>
    <w:p w:rsidR="00EB3E03" w:rsidRPr="00EB3E03" w:rsidRDefault="00EB3E03" w:rsidP="00EB3E0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zaświadczenie właściwego oddziału ZUS, potwierdzające opłacanie przez Wykonawcę lub Podwykonawcę składek na ubezpieczenia społeczne i zdrowotne z tytułu zatrudnienia na podstawie umów o pracę za ostatni okres rozliczeniowy,</w:t>
      </w:r>
    </w:p>
    <w:p w:rsidR="00EB3E03" w:rsidRPr="00EB3E03" w:rsidRDefault="00EB3E03" w:rsidP="00EB3E03">
      <w:pPr>
        <w:numPr>
          <w:ilvl w:val="1"/>
          <w:numId w:val="52"/>
        </w:numPr>
        <w:suppressAutoHyphens/>
        <w:spacing w:after="0" w:line="276" w:lineRule="auto"/>
        <w:ind w:left="993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poświadczoną za zgodność z oryginałem odpowiednio przez Wykonawcę lub Podwykonawcę kopię dowodu potwierdzającego zgłoszenie pracownika przez pracodawcę do ubezpieczeń, zanonimizowaną w sposób zapewniający ochronę danych osobowych pracowników, zgodnie z przepisami o ochronie danych osobowych.</w:t>
      </w:r>
    </w:p>
    <w:p w:rsidR="00EB3E03" w:rsidRPr="00EB3E0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Zamawiający niezależnie od możliwości żądania oświadczeń i dokumentów od Wykonawcy może ich żądać również bezpośrednio od Podwykonawcy w zakresie dotyczącym tego Podwykonawcy.</w:t>
      </w:r>
    </w:p>
    <w:p w:rsidR="00EB3E03" w:rsidRPr="00EB3E0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 przypadku uzasadnionych wątpliwości co do przestrzegania wymogu zatrudnienia przez Wykonawcę lub Podwykonawcę wskazanych osób w oparciu o umowę o pracę, Zamawiający może zwrócić się o przeprowadzenie kontroli przez Państwową Inspekcję Pracy.</w:t>
      </w:r>
    </w:p>
    <w:p w:rsidR="00EB3E03" w:rsidRPr="00EB3E03" w:rsidRDefault="00EB3E03" w:rsidP="00EB3E03">
      <w:pPr>
        <w:numPr>
          <w:ilvl w:val="0"/>
          <w:numId w:val="52"/>
        </w:numPr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rozwiązać umowę bez okresu wypowiedzenia z przyczyn leżących po stronie Wykonawcy, jeżeli Wykonawca nie dostarczy zamawiającemu na żądanie oświadczeń, dokumentów lub wyjaśnień.</w:t>
      </w:r>
    </w:p>
    <w:p w:rsidR="00EB3E03" w:rsidRPr="00EB3E03" w:rsidRDefault="00EB3E03" w:rsidP="00EB3E03">
      <w:pPr>
        <w:suppressAutoHyphens/>
        <w:spacing w:after="0" w:line="276" w:lineRule="auto"/>
        <w:ind w:left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sz w:val="20"/>
          <w:szCs w:val="20"/>
          <w:lang w:eastAsia="ar-SA"/>
        </w:rPr>
        <w:t>§ 3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Umowa o usługi przewozowe zostaje zawarta na czas oznaczony od dnia 3 września 2018 r. do dnia                                21 czerwca 2019 r.</w:t>
      </w: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4</w:t>
      </w:r>
    </w:p>
    <w:p w:rsidR="00EB3E03" w:rsidRPr="00EB3E03" w:rsidRDefault="00EB3E03" w:rsidP="00EB3E03">
      <w:pPr>
        <w:numPr>
          <w:ilvl w:val="0"/>
          <w:numId w:val="48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Usługi świadczone będą w ogólnie przyjętych dniach nauki szkolnej. O ewentualnych przerwach lub innych zmianach w zajęciach szkolnych Wykonawca będzie powiadomiony przez Zamawiającego z co najmniej jednodniowym wyprzedzeniem.</w:t>
      </w:r>
    </w:p>
    <w:p w:rsidR="00EB3E03" w:rsidRPr="00EB3E03" w:rsidRDefault="00EB3E03" w:rsidP="00EB3E03">
      <w:pPr>
        <w:numPr>
          <w:ilvl w:val="0"/>
          <w:numId w:val="48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Usługi świadczone będą zgodnie z harmonogramem przewozów. </w:t>
      </w:r>
    </w:p>
    <w:p w:rsidR="00EB3E03" w:rsidRPr="00EB3E03" w:rsidRDefault="00EB3E03" w:rsidP="00EB3E03">
      <w:pPr>
        <w:numPr>
          <w:ilvl w:val="0"/>
          <w:numId w:val="48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 przypadku konieczności prowadzenia usług dodatkowych w dni wolne, Wykonawca zostanie poinformowany w formie pisemnej, faksem lub pocztą elektroniczną przez Zamawiającego z co najmniej jednodniowym wyprzedzeniem. Usługi te świadczone będą według zaoferowanej stawki za 1 km.</w:t>
      </w:r>
    </w:p>
    <w:p w:rsid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§ 5</w:t>
      </w:r>
    </w:p>
    <w:p w:rsidR="00EB3E03" w:rsidRPr="00EB3E0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Ustala się, że usługi Wykonawca wykonywać będzie w ilości  392 km dziennie, z zastrzeżeniem § 6.</w:t>
      </w:r>
    </w:p>
    <w:p w:rsidR="00EB3E03" w:rsidRPr="00EB3E0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Cena za </w:t>
      </w:r>
      <w:smartTag w:uri="urn:schemas-microsoft-com:office:smarttags" w:element="metricconverter">
        <w:smartTagPr>
          <w:attr w:name="ProductID" w:val="1 km"/>
        </w:smartTagPr>
        <w:r w:rsidRPr="00EB3E03">
          <w:rPr>
            <w:rFonts w:ascii="Arial" w:eastAsia="Times New Roman" w:hAnsi="Arial" w:cs="Arial"/>
            <w:b/>
            <w:bCs/>
            <w:sz w:val="20"/>
            <w:szCs w:val="20"/>
            <w:lang w:eastAsia="ar-SA"/>
          </w:rPr>
          <w:t>1 km</w:t>
        </w:r>
      </w:smartTag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 brutto wynosi ….. zł (słownie: …………………………..), </w:t>
      </w:r>
      <w:r w:rsidRPr="00EB3E03">
        <w:rPr>
          <w:rFonts w:ascii="Arial" w:eastAsia="Times New Roman" w:hAnsi="Arial" w:cs="Arial"/>
          <w:b/>
          <w:sz w:val="20"/>
          <w:szCs w:val="20"/>
          <w:lang w:eastAsia="ar-SA"/>
        </w:rPr>
        <w:t>tj. łączna wartość zamówienia brutto (stawka za km x 185 dni x 392 km) ………. zł (słownie:………....................................)</w:t>
      </w: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.</w:t>
      </w:r>
    </w:p>
    <w:p w:rsidR="00EB3E03" w:rsidRPr="00EB3E0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Dopuszcza się możliwość zmiany trasy jedynie za zgodą Zamawiającego.</w:t>
      </w:r>
    </w:p>
    <w:p w:rsidR="00EB3E03" w:rsidRPr="00EB3E0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Należność płatna będzie co miesiąc po wystawieniu faktury przez Wykonawcę na podstawie liczby przejechanych kilometrów w danym miesiącu.</w:t>
      </w:r>
    </w:p>
    <w:p w:rsidR="00EB3E03" w:rsidRPr="00EB3E0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Wykonawca wystawi faktury, o których mowa w ust. 4 na Gminę Olecko, Plac Wolności 3, 19-400 Olecko, NIP 847-158-60-73.</w:t>
      </w:r>
    </w:p>
    <w:p w:rsidR="00EB3E03" w:rsidRPr="00EB3E03" w:rsidRDefault="00EB3E03" w:rsidP="00EB3E03">
      <w:pPr>
        <w:numPr>
          <w:ilvl w:val="0"/>
          <w:numId w:val="49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Zamawiający obowiązany jest do opłacenia faktury w ciągu ………. dni od jej otrzymania przelewem na konto  Wykonawcy wskazane na fakturze.</w:t>
      </w:r>
    </w:p>
    <w:p w:rsidR="00EB3E03" w:rsidRPr="00EB3E03" w:rsidRDefault="00EB3E03" w:rsidP="00EB3E03">
      <w:pPr>
        <w:tabs>
          <w:tab w:val="left" w:pos="360"/>
          <w:tab w:val="left" w:pos="720"/>
        </w:tabs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6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 trakcie trwania umowy Zamawiający może dokonywać zmian trasy dowozu, ilości kilometrów (jednak zwiększenie lub zmniejszenie ilości kilometrów wyniesie nie więcej niż 20% wartości wskazanej w § 5 ust. 1), godzin kursowania, wielkości środków transportowych wg ceny za 1 km przyjętej w ofercie i umowie, co wpłynie na zmianę łącznej wartości zamówienia. Zmiana taka nie wymaga zmiany umowy. Wystarczające jest poinformowanie Wykonawcy pisemnie lub za pomocą faksu lub poczty elektronicznej. Zmiany wskazane w niniejszym paragrafie nie wpływają na wysokość ceny za 1 km, wskazanej w § 5 ust. 2, jednak będą miały wpływ na łączną wartość zamówienia.  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7</w:t>
      </w:r>
    </w:p>
    <w:p w:rsidR="00EB3E03" w:rsidRPr="00EB3E03" w:rsidRDefault="00EB3E03" w:rsidP="00EB3E03">
      <w:pPr>
        <w:numPr>
          <w:ilvl w:val="3"/>
          <w:numId w:val="48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Wykonawca powinien posiadać dodatkowe środki transportu w celu zapewnienia przewozu w przypadku awarii autobusu, którym aktualnie przewozi się dzieci.</w:t>
      </w:r>
    </w:p>
    <w:p w:rsidR="00EB3E03" w:rsidRPr="00EB3E03" w:rsidRDefault="00EB3E03" w:rsidP="00EB3E03">
      <w:pPr>
        <w:numPr>
          <w:ilvl w:val="3"/>
          <w:numId w:val="48"/>
        </w:numPr>
        <w:tabs>
          <w:tab w:val="clear" w:pos="2880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Wykonawca zobowiązuje się zapewnić pojazd zastępczy w czasie ……….… minut</w:t>
      </w:r>
      <w:r w:rsidRPr="00EB3E03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</w:t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>od momentu zawiadomienia o awarii autobusu</w:t>
      </w: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.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8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Wykonawca nie może powierzyć wykonywania przedmiotu niniejszej umowy innej osobie bez pisemnej zgody Zamawiającego.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9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Wykonawca ponosi odpowiedzialność za zrekompensowanie szkód wynikających z wypadków lub wszelkiego rodzaju zdarzeń wynikłych w czasie wykonywania usługi. 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color w:val="00B0F0"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10</w:t>
      </w:r>
    </w:p>
    <w:p w:rsidR="00EB3E03" w:rsidRPr="00EB3E03" w:rsidRDefault="00EB3E03" w:rsidP="00EB3E03">
      <w:pPr>
        <w:numPr>
          <w:ilvl w:val="3"/>
          <w:numId w:val="57"/>
        </w:numPr>
        <w:tabs>
          <w:tab w:val="num" w:pos="426"/>
        </w:tabs>
        <w:suppressAutoHyphens/>
        <w:spacing w:after="0" w:line="276" w:lineRule="auto"/>
        <w:ind w:left="426" w:hanging="426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Zamawiający zapewnia opiekę na każdy kurs przewożonych uczniów przez wykwalifikowane osoby.</w:t>
      </w:r>
    </w:p>
    <w:p w:rsidR="00EB3E03" w:rsidRPr="00EB3E03" w:rsidRDefault="00EB3E03" w:rsidP="00EB3E03">
      <w:pPr>
        <w:numPr>
          <w:ilvl w:val="3"/>
          <w:numId w:val="57"/>
        </w:numPr>
        <w:tabs>
          <w:tab w:val="num" w:pos="426"/>
        </w:tabs>
        <w:suppressAutoHyphens/>
        <w:spacing w:after="0" w:line="276" w:lineRule="auto"/>
        <w:ind w:hanging="288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Wykonawca dołoży wszelkich starań w zakresie zapewnienia bezpiecznego przewozu uczniów.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11</w:t>
      </w:r>
    </w:p>
    <w:p w:rsidR="00EB3E03" w:rsidRPr="00EB3E03" w:rsidRDefault="00EB3E03" w:rsidP="00EB3E03">
      <w:pPr>
        <w:numPr>
          <w:ilvl w:val="6"/>
          <w:numId w:val="57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Środki przewozowe służące do przewozu uczniów do szkół powinny być przystosowane do wymogów ustawy z dnia 6 września 2001 r.  o transporcie drogowym (</w:t>
      </w:r>
      <w:proofErr w:type="spellStart"/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t.j</w:t>
      </w:r>
      <w:proofErr w:type="spellEnd"/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</w:t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 xml:space="preserve">Dz. U. z 2017 r. poz. 2200 </w:t>
      </w: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 </w:t>
      </w:r>
      <w:proofErr w:type="spellStart"/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późn</w:t>
      </w:r>
      <w:proofErr w:type="spellEnd"/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. </w:t>
      </w:r>
      <w:proofErr w:type="spellStart"/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zm</w:t>
      </w:r>
      <w:proofErr w:type="spellEnd"/>
      <w:r w:rsidRPr="00EB3E03">
        <w:rPr>
          <w:rFonts w:ascii="Arial" w:eastAsia="Times New Roman" w:hAnsi="Arial" w:cs="Arial"/>
          <w:sz w:val="20"/>
          <w:szCs w:val="20"/>
          <w:lang w:eastAsia="ar-SA"/>
        </w:rPr>
        <w:t>).</w:t>
      </w:r>
    </w:p>
    <w:p w:rsidR="00EB3E03" w:rsidRPr="00EB3E03" w:rsidRDefault="00EB3E03" w:rsidP="00EB3E03">
      <w:pPr>
        <w:numPr>
          <w:ilvl w:val="6"/>
          <w:numId w:val="57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Koszty związane z przystosowaniem środków przewozowych nie będą obciążały Zamawiającego.</w:t>
      </w:r>
    </w:p>
    <w:p w:rsidR="00EB3E03" w:rsidRPr="00EB3E03" w:rsidRDefault="00EB3E03" w:rsidP="00EB3E03">
      <w:pPr>
        <w:numPr>
          <w:ilvl w:val="6"/>
          <w:numId w:val="57"/>
        </w:numPr>
        <w:tabs>
          <w:tab w:val="left" w:pos="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Kierowcy autobusów w czasie wykonywania usługi powinni posiadać w widocznym miejscu identyfikatory  lub inne oznakowanie z ich imieniem i nazwiskiem.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12</w:t>
      </w:r>
    </w:p>
    <w:p w:rsidR="00EB3E03" w:rsidRPr="00EB3E03" w:rsidRDefault="00EB3E03" w:rsidP="00EB3E03">
      <w:pPr>
        <w:numPr>
          <w:ilvl w:val="0"/>
          <w:numId w:val="5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 przypadku niewykonania lub nienależytego wykonania umowy przez Wykonawcę Zamawiający może naliczyć karę umowną za:</w:t>
      </w:r>
    </w:p>
    <w:p w:rsidR="00EB3E03" w:rsidRPr="00EB3E0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lastRenderedPageBreak/>
        <w:t>zawinione przez Wykonawcę opóźnienie autobusu wynoszące co najmniej 10 minut w wysokości 300 zł za zdarzenie,</w:t>
      </w:r>
    </w:p>
    <w:p w:rsidR="00EB3E03" w:rsidRPr="00EB3E0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niewykonanie dowozu w całości lub w części w wysokości 3 000 zł za każdy przypadek,</w:t>
      </w:r>
    </w:p>
    <w:p w:rsidR="00EB3E03" w:rsidRPr="00EB3E0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za niewykonanie serwisu - podstawienia pojazdu zastępczego, w czasie, w jakim Wykonawca zobowiązał się tego dokonać w ofercie w wysokości 100 zł za każde opóźnienie w stosunku do czasu, o którym mowa w § 7 ust. 2</w:t>
      </w:r>
      <w:r w:rsidRPr="00EB3E03">
        <w:rPr>
          <w:rFonts w:ascii="Arial" w:eastAsia="Times New Roman" w:hAnsi="Arial" w:cs="Arial"/>
          <w:bCs/>
          <w:color w:val="000000"/>
          <w:sz w:val="20"/>
          <w:szCs w:val="20"/>
          <w:lang w:eastAsia="pl-PL"/>
        </w:rPr>
        <w:t>,</w:t>
      </w:r>
    </w:p>
    <w:p w:rsidR="00EB3E03" w:rsidRPr="00EB3E0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opóźnienia w przekazaniu przez Wykonawcę lub podwykonawcę oświadczenia lub zaktualizowanego oświadczenia o zatrudnieniu osób przy realizacji zamówienia na podstawie umowy o pracę w wysokości 100 zł za każdy dzień opóźnienia,</w:t>
      </w:r>
    </w:p>
    <w:p w:rsidR="00EB3E03" w:rsidRPr="00EB3E0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niedopełnienie wymogu zatrudnienia pracowników wykonujących czynności związane z realizacją przedmiotu umowy, tj. kierowców autobusów na podstawie umowy o pracę, Wykonawca zapłaci Zamawiającemu karę umową w wysokości 1 000 zł za każdy stwierdzony przypadek,</w:t>
      </w:r>
    </w:p>
    <w:p w:rsidR="00EB3E03" w:rsidRPr="00EB3E0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odstąpienie od umowy lub rozwiązanie umowy przez którąkolwiek za stron z przyczyn leżących po stronie Wykonawcy, bez zachowania okresu wypowiedzenia, o którym mowa w § 13 ust. 3 umowy w wysokości 25 000 zł, </w:t>
      </w:r>
    </w:p>
    <w:p w:rsidR="00EB3E03" w:rsidRPr="00EB3E03" w:rsidRDefault="00EB3E03" w:rsidP="00EB3E03">
      <w:pPr>
        <w:numPr>
          <w:ilvl w:val="0"/>
          <w:numId w:val="50"/>
        </w:numPr>
        <w:tabs>
          <w:tab w:val="left" w:pos="851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naruszenie przez Wykonawcę postanowień określonych w § 2 ust. 1 lub 2, § 11 ust.1 lub § 8 umowy w wysokości 5% wartości wynagrodzenia brutto za dany miesiąc za każdy dzień naruszeń.</w:t>
      </w:r>
    </w:p>
    <w:p w:rsidR="00EB3E03" w:rsidRPr="00EB3E03" w:rsidRDefault="00EB3E03" w:rsidP="00EB3E03">
      <w:pPr>
        <w:numPr>
          <w:ilvl w:val="0"/>
          <w:numId w:val="5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odstąpić od naliczenia kary, jeżeli zakłócenia w wykonywanych przewozach spowodowane zostały przyczynami atmosferycznymi lub innymi ważnymi okolicznościami, na które Wykonawca nie miał wpływu i które uniemożliwiły mu prawidłowe wykonywanie umowy, bez jego winy, pomimo dochowania przez niego należytej staranności.</w:t>
      </w:r>
    </w:p>
    <w:p w:rsidR="00EB3E03" w:rsidRPr="00EB3E03" w:rsidRDefault="00EB3E03" w:rsidP="00EB3E03">
      <w:pPr>
        <w:numPr>
          <w:ilvl w:val="0"/>
          <w:numId w:val="53"/>
        </w:numPr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Wykonawca wyraża zgodę na potrącenie kar umownych z należnego mu wynagrodzenia.</w:t>
      </w:r>
    </w:p>
    <w:p w:rsidR="00EB3E03" w:rsidRPr="00EB3E03" w:rsidRDefault="00EB3E03" w:rsidP="00EB3E03">
      <w:pPr>
        <w:tabs>
          <w:tab w:val="left" w:pos="284"/>
        </w:tabs>
        <w:suppressAutoHyphens/>
        <w:spacing w:after="0" w:line="276" w:lineRule="auto"/>
        <w:ind w:left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tabs>
          <w:tab w:val="left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13</w:t>
      </w:r>
    </w:p>
    <w:p w:rsidR="00EB3E03" w:rsidRPr="00EB3E03" w:rsidRDefault="00EB3E03" w:rsidP="00EB3E03">
      <w:pPr>
        <w:numPr>
          <w:ilvl w:val="3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Zamawiający może rozwiązać umowę bez zachowania okresu wypowiedzenia w wypadku, gdy:</w:t>
      </w:r>
    </w:p>
    <w:p w:rsidR="00EB3E03" w:rsidRPr="00EB3E03" w:rsidRDefault="00EB3E03" w:rsidP="00EB3E0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mimo podpisania umowy Wykonawca nie rozpoczął wykonania przedmiotu umowy lub przerwał jej realizację na chociażby 1 dzień,</w:t>
      </w:r>
    </w:p>
    <w:p w:rsidR="00EB3E03" w:rsidRPr="00EB3E03" w:rsidRDefault="00EB3E03" w:rsidP="00EB3E0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dojdzie do 3-krotnego naliczenia kary umownej na podstawie § 12 ust.1 pkt 1 lub pkt 2 umowy,</w:t>
      </w:r>
    </w:p>
    <w:p w:rsidR="00EB3E03" w:rsidRPr="00EB3E03" w:rsidRDefault="00EB3E03" w:rsidP="00EB3E0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dojdzie do utraty przez Wykonawcę uprawnień lub zezwoleń koniecznych do wykonywania umowy,</w:t>
      </w:r>
    </w:p>
    <w:p w:rsidR="00EB3E03" w:rsidRPr="00EB3E03" w:rsidRDefault="00EB3E03" w:rsidP="00EB3E03">
      <w:pPr>
        <w:numPr>
          <w:ilvl w:val="0"/>
          <w:numId w:val="51"/>
        </w:numPr>
        <w:tabs>
          <w:tab w:val="left" w:pos="284"/>
        </w:tabs>
        <w:suppressAutoHyphens/>
        <w:spacing w:after="0" w:line="276" w:lineRule="auto"/>
        <w:ind w:left="851" w:hanging="425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innego rażącego naruszenia umowy lub przepisów prawa.</w:t>
      </w:r>
    </w:p>
    <w:p w:rsidR="00EB3E03" w:rsidRPr="00EB3E03" w:rsidRDefault="00EB3E03" w:rsidP="00EB3E03">
      <w:pPr>
        <w:numPr>
          <w:ilvl w:val="3"/>
          <w:numId w:val="54"/>
        </w:numPr>
        <w:tabs>
          <w:tab w:val="left" w:pos="284"/>
        </w:tabs>
        <w:suppressAutoHyphens/>
        <w:spacing w:after="0" w:line="276" w:lineRule="auto"/>
        <w:ind w:hanging="288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Rozwiązanie umowy wymaga formy pisemnej wraz z uzasadnieniem.</w:t>
      </w:r>
    </w:p>
    <w:p w:rsidR="00EB3E03" w:rsidRPr="00EB3E03" w:rsidRDefault="00EB3E03" w:rsidP="00EB3E03">
      <w:pPr>
        <w:numPr>
          <w:ilvl w:val="3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Każda ze stron może rozwiązać umowę z zachowaniem 3-miesięcznego okresu wypowiedzenia ze skutkiem na koniec miesiąca kalendarzowego.</w:t>
      </w:r>
    </w:p>
    <w:p w:rsidR="00EB3E03" w:rsidRPr="00EB3E03" w:rsidRDefault="00EB3E03" w:rsidP="00EB3E03">
      <w:pPr>
        <w:tabs>
          <w:tab w:val="left" w:pos="284"/>
        </w:tabs>
        <w:suppressAutoHyphens/>
        <w:spacing w:after="0" w:line="276" w:lineRule="auto"/>
        <w:ind w:left="284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                                                                               </w:t>
      </w:r>
    </w:p>
    <w:p w:rsidR="00EB3E03" w:rsidRPr="00EB3E03" w:rsidRDefault="00EB3E03" w:rsidP="00EB3E03">
      <w:pPr>
        <w:tabs>
          <w:tab w:val="left" w:pos="284"/>
        </w:tabs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14</w:t>
      </w:r>
    </w:p>
    <w:p w:rsidR="00EB3E03" w:rsidRPr="00EB3E03" w:rsidRDefault="00EB3E03" w:rsidP="00EB3E03">
      <w:pPr>
        <w:numPr>
          <w:ilvl w:val="6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Strony Umowy zobowiązują się do niezwłocznego zawiadomienia drugiej Strony o zajściu okoliczności mogących stanowić przeszkodę w należytym wykonaniu Umowy.</w:t>
      </w:r>
    </w:p>
    <w:p w:rsidR="00EB3E03" w:rsidRPr="00EB3E03" w:rsidRDefault="00EB3E03" w:rsidP="00EB3E03">
      <w:pPr>
        <w:numPr>
          <w:ilvl w:val="6"/>
          <w:numId w:val="54"/>
        </w:numPr>
        <w:tabs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 przypadku działań siły wyższej, tj. zdarzeń zewnętrznych, na które Strony nie mają wpływu, a które uniemożliwiają wykonanie zobowiązań wynikających z niniejszej Umowy, których nie można było przewidzieć i których nie dało się uniknąć nawet w przypadku dołożenia przez Strony najwyższej staranności, Strona dotknięta działaniem siły wyższej poinformuje niezwłocznie pisemnie drugą Stronę o wystąpieniu siły wyższej oraz o przewidywanych konsekwencjach w wykonaniu zobowiązań przewidzianych w niniejszej Umowie w celu wspólnego ustalenia dalszego postępowania.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15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Spory wynikłe z niniejszej umowy strony rozstrzygać będą przed sądem właściwym dla siedziby Zamawiającego.</w:t>
      </w: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lastRenderedPageBreak/>
        <w:t>§ 16</w:t>
      </w:r>
    </w:p>
    <w:p w:rsidR="00EB3E03" w:rsidRPr="00EB3E03" w:rsidRDefault="00EB3E03" w:rsidP="00EB3E03">
      <w:pPr>
        <w:numPr>
          <w:ilvl w:val="6"/>
          <w:numId w:val="48"/>
        </w:numPr>
        <w:tabs>
          <w:tab w:val="clear" w:pos="5040"/>
          <w:tab w:val="num" w:pos="284"/>
        </w:tabs>
        <w:suppressAutoHyphens/>
        <w:spacing w:after="0" w:line="276" w:lineRule="auto"/>
        <w:ind w:hanging="5040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Wszelkie zmiany niniejszej umowy wymagają formy pisemnej pod rygorem nieważności.</w:t>
      </w:r>
    </w:p>
    <w:p w:rsidR="00EB3E03" w:rsidRPr="00EB3E03" w:rsidRDefault="00EB3E03" w:rsidP="00EB3E03">
      <w:pPr>
        <w:numPr>
          <w:ilvl w:val="6"/>
          <w:numId w:val="48"/>
        </w:numPr>
        <w:tabs>
          <w:tab w:val="clear" w:pos="5040"/>
          <w:tab w:val="num" w:pos="284"/>
        </w:tabs>
        <w:suppressAutoHyphens/>
        <w:spacing w:after="0" w:line="276" w:lineRule="auto"/>
        <w:ind w:left="284" w:hanging="284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Zamawiający przewiduje możliwość zmiany umowy w zakresie zmiany autobusów na inny, pod warunkiem, że proponowany autobus będzie spełniał wymogi zawarte w SIWZ i nie będzie starszy od autobusu zastępowanego.</w:t>
      </w: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17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W sprawach nieuregulowanych postanowieniami niniejszej umowy zastosowanie mieć będą przepisy ustawy z dnia 23 kwietnia 1964 r. Kodeks cywilny (Dz. U. z 2017 r. poz. 459 z późn.zm.) i ustawy z dnia 29 stycznia 2004r. Prawo zamówień publicznych  (</w:t>
      </w:r>
      <w:proofErr w:type="spellStart"/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t.j</w:t>
      </w:r>
      <w:proofErr w:type="spellEnd"/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. Dz. U. z 2017 r., poz. 1579 z późn.zm.).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§ 18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Umowę sporządzono w trzech jednobrzmiących egzemplarzach - dwa dla Zamawiającego, jeden dla Wykonawcy.</w:t>
      </w: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ind w:firstLine="708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Zamawiający</w:t>
      </w: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ab/>
        <w:t xml:space="preserve">                           Wykonawca</w:t>
      </w:r>
    </w:p>
    <w:p w:rsidR="00EB3E03" w:rsidRPr="00EB3E03" w:rsidRDefault="00EB3E03" w:rsidP="00EB3E03">
      <w:pPr>
        <w:suppressAutoHyphens/>
        <w:spacing w:after="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u w:val="single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u w:val="single"/>
          <w:lang w:eastAsia="ar-SA"/>
        </w:rPr>
        <w:t>Załączniki do umowy:</w:t>
      </w:r>
    </w:p>
    <w:p w:rsidR="00EB3E03" w:rsidRPr="00EB3E03" w:rsidRDefault="00EB3E03" w:rsidP="00EB3E0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>Trasy dowozu uczniów w roku szkolnym 2018/2019</w:t>
      </w:r>
    </w:p>
    <w:p w:rsidR="00EB3E03" w:rsidRPr="00EB3E03" w:rsidRDefault="00EB3E03" w:rsidP="00EB3E0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>Oświadczenie Wykonawcy lub Podwykonawcy* o zatrudnieniu na podstawie umowy o pracę osób wykonujących czynności w zakresie realizacji zamówienia</w:t>
      </w:r>
    </w:p>
    <w:p w:rsidR="00EB3E03" w:rsidRPr="00EB3E03" w:rsidRDefault="00EB3E03" w:rsidP="00EB3E0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>Specyfikacja Istotnych Warunków Zamówienia.</w:t>
      </w:r>
    </w:p>
    <w:p w:rsidR="00EB3E03" w:rsidRPr="00EB3E03" w:rsidRDefault="00EB3E03" w:rsidP="00EB3E03">
      <w:pPr>
        <w:numPr>
          <w:ilvl w:val="0"/>
          <w:numId w:val="55"/>
        </w:numPr>
        <w:suppressAutoHyphens/>
        <w:spacing w:after="0" w:line="276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>Oferta Wykonawcy.</w:t>
      </w:r>
    </w:p>
    <w:p w:rsidR="00EB3E03" w:rsidRPr="00EB3E03" w:rsidRDefault="00EB3E03" w:rsidP="00EB3E03">
      <w:pPr>
        <w:suppressAutoHyphens/>
        <w:spacing w:after="0" w:line="276" w:lineRule="auto"/>
        <w:ind w:left="720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B3E03" w:rsidRDefault="00EB3E03">
      <w:pPr>
        <w:rPr>
          <w:rFonts w:ascii="Arial" w:eastAsia="Times New Roman" w:hAnsi="Arial" w:cs="Arial"/>
          <w:sz w:val="16"/>
          <w:szCs w:val="16"/>
          <w:lang w:eastAsia="ar-SA"/>
        </w:rPr>
      </w:pPr>
      <w:r>
        <w:rPr>
          <w:rFonts w:ascii="Arial" w:eastAsia="Times New Roman" w:hAnsi="Arial" w:cs="Arial"/>
          <w:sz w:val="16"/>
          <w:szCs w:val="16"/>
          <w:lang w:eastAsia="ar-SA"/>
        </w:rPr>
        <w:br w:type="page"/>
      </w:r>
    </w:p>
    <w:p w:rsidR="00EB3E03" w:rsidRP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EB3E03">
        <w:rPr>
          <w:rFonts w:ascii="Arial" w:eastAsia="Times New Roman" w:hAnsi="Arial" w:cs="Arial"/>
          <w:sz w:val="16"/>
          <w:szCs w:val="16"/>
          <w:lang w:eastAsia="ar-SA"/>
        </w:rPr>
        <w:lastRenderedPageBreak/>
        <w:t>Załącznik nr 1 do umowy</w:t>
      </w:r>
    </w:p>
    <w:p w:rsidR="00EB3E03" w:rsidRP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  <w:r w:rsidRPr="00EB3E03">
        <w:rPr>
          <w:rFonts w:ascii="Arial" w:eastAsia="Times New Roman" w:hAnsi="Arial" w:cs="Arial"/>
          <w:sz w:val="16"/>
          <w:szCs w:val="16"/>
          <w:lang w:eastAsia="ar-SA"/>
        </w:rPr>
        <w:t>nr EK.272…..2018 dn. …. …… 2018 r.</w:t>
      </w:r>
    </w:p>
    <w:p w:rsidR="00EB3E03" w:rsidRP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sz w:val="20"/>
          <w:szCs w:val="20"/>
          <w:lang w:eastAsia="ar-SA"/>
        </w:rPr>
        <w:t>Trasy dowozu uczniów w roku szkolnym 2018/2019</w:t>
      </w:r>
    </w:p>
    <w:p w:rsidR="00EB3E03" w:rsidRPr="00EB3E03" w:rsidRDefault="00EB3E03" w:rsidP="00EB3E03">
      <w:pPr>
        <w:spacing w:after="120" w:line="276" w:lineRule="auto"/>
        <w:ind w:left="720"/>
        <w:jc w:val="both"/>
        <w:rPr>
          <w:rFonts w:ascii="Arial" w:eastAsia="Times New Roman" w:hAnsi="Arial" w:cs="Arial"/>
          <w:bCs/>
          <w:strike/>
          <w:sz w:val="20"/>
          <w:szCs w:val="20"/>
          <w:lang w:eastAsia="pl-PL"/>
        </w:rPr>
      </w:pPr>
    </w:p>
    <w:tbl>
      <w:tblPr>
        <w:tblW w:w="8930" w:type="dxa"/>
        <w:jc w:val="center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397"/>
        <w:gridCol w:w="1134"/>
        <w:gridCol w:w="1276"/>
        <w:gridCol w:w="1417"/>
        <w:gridCol w:w="1276"/>
      </w:tblGrid>
      <w:tr w:rsidR="00EB3E03" w:rsidRPr="00EB3E03" w:rsidTr="00D503CC">
        <w:trPr>
          <w:trHeight w:val="901"/>
          <w:jc w:val="center"/>
        </w:trPr>
        <w:tc>
          <w:tcPr>
            <w:tcW w:w="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300" w:lineRule="exact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Trasa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Liczba km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Orientacyjny czas przejazdu trasy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Godz. przyjazdu do szkoły lub odjazdu ze szkoły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EB3E03" w:rsidRPr="00EB3E03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Minimalna liczba miejsc siedzących           w autobusie</w:t>
            </w:r>
          </w:p>
        </w:tc>
      </w:tr>
      <w:tr w:rsidR="00EB3E03" w:rsidRPr="00EB3E03" w:rsidTr="00D503CC">
        <w:trPr>
          <w:cantSplit/>
          <w:trHeight w:hRule="exact" w:val="683"/>
          <w:jc w:val="center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3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rano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– Doliwy – Jurki – Gordejki wjazd w stronę </w:t>
            </w:r>
            <w:proofErr w:type="spellStart"/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</w:t>
            </w:r>
            <w:proofErr w:type="spellEnd"/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</w:t>
            </w:r>
            <w:proofErr w:type="spellStart"/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Grodejki</w:t>
            </w:r>
            <w:proofErr w:type="spellEnd"/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wieś- Duły - Jaśki  –Kolonia Olecko - Olecko (SP4)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55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EB3E03" w:rsidRPr="00EB3E03" w:rsidTr="00D503CC">
        <w:trPr>
          <w:cantSplit/>
          <w:trHeight w:hRule="exact" w:val="562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Olszewo – Gordejki Małe – Olecko (SP4)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28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7.20*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EB3E03" w:rsidRPr="00EB3E03" w:rsidTr="00D503CC">
        <w:trPr>
          <w:cantSplit/>
          <w:trHeight w:hRule="exact" w:val="556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Giże – Olecko (SP4)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7.45*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EB3E03" w:rsidRPr="00EB3E03" w:rsidTr="00D503CC">
        <w:trPr>
          <w:cantSplit/>
          <w:trHeight w:hRule="exact" w:val="422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- Rosochackie – Dobki - Zielonówek – Olecko (SP4)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19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35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7.50*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EB3E03" w:rsidRPr="00EB3E03" w:rsidTr="00D503CC">
        <w:trPr>
          <w:cantSplit/>
          <w:trHeight w:hRule="exact" w:val="1206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Kukowo wieś – Kukowo Kolonia – Ślepie- Gąski (SP) – Kukówko- Gąski (SP) – Ślepie – Zatyki – Wólka Kijewska -Kijewo (SP.) – Zatyki – Wólka Kijewska – Ślepie - Gąski (SP)-Olecko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55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1h 20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Gąski 7.50*</w:t>
            </w:r>
          </w:p>
          <w:p w:rsidR="00EB3E03" w:rsidRPr="00EB3E03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Kijewo 8.30*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EB3E03" w:rsidRPr="00EB3E03" w:rsidTr="00D503CC">
        <w:trPr>
          <w:cantSplit/>
          <w:trHeight w:val="513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Imionki PKP – Imionki - Krupin - Raczki Wielkie - Szczecinki - Olecko MOSiR – Olecko (SP2, SP1)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SP2 7.45* </w:t>
            </w:r>
          </w:p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SP1 7.50*</w:t>
            </w:r>
          </w:p>
          <w:p w:rsidR="00EB3E03" w:rsidRPr="00EB3E03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EB3E03" w:rsidRPr="00EB3E03" w:rsidTr="00D503CC">
        <w:trPr>
          <w:cantSplit/>
          <w:trHeight w:hRule="exact" w:val="891"/>
          <w:jc w:val="center"/>
        </w:trPr>
        <w:tc>
          <w:tcPr>
            <w:tcW w:w="430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300" w:lineRule="exact"/>
              <w:ind w:left="113" w:right="113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popołudnie</w:t>
            </w: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-Kolonia Olecko– Jaśki -  Duły – Gordejki Małe – Olszewo (do końca wsi) – Gordejki wjazd w stronę </w:t>
            </w:r>
            <w:proofErr w:type="spellStart"/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Giż</w:t>
            </w:r>
            <w:proofErr w:type="spellEnd"/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 - Doliwy - Jurki – Olecko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EB3E03" w:rsidRPr="00EB3E03" w:rsidTr="00D503CC">
        <w:trPr>
          <w:cantSplit/>
          <w:trHeight w:hRule="exact" w:val="729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– Jaśki - Duły – Gordejki Małe – Olszewo (do końca wsi)  – Gordejki wieś – Doliwy - Jurki – Olecko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65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14.45*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EB3E03" w:rsidRPr="00EB3E03" w:rsidTr="00D503CC">
        <w:trPr>
          <w:cantSplit/>
          <w:trHeight w:hRule="exact" w:val="545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(SP4) – Zielonówek – Dobki -– Rosochackie – Giże - Olecko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13.35*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EB3E03" w:rsidRPr="00EB3E03" w:rsidTr="00D503CC">
        <w:trPr>
          <w:cantSplit/>
          <w:trHeight w:hRule="exact" w:val="414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 xml:space="preserve">Olecko (SP4) – Zielonówek – Dobki - Rosochackie – Giże – Olecko                            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23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14.30*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40</w:t>
            </w:r>
          </w:p>
        </w:tc>
      </w:tr>
      <w:tr w:rsidR="00EB3E03" w:rsidRPr="00EB3E03" w:rsidTr="00D503CC">
        <w:trPr>
          <w:cantSplit/>
          <w:trHeight w:hRule="exact" w:val="647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(SP4, SP1, SP3, SP2) – Możne – Imionki – Krupin – Raczki Wielkie – Szczecinki – Dąbrowskie – Olecko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35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75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14.30*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EB3E03" w:rsidRPr="00EB3E03" w:rsidTr="00D503CC">
        <w:trPr>
          <w:cantSplit/>
          <w:trHeight w:val="834"/>
          <w:jc w:val="center"/>
        </w:trPr>
        <w:tc>
          <w:tcPr>
            <w:tcW w:w="430" w:type="dxa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pacing w:after="0" w:line="300" w:lineRule="exac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</w:p>
        </w:tc>
        <w:tc>
          <w:tcPr>
            <w:tcW w:w="339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Olecko – Olecko (MOSIR, SP1) – Gąski (SP) – Ślepie – Zatyki – Wólka Kijewska– Kijewo (SP) – Wólka Kijewska – Zatyki – Ślepie – Kukowo Kolonia – Kukowo wieś – Olecko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46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70 min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MOSiR 14.25*</w:t>
            </w:r>
          </w:p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Gąski 15.10*</w:t>
            </w:r>
          </w:p>
          <w:p w:rsidR="00EB3E03" w:rsidRPr="00EB3E03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SP Kijewo 15.30*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highlight w:val="yellow"/>
                <w:lang w:eastAsia="ar-SA"/>
              </w:rPr>
            </w:pP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45</w:t>
            </w:r>
          </w:p>
        </w:tc>
      </w:tr>
      <w:tr w:rsidR="00EB3E03" w:rsidRPr="00EB3E03" w:rsidTr="00D503CC">
        <w:trPr>
          <w:cantSplit/>
          <w:trHeight w:val="480"/>
          <w:jc w:val="center"/>
        </w:trPr>
        <w:tc>
          <w:tcPr>
            <w:tcW w:w="3827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Ogółem</w:t>
            </w:r>
            <w:r w:rsidRPr="00EB3E03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t>: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</w:pPr>
            <w:r w:rsidRPr="00EB3E03">
              <w:rPr>
                <w:rFonts w:ascii="Arial" w:eastAsia="Times New Roman" w:hAnsi="Arial" w:cs="Arial"/>
                <w:b/>
                <w:sz w:val="16"/>
                <w:szCs w:val="16"/>
                <w:lang w:eastAsia="ar-SA"/>
              </w:rPr>
              <w:t>392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3E03" w:rsidRPr="00EB3E03" w:rsidRDefault="00EB3E03" w:rsidP="00EB3E03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shd w:val="clear" w:color="auto" w:fill="00FFFF"/>
                <w:lang w:eastAsia="ar-SA"/>
              </w:rPr>
            </w:pPr>
          </w:p>
        </w:tc>
      </w:tr>
    </w:tbl>
    <w:p w:rsidR="00EB3E03" w:rsidRPr="00EB3E03" w:rsidRDefault="00EB3E03" w:rsidP="00EB3E03">
      <w:pPr>
        <w:spacing w:after="120" w:line="276" w:lineRule="auto"/>
        <w:ind w:left="72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</w:p>
    <w:p w:rsidR="00EB3E03" w:rsidRPr="00EB3E03" w:rsidRDefault="00EB3E03" w:rsidP="00EB3E03">
      <w:pPr>
        <w:spacing w:after="120" w:line="276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pl-PL"/>
        </w:rPr>
        <w:t>* Przedstawione godziny i trasy przyjazdu mogą ulec niewielkim korektom; ostateczny plan kursowania autobusów zostanie przedstawiony po konsultacji z dyrektorami szkół.</w:t>
      </w:r>
    </w:p>
    <w:p w:rsidR="00EB3E03" w:rsidRPr="00EB3E03" w:rsidRDefault="00EB3E03" w:rsidP="00EB3E0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z w:val="16"/>
          <w:szCs w:val="16"/>
          <w:lang w:eastAsia="ar-SA"/>
        </w:rPr>
      </w:pPr>
      <w:r w:rsidRPr="00EB3E03">
        <w:rPr>
          <w:rFonts w:ascii="Arial" w:eastAsia="Times New Roman" w:hAnsi="Arial" w:cs="Arial"/>
          <w:sz w:val="16"/>
          <w:szCs w:val="16"/>
          <w:lang w:eastAsia="ar-SA"/>
        </w:rPr>
        <w:lastRenderedPageBreak/>
        <w:t>Załącznik nr 2 do umowy</w:t>
      </w:r>
    </w:p>
    <w:p w:rsidR="00EB3E03" w:rsidRPr="00EB3E03" w:rsidRDefault="00EB3E03" w:rsidP="00EB3E03">
      <w:pPr>
        <w:suppressAutoHyphens/>
        <w:spacing w:after="0" w:line="276" w:lineRule="auto"/>
        <w:jc w:val="right"/>
        <w:rPr>
          <w:rFonts w:ascii="Arial" w:eastAsia="Times New Roman" w:hAnsi="Arial" w:cs="Arial"/>
          <w:strike/>
          <w:sz w:val="16"/>
          <w:szCs w:val="16"/>
          <w:lang w:eastAsia="ar-SA"/>
        </w:rPr>
      </w:pPr>
      <w:r w:rsidRPr="00EB3E03">
        <w:rPr>
          <w:rFonts w:ascii="Arial" w:eastAsia="Times New Roman" w:hAnsi="Arial" w:cs="Arial"/>
          <w:sz w:val="16"/>
          <w:szCs w:val="16"/>
          <w:lang w:eastAsia="ar-SA"/>
        </w:rPr>
        <w:t>nr EK.272…..2018 dn. …. …… 2018 r.</w:t>
      </w: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</w:t>
      </w:r>
    </w:p>
    <w:p w:rsidR="00EB3E03" w:rsidRPr="00EB3E03" w:rsidRDefault="00EB3E03" w:rsidP="00EB3E03">
      <w:pPr>
        <w:suppressAutoHyphens/>
        <w:spacing w:after="0" w:line="276" w:lineRule="auto"/>
        <w:rPr>
          <w:rFonts w:ascii="Arial" w:eastAsia="Times New Roman" w:hAnsi="Arial" w:cs="Arial"/>
          <w:sz w:val="16"/>
          <w:szCs w:val="16"/>
          <w:lang w:eastAsia="ar-SA"/>
        </w:rPr>
      </w:pPr>
      <w:r w:rsidRPr="00EB3E03">
        <w:rPr>
          <w:rFonts w:ascii="Arial" w:eastAsia="Times New Roman" w:hAnsi="Arial" w:cs="Arial"/>
          <w:sz w:val="16"/>
          <w:szCs w:val="16"/>
          <w:lang w:eastAsia="ar-SA"/>
        </w:rPr>
        <w:t xml:space="preserve">      (pieczęć adresowa firmy Wykonawcy/Podwykonawcy)</w:t>
      </w: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GoBack"/>
      <w:bookmarkEnd w:id="0"/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 xml:space="preserve">OŚWIADCZENIE WYKONAWCY/PODWYKONAWCY* </w:t>
      </w: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 xml:space="preserve">O ZATRUDNIENIU NA PODSTAWIE UMOWY O PRACĘ OSÓB WYKONUJĄCYCH CZYNNOŚCI </w:t>
      </w: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br/>
        <w:t>W ZAKRESIE REALIZACJI ZAMÓWIENIA</w:t>
      </w: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Pełna nazwa i adres Wykonawcy/Podwykonawcy:</w:t>
      </w: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………………………………………………………………………………………………………………………</w:t>
      </w: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 xml:space="preserve">Zgodnie z § 2 ust. 3 umowy nr EK.272. ... .2018 na realizację zamówienia publicznego w zakresie: </w:t>
      </w:r>
      <w:r w:rsidRPr="00EB3E03">
        <w:rPr>
          <w:rFonts w:ascii="Arial" w:eastAsia="Times New Roman" w:hAnsi="Arial" w:cs="Arial"/>
          <w:b/>
          <w:bCs/>
          <w:i/>
          <w:color w:val="000000"/>
          <w:sz w:val="20"/>
          <w:szCs w:val="20"/>
          <w:lang w:eastAsia="pl-PL"/>
        </w:rPr>
        <w:t>świadczenie usług w zakresie dowozu uczniów do szkół prowadzonych przez Gminę Olecko na rok szkolny 2018/2019</w:t>
      </w: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, oświadczam, że zatrudniam na umowę o pracę osoby wykonujące czynności związane z realizacją przedmiotu umowy, tj. wyznaczonych do realizacji niniejszej usługi.</w:t>
      </w:r>
    </w:p>
    <w:p w:rsidR="00EB3E03" w:rsidRPr="00EB3E03" w:rsidRDefault="00EB3E03" w:rsidP="00EB3E0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/>
          <w:bCs/>
          <w:sz w:val="20"/>
          <w:szCs w:val="20"/>
          <w:lang w:eastAsia="ar-SA"/>
        </w:rPr>
        <w:t>Informacje dotyczące umów o pracę zgodnie z oświadczeniem Wykonawcy/Podwykonawcy*</w:t>
      </w:r>
    </w:p>
    <w:p w:rsidR="00EB3E03" w:rsidRPr="00EB3E03" w:rsidRDefault="00EB3E03" w:rsidP="00EB3E03">
      <w:pPr>
        <w:suppressAutoHyphens/>
        <w:spacing w:before="240"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3119"/>
        <w:gridCol w:w="3260"/>
      </w:tblGrid>
      <w:tr w:rsidR="00EB3E03" w:rsidRPr="00EB3E03" w:rsidTr="00D503CC">
        <w:trPr>
          <w:trHeight w:val="567"/>
          <w:jc w:val="center"/>
        </w:trPr>
        <w:tc>
          <w:tcPr>
            <w:tcW w:w="2943" w:type="dxa"/>
            <w:shd w:val="clear" w:color="auto" w:fill="auto"/>
            <w:vAlign w:val="center"/>
          </w:tcPr>
          <w:p w:rsidR="00EB3E03" w:rsidRPr="00EB3E03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EB3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Imię i nazwisko kierowcy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EB3E03" w:rsidRPr="00EB3E03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EB3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Rodzaj umowy o pracę (np. umowa na czas określony, nieokreślony itd.)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EB3E03" w:rsidRPr="00EB3E03" w:rsidRDefault="00EB3E03" w:rsidP="00EB3E03">
            <w:pPr>
              <w:suppressAutoHyphens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</w:pPr>
            <w:r w:rsidRPr="00EB3E0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ar-SA"/>
              </w:rPr>
              <w:t>Wymiar etatu</w:t>
            </w:r>
          </w:p>
        </w:tc>
      </w:tr>
      <w:tr w:rsidR="00EB3E03" w:rsidRPr="00EB3E03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B3E03" w:rsidRPr="00EB3E03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B3E03" w:rsidRPr="00EB3E03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B3E03" w:rsidRPr="00EB3E03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EB3E03" w:rsidRPr="00EB3E03" w:rsidTr="00D503CC">
        <w:trPr>
          <w:jc w:val="center"/>
        </w:trPr>
        <w:tc>
          <w:tcPr>
            <w:tcW w:w="2943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119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3260" w:type="dxa"/>
            <w:shd w:val="clear" w:color="auto" w:fill="auto"/>
          </w:tcPr>
          <w:p w:rsidR="00EB3E03" w:rsidRPr="00EB3E03" w:rsidRDefault="00EB3E03" w:rsidP="00EB3E03">
            <w:pPr>
              <w:suppressAutoHyphens/>
              <w:spacing w:before="240" w:after="0"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ar-SA"/>
              </w:rPr>
            </w:pPr>
          </w:p>
        </w:tc>
      </w:tr>
    </w:tbl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16"/>
          <w:szCs w:val="16"/>
          <w:lang w:eastAsia="ar-SA"/>
        </w:rPr>
        <w:t>W przypadku zaistnienia potrzeby dodać liczbę wierszy</w:t>
      </w:r>
      <w:r w:rsidRPr="00EB3E03">
        <w:rPr>
          <w:rFonts w:ascii="Arial" w:eastAsia="Times New Roman" w:hAnsi="Arial" w:cs="Arial"/>
          <w:b/>
          <w:bCs/>
          <w:sz w:val="16"/>
          <w:szCs w:val="16"/>
          <w:lang w:eastAsia="ar-SA"/>
        </w:rPr>
        <w:t>.</w:t>
      </w: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sz w:val="20"/>
          <w:szCs w:val="20"/>
          <w:lang w:eastAsia="ar-SA"/>
        </w:rPr>
        <w:t>*</w:t>
      </w:r>
      <w:r w:rsidRPr="00EB3E0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niepotrzebne skreślić</w:t>
      </w:r>
    </w:p>
    <w:p w:rsidR="00EB3E03" w:rsidRPr="00EB3E03" w:rsidRDefault="00EB3E03" w:rsidP="00EB3E03">
      <w:pPr>
        <w:suppressAutoHyphens/>
        <w:spacing w:before="240"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sz w:val="20"/>
          <w:szCs w:val="20"/>
          <w:lang w:eastAsia="ar-SA"/>
        </w:rPr>
        <w:t>…………………………..……</w:t>
      </w:r>
    </w:p>
    <w:p w:rsidR="00EB3E03" w:rsidRPr="00EB3E03" w:rsidRDefault="00EB3E03" w:rsidP="00EB3E0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>miejscowość, data</w:t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 xml:space="preserve">    </w:t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</w:r>
      <w:r w:rsidRPr="00EB3E03">
        <w:rPr>
          <w:rFonts w:ascii="Arial" w:eastAsia="Times New Roman" w:hAnsi="Arial" w:cs="Arial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                               </w:t>
      </w:r>
    </w:p>
    <w:p w:rsidR="00EB3E03" w:rsidRPr="00EB3E03" w:rsidRDefault="00EB3E03" w:rsidP="00EB3E03">
      <w:pPr>
        <w:suppressAutoHyphens/>
        <w:spacing w:after="0" w:line="276" w:lineRule="auto"/>
        <w:ind w:left="1440" w:hanging="1440"/>
        <w:rPr>
          <w:rFonts w:ascii="Arial" w:eastAsia="Times New Roman" w:hAnsi="Arial" w:cs="Arial"/>
          <w:sz w:val="20"/>
          <w:szCs w:val="20"/>
          <w:lang w:eastAsia="ar-SA"/>
        </w:rPr>
      </w:pPr>
    </w:p>
    <w:p w:rsidR="00EB3E03" w:rsidRPr="00EB3E03" w:rsidRDefault="00EB3E03" w:rsidP="00EB3E03">
      <w:pPr>
        <w:suppressAutoHyphens/>
        <w:spacing w:after="0" w:line="276" w:lineRule="auto"/>
        <w:ind w:left="4980" w:firstLine="684"/>
        <w:jc w:val="right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>……..………………..………………..……</w:t>
      </w:r>
    </w:p>
    <w:p w:rsidR="00EB3E03" w:rsidRPr="00EB3E03" w:rsidRDefault="00EB3E03" w:rsidP="00EB3E03">
      <w:pPr>
        <w:tabs>
          <w:tab w:val="left" w:pos="650"/>
          <w:tab w:val="right" w:pos="9072"/>
        </w:tabs>
        <w:suppressAutoHyphens/>
        <w:spacing w:after="0" w:line="276" w:lineRule="auto"/>
        <w:jc w:val="right"/>
        <w:rPr>
          <w:rFonts w:ascii="Arial" w:eastAsia="Times New Roman" w:hAnsi="Arial" w:cs="Arial"/>
          <w:bCs/>
          <w:i/>
          <w:sz w:val="20"/>
          <w:szCs w:val="20"/>
          <w:lang w:eastAsia="ar-SA"/>
        </w:rPr>
      </w:pPr>
      <w:r w:rsidRPr="00EB3E0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 xml:space="preserve">     </w:t>
      </w:r>
      <w:r w:rsidRPr="00EB3E03">
        <w:rPr>
          <w:rFonts w:ascii="Arial" w:eastAsia="Times New Roman" w:hAnsi="Arial" w:cs="Arial"/>
          <w:bCs/>
          <w:i/>
          <w:sz w:val="20"/>
          <w:szCs w:val="20"/>
          <w:lang w:eastAsia="ar-SA"/>
        </w:rPr>
        <w:tab/>
        <w:t>podpis i pieczątka osoby upoważnionej</w:t>
      </w:r>
    </w:p>
    <w:p w:rsidR="00973683" w:rsidRPr="00EB3E03" w:rsidRDefault="00973683" w:rsidP="00EB3E03"/>
    <w:sectPr w:rsidR="00973683" w:rsidRPr="00EB3E03" w:rsidSect="00973683">
      <w:footerReference w:type="default" r:id="rId9"/>
      <w:pgSz w:w="11906" w:h="16838"/>
      <w:pgMar w:top="1276" w:right="1274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67" w:rsidRDefault="000A6567" w:rsidP="00396342">
      <w:pPr>
        <w:spacing w:after="0" w:line="240" w:lineRule="auto"/>
      </w:pPr>
      <w:r>
        <w:separator/>
      </w:r>
    </w:p>
  </w:endnote>
  <w:endnote w:type="continuationSeparator" w:id="0">
    <w:p w:rsidR="000A6567" w:rsidRDefault="000A6567" w:rsidP="00396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2935" w:rsidRPr="00720416" w:rsidRDefault="00F42561" w:rsidP="00F42561">
    <w:pPr>
      <w:tabs>
        <w:tab w:val="left" w:pos="2891"/>
        <w:tab w:val="center" w:pos="4536"/>
        <w:tab w:val="right" w:pos="9072"/>
      </w:tabs>
      <w:suppressAutoHyphens/>
      <w:spacing w:after="0" w:line="276" w:lineRule="auto"/>
      <w:rPr>
        <w:rFonts w:asciiTheme="majorHAnsi" w:eastAsia="Times New Roman" w:hAnsiTheme="majorHAnsi" w:cstheme="majorHAnsi"/>
        <w:sz w:val="16"/>
        <w:szCs w:val="16"/>
        <w:lang w:eastAsia="ar-SA"/>
      </w:rPr>
    </w:pPr>
    <w:r>
      <w:rPr>
        <w:noProof/>
        <w:lang w:eastAsia="pl-PL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55AB1C6A" wp14:editId="206DED5F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0;margin-top:780.9pt;width:538.6pt;height:0;z-index:251660288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">
              <v:shadow on="t"/>
              <w10:wrap anchorx="margin"/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4294967294" distB="4294967294" distL="114300" distR="114300" simplePos="0" relativeHeight="251658240" behindDoc="0" locked="0" layoutInCell="1" allowOverlap="1" wp14:anchorId="34380757" wp14:editId="647E666D">
              <wp:simplePos x="0" y="0"/>
              <wp:positionH relativeFrom="margin">
                <wp:align>center</wp:align>
              </wp:positionH>
              <wp:positionV relativeFrom="paragraph">
                <wp:posOffset>9917429</wp:posOffset>
              </wp:positionV>
              <wp:extent cx="6840220" cy="0"/>
              <wp:effectExtent l="0" t="0" r="36830" b="57150"/>
              <wp:wrapNone/>
              <wp:docPr id="2" name="Łącznik prosty ze strzałką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02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/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Łącznik prosty ze strzałką 2" o:spid="_x0000_s1026" type="#_x0000_t32" style="position:absolute;margin-left:0;margin-top:780.9pt;width:538.6pt;height:0;z-index:251658240;visibility:visible;mso-wrap-style:square;mso-width-percent:0;mso-height-percent:0;mso-wrap-distance-left:9pt;mso-wrap-distance-top:-6e-5mm;mso-wrap-distance-right:9pt;mso-wrap-distance-bottom:-6e-5mm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">
              <v:shadow on="t"/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67" w:rsidRDefault="000A6567" w:rsidP="00396342">
      <w:pPr>
        <w:spacing w:after="0" w:line="240" w:lineRule="auto"/>
      </w:pPr>
      <w:r>
        <w:separator/>
      </w:r>
    </w:p>
  </w:footnote>
  <w:footnote w:type="continuationSeparator" w:id="0">
    <w:p w:rsidR="000A6567" w:rsidRDefault="000A6567" w:rsidP="00396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7"/>
    <w:multiLevelType w:val="multilevel"/>
    <w:tmpl w:val="42588AA2"/>
    <w:name w:val="WW8Num7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1070"/>
        </w:tabs>
        <w:ind w:left="1070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0000000A"/>
    <w:multiLevelType w:val="multilevel"/>
    <w:tmpl w:val="ACE0861A"/>
    <w:name w:val="WW8Num10"/>
    <w:lvl w:ilvl="0">
      <w:start w:val="5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asciiTheme="majorHAnsi" w:eastAsia="Times New Roman" w:hAnsiTheme="majorHAnsi" w:cstheme="majorHAnsi"/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1070"/>
        </w:tabs>
        <w:ind w:left="1070" w:hanging="360"/>
      </w:pPr>
    </w:lvl>
    <w:lvl w:ilvl="3">
      <w:start w:val="1"/>
      <w:numFmt w:val="decimal"/>
      <w:lvlText w:val="%4)"/>
      <w:lvlJc w:val="left"/>
      <w:pPr>
        <w:tabs>
          <w:tab w:val="num" w:pos="1211"/>
        </w:tabs>
        <w:ind w:left="1211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</w:lvl>
  </w:abstractNum>
  <w:abstractNum w:abstractNumId="7">
    <w:nsid w:val="0000000E"/>
    <w:multiLevelType w:val="multilevel"/>
    <w:tmpl w:val="C0842E38"/>
    <w:name w:val="WW8Num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2205" w:hanging="360"/>
      </w:pPr>
    </w:lvl>
    <w:lvl w:ilvl="2" w:tentative="1">
      <w:start w:val="1"/>
      <w:numFmt w:val="lowerRoman"/>
      <w:lvlText w:val="%3."/>
      <w:lvlJc w:val="right"/>
      <w:pPr>
        <w:ind w:left="2925" w:hanging="180"/>
      </w:pPr>
    </w:lvl>
    <w:lvl w:ilvl="3" w:tentative="1">
      <w:start w:val="1"/>
      <w:numFmt w:val="decimal"/>
      <w:lvlText w:val="%4."/>
      <w:lvlJc w:val="left"/>
      <w:pPr>
        <w:ind w:left="3645" w:hanging="360"/>
      </w:pPr>
    </w:lvl>
    <w:lvl w:ilvl="4" w:tentative="1">
      <w:start w:val="1"/>
      <w:numFmt w:val="lowerLetter"/>
      <w:lvlText w:val="%5."/>
      <w:lvlJc w:val="left"/>
      <w:pPr>
        <w:ind w:left="4365" w:hanging="360"/>
      </w:pPr>
    </w:lvl>
    <w:lvl w:ilvl="5" w:tentative="1">
      <w:start w:val="1"/>
      <w:numFmt w:val="lowerRoman"/>
      <w:lvlText w:val="%6."/>
      <w:lvlJc w:val="right"/>
      <w:pPr>
        <w:ind w:left="5085" w:hanging="180"/>
      </w:pPr>
    </w:lvl>
    <w:lvl w:ilvl="6" w:tentative="1">
      <w:start w:val="1"/>
      <w:numFmt w:val="decimal"/>
      <w:lvlText w:val="%7."/>
      <w:lvlJc w:val="left"/>
      <w:pPr>
        <w:ind w:left="5805" w:hanging="360"/>
      </w:pPr>
    </w:lvl>
    <w:lvl w:ilvl="7" w:tentative="1">
      <w:start w:val="1"/>
      <w:numFmt w:val="lowerLetter"/>
      <w:lvlText w:val="%8."/>
      <w:lvlJc w:val="left"/>
      <w:pPr>
        <w:ind w:left="6525" w:hanging="360"/>
      </w:pPr>
    </w:lvl>
    <w:lvl w:ilvl="8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8">
    <w:nsid w:val="00000010"/>
    <w:multiLevelType w:val="singleLevel"/>
    <w:tmpl w:val="00000010"/>
    <w:name w:val="WW8Num16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9">
    <w:nsid w:val="01733CA8"/>
    <w:multiLevelType w:val="hybridMultilevel"/>
    <w:tmpl w:val="4FC4A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3172D2F"/>
    <w:multiLevelType w:val="hybridMultilevel"/>
    <w:tmpl w:val="1D6E72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5D3B35"/>
    <w:multiLevelType w:val="hybridMultilevel"/>
    <w:tmpl w:val="A596DC4C"/>
    <w:lvl w:ilvl="0" w:tplc="C2E0BCC6">
      <w:start w:val="1"/>
      <w:numFmt w:val="decimal"/>
      <w:lvlText w:val="%1)"/>
      <w:lvlJc w:val="left"/>
      <w:pPr>
        <w:ind w:left="1211" w:hanging="360"/>
      </w:pPr>
      <w:rPr>
        <w:rFonts w:eastAsia="SimSu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05AF3540"/>
    <w:multiLevelType w:val="hybridMultilevel"/>
    <w:tmpl w:val="E5CEA63C"/>
    <w:lvl w:ilvl="0" w:tplc="E2D48D20">
      <w:start w:val="1"/>
      <w:numFmt w:val="decimal"/>
      <w:lvlText w:val="%1)"/>
      <w:lvlJc w:val="left"/>
      <w:pPr>
        <w:ind w:left="720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A45204"/>
    <w:multiLevelType w:val="hybridMultilevel"/>
    <w:tmpl w:val="61B615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D46EA4"/>
    <w:multiLevelType w:val="hybridMultilevel"/>
    <w:tmpl w:val="16FACCC8"/>
    <w:lvl w:ilvl="0" w:tplc="F05ED5B4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0C1A7A01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0C7811A4"/>
    <w:multiLevelType w:val="multilevel"/>
    <w:tmpl w:val="42588AA2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3."/>
      <w:lvlJc w:val="right"/>
      <w:pPr>
        <w:tabs>
          <w:tab w:val="num" w:pos="890"/>
        </w:tabs>
        <w:ind w:left="890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7">
    <w:nsid w:val="0CF96CBA"/>
    <w:multiLevelType w:val="multilevel"/>
    <w:tmpl w:val="C56401A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ajorHAnsi" w:eastAsia="SimSun" w:hAnsiTheme="majorHAnsi" w:cstheme="majorHAnsi"/>
      </w:rPr>
    </w:lvl>
    <w:lvl w:ilvl="2">
      <w:start w:val="1"/>
      <w:numFmt w:val="decimal"/>
      <w:lvlText w:val="%3."/>
      <w:lvlJc w:val="right"/>
      <w:pPr>
        <w:tabs>
          <w:tab w:val="num" w:pos="748"/>
        </w:tabs>
        <w:ind w:left="748" w:hanging="180"/>
      </w:pPr>
      <w:rPr>
        <w:rFonts w:asciiTheme="majorHAnsi" w:eastAsia="Times New Roman" w:hAnsiTheme="majorHAnsi" w:cstheme="majorHAnsi" w:hint="default"/>
        <w:i w:val="0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3656"/>
        </w:tabs>
        <w:ind w:left="365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76"/>
        </w:tabs>
        <w:ind w:left="437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96"/>
        </w:tabs>
        <w:ind w:left="509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816"/>
        </w:tabs>
        <w:ind w:left="581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536"/>
        </w:tabs>
        <w:ind w:left="653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56"/>
        </w:tabs>
        <w:ind w:left="7256" w:hanging="180"/>
      </w:pPr>
      <w:rPr>
        <w:rFonts w:hint="default"/>
      </w:rPr>
    </w:lvl>
  </w:abstractNum>
  <w:abstractNum w:abstractNumId="18">
    <w:nsid w:val="0EA57816"/>
    <w:multiLevelType w:val="hybridMultilevel"/>
    <w:tmpl w:val="6838974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103B6CFC"/>
    <w:multiLevelType w:val="hybridMultilevel"/>
    <w:tmpl w:val="B73E5F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30609DA"/>
    <w:multiLevelType w:val="hybridMultilevel"/>
    <w:tmpl w:val="2B5CD8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4774C66"/>
    <w:multiLevelType w:val="hybridMultilevel"/>
    <w:tmpl w:val="7728AD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5175060"/>
    <w:multiLevelType w:val="hybridMultilevel"/>
    <w:tmpl w:val="C43E3672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B9F6206"/>
    <w:multiLevelType w:val="hybridMultilevel"/>
    <w:tmpl w:val="284A1C4E"/>
    <w:lvl w:ilvl="0" w:tplc="5B9497C8">
      <w:start w:val="1"/>
      <w:numFmt w:val="lowerLetter"/>
      <w:lvlText w:val="%1)"/>
      <w:lvlJc w:val="left"/>
      <w:pPr>
        <w:ind w:left="1069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1F4725DB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2171773"/>
    <w:multiLevelType w:val="hybridMultilevel"/>
    <w:tmpl w:val="E6BEB828"/>
    <w:lvl w:ilvl="0" w:tplc="83502FD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1F7EFE"/>
    <w:multiLevelType w:val="hybridMultilevel"/>
    <w:tmpl w:val="6BD419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>
    <w:nsid w:val="2CE87CBD"/>
    <w:multiLevelType w:val="hybridMultilevel"/>
    <w:tmpl w:val="4768CE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5C946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D8042EE"/>
    <w:multiLevelType w:val="multilevel"/>
    <w:tmpl w:val="9D347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Cambria" w:eastAsia="Times New Roman" w:hAnsi="Cambria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asciiTheme="majorHAnsi" w:eastAsia="Times New Roman" w:hAnsiTheme="majorHAnsi" w:cstheme="majorHAnsi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9">
    <w:nsid w:val="2E995F26"/>
    <w:multiLevelType w:val="hybridMultilevel"/>
    <w:tmpl w:val="19F40C94"/>
    <w:lvl w:ilvl="0" w:tplc="A7F638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391017A"/>
    <w:multiLevelType w:val="hybridMultilevel"/>
    <w:tmpl w:val="B55C3E5A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1">
    <w:nsid w:val="35F70EEB"/>
    <w:multiLevelType w:val="hybridMultilevel"/>
    <w:tmpl w:val="77962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0005A"/>
    <w:multiLevelType w:val="hybridMultilevel"/>
    <w:tmpl w:val="307AFFBA"/>
    <w:lvl w:ilvl="0" w:tplc="0246B884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AC4BBD"/>
    <w:multiLevelType w:val="hybridMultilevel"/>
    <w:tmpl w:val="C486ECB6"/>
    <w:lvl w:ilvl="0" w:tplc="88D4CA0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Theme="majorHAnsi" w:eastAsia="Times New Roman" w:hAnsiTheme="majorHAnsi" w:cstheme="majorHAnsi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3A701786"/>
    <w:multiLevelType w:val="hybridMultilevel"/>
    <w:tmpl w:val="B60C97A0"/>
    <w:lvl w:ilvl="0" w:tplc="84F4EF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D7456A8"/>
    <w:multiLevelType w:val="hybridMultilevel"/>
    <w:tmpl w:val="972AA31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3FDA4EE9"/>
    <w:multiLevelType w:val="hybridMultilevel"/>
    <w:tmpl w:val="30407E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40FB1D6E"/>
    <w:multiLevelType w:val="hybridMultilevel"/>
    <w:tmpl w:val="513CE842"/>
    <w:lvl w:ilvl="0" w:tplc="9E92BB06">
      <w:start w:val="1"/>
      <w:numFmt w:val="decimal"/>
      <w:lvlText w:val="%1)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459107AE"/>
    <w:multiLevelType w:val="hybridMultilevel"/>
    <w:tmpl w:val="85F8E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47CD48A8"/>
    <w:multiLevelType w:val="hybridMultilevel"/>
    <w:tmpl w:val="F88246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8C16471"/>
    <w:multiLevelType w:val="hybridMultilevel"/>
    <w:tmpl w:val="A178EA66"/>
    <w:lvl w:ilvl="0" w:tplc="D9203FD8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92A1995"/>
    <w:multiLevelType w:val="hybridMultilevel"/>
    <w:tmpl w:val="62FEFE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4C6B6CDC"/>
    <w:multiLevelType w:val="hybridMultilevel"/>
    <w:tmpl w:val="F4ACF208"/>
    <w:lvl w:ilvl="0" w:tplc="9616513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11" w:hanging="360"/>
      </w:pPr>
    </w:lvl>
    <w:lvl w:ilvl="2" w:tplc="0415001B" w:tentative="1">
      <w:start w:val="1"/>
      <w:numFmt w:val="lowerRoman"/>
      <w:lvlText w:val="%3."/>
      <w:lvlJc w:val="right"/>
      <w:pPr>
        <w:ind w:left="1031" w:hanging="180"/>
      </w:pPr>
    </w:lvl>
    <w:lvl w:ilvl="3" w:tplc="0415000F" w:tentative="1">
      <w:start w:val="1"/>
      <w:numFmt w:val="decimal"/>
      <w:lvlText w:val="%4."/>
      <w:lvlJc w:val="left"/>
      <w:pPr>
        <w:ind w:left="1751" w:hanging="360"/>
      </w:pPr>
    </w:lvl>
    <w:lvl w:ilvl="4" w:tplc="04150019" w:tentative="1">
      <w:start w:val="1"/>
      <w:numFmt w:val="lowerLetter"/>
      <w:lvlText w:val="%5."/>
      <w:lvlJc w:val="left"/>
      <w:pPr>
        <w:ind w:left="2471" w:hanging="360"/>
      </w:pPr>
    </w:lvl>
    <w:lvl w:ilvl="5" w:tplc="0415001B" w:tentative="1">
      <w:start w:val="1"/>
      <w:numFmt w:val="lowerRoman"/>
      <w:lvlText w:val="%6."/>
      <w:lvlJc w:val="right"/>
      <w:pPr>
        <w:ind w:left="3191" w:hanging="180"/>
      </w:pPr>
    </w:lvl>
    <w:lvl w:ilvl="6" w:tplc="0415000F" w:tentative="1">
      <w:start w:val="1"/>
      <w:numFmt w:val="decimal"/>
      <w:lvlText w:val="%7."/>
      <w:lvlJc w:val="left"/>
      <w:pPr>
        <w:ind w:left="3911" w:hanging="360"/>
      </w:pPr>
    </w:lvl>
    <w:lvl w:ilvl="7" w:tplc="04150019" w:tentative="1">
      <w:start w:val="1"/>
      <w:numFmt w:val="lowerLetter"/>
      <w:lvlText w:val="%8."/>
      <w:lvlJc w:val="left"/>
      <w:pPr>
        <w:ind w:left="4631" w:hanging="360"/>
      </w:pPr>
    </w:lvl>
    <w:lvl w:ilvl="8" w:tplc="0415001B" w:tentative="1">
      <w:start w:val="1"/>
      <w:numFmt w:val="lowerRoman"/>
      <w:lvlText w:val="%9."/>
      <w:lvlJc w:val="right"/>
      <w:pPr>
        <w:ind w:left="5351" w:hanging="180"/>
      </w:pPr>
    </w:lvl>
  </w:abstractNum>
  <w:abstractNum w:abstractNumId="43">
    <w:nsid w:val="4EA019DD"/>
    <w:multiLevelType w:val="hybridMultilevel"/>
    <w:tmpl w:val="94E2130C"/>
    <w:lvl w:ilvl="0" w:tplc="0D8025B0">
      <w:start w:val="1"/>
      <w:numFmt w:val="lowerLetter"/>
      <w:lvlText w:val="%1)"/>
      <w:lvlJc w:val="left"/>
      <w:pPr>
        <w:ind w:left="1211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4">
    <w:nsid w:val="4EF01D4F"/>
    <w:multiLevelType w:val="hybridMultilevel"/>
    <w:tmpl w:val="3590635A"/>
    <w:lvl w:ilvl="0" w:tplc="803E72F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Theme="majorHAnsi" w:hAnsiTheme="majorHAnsi" w:cstheme="majorHAnsi" w:hint="default"/>
        <w:b w:val="0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5">
    <w:nsid w:val="50DF39CA"/>
    <w:multiLevelType w:val="hybridMultilevel"/>
    <w:tmpl w:val="CB8EA694"/>
    <w:lvl w:ilvl="0" w:tplc="2AD46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4242BF1"/>
    <w:multiLevelType w:val="hybridMultilevel"/>
    <w:tmpl w:val="0F4AF824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7">
    <w:nsid w:val="548D5C78"/>
    <w:multiLevelType w:val="hybridMultilevel"/>
    <w:tmpl w:val="58B4540E"/>
    <w:lvl w:ilvl="0" w:tplc="16BED6C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8">
    <w:nsid w:val="55D2218D"/>
    <w:multiLevelType w:val="hybridMultilevel"/>
    <w:tmpl w:val="D5443616"/>
    <w:lvl w:ilvl="0" w:tplc="1F66D8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theme="majorHAnsi" w:hint="default"/>
        <w:i w:val="0"/>
        <w:color w:val="auto"/>
        <w:sz w:val="20"/>
        <w:szCs w:val="20"/>
      </w:rPr>
    </w:lvl>
    <w:lvl w:ilvl="1" w:tplc="3C1207C4">
      <w:start w:val="1"/>
      <w:numFmt w:val="lowerLetter"/>
      <w:lvlText w:val="%2)"/>
      <w:lvlJc w:val="left"/>
      <w:pPr>
        <w:tabs>
          <w:tab w:val="num" w:pos="1070"/>
        </w:tabs>
        <w:ind w:left="1070" w:hanging="360"/>
      </w:pPr>
      <w:rPr>
        <w:rFonts w:asciiTheme="majorHAnsi" w:hAnsiTheme="majorHAnsi" w:cstheme="majorHAnsi" w:hint="default"/>
        <w:b w:val="0"/>
        <w:i w:val="0"/>
        <w:sz w:val="22"/>
        <w:szCs w:val="22"/>
      </w:rPr>
    </w:lvl>
    <w:lvl w:ilvl="2" w:tplc="071ADFDC">
      <w:start w:val="1"/>
      <w:numFmt w:val="decimal"/>
      <w:lvlText w:val="%3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805719E"/>
    <w:multiLevelType w:val="hybridMultilevel"/>
    <w:tmpl w:val="EFC04BFE"/>
    <w:lvl w:ilvl="0" w:tplc="400EE6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9927182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9C8212E"/>
    <w:multiLevelType w:val="hybridMultilevel"/>
    <w:tmpl w:val="435C6E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5CF14867"/>
    <w:multiLevelType w:val="hybridMultilevel"/>
    <w:tmpl w:val="A26EC4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62621BF6"/>
    <w:multiLevelType w:val="hybridMultilevel"/>
    <w:tmpl w:val="802A45BC"/>
    <w:lvl w:ilvl="0" w:tplc="E04E9C7A">
      <w:start w:val="1"/>
      <w:numFmt w:val="upperRoman"/>
      <w:lvlText w:val="%1."/>
      <w:lvlJc w:val="right"/>
      <w:pPr>
        <w:ind w:left="502" w:hanging="360"/>
      </w:pPr>
      <w:rPr>
        <w:rFonts w:asciiTheme="majorHAnsi" w:hAnsiTheme="majorHAnsi" w:cstheme="majorHAnsi" w:hint="default"/>
        <w:b/>
        <w:color w:val="auto"/>
        <w:sz w:val="20"/>
        <w:szCs w:val="20"/>
      </w:rPr>
    </w:lvl>
    <w:lvl w:ilvl="1" w:tplc="2D1E3C9A">
      <w:start w:val="1"/>
      <w:numFmt w:val="decimal"/>
      <w:lvlText w:val="%2."/>
      <w:lvlJc w:val="left"/>
      <w:pPr>
        <w:ind w:left="928" w:hanging="360"/>
      </w:pPr>
      <w:rPr>
        <w:rFonts w:asciiTheme="majorHAnsi" w:eastAsia="Times New Roman" w:hAnsiTheme="majorHAnsi" w:cstheme="majorHAnsi"/>
      </w:rPr>
    </w:lvl>
    <w:lvl w:ilvl="2" w:tplc="96165134">
      <w:start w:val="1"/>
      <w:numFmt w:val="decimal"/>
      <w:lvlText w:val="%3)"/>
      <w:lvlJc w:val="left"/>
      <w:pPr>
        <w:ind w:left="1353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928" w:hanging="360"/>
      </w:pPr>
    </w:lvl>
    <w:lvl w:ilvl="4" w:tplc="C6B0D8AA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2CD2902"/>
    <w:multiLevelType w:val="hybridMultilevel"/>
    <w:tmpl w:val="C0646AEC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5">
    <w:nsid w:val="64072677"/>
    <w:multiLevelType w:val="hybridMultilevel"/>
    <w:tmpl w:val="98EE5E9E"/>
    <w:lvl w:ilvl="0" w:tplc="71CC3F7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64624A13"/>
    <w:multiLevelType w:val="hybridMultilevel"/>
    <w:tmpl w:val="AB00BE7C"/>
    <w:lvl w:ilvl="0" w:tplc="8102B7A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>
    <w:nsid w:val="67EA4498"/>
    <w:multiLevelType w:val="hybridMultilevel"/>
    <w:tmpl w:val="C4964BBC"/>
    <w:lvl w:ilvl="0" w:tplc="016A9E9E">
      <w:start w:val="1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8">
    <w:nsid w:val="68486BDD"/>
    <w:multiLevelType w:val="hybridMultilevel"/>
    <w:tmpl w:val="F54ABA54"/>
    <w:lvl w:ilvl="0" w:tplc="4B381B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87F1F6E"/>
    <w:multiLevelType w:val="hybridMultilevel"/>
    <w:tmpl w:val="EA48799E"/>
    <w:lvl w:ilvl="0" w:tplc="55D2C8CC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D755E42"/>
    <w:multiLevelType w:val="hybridMultilevel"/>
    <w:tmpl w:val="8560366A"/>
    <w:lvl w:ilvl="0" w:tplc="7534DB16">
      <w:start w:val="1"/>
      <w:numFmt w:val="lowerLetter"/>
      <w:lvlText w:val="%1)"/>
      <w:lvlJc w:val="left"/>
      <w:pPr>
        <w:ind w:left="1494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1">
    <w:nsid w:val="726E41E9"/>
    <w:multiLevelType w:val="hybridMultilevel"/>
    <w:tmpl w:val="306E4A74"/>
    <w:lvl w:ilvl="0" w:tplc="DA987FD6">
      <w:start w:val="1"/>
      <w:numFmt w:val="lowerLetter"/>
      <w:lvlText w:val="%1)"/>
      <w:lvlJc w:val="left"/>
      <w:pPr>
        <w:ind w:left="1211" w:hanging="360"/>
      </w:pPr>
      <w:rPr>
        <w:rFonts w:asciiTheme="majorHAnsi" w:eastAsia="Times New Roman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2">
    <w:nsid w:val="7ABE2FFB"/>
    <w:multiLevelType w:val="hybridMultilevel"/>
    <w:tmpl w:val="A7EC89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1"/>
  </w:num>
  <w:num w:numId="2">
    <w:abstractNumId w:val="4"/>
  </w:num>
  <w:num w:numId="3">
    <w:abstractNumId w:val="48"/>
  </w:num>
  <w:num w:numId="4">
    <w:abstractNumId w:val="44"/>
  </w:num>
  <w:num w:numId="5">
    <w:abstractNumId w:val="33"/>
  </w:num>
  <w:num w:numId="6">
    <w:abstractNumId w:val="28"/>
  </w:num>
  <w:num w:numId="7">
    <w:abstractNumId w:val="17"/>
  </w:num>
  <w:num w:numId="8">
    <w:abstractNumId w:val="26"/>
  </w:num>
  <w:num w:numId="9">
    <w:abstractNumId w:val="30"/>
  </w:num>
  <w:num w:numId="10">
    <w:abstractNumId w:val="55"/>
  </w:num>
  <w:num w:numId="11">
    <w:abstractNumId w:val="21"/>
  </w:num>
  <w:num w:numId="12">
    <w:abstractNumId w:val="53"/>
  </w:num>
  <w:num w:numId="13">
    <w:abstractNumId w:val="59"/>
  </w:num>
  <w:num w:numId="14">
    <w:abstractNumId w:val="19"/>
  </w:num>
  <w:num w:numId="15">
    <w:abstractNumId w:val="35"/>
  </w:num>
  <w:num w:numId="16">
    <w:abstractNumId w:val="10"/>
  </w:num>
  <w:num w:numId="17">
    <w:abstractNumId w:val="45"/>
  </w:num>
  <w:num w:numId="18">
    <w:abstractNumId w:val="16"/>
  </w:num>
  <w:num w:numId="19">
    <w:abstractNumId w:val="14"/>
  </w:num>
  <w:num w:numId="20">
    <w:abstractNumId w:val="57"/>
  </w:num>
  <w:num w:numId="21">
    <w:abstractNumId w:val="60"/>
  </w:num>
  <w:num w:numId="22">
    <w:abstractNumId w:val="42"/>
  </w:num>
  <w:num w:numId="23">
    <w:abstractNumId w:val="43"/>
  </w:num>
  <w:num w:numId="24">
    <w:abstractNumId w:val="23"/>
  </w:num>
  <w:num w:numId="25">
    <w:abstractNumId w:val="12"/>
  </w:num>
  <w:num w:numId="26">
    <w:abstractNumId w:val="40"/>
  </w:num>
  <w:num w:numId="27">
    <w:abstractNumId w:val="62"/>
  </w:num>
  <w:num w:numId="28">
    <w:abstractNumId w:val="37"/>
  </w:num>
  <w:num w:numId="29">
    <w:abstractNumId w:val="11"/>
  </w:num>
  <w:num w:numId="30">
    <w:abstractNumId w:val="46"/>
  </w:num>
  <w:num w:numId="31">
    <w:abstractNumId w:val="47"/>
  </w:num>
  <w:num w:numId="32">
    <w:abstractNumId w:val="51"/>
  </w:num>
  <w:num w:numId="33">
    <w:abstractNumId w:val="29"/>
  </w:num>
  <w:num w:numId="34">
    <w:abstractNumId w:val="58"/>
  </w:num>
  <w:num w:numId="35">
    <w:abstractNumId w:val="34"/>
  </w:num>
  <w:num w:numId="36">
    <w:abstractNumId w:val="22"/>
  </w:num>
  <w:num w:numId="37">
    <w:abstractNumId w:val="56"/>
  </w:num>
  <w:num w:numId="38">
    <w:abstractNumId w:val="18"/>
  </w:num>
  <w:num w:numId="39">
    <w:abstractNumId w:val="36"/>
  </w:num>
  <w:num w:numId="40">
    <w:abstractNumId w:val="32"/>
  </w:num>
  <w:num w:numId="41">
    <w:abstractNumId w:val="52"/>
  </w:num>
  <w:num w:numId="42">
    <w:abstractNumId w:val="25"/>
  </w:num>
  <w:num w:numId="43">
    <w:abstractNumId w:val="38"/>
  </w:num>
  <w:num w:numId="44">
    <w:abstractNumId w:val="9"/>
  </w:num>
  <w:num w:numId="45">
    <w:abstractNumId w:val="49"/>
  </w:num>
  <w:num w:numId="46">
    <w:abstractNumId w:val="20"/>
  </w:num>
  <w:num w:numId="47">
    <w:abstractNumId w:val="41"/>
  </w:num>
  <w:num w:numId="48">
    <w:abstractNumId w:val="2"/>
  </w:num>
  <w:num w:numId="49">
    <w:abstractNumId w:val="3"/>
  </w:num>
  <w:num w:numId="50">
    <w:abstractNumId w:val="54"/>
  </w:num>
  <w:num w:numId="51">
    <w:abstractNumId w:val="39"/>
  </w:num>
  <w:num w:numId="52">
    <w:abstractNumId w:val="27"/>
  </w:num>
  <w:num w:numId="53">
    <w:abstractNumId w:val="31"/>
  </w:num>
  <w:num w:numId="54">
    <w:abstractNumId w:val="24"/>
  </w:num>
  <w:num w:numId="55">
    <w:abstractNumId w:val="15"/>
  </w:num>
  <w:num w:numId="56">
    <w:abstractNumId w:val="13"/>
  </w:num>
  <w:num w:numId="57">
    <w:abstractNumId w:val="50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74D"/>
    <w:rsid w:val="00003F10"/>
    <w:rsid w:val="00011D6F"/>
    <w:rsid w:val="00014C05"/>
    <w:rsid w:val="000317F2"/>
    <w:rsid w:val="00040EF2"/>
    <w:rsid w:val="0004118B"/>
    <w:rsid w:val="000430F4"/>
    <w:rsid w:val="0004500F"/>
    <w:rsid w:val="00045958"/>
    <w:rsid w:val="00051166"/>
    <w:rsid w:val="00063B22"/>
    <w:rsid w:val="00064E6D"/>
    <w:rsid w:val="00066EB4"/>
    <w:rsid w:val="000807F5"/>
    <w:rsid w:val="00081FD8"/>
    <w:rsid w:val="00086ADD"/>
    <w:rsid w:val="00090162"/>
    <w:rsid w:val="00091AC5"/>
    <w:rsid w:val="00093F7E"/>
    <w:rsid w:val="000946B4"/>
    <w:rsid w:val="000A4172"/>
    <w:rsid w:val="000A6567"/>
    <w:rsid w:val="000B4394"/>
    <w:rsid w:val="000B56F7"/>
    <w:rsid w:val="000B71D6"/>
    <w:rsid w:val="000C75A3"/>
    <w:rsid w:val="000D2AA9"/>
    <w:rsid w:val="000E0464"/>
    <w:rsid w:val="000E09FC"/>
    <w:rsid w:val="000F0124"/>
    <w:rsid w:val="000F2F9B"/>
    <w:rsid w:val="001013D0"/>
    <w:rsid w:val="001046F0"/>
    <w:rsid w:val="00107F80"/>
    <w:rsid w:val="00111B19"/>
    <w:rsid w:val="00113737"/>
    <w:rsid w:val="00116A70"/>
    <w:rsid w:val="001219DF"/>
    <w:rsid w:val="00121A3F"/>
    <w:rsid w:val="00122206"/>
    <w:rsid w:val="001261D1"/>
    <w:rsid w:val="001314DA"/>
    <w:rsid w:val="00133E0D"/>
    <w:rsid w:val="00135A51"/>
    <w:rsid w:val="001413A0"/>
    <w:rsid w:val="001430E8"/>
    <w:rsid w:val="001502E5"/>
    <w:rsid w:val="00151B9D"/>
    <w:rsid w:val="0016286E"/>
    <w:rsid w:val="00177A7B"/>
    <w:rsid w:val="00180EF1"/>
    <w:rsid w:val="00181F6D"/>
    <w:rsid w:val="0018427C"/>
    <w:rsid w:val="00187968"/>
    <w:rsid w:val="00192301"/>
    <w:rsid w:val="00194281"/>
    <w:rsid w:val="001A73A0"/>
    <w:rsid w:val="001B0913"/>
    <w:rsid w:val="001B13F1"/>
    <w:rsid w:val="001B4776"/>
    <w:rsid w:val="001C055F"/>
    <w:rsid w:val="001C264E"/>
    <w:rsid w:val="001C6868"/>
    <w:rsid w:val="001C6A90"/>
    <w:rsid w:val="001D2343"/>
    <w:rsid w:val="001E1EF6"/>
    <w:rsid w:val="001E2255"/>
    <w:rsid w:val="001E3835"/>
    <w:rsid w:val="001E5E49"/>
    <w:rsid w:val="001F1F64"/>
    <w:rsid w:val="002072D8"/>
    <w:rsid w:val="00220C74"/>
    <w:rsid w:val="002216B2"/>
    <w:rsid w:val="00221AEE"/>
    <w:rsid w:val="0023113F"/>
    <w:rsid w:val="00232940"/>
    <w:rsid w:val="00232AA6"/>
    <w:rsid w:val="00234681"/>
    <w:rsid w:val="002505A3"/>
    <w:rsid w:val="00260D3A"/>
    <w:rsid w:val="00265EB0"/>
    <w:rsid w:val="002663E9"/>
    <w:rsid w:val="0026665B"/>
    <w:rsid w:val="00267257"/>
    <w:rsid w:val="002678B9"/>
    <w:rsid w:val="00271572"/>
    <w:rsid w:val="00271A17"/>
    <w:rsid w:val="002734F5"/>
    <w:rsid w:val="00275A0F"/>
    <w:rsid w:val="00276201"/>
    <w:rsid w:val="002832F4"/>
    <w:rsid w:val="00291B04"/>
    <w:rsid w:val="00297C6C"/>
    <w:rsid w:val="002A14E7"/>
    <w:rsid w:val="002A21AA"/>
    <w:rsid w:val="002A45F5"/>
    <w:rsid w:val="002B09C7"/>
    <w:rsid w:val="002B1477"/>
    <w:rsid w:val="002B2ACE"/>
    <w:rsid w:val="002B36FB"/>
    <w:rsid w:val="002C14AD"/>
    <w:rsid w:val="002D2FD6"/>
    <w:rsid w:val="002D3DCB"/>
    <w:rsid w:val="002E14AE"/>
    <w:rsid w:val="002E1525"/>
    <w:rsid w:val="002E1A83"/>
    <w:rsid w:val="002E429F"/>
    <w:rsid w:val="002E6918"/>
    <w:rsid w:val="002F0F42"/>
    <w:rsid w:val="002F6F4C"/>
    <w:rsid w:val="003103FE"/>
    <w:rsid w:val="00326F1F"/>
    <w:rsid w:val="0033194F"/>
    <w:rsid w:val="00335FF9"/>
    <w:rsid w:val="003363E3"/>
    <w:rsid w:val="003421C3"/>
    <w:rsid w:val="00345CA9"/>
    <w:rsid w:val="003464D5"/>
    <w:rsid w:val="00355527"/>
    <w:rsid w:val="003573AF"/>
    <w:rsid w:val="003617AE"/>
    <w:rsid w:val="003620CF"/>
    <w:rsid w:val="00365DD3"/>
    <w:rsid w:val="00373A24"/>
    <w:rsid w:val="00373F27"/>
    <w:rsid w:val="003741AB"/>
    <w:rsid w:val="003741AF"/>
    <w:rsid w:val="00391B00"/>
    <w:rsid w:val="00392576"/>
    <w:rsid w:val="00393511"/>
    <w:rsid w:val="00393B84"/>
    <w:rsid w:val="00393C38"/>
    <w:rsid w:val="003940C9"/>
    <w:rsid w:val="00396342"/>
    <w:rsid w:val="003A5210"/>
    <w:rsid w:val="003A7E97"/>
    <w:rsid w:val="003B1BF9"/>
    <w:rsid w:val="003B4C67"/>
    <w:rsid w:val="003C2C44"/>
    <w:rsid w:val="003C57C9"/>
    <w:rsid w:val="003C770C"/>
    <w:rsid w:val="003D71B8"/>
    <w:rsid w:val="003E0CD6"/>
    <w:rsid w:val="003E532D"/>
    <w:rsid w:val="003F40B5"/>
    <w:rsid w:val="003F4C3B"/>
    <w:rsid w:val="003F5E40"/>
    <w:rsid w:val="00400F7A"/>
    <w:rsid w:val="004014F9"/>
    <w:rsid w:val="0040396C"/>
    <w:rsid w:val="004042E7"/>
    <w:rsid w:val="00406FCC"/>
    <w:rsid w:val="00411DEC"/>
    <w:rsid w:val="00413BCF"/>
    <w:rsid w:val="004160FF"/>
    <w:rsid w:val="004240FB"/>
    <w:rsid w:val="00440D98"/>
    <w:rsid w:val="004440D3"/>
    <w:rsid w:val="004454DA"/>
    <w:rsid w:val="004457F0"/>
    <w:rsid w:val="0045182C"/>
    <w:rsid w:val="00455ECF"/>
    <w:rsid w:val="00463F22"/>
    <w:rsid w:val="004651DF"/>
    <w:rsid w:val="0048196F"/>
    <w:rsid w:val="00482C73"/>
    <w:rsid w:val="00483E0F"/>
    <w:rsid w:val="00484E40"/>
    <w:rsid w:val="00487F12"/>
    <w:rsid w:val="00490DD4"/>
    <w:rsid w:val="0049618E"/>
    <w:rsid w:val="004A1C6D"/>
    <w:rsid w:val="004A7558"/>
    <w:rsid w:val="004B0EB7"/>
    <w:rsid w:val="004B5FA7"/>
    <w:rsid w:val="004B66E5"/>
    <w:rsid w:val="004C387E"/>
    <w:rsid w:val="004C5D7E"/>
    <w:rsid w:val="004C7524"/>
    <w:rsid w:val="004D0E32"/>
    <w:rsid w:val="004D480D"/>
    <w:rsid w:val="004D5553"/>
    <w:rsid w:val="004F7EB9"/>
    <w:rsid w:val="0051140C"/>
    <w:rsid w:val="00511C52"/>
    <w:rsid w:val="00512FFE"/>
    <w:rsid w:val="00515F4F"/>
    <w:rsid w:val="00516987"/>
    <w:rsid w:val="00524A5C"/>
    <w:rsid w:val="00525835"/>
    <w:rsid w:val="00531BF6"/>
    <w:rsid w:val="00536D1D"/>
    <w:rsid w:val="005442E6"/>
    <w:rsid w:val="00552D35"/>
    <w:rsid w:val="00553F18"/>
    <w:rsid w:val="00561C85"/>
    <w:rsid w:val="00561D67"/>
    <w:rsid w:val="00565345"/>
    <w:rsid w:val="0056757B"/>
    <w:rsid w:val="00567F8E"/>
    <w:rsid w:val="0057058D"/>
    <w:rsid w:val="005710A2"/>
    <w:rsid w:val="00572E8B"/>
    <w:rsid w:val="00577A18"/>
    <w:rsid w:val="00577CBA"/>
    <w:rsid w:val="00584751"/>
    <w:rsid w:val="00586CB7"/>
    <w:rsid w:val="005A2F6B"/>
    <w:rsid w:val="005A48BD"/>
    <w:rsid w:val="005A4E3D"/>
    <w:rsid w:val="005B073E"/>
    <w:rsid w:val="005B2D83"/>
    <w:rsid w:val="005D2B17"/>
    <w:rsid w:val="005D3CEA"/>
    <w:rsid w:val="005D567E"/>
    <w:rsid w:val="005D5CDF"/>
    <w:rsid w:val="005D74B5"/>
    <w:rsid w:val="005E3F07"/>
    <w:rsid w:val="005E3F55"/>
    <w:rsid w:val="005F02A0"/>
    <w:rsid w:val="005F3B29"/>
    <w:rsid w:val="005F4C6F"/>
    <w:rsid w:val="006065C8"/>
    <w:rsid w:val="00606DBB"/>
    <w:rsid w:val="0060798F"/>
    <w:rsid w:val="00613A80"/>
    <w:rsid w:val="00616ACB"/>
    <w:rsid w:val="006207C6"/>
    <w:rsid w:val="00631A59"/>
    <w:rsid w:val="006365A5"/>
    <w:rsid w:val="0064342D"/>
    <w:rsid w:val="0065513F"/>
    <w:rsid w:val="006578C6"/>
    <w:rsid w:val="0066077D"/>
    <w:rsid w:val="00670C62"/>
    <w:rsid w:val="00671899"/>
    <w:rsid w:val="00672E8E"/>
    <w:rsid w:val="0068092C"/>
    <w:rsid w:val="00684041"/>
    <w:rsid w:val="00685770"/>
    <w:rsid w:val="00694444"/>
    <w:rsid w:val="00694B45"/>
    <w:rsid w:val="006A445D"/>
    <w:rsid w:val="006B4E4C"/>
    <w:rsid w:val="006B56CD"/>
    <w:rsid w:val="006C1259"/>
    <w:rsid w:val="006C4BC9"/>
    <w:rsid w:val="006C7B3B"/>
    <w:rsid w:val="006D0412"/>
    <w:rsid w:val="006D6601"/>
    <w:rsid w:val="006E26E8"/>
    <w:rsid w:val="006E52B0"/>
    <w:rsid w:val="006E7FB3"/>
    <w:rsid w:val="006F2B36"/>
    <w:rsid w:val="006F448A"/>
    <w:rsid w:val="007019E6"/>
    <w:rsid w:val="007024BB"/>
    <w:rsid w:val="00703BBE"/>
    <w:rsid w:val="0070419D"/>
    <w:rsid w:val="00707FF0"/>
    <w:rsid w:val="00710C2F"/>
    <w:rsid w:val="0071391E"/>
    <w:rsid w:val="00720416"/>
    <w:rsid w:val="00721EC5"/>
    <w:rsid w:val="00725793"/>
    <w:rsid w:val="007310B4"/>
    <w:rsid w:val="00731E2F"/>
    <w:rsid w:val="00731FE1"/>
    <w:rsid w:val="00733511"/>
    <w:rsid w:val="007365B7"/>
    <w:rsid w:val="00736836"/>
    <w:rsid w:val="007368F2"/>
    <w:rsid w:val="0074036C"/>
    <w:rsid w:val="00740E85"/>
    <w:rsid w:val="0075262C"/>
    <w:rsid w:val="00755316"/>
    <w:rsid w:val="00757300"/>
    <w:rsid w:val="007578D6"/>
    <w:rsid w:val="00757E35"/>
    <w:rsid w:val="007657C3"/>
    <w:rsid w:val="00765AD2"/>
    <w:rsid w:val="007676DB"/>
    <w:rsid w:val="00767815"/>
    <w:rsid w:val="007708F7"/>
    <w:rsid w:val="007739F1"/>
    <w:rsid w:val="0077675D"/>
    <w:rsid w:val="00781EF9"/>
    <w:rsid w:val="00785271"/>
    <w:rsid w:val="007900B8"/>
    <w:rsid w:val="00790AC3"/>
    <w:rsid w:val="00790AEE"/>
    <w:rsid w:val="00794C9F"/>
    <w:rsid w:val="00796D01"/>
    <w:rsid w:val="007A414E"/>
    <w:rsid w:val="007A6758"/>
    <w:rsid w:val="007B0CF0"/>
    <w:rsid w:val="007B0FE1"/>
    <w:rsid w:val="007B2B33"/>
    <w:rsid w:val="007B386C"/>
    <w:rsid w:val="007B658C"/>
    <w:rsid w:val="007B7080"/>
    <w:rsid w:val="007C13D5"/>
    <w:rsid w:val="007C76A9"/>
    <w:rsid w:val="007D7653"/>
    <w:rsid w:val="007E18EA"/>
    <w:rsid w:val="007F18E0"/>
    <w:rsid w:val="007F1EC6"/>
    <w:rsid w:val="007F3185"/>
    <w:rsid w:val="007F3BF5"/>
    <w:rsid w:val="007F6044"/>
    <w:rsid w:val="007F6180"/>
    <w:rsid w:val="00801240"/>
    <w:rsid w:val="00801AA6"/>
    <w:rsid w:val="008049EF"/>
    <w:rsid w:val="00805768"/>
    <w:rsid w:val="00805ADA"/>
    <w:rsid w:val="008104A8"/>
    <w:rsid w:val="00815920"/>
    <w:rsid w:val="00817962"/>
    <w:rsid w:val="00823DDD"/>
    <w:rsid w:val="00831AD4"/>
    <w:rsid w:val="008358D5"/>
    <w:rsid w:val="00835970"/>
    <w:rsid w:val="00837CEC"/>
    <w:rsid w:val="00852C44"/>
    <w:rsid w:val="00860910"/>
    <w:rsid w:val="00871326"/>
    <w:rsid w:val="00874F38"/>
    <w:rsid w:val="0088184E"/>
    <w:rsid w:val="00887CAA"/>
    <w:rsid w:val="00890951"/>
    <w:rsid w:val="00891064"/>
    <w:rsid w:val="0089445B"/>
    <w:rsid w:val="008959E7"/>
    <w:rsid w:val="008A1702"/>
    <w:rsid w:val="008A3005"/>
    <w:rsid w:val="008A40E2"/>
    <w:rsid w:val="008B01A7"/>
    <w:rsid w:val="008C2935"/>
    <w:rsid w:val="008C2B8F"/>
    <w:rsid w:val="008C5FAB"/>
    <w:rsid w:val="008D4C2E"/>
    <w:rsid w:val="008D6ABA"/>
    <w:rsid w:val="008F2428"/>
    <w:rsid w:val="00902DB0"/>
    <w:rsid w:val="00903CB0"/>
    <w:rsid w:val="00906A39"/>
    <w:rsid w:val="0091354C"/>
    <w:rsid w:val="00915103"/>
    <w:rsid w:val="009206BD"/>
    <w:rsid w:val="00921A2E"/>
    <w:rsid w:val="00924171"/>
    <w:rsid w:val="009248DC"/>
    <w:rsid w:val="0092564C"/>
    <w:rsid w:val="00926A46"/>
    <w:rsid w:val="00926BA5"/>
    <w:rsid w:val="009273F7"/>
    <w:rsid w:val="00932E05"/>
    <w:rsid w:val="0093452E"/>
    <w:rsid w:val="00935FBA"/>
    <w:rsid w:val="0093644A"/>
    <w:rsid w:val="00936A72"/>
    <w:rsid w:val="00951F40"/>
    <w:rsid w:val="00953F48"/>
    <w:rsid w:val="00954010"/>
    <w:rsid w:val="00956ECF"/>
    <w:rsid w:val="009573D6"/>
    <w:rsid w:val="009621DF"/>
    <w:rsid w:val="00962C40"/>
    <w:rsid w:val="009640DA"/>
    <w:rsid w:val="00964308"/>
    <w:rsid w:val="00964BBE"/>
    <w:rsid w:val="00965667"/>
    <w:rsid w:val="00966384"/>
    <w:rsid w:val="00973683"/>
    <w:rsid w:val="00976575"/>
    <w:rsid w:val="00976652"/>
    <w:rsid w:val="00983858"/>
    <w:rsid w:val="00985F35"/>
    <w:rsid w:val="009866F3"/>
    <w:rsid w:val="0099331F"/>
    <w:rsid w:val="00993382"/>
    <w:rsid w:val="009A178C"/>
    <w:rsid w:val="009B1603"/>
    <w:rsid w:val="009B3BBD"/>
    <w:rsid w:val="009B48DA"/>
    <w:rsid w:val="009B4D1B"/>
    <w:rsid w:val="009C0DEC"/>
    <w:rsid w:val="009C5E03"/>
    <w:rsid w:val="009C64D8"/>
    <w:rsid w:val="009E24F4"/>
    <w:rsid w:val="009F10BB"/>
    <w:rsid w:val="009F672B"/>
    <w:rsid w:val="00A0079E"/>
    <w:rsid w:val="00A04CBB"/>
    <w:rsid w:val="00A05F79"/>
    <w:rsid w:val="00A16093"/>
    <w:rsid w:val="00A16B6B"/>
    <w:rsid w:val="00A25B37"/>
    <w:rsid w:val="00A26FD7"/>
    <w:rsid w:val="00A32849"/>
    <w:rsid w:val="00A35296"/>
    <w:rsid w:val="00A4268A"/>
    <w:rsid w:val="00A46B4E"/>
    <w:rsid w:val="00A46C3E"/>
    <w:rsid w:val="00A510DC"/>
    <w:rsid w:val="00A52165"/>
    <w:rsid w:val="00A52229"/>
    <w:rsid w:val="00A5631E"/>
    <w:rsid w:val="00A6383B"/>
    <w:rsid w:val="00A63FC7"/>
    <w:rsid w:val="00A73038"/>
    <w:rsid w:val="00A73F25"/>
    <w:rsid w:val="00A85E39"/>
    <w:rsid w:val="00A93937"/>
    <w:rsid w:val="00A97A76"/>
    <w:rsid w:val="00AA0958"/>
    <w:rsid w:val="00AB21F1"/>
    <w:rsid w:val="00AB6166"/>
    <w:rsid w:val="00AC1B0F"/>
    <w:rsid w:val="00AC3BB4"/>
    <w:rsid w:val="00AC5B17"/>
    <w:rsid w:val="00AC7942"/>
    <w:rsid w:val="00AD046B"/>
    <w:rsid w:val="00AE2442"/>
    <w:rsid w:val="00AE53BE"/>
    <w:rsid w:val="00AE56A3"/>
    <w:rsid w:val="00AE6C44"/>
    <w:rsid w:val="00AF49A0"/>
    <w:rsid w:val="00B01A3A"/>
    <w:rsid w:val="00B04BCE"/>
    <w:rsid w:val="00B06396"/>
    <w:rsid w:val="00B17810"/>
    <w:rsid w:val="00B17DF6"/>
    <w:rsid w:val="00B22736"/>
    <w:rsid w:val="00B243A4"/>
    <w:rsid w:val="00B243CC"/>
    <w:rsid w:val="00B24A59"/>
    <w:rsid w:val="00B257F7"/>
    <w:rsid w:val="00B2603F"/>
    <w:rsid w:val="00B3235A"/>
    <w:rsid w:val="00B40C65"/>
    <w:rsid w:val="00B43008"/>
    <w:rsid w:val="00B431E1"/>
    <w:rsid w:val="00B432C7"/>
    <w:rsid w:val="00B51BDC"/>
    <w:rsid w:val="00B5380F"/>
    <w:rsid w:val="00B60824"/>
    <w:rsid w:val="00B646B9"/>
    <w:rsid w:val="00B666A0"/>
    <w:rsid w:val="00B67400"/>
    <w:rsid w:val="00B756A5"/>
    <w:rsid w:val="00B75F57"/>
    <w:rsid w:val="00B77E4B"/>
    <w:rsid w:val="00B863B6"/>
    <w:rsid w:val="00B946A0"/>
    <w:rsid w:val="00B96F96"/>
    <w:rsid w:val="00BA3DA5"/>
    <w:rsid w:val="00BA71CC"/>
    <w:rsid w:val="00BB1B1F"/>
    <w:rsid w:val="00BB279F"/>
    <w:rsid w:val="00BD34E9"/>
    <w:rsid w:val="00BE1AED"/>
    <w:rsid w:val="00BE1C25"/>
    <w:rsid w:val="00BE2677"/>
    <w:rsid w:val="00BE2EA1"/>
    <w:rsid w:val="00C070A7"/>
    <w:rsid w:val="00C102EC"/>
    <w:rsid w:val="00C116CD"/>
    <w:rsid w:val="00C122F6"/>
    <w:rsid w:val="00C30BC2"/>
    <w:rsid w:val="00C42A88"/>
    <w:rsid w:val="00C42EF1"/>
    <w:rsid w:val="00C4370C"/>
    <w:rsid w:val="00C46226"/>
    <w:rsid w:val="00C470AB"/>
    <w:rsid w:val="00C50218"/>
    <w:rsid w:val="00C5310E"/>
    <w:rsid w:val="00C54E1F"/>
    <w:rsid w:val="00C577E1"/>
    <w:rsid w:val="00C62FFC"/>
    <w:rsid w:val="00C80F35"/>
    <w:rsid w:val="00C83B22"/>
    <w:rsid w:val="00C8561E"/>
    <w:rsid w:val="00C86FA0"/>
    <w:rsid w:val="00CA0937"/>
    <w:rsid w:val="00CA314C"/>
    <w:rsid w:val="00CA337B"/>
    <w:rsid w:val="00CA72CC"/>
    <w:rsid w:val="00CB3806"/>
    <w:rsid w:val="00CC3EC5"/>
    <w:rsid w:val="00CC5B9E"/>
    <w:rsid w:val="00CC7753"/>
    <w:rsid w:val="00CC7F01"/>
    <w:rsid w:val="00CC7F44"/>
    <w:rsid w:val="00CD0C7F"/>
    <w:rsid w:val="00CD2B35"/>
    <w:rsid w:val="00CD4953"/>
    <w:rsid w:val="00CD674D"/>
    <w:rsid w:val="00CD6D35"/>
    <w:rsid w:val="00CE63E8"/>
    <w:rsid w:val="00CF2454"/>
    <w:rsid w:val="00D000B1"/>
    <w:rsid w:val="00D12E89"/>
    <w:rsid w:val="00D14790"/>
    <w:rsid w:val="00D24083"/>
    <w:rsid w:val="00D247F0"/>
    <w:rsid w:val="00D33B73"/>
    <w:rsid w:val="00D42A7D"/>
    <w:rsid w:val="00D44819"/>
    <w:rsid w:val="00D45025"/>
    <w:rsid w:val="00D50CAF"/>
    <w:rsid w:val="00D70383"/>
    <w:rsid w:val="00D707C3"/>
    <w:rsid w:val="00D74324"/>
    <w:rsid w:val="00D92209"/>
    <w:rsid w:val="00DA2ACC"/>
    <w:rsid w:val="00DA2BC2"/>
    <w:rsid w:val="00DA5092"/>
    <w:rsid w:val="00DC152D"/>
    <w:rsid w:val="00DC2C11"/>
    <w:rsid w:val="00DC2D8A"/>
    <w:rsid w:val="00DC332D"/>
    <w:rsid w:val="00DE0408"/>
    <w:rsid w:val="00DE5B7F"/>
    <w:rsid w:val="00DE7B9E"/>
    <w:rsid w:val="00DF362D"/>
    <w:rsid w:val="00DF6896"/>
    <w:rsid w:val="00E013C9"/>
    <w:rsid w:val="00E0323A"/>
    <w:rsid w:val="00E0763B"/>
    <w:rsid w:val="00E122EC"/>
    <w:rsid w:val="00E13C6C"/>
    <w:rsid w:val="00E17365"/>
    <w:rsid w:val="00E22EF2"/>
    <w:rsid w:val="00E258D2"/>
    <w:rsid w:val="00E25D72"/>
    <w:rsid w:val="00E30E87"/>
    <w:rsid w:val="00E36991"/>
    <w:rsid w:val="00E42DD8"/>
    <w:rsid w:val="00E4300D"/>
    <w:rsid w:val="00E4683F"/>
    <w:rsid w:val="00E6322D"/>
    <w:rsid w:val="00E72DEC"/>
    <w:rsid w:val="00E72EB0"/>
    <w:rsid w:val="00E73776"/>
    <w:rsid w:val="00E81B75"/>
    <w:rsid w:val="00E838E5"/>
    <w:rsid w:val="00E85E68"/>
    <w:rsid w:val="00E90E64"/>
    <w:rsid w:val="00E92A73"/>
    <w:rsid w:val="00E96D68"/>
    <w:rsid w:val="00EA48F2"/>
    <w:rsid w:val="00EA6541"/>
    <w:rsid w:val="00EB0A66"/>
    <w:rsid w:val="00EB0FF2"/>
    <w:rsid w:val="00EB3E03"/>
    <w:rsid w:val="00EB3E2A"/>
    <w:rsid w:val="00EC6FC3"/>
    <w:rsid w:val="00ED23BB"/>
    <w:rsid w:val="00EF0A2C"/>
    <w:rsid w:val="00EF2759"/>
    <w:rsid w:val="00EF3142"/>
    <w:rsid w:val="00EF3D6C"/>
    <w:rsid w:val="00EF5812"/>
    <w:rsid w:val="00F04749"/>
    <w:rsid w:val="00F06FD0"/>
    <w:rsid w:val="00F110C0"/>
    <w:rsid w:val="00F11D8A"/>
    <w:rsid w:val="00F13E5B"/>
    <w:rsid w:val="00F26A85"/>
    <w:rsid w:val="00F3066F"/>
    <w:rsid w:val="00F33B68"/>
    <w:rsid w:val="00F37CDE"/>
    <w:rsid w:val="00F40208"/>
    <w:rsid w:val="00F41E22"/>
    <w:rsid w:val="00F42561"/>
    <w:rsid w:val="00F524E5"/>
    <w:rsid w:val="00F52862"/>
    <w:rsid w:val="00F529D4"/>
    <w:rsid w:val="00F54502"/>
    <w:rsid w:val="00F61964"/>
    <w:rsid w:val="00F628DD"/>
    <w:rsid w:val="00F637C3"/>
    <w:rsid w:val="00F638FF"/>
    <w:rsid w:val="00F644E5"/>
    <w:rsid w:val="00F65CBF"/>
    <w:rsid w:val="00F7552F"/>
    <w:rsid w:val="00F8283C"/>
    <w:rsid w:val="00F84A5D"/>
    <w:rsid w:val="00F87DFA"/>
    <w:rsid w:val="00F956EC"/>
    <w:rsid w:val="00F957E2"/>
    <w:rsid w:val="00F96370"/>
    <w:rsid w:val="00F9684A"/>
    <w:rsid w:val="00F97769"/>
    <w:rsid w:val="00FA2149"/>
    <w:rsid w:val="00FA244D"/>
    <w:rsid w:val="00FA27F4"/>
    <w:rsid w:val="00FB11D0"/>
    <w:rsid w:val="00FB3435"/>
    <w:rsid w:val="00FB42D7"/>
    <w:rsid w:val="00FB55BA"/>
    <w:rsid w:val="00FC0D4F"/>
    <w:rsid w:val="00FC240B"/>
    <w:rsid w:val="00FC2BF5"/>
    <w:rsid w:val="00FC3608"/>
    <w:rsid w:val="00FC37F1"/>
    <w:rsid w:val="00FC4EC8"/>
    <w:rsid w:val="00FD0D1A"/>
    <w:rsid w:val="00FD328C"/>
    <w:rsid w:val="00FD3352"/>
    <w:rsid w:val="00FD4917"/>
    <w:rsid w:val="00FD6493"/>
    <w:rsid w:val="00FD6560"/>
    <w:rsid w:val="00FE01DD"/>
    <w:rsid w:val="00FE2956"/>
    <w:rsid w:val="00FE4B5F"/>
    <w:rsid w:val="00FE566C"/>
    <w:rsid w:val="00FF13C4"/>
    <w:rsid w:val="00FF17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1F6D"/>
  </w:style>
  <w:style w:type="paragraph" w:styleId="Nagwek1">
    <w:name w:val="heading 1"/>
    <w:basedOn w:val="Normalny"/>
    <w:next w:val="Normalny"/>
    <w:link w:val="Nagwek1Znak"/>
    <w:qFormat/>
    <w:rsid w:val="0091354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D0D1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6342"/>
  </w:style>
  <w:style w:type="paragraph" w:styleId="Stopka">
    <w:name w:val="footer"/>
    <w:basedOn w:val="Normalny"/>
    <w:link w:val="StopkaZnak"/>
    <w:uiPriority w:val="99"/>
    <w:unhideWhenUsed/>
    <w:rsid w:val="00396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6342"/>
  </w:style>
  <w:style w:type="paragraph" w:styleId="Tekstdymka">
    <w:name w:val="Balloon Text"/>
    <w:basedOn w:val="Normalny"/>
    <w:link w:val="TekstdymkaZnak"/>
    <w:unhideWhenUsed/>
    <w:rsid w:val="001A7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3A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C4370C"/>
    <w:pPr>
      <w:ind w:left="720"/>
      <w:contextualSpacing/>
    </w:pPr>
  </w:style>
  <w:style w:type="table" w:styleId="Tabela-Siatka">
    <w:name w:val="Table Grid"/>
    <w:basedOn w:val="Standardowy"/>
    <w:uiPriority w:val="39"/>
    <w:rsid w:val="002329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siatki1jasna1">
    <w:name w:val="Tabela siatki 1 — jasna1"/>
    <w:basedOn w:val="Standardowy"/>
    <w:uiPriority w:val="46"/>
    <w:rsid w:val="00757300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91354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yliczanie">
    <w:name w:val="Wyliczanie"/>
    <w:basedOn w:val="Normalny"/>
    <w:uiPriority w:val="99"/>
    <w:rsid w:val="0091354C"/>
    <w:pPr>
      <w:spacing w:before="120" w:after="120" w:line="276" w:lineRule="auto"/>
    </w:pPr>
    <w:rPr>
      <w:rFonts w:ascii="Calibri" w:eastAsia="Times New Roman" w:hAnsi="Calibri" w:cs="Calibri"/>
      <w:szCs w:val="24"/>
    </w:rPr>
  </w:style>
  <w:style w:type="paragraph" w:styleId="Tekstpodstawowywcity">
    <w:name w:val="Body Text Indent"/>
    <w:basedOn w:val="Normalny"/>
    <w:link w:val="TekstpodstawowywcityZnak"/>
    <w:rsid w:val="0091354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1354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Pogrubienie">
    <w:name w:val="Strong"/>
    <w:basedOn w:val="Domylnaczcionkaakapitu"/>
    <w:uiPriority w:val="22"/>
    <w:qFormat/>
    <w:rsid w:val="0091354C"/>
    <w:rPr>
      <w:b/>
      <w:bCs/>
    </w:rPr>
  </w:style>
  <w:style w:type="paragraph" w:styleId="Tekstpodstawowy">
    <w:name w:val="Body Text"/>
    <w:basedOn w:val="Normalny"/>
    <w:link w:val="TekstpodstawowyZnak"/>
    <w:unhideWhenUsed/>
    <w:rsid w:val="00FD328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328C"/>
  </w:style>
  <w:style w:type="numbering" w:customStyle="1" w:styleId="Bezlisty1">
    <w:name w:val="Bez listy1"/>
    <w:next w:val="Bezlisty"/>
    <w:semiHidden/>
    <w:rsid w:val="00FD328C"/>
  </w:style>
  <w:style w:type="character" w:customStyle="1" w:styleId="WW8Num7z2">
    <w:name w:val="WW8Num7z2"/>
    <w:rsid w:val="00FD328C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FD328C"/>
    <w:rPr>
      <w:b/>
    </w:rPr>
  </w:style>
  <w:style w:type="character" w:customStyle="1" w:styleId="Absatz-Standardschriftart">
    <w:name w:val="Absatz-Standardschriftart"/>
    <w:rsid w:val="00FD328C"/>
  </w:style>
  <w:style w:type="character" w:customStyle="1" w:styleId="WW8Num4z1">
    <w:name w:val="WW8Num4z1"/>
    <w:rsid w:val="00FD328C"/>
    <w:rPr>
      <w:rFonts w:ascii="Symbol" w:eastAsia="Times New Roman" w:hAnsi="Symbol" w:cs="Tahoma"/>
    </w:rPr>
  </w:style>
  <w:style w:type="character" w:customStyle="1" w:styleId="WW8Num16z2">
    <w:name w:val="WW8Num16z2"/>
    <w:rsid w:val="00FD328C"/>
    <w:rPr>
      <w:rFonts w:ascii="Times New Roman" w:eastAsia="Times New Roman" w:hAnsi="Times New Roman" w:cs="Times New Roman"/>
    </w:rPr>
  </w:style>
  <w:style w:type="character" w:customStyle="1" w:styleId="WW8Num17z0">
    <w:name w:val="WW8Num17z0"/>
    <w:rsid w:val="00FD328C"/>
    <w:rPr>
      <w:b/>
    </w:rPr>
  </w:style>
  <w:style w:type="character" w:customStyle="1" w:styleId="WW8Num19z0">
    <w:name w:val="WW8Num19z0"/>
    <w:rsid w:val="00FD328C"/>
    <w:rPr>
      <w:b/>
      <w:sz w:val="22"/>
      <w:szCs w:val="22"/>
    </w:rPr>
  </w:style>
  <w:style w:type="character" w:customStyle="1" w:styleId="WW8Num19z4">
    <w:name w:val="WW8Num19z4"/>
    <w:rsid w:val="00FD328C"/>
    <w:rPr>
      <w:rFonts w:ascii="Symbol" w:eastAsia="Times New Roman" w:hAnsi="Symbol" w:cs="Tahoma"/>
    </w:rPr>
  </w:style>
  <w:style w:type="character" w:customStyle="1" w:styleId="WW8Num23z2">
    <w:name w:val="WW8Num23z2"/>
    <w:rsid w:val="00FD328C"/>
    <w:rPr>
      <w:rFonts w:ascii="Times New Roman" w:eastAsia="Times New Roman" w:hAnsi="Times New Roman" w:cs="Times New Roman"/>
    </w:rPr>
  </w:style>
  <w:style w:type="character" w:customStyle="1" w:styleId="Domylnaczcionkaakapitu1">
    <w:name w:val="Domyślna czcionka akapitu1"/>
    <w:rsid w:val="00FD328C"/>
  </w:style>
  <w:style w:type="character" w:styleId="Numerstrony">
    <w:name w:val="page number"/>
    <w:basedOn w:val="Domylnaczcionkaakapitu1"/>
    <w:rsid w:val="00FD328C"/>
  </w:style>
  <w:style w:type="character" w:styleId="Hipercze">
    <w:name w:val="Hyperlink"/>
    <w:rsid w:val="00FD328C"/>
    <w:rPr>
      <w:color w:val="0000FF"/>
      <w:u w:val="single"/>
    </w:rPr>
  </w:style>
  <w:style w:type="character" w:customStyle="1" w:styleId="Znakiprzypiswkocowych">
    <w:name w:val="Znaki przypisów końcowych"/>
    <w:rsid w:val="00FD328C"/>
    <w:rPr>
      <w:vertAlign w:val="superscript"/>
    </w:rPr>
  </w:style>
  <w:style w:type="character" w:customStyle="1" w:styleId="CharacterStyle1">
    <w:name w:val="Character Style 1"/>
    <w:rsid w:val="00FD328C"/>
    <w:rPr>
      <w:sz w:val="22"/>
      <w:szCs w:val="22"/>
    </w:rPr>
  </w:style>
  <w:style w:type="character" w:customStyle="1" w:styleId="Znakinumeracji">
    <w:name w:val="Znaki numeracji"/>
    <w:rsid w:val="00FD328C"/>
  </w:style>
  <w:style w:type="paragraph" w:customStyle="1" w:styleId="Nagwek10">
    <w:name w:val="Nagłówek1"/>
    <w:basedOn w:val="Normalny"/>
    <w:next w:val="Tekstpodstawowy"/>
    <w:rsid w:val="00FD328C"/>
    <w:pPr>
      <w:keepNext/>
      <w:suppressAutoHyphens/>
      <w:spacing w:before="240" w:after="120" w:line="240" w:lineRule="auto"/>
    </w:pPr>
    <w:rPr>
      <w:rFonts w:ascii="Arial" w:eastAsia="MS Mincho" w:hAnsi="Arial" w:cs="Tahoma"/>
      <w:sz w:val="28"/>
      <w:szCs w:val="28"/>
      <w:lang w:eastAsia="ar-SA"/>
    </w:rPr>
  </w:style>
  <w:style w:type="paragraph" w:styleId="Lista">
    <w:name w:val="List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Podpis1">
    <w:name w:val="Podpis1"/>
    <w:basedOn w:val="Normalny"/>
    <w:rsid w:val="00FD328C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8"/>
      <w:szCs w:val="24"/>
      <w:lang w:eastAsia="ar-SA"/>
    </w:rPr>
  </w:style>
  <w:style w:type="character" w:customStyle="1" w:styleId="TytuZnak">
    <w:name w:val="Tytuł Znak"/>
    <w:basedOn w:val="Domylnaczcionkaakapitu"/>
    <w:link w:val="Tytu"/>
    <w:rsid w:val="00FD328C"/>
    <w:rPr>
      <w:rFonts w:ascii="Tahoma" w:eastAsia="Times New Roman" w:hAnsi="Tahoma" w:cs="Tahoma"/>
      <w:b/>
      <w:bCs/>
      <w:sz w:val="28"/>
      <w:szCs w:val="24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FD328C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FD328C"/>
    <w:rPr>
      <w:rFonts w:ascii="Arial" w:eastAsia="MS Mincho" w:hAnsi="Arial" w:cs="Tahoma"/>
      <w:i/>
      <w:iCs/>
      <w:sz w:val="28"/>
      <w:szCs w:val="28"/>
      <w:lang w:eastAsia="ar-SA"/>
    </w:rPr>
  </w:style>
  <w:style w:type="paragraph" w:styleId="NormalnyWeb">
    <w:name w:val="Normal (Web)"/>
    <w:basedOn w:val="Normalny"/>
    <w:rsid w:val="00FD328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4">
    <w:name w:val="t4"/>
    <w:basedOn w:val="Normalny"/>
    <w:rsid w:val="00FD328C"/>
    <w:pPr>
      <w:suppressAutoHyphens/>
      <w:spacing w:after="0" w:line="240" w:lineRule="auto"/>
      <w:ind w:firstLine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m">
    <w:name w:val="tm"/>
    <w:basedOn w:val="Normalny"/>
    <w:rsid w:val="00FD328C"/>
    <w:pPr>
      <w:suppressAutoHyphens/>
      <w:spacing w:after="0" w:line="240" w:lineRule="auto"/>
      <w:ind w:left="480" w:hanging="48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j">
    <w:name w:val="tj"/>
    <w:basedOn w:val="Normalny"/>
    <w:rsid w:val="00FD328C"/>
    <w:pPr>
      <w:suppressAutoHyphens/>
      <w:spacing w:after="0" w:line="240" w:lineRule="auto"/>
      <w:ind w:left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Zawartotabeli">
    <w:name w:val="Zawartość tabeli"/>
    <w:basedOn w:val="Normalny"/>
    <w:rsid w:val="00FD328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FD328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FD328C"/>
    <w:pPr>
      <w:suppressAutoHyphens/>
      <w:spacing w:after="0" w:line="240" w:lineRule="auto"/>
      <w:jc w:val="center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customStyle="1" w:styleId="WW-Tekstpodstawowy3">
    <w:name w:val="WW-Tekst podstawowy 3"/>
    <w:basedOn w:val="Normalny"/>
    <w:rsid w:val="00FD328C"/>
    <w:pPr>
      <w:tabs>
        <w:tab w:val="right" w:pos="900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semiHidden/>
    <w:rsid w:val="00FD328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FD328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FD328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D328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D328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table" w:customStyle="1" w:styleId="Tabelasiatki1jasna11">
    <w:name w:val="Tabela siatki 1 — jasna11"/>
    <w:basedOn w:val="Standardowy"/>
    <w:uiPriority w:val="46"/>
    <w:rsid w:val="006E2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Wzmianka1">
    <w:name w:val="Wzmianka1"/>
    <w:basedOn w:val="Domylnaczcionkaakapitu"/>
    <w:uiPriority w:val="99"/>
    <w:semiHidden/>
    <w:unhideWhenUsed/>
    <w:rsid w:val="002505A3"/>
    <w:rPr>
      <w:color w:val="2B579A"/>
      <w:shd w:val="clear" w:color="auto" w:fill="E6E6E6"/>
    </w:rPr>
  </w:style>
  <w:style w:type="character" w:customStyle="1" w:styleId="Wzmianka2">
    <w:name w:val="Wzmianka2"/>
    <w:basedOn w:val="Domylnaczcionkaakapitu"/>
    <w:uiPriority w:val="99"/>
    <w:semiHidden/>
    <w:unhideWhenUsed/>
    <w:rsid w:val="004042E7"/>
    <w:rPr>
      <w:color w:val="2B579A"/>
      <w:shd w:val="clear" w:color="auto" w:fill="E6E6E6"/>
    </w:rPr>
  </w:style>
  <w:style w:type="paragraph" w:styleId="Tekstpodstawowy2">
    <w:name w:val="Body Text 2"/>
    <w:basedOn w:val="Normalny"/>
    <w:link w:val="Tekstpodstawowy2Znak"/>
    <w:rsid w:val="008C2B8F"/>
    <w:pPr>
      <w:spacing w:after="120" w:line="480" w:lineRule="auto"/>
    </w:pPr>
    <w:rPr>
      <w:rFonts w:ascii="Calibri" w:eastAsia="Times New Roman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8C2B8F"/>
    <w:rPr>
      <w:rFonts w:ascii="Calibri" w:eastAsia="Times New Roman" w:hAnsi="Calibri" w:cs="Times New Roman"/>
    </w:rPr>
  </w:style>
  <w:style w:type="character" w:customStyle="1" w:styleId="alb">
    <w:name w:val="a_lb"/>
    <w:rsid w:val="008C2B8F"/>
    <w:rPr>
      <w:rFonts w:cs="Times New Roman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D0D1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Mention">
    <w:name w:val="Mention"/>
    <w:basedOn w:val="Domylnaczcionkaakapitu"/>
    <w:uiPriority w:val="99"/>
    <w:semiHidden/>
    <w:unhideWhenUsed/>
    <w:rsid w:val="006578C6"/>
    <w:rPr>
      <w:color w:val="2B579A"/>
      <w:shd w:val="clear" w:color="auto" w:fill="E6E6E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36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36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C360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1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86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8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2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5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3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7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4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2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6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2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29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5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7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0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6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7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05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4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5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4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11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0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86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3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2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0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1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8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98AAE-39D3-4803-BDFE-97FCB8F6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2427</Words>
  <Characters>14566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awroblewska</dc:creator>
  <cp:lastModifiedBy>achryniewicka</cp:lastModifiedBy>
  <cp:revision>8</cp:revision>
  <cp:lastPrinted>2017-06-20T09:25:00Z</cp:lastPrinted>
  <dcterms:created xsi:type="dcterms:W3CDTF">2017-06-20T08:47:00Z</dcterms:created>
  <dcterms:modified xsi:type="dcterms:W3CDTF">2018-06-01T06:57:00Z</dcterms:modified>
</cp:coreProperties>
</file>