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1B" w:rsidRPr="002D3C1B" w:rsidRDefault="002D3C1B" w:rsidP="002D3C1B">
      <w:pPr>
        <w:suppressAutoHyphens/>
        <w:spacing w:after="0" w:line="276" w:lineRule="auto"/>
        <w:ind w:left="6372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D3C1B">
        <w:rPr>
          <w:rFonts w:ascii="Arial" w:eastAsia="Times New Roman" w:hAnsi="Arial" w:cs="Arial"/>
          <w:b/>
          <w:sz w:val="20"/>
          <w:szCs w:val="20"/>
          <w:lang w:eastAsia="ar-SA"/>
        </w:rPr>
        <w:t>Załącznik nr 5 do SIWZ</w:t>
      </w:r>
    </w:p>
    <w:p w:rsidR="002D3C1B" w:rsidRPr="002D3C1B" w:rsidRDefault="002D3C1B" w:rsidP="002D3C1B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2D3C1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</w:t>
      </w:r>
    </w:p>
    <w:p w:rsidR="002D3C1B" w:rsidRPr="002D3C1B" w:rsidRDefault="002D3C1B" w:rsidP="002D3C1B">
      <w:pPr>
        <w:suppressAutoHyphens/>
        <w:spacing w:after="0" w:line="276" w:lineRule="auto"/>
        <w:ind w:firstLine="708"/>
        <w:rPr>
          <w:rFonts w:ascii="Arial" w:eastAsia="Times New Roman" w:hAnsi="Arial" w:cs="Arial"/>
          <w:sz w:val="16"/>
          <w:szCs w:val="16"/>
          <w:lang w:eastAsia="ar-SA"/>
        </w:rPr>
      </w:pPr>
      <w:r w:rsidRPr="002D3C1B">
        <w:rPr>
          <w:rFonts w:ascii="Arial" w:eastAsia="Times New Roman" w:hAnsi="Arial" w:cs="Arial"/>
          <w:sz w:val="16"/>
          <w:szCs w:val="16"/>
          <w:lang w:eastAsia="ar-SA"/>
        </w:rPr>
        <w:t>(pieczęć adresowa firmy Wykonawcy)</w:t>
      </w:r>
    </w:p>
    <w:p w:rsidR="002D3C1B" w:rsidRPr="002D3C1B" w:rsidRDefault="002D3C1B" w:rsidP="002D3C1B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D3C1B" w:rsidRPr="002D3C1B" w:rsidRDefault="002D3C1B" w:rsidP="002D3C1B">
      <w:pPr>
        <w:suppressAutoHyphens/>
        <w:spacing w:after="0" w:line="276" w:lineRule="auto"/>
        <w:ind w:left="7788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2D3C1B" w:rsidRPr="002D3C1B" w:rsidRDefault="002D3C1B" w:rsidP="002D3C1B">
      <w:pPr>
        <w:suppressAutoHyphens/>
        <w:spacing w:after="0" w:line="276" w:lineRule="auto"/>
        <w:ind w:left="7788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2D3C1B" w:rsidRPr="002D3C1B" w:rsidRDefault="002D3C1B" w:rsidP="002D3C1B">
      <w:pPr>
        <w:suppressAutoHyphens/>
        <w:spacing w:after="0" w:line="276" w:lineRule="auto"/>
        <w:ind w:left="7788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2D3C1B" w:rsidRPr="002D3C1B" w:rsidRDefault="002D3C1B" w:rsidP="002D3C1B">
      <w:pPr>
        <w:keepNext/>
        <w:tabs>
          <w:tab w:val="left" w:pos="0"/>
        </w:tabs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2D3C1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OŚWIADCZENIE O PRZYNALEŻNOŚCI DO TEJ SAMEJ GRUPY KAPITAŁOWEJ</w:t>
      </w:r>
    </w:p>
    <w:p w:rsidR="002D3C1B" w:rsidRPr="002D3C1B" w:rsidRDefault="002D3C1B" w:rsidP="002D3C1B">
      <w:pPr>
        <w:suppressAutoHyphens/>
        <w:spacing w:after="0" w:line="276" w:lineRule="auto"/>
        <w:ind w:left="7788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2D3C1B" w:rsidRPr="002D3C1B" w:rsidRDefault="002D3C1B" w:rsidP="002D3C1B">
      <w:pPr>
        <w:suppressAutoHyphens/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2D3C1B">
        <w:rPr>
          <w:rFonts w:ascii="Arial" w:eastAsia="Times New Roman" w:hAnsi="Arial" w:cs="Arial"/>
          <w:sz w:val="20"/>
          <w:szCs w:val="20"/>
          <w:lang w:eastAsia="ar-SA"/>
        </w:rPr>
        <w:t xml:space="preserve">zgodnie z art.  24 ust. 1 pkt 23 ustawy z dnia 29 stycznia 2004 r. Prawo zamówień publicznych </w:t>
      </w:r>
      <w:r w:rsidRPr="002D3C1B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(t. j. Dz. U. z 2017 r. poz. 1579 z </w:t>
      </w:r>
      <w:proofErr w:type="spellStart"/>
      <w:r w:rsidRPr="002D3C1B">
        <w:rPr>
          <w:rFonts w:ascii="Arial" w:eastAsia="Times New Roman" w:hAnsi="Arial" w:cs="Arial"/>
          <w:sz w:val="20"/>
          <w:szCs w:val="20"/>
          <w:lang w:eastAsia="ar-SA"/>
        </w:rPr>
        <w:t>późn</w:t>
      </w:r>
      <w:proofErr w:type="spellEnd"/>
      <w:r w:rsidRPr="002D3C1B">
        <w:rPr>
          <w:rFonts w:ascii="Arial" w:eastAsia="Times New Roman" w:hAnsi="Arial" w:cs="Arial"/>
          <w:sz w:val="20"/>
          <w:szCs w:val="20"/>
          <w:lang w:eastAsia="ar-SA"/>
        </w:rPr>
        <w:t>. zm.),</w:t>
      </w:r>
    </w:p>
    <w:p w:rsidR="002D3C1B" w:rsidRPr="002D3C1B" w:rsidRDefault="002D3C1B" w:rsidP="002D3C1B">
      <w:pPr>
        <w:suppressAutoHyphens/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D3C1B" w:rsidRPr="002D3C1B" w:rsidRDefault="002D3C1B" w:rsidP="002D3C1B">
      <w:pPr>
        <w:suppressAutoHyphens/>
        <w:spacing w:before="120" w:after="0" w:line="276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2D3C1B">
        <w:rPr>
          <w:rFonts w:ascii="Arial" w:eastAsia="Times New Roman" w:hAnsi="Arial" w:cs="Arial"/>
          <w:sz w:val="20"/>
          <w:szCs w:val="20"/>
          <w:lang w:eastAsia="ar-SA"/>
        </w:rPr>
        <w:t xml:space="preserve">Składając ofertę w postępowaniu o udzielenie zamówienia publicznego, prowadzonego w trybie przetargu nieograniczonego na </w:t>
      </w:r>
      <w:r w:rsidRPr="002D3C1B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  <w:t>świadczenie usług w zakresie dowozu uczniów do szkół prowadzonych przez Gminę Olecko na rok szkolny 2018/2019</w:t>
      </w:r>
      <w:r w:rsidRPr="002D3C1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, </w:t>
      </w:r>
      <w:r w:rsidRPr="002D3C1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prowadzonego przez Gminę Olecko, oświadczam, że:</w:t>
      </w:r>
    </w:p>
    <w:p w:rsidR="002D3C1B" w:rsidRPr="002D3C1B" w:rsidRDefault="002D3C1B" w:rsidP="002D3C1B">
      <w:pPr>
        <w:suppressAutoHyphens/>
        <w:spacing w:before="120" w:after="0" w:line="276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2D3C1B" w:rsidRPr="002D3C1B" w:rsidRDefault="002D3C1B" w:rsidP="002D3C1B">
      <w:pPr>
        <w:numPr>
          <w:ilvl w:val="1"/>
          <w:numId w:val="7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D3C1B">
        <w:rPr>
          <w:rFonts w:ascii="Arial" w:eastAsia="Times New Roman" w:hAnsi="Arial" w:cs="Arial"/>
          <w:b/>
          <w:sz w:val="20"/>
          <w:szCs w:val="20"/>
          <w:lang w:eastAsia="ar-SA"/>
        </w:rPr>
        <w:t>nie należę do tej samej grupy kapitałowej</w:t>
      </w:r>
      <w:r w:rsidRPr="002D3C1B">
        <w:rPr>
          <w:rFonts w:ascii="Arial" w:eastAsia="Times New Roman" w:hAnsi="Arial" w:cs="Arial"/>
          <w:sz w:val="20"/>
          <w:szCs w:val="20"/>
          <w:lang w:eastAsia="ar-SA"/>
        </w:rPr>
        <w:t>, w rozumieniu ustawy  z dnia 16 lutego 2007 r. o ochronie konkurencji i konsumentów (t. j. Dz. U. z 2018 r. poz. 798)* z żadnym Wykonawcą, który złożył ofertę w wyżej wymienionym postępowaniu,*</w:t>
      </w:r>
    </w:p>
    <w:p w:rsidR="002D3C1B" w:rsidRPr="002D3C1B" w:rsidRDefault="002D3C1B" w:rsidP="002D3C1B">
      <w:pPr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D3C1B" w:rsidRPr="002D3C1B" w:rsidRDefault="002D3C1B" w:rsidP="002D3C1B">
      <w:pPr>
        <w:numPr>
          <w:ilvl w:val="1"/>
          <w:numId w:val="7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D3C1B">
        <w:rPr>
          <w:rFonts w:ascii="Arial" w:eastAsia="Times New Roman" w:hAnsi="Arial" w:cs="Arial"/>
          <w:b/>
          <w:sz w:val="20"/>
          <w:szCs w:val="20"/>
          <w:lang w:eastAsia="ar-SA"/>
        </w:rPr>
        <w:t>należę do tej samej grupy kapitałowej</w:t>
      </w:r>
      <w:r w:rsidRPr="002D3C1B">
        <w:rPr>
          <w:rFonts w:ascii="Arial" w:eastAsia="Times New Roman" w:hAnsi="Arial" w:cs="Arial"/>
          <w:sz w:val="20"/>
          <w:szCs w:val="20"/>
          <w:lang w:eastAsia="ar-SA"/>
        </w:rPr>
        <w:t>, w rozumieniu ustawy z dnia 16 lutego 2007 r. o ochronie konkurencji i konsumentów (t. j. Dz. U. z 2018 r. poz. 798) wraz z niżej przedstawionym/i Wykonawcą/</w:t>
      </w:r>
      <w:proofErr w:type="spellStart"/>
      <w:r w:rsidRPr="002D3C1B">
        <w:rPr>
          <w:rFonts w:ascii="Arial" w:eastAsia="Times New Roman" w:hAnsi="Arial" w:cs="Arial"/>
          <w:sz w:val="20"/>
          <w:szCs w:val="20"/>
          <w:lang w:eastAsia="ar-SA"/>
        </w:rPr>
        <w:t>ami</w:t>
      </w:r>
      <w:proofErr w:type="spellEnd"/>
      <w:r w:rsidRPr="002D3C1B">
        <w:rPr>
          <w:rFonts w:ascii="Arial" w:eastAsia="Times New Roman" w:hAnsi="Arial" w:cs="Arial"/>
          <w:sz w:val="20"/>
          <w:szCs w:val="20"/>
          <w:lang w:eastAsia="ar-SA"/>
        </w:rPr>
        <w:t>, który/</w:t>
      </w:r>
      <w:proofErr w:type="spellStart"/>
      <w:r w:rsidRPr="002D3C1B">
        <w:rPr>
          <w:rFonts w:ascii="Arial" w:eastAsia="Times New Roman" w:hAnsi="Arial" w:cs="Arial"/>
          <w:sz w:val="20"/>
          <w:szCs w:val="20"/>
          <w:lang w:eastAsia="ar-SA"/>
        </w:rPr>
        <w:t>rzy</w:t>
      </w:r>
      <w:proofErr w:type="spellEnd"/>
      <w:r w:rsidRPr="002D3C1B">
        <w:rPr>
          <w:rFonts w:ascii="Arial" w:eastAsia="Times New Roman" w:hAnsi="Arial" w:cs="Arial"/>
          <w:sz w:val="20"/>
          <w:szCs w:val="20"/>
          <w:lang w:eastAsia="ar-SA"/>
        </w:rPr>
        <w:t xml:space="preserve"> złożył/li ofertę/y w wyżej wymienionym postępowaniu*:</w:t>
      </w:r>
    </w:p>
    <w:p w:rsidR="002D3C1B" w:rsidRPr="002D3C1B" w:rsidRDefault="002D3C1B" w:rsidP="002D3C1B">
      <w:pPr>
        <w:numPr>
          <w:ilvl w:val="2"/>
          <w:numId w:val="3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D3C1B">
        <w:rPr>
          <w:rFonts w:ascii="Arial" w:eastAsia="Times New Roman" w:hAnsi="Arial" w:cs="Arial"/>
          <w:sz w:val="20"/>
          <w:szCs w:val="20"/>
          <w:lang w:eastAsia="ar-SA"/>
        </w:rPr>
        <w:t>……………………..(nazwa, adres)</w:t>
      </w:r>
    </w:p>
    <w:p w:rsidR="002D3C1B" w:rsidRPr="002D3C1B" w:rsidRDefault="002D3C1B" w:rsidP="002D3C1B">
      <w:pPr>
        <w:numPr>
          <w:ilvl w:val="2"/>
          <w:numId w:val="3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D3C1B">
        <w:rPr>
          <w:rFonts w:ascii="Arial" w:eastAsia="Times New Roman" w:hAnsi="Arial" w:cs="Arial"/>
          <w:sz w:val="20"/>
          <w:szCs w:val="20"/>
          <w:lang w:eastAsia="ar-SA"/>
        </w:rPr>
        <w:t>……………………..</w:t>
      </w:r>
    </w:p>
    <w:p w:rsidR="002D3C1B" w:rsidRPr="002D3C1B" w:rsidRDefault="002D3C1B" w:rsidP="002D3C1B">
      <w:pPr>
        <w:numPr>
          <w:ilvl w:val="2"/>
          <w:numId w:val="3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D3C1B">
        <w:rPr>
          <w:rFonts w:ascii="Arial" w:eastAsia="Times New Roman" w:hAnsi="Arial" w:cs="Arial"/>
          <w:sz w:val="20"/>
          <w:szCs w:val="20"/>
          <w:lang w:eastAsia="ar-SA"/>
        </w:rPr>
        <w:t>…………………….</w:t>
      </w:r>
    </w:p>
    <w:p w:rsidR="002D3C1B" w:rsidRPr="002D3C1B" w:rsidRDefault="002D3C1B" w:rsidP="002D3C1B">
      <w:pPr>
        <w:suppressAutoHyphens/>
        <w:spacing w:after="0" w:line="276" w:lineRule="auto"/>
        <w:ind w:left="1069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D3C1B" w:rsidRPr="002D3C1B" w:rsidRDefault="002D3C1B" w:rsidP="002D3C1B">
      <w:pPr>
        <w:suppressAutoHyphens/>
        <w:spacing w:after="0" w:line="276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D3C1B">
        <w:rPr>
          <w:rFonts w:ascii="Arial" w:eastAsia="Times New Roman" w:hAnsi="Arial" w:cs="Arial"/>
          <w:sz w:val="20"/>
          <w:szCs w:val="20"/>
          <w:lang w:eastAsia="ar-SA"/>
        </w:rPr>
        <w:t>W załączeniu przedkładam dowody, że powiązania z innym/i Wykonawcą/</w:t>
      </w:r>
      <w:proofErr w:type="spellStart"/>
      <w:r w:rsidRPr="002D3C1B">
        <w:rPr>
          <w:rFonts w:ascii="Arial" w:eastAsia="Times New Roman" w:hAnsi="Arial" w:cs="Arial"/>
          <w:sz w:val="20"/>
          <w:szCs w:val="20"/>
          <w:lang w:eastAsia="ar-SA"/>
        </w:rPr>
        <w:t>ami</w:t>
      </w:r>
      <w:proofErr w:type="spellEnd"/>
      <w:r w:rsidRPr="002D3C1B">
        <w:rPr>
          <w:rFonts w:ascii="Arial" w:eastAsia="Times New Roman" w:hAnsi="Arial" w:cs="Arial"/>
          <w:sz w:val="20"/>
          <w:szCs w:val="20"/>
          <w:lang w:eastAsia="ar-SA"/>
        </w:rPr>
        <w:t xml:space="preserve"> nie prowadzą do zakłócenia konkurencji w postępowaniu o udzielenie zamówienia publicznego.</w:t>
      </w:r>
    </w:p>
    <w:p w:rsidR="002D3C1B" w:rsidRPr="002D3C1B" w:rsidRDefault="002D3C1B" w:rsidP="002D3C1B">
      <w:pPr>
        <w:suppressAutoHyphens/>
        <w:spacing w:after="0" w:line="276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D3C1B">
        <w:rPr>
          <w:rFonts w:ascii="Arial" w:eastAsia="Times New Roman" w:hAnsi="Arial" w:cs="Arial"/>
          <w:sz w:val="20"/>
          <w:szCs w:val="20"/>
          <w:lang w:eastAsia="ar-SA"/>
        </w:rPr>
        <w:t>Załączniki:</w:t>
      </w:r>
    </w:p>
    <w:p w:rsidR="002D3C1B" w:rsidRPr="002D3C1B" w:rsidRDefault="002D3C1B" w:rsidP="002D3C1B">
      <w:pPr>
        <w:suppressAutoHyphens/>
        <w:spacing w:after="0" w:line="276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D3C1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</w:t>
      </w:r>
    </w:p>
    <w:p w:rsidR="002D3C1B" w:rsidRPr="002D3C1B" w:rsidRDefault="002D3C1B" w:rsidP="002D3C1B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D3C1B" w:rsidRPr="002D3C1B" w:rsidRDefault="002D3C1B" w:rsidP="002D3C1B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D3C1B" w:rsidRPr="002D3C1B" w:rsidRDefault="002D3C1B" w:rsidP="002D3C1B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D3C1B">
        <w:rPr>
          <w:rFonts w:ascii="Arial" w:eastAsia="Times New Roman" w:hAnsi="Arial" w:cs="Arial"/>
          <w:sz w:val="20"/>
          <w:szCs w:val="20"/>
          <w:lang w:eastAsia="ar-SA"/>
        </w:rPr>
        <w:t>* - niepotrzebne skreślić.</w:t>
      </w:r>
    </w:p>
    <w:p w:rsidR="002D3C1B" w:rsidRPr="002D3C1B" w:rsidRDefault="002D3C1B" w:rsidP="002D3C1B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2D3C1B" w:rsidRPr="002D3C1B" w:rsidRDefault="002D3C1B" w:rsidP="002D3C1B">
      <w:pPr>
        <w:suppressAutoHyphens/>
        <w:spacing w:after="0" w:line="276" w:lineRule="auto"/>
        <w:ind w:left="7788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2D3C1B" w:rsidRPr="002D3C1B" w:rsidRDefault="002D3C1B" w:rsidP="002D3C1B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2D3C1B" w:rsidRPr="002D3C1B" w:rsidRDefault="002D3C1B" w:rsidP="002D3C1B">
      <w:pPr>
        <w:suppressAutoHyphens/>
        <w:spacing w:after="0" w:line="276" w:lineRule="auto"/>
        <w:ind w:left="1440" w:hanging="1440"/>
        <w:rPr>
          <w:rFonts w:ascii="Arial" w:eastAsia="Times New Roman" w:hAnsi="Arial" w:cs="Arial"/>
          <w:sz w:val="20"/>
          <w:szCs w:val="20"/>
          <w:lang w:eastAsia="ar-SA"/>
        </w:rPr>
      </w:pPr>
      <w:r w:rsidRPr="002D3C1B">
        <w:rPr>
          <w:rFonts w:ascii="Arial" w:eastAsia="Times New Roman" w:hAnsi="Arial" w:cs="Arial"/>
          <w:sz w:val="20"/>
          <w:szCs w:val="20"/>
          <w:lang w:eastAsia="ar-SA"/>
        </w:rPr>
        <w:t>…………………………..……</w:t>
      </w:r>
    </w:p>
    <w:p w:rsidR="002D3C1B" w:rsidRPr="002D3C1B" w:rsidRDefault="002D3C1B" w:rsidP="002D3C1B">
      <w:pPr>
        <w:suppressAutoHyphens/>
        <w:spacing w:after="0" w:line="276" w:lineRule="auto"/>
        <w:ind w:left="1440" w:hanging="1440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2D3C1B">
        <w:rPr>
          <w:rFonts w:ascii="Arial" w:eastAsia="Times New Roman" w:hAnsi="Arial" w:cs="Arial"/>
          <w:bCs/>
          <w:i/>
          <w:sz w:val="20"/>
          <w:szCs w:val="20"/>
          <w:lang w:eastAsia="ar-SA"/>
        </w:rPr>
        <w:t>miejscowość, data</w:t>
      </w:r>
      <w:r w:rsidRPr="002D3C1B"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Pr="002D3C1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2D3C1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2D3C1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2D3C1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2D3C1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2D3C1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2D3C1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2D3C1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2D3C1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2D3C1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2D3C1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2D3C1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2D3C1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2D3C1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2D3C1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2D3C1B">
        <w:rPr>
          <w:rFonts w:ascii="Arial" w:eastAsia="Times New Roman" w:hAnsi="Arial" w:cs="Arial"/>
          <w:sz w:val="20"/>
          <w:szCs w:val="20"/>
          <w:lang w:eastAsia="ar-SA"/>
        </w:rPr>
        <w:tab/>
        <w:t>…………………..………………….…</w:t>
      </w:r>
      <w:bookmarkStart w:id="0" w:name="_GoBack"/>
      <w:bookmarkEnd w:id="0"/>
      <w:r w:rsidRPr="002D3C1B">
        <w:rPr>
          <w:rFonts w:ascii="Arial" w:eastAsia="Times New Roman" w:hAnsi="Arial" w:cs="Arial"/>
          <w:sz w:val="20"/>
          <w:szCs w:val="20"/>
          <w:lang w:eastAsia="ar-SA"/>
        </w:rPr>
        <w:t>…………..</w:t>
      </w:r>
    </w:p>
    <w:p w:rsidR="002D3C1B" w:rsidRPr="002D3C1B" w:rsidRDefault="002D3C1B" w:rsidP="002D3C1B">
      <w:pPr>
        <w:tabs>
          <w:tab w:val="left" w:pos="650"/>
          <w:tab w:val="right" w:pos="9072"/>
        </w:tabs>
        <w:suppressAutoHyphens/>
        <w:spacing w:after="0" w:line="276" w:lineRule="auto"/>
        <w:rPr>
          <w:rFonts w:ascii="Arial" w:eastAsia="Times New Roman" w:hAnsi="Arial" w:cs="Arial"/>
          <w:bCs/>
          <w:i/>
          <w:sz w:val="20"/>
          <w:szCs w:val="20"/>
          <w:lang w:eastAsia="ar-SA"/>
        </w:rPr>
      </w:pPr>
      <w:r w:rsidRPr="002D3C1B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     </w:t>
      </w:r>
      <w:r w:rsidRPr="002D3C1B">
        <w:rPr>
          <w:rFonts w:ascii="Arial" w:eastAsia="Times New Roman" w:hAnsi="Arial" w:cs="Arial"/>
          <w:bCs/>
          <w:i/>
          <w:sz w:val="20"/>
          <w:szCs w:val="20"/>
          <w:lang w:eastAsia="ar-SA"/>
        </w:rPr>
        <w:tab/>
        <w:t xml:space="preserve">                                                                                   podpis i pieczątka osoby upoważnionej</w:t>
      </w:r>
    </w:p>
    <w:p w:rsidR="00F628DD" w:rsidRPr="002D3C1B" w:rsidRDefault="00F628DD" w:rsidP="002D3C1B"/>
    <w:sectPr w:rsidR="00F628DD" w:rsidRPr="002D3C1B" w:rsidSect="00720416">
      <w:headerReference w:type="default" r:id="rId9"/>
      <w:footerReference w:type="default" r:id="rId10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85A" w:rsidRDefault="005A285A" w:rsidP="00396342">
      <w:pPr>
        <w:spacing w:after="0" w:line="240" w:lineRule="auto"/>
      </w:pPr>
      <w:r>
        <w:separator/>
      </w:r>
    </w:p>
  </w:endnote>
  <w:endnote w:type="continuationSeparator" w:id="0">
    <w:p w:rsidR="005A285A" w:rsidRDefault="005A285A" w:rsidP="0039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935" w:rsidRPr="00720416" w:rsidRDefault="00047FFA" w:rsidP="00003DA8">
    <w:pPr>
      <w:tabs>
        <w:tab w:val="left" w:pos="2891"/>
        <w:tab w:val="center" w:pos="4536"/>
        <w:tab w:val="right" w:pos="9072"/>
      </w:tabs>
      <w:suppressAutoHyphens/>
      <w:spacing w:after="0" w:line="276" w:lineRule="auto"/>
      <w:rPr>
        <w:rFonts w:asciiTheme="majorHAnsi" w:eastAsia="Times New Roman" w:hAnsiTheme="majorHAnsi" w:cstheme="majorHAnsi"/>
        <w:sz w:val="16"/>
        <w:szCs w:val="16"/>
        <w:lang w:eastAsia="ar-SA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9917429</wp:posOffset>
              </wp:positionV>
              <wp:extent cx="6840220" cy="0"/>
              <wp:effectExtent l="0" t="0" r="36830" b="5715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0;margin-top:780.9pt;width:538.6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">
              <v:shadow on="t"/>
              <w10:wrap anchorx="margin"/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16"/>
        <w:szCs w:val="16"/>
        <w:lang w:eastAsia="pl-PL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9917429</wp:posOffset>
              </wp:positionV>
              <wp:extent cx="6840220" cy="0"/>
              <wp:effectExtent l="0" t="0" r="36830" b="571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Łącznik prosty ze strzałką 2" o:spid="_x0000_s1026" type="#_x0000_t32" style="position:absolute;margin-left:0;margin-top:780.9pt;width:538.6pt;height:0;z-index:251658240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">
              <v:shadow on="t"/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85A" w:rsidRDefault="005A285A" w:rsidP="00396342">
      <w:pPr>
        <w:spacing w:after="0" w:line="240" w:lineRule="auto"/>
      </w:pPr>
      <w:r>
        <w:separator/>
      </w:r>
    </w:p>
  </w:footnote>
  <w:footnote w:type="continuationSeparator" w:id="0">
    <w:p w:rsidR="005A285A" w:rsidRDefault="005A285A" w:rsidP="00396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935" w:rsidRDefault="008C2935">
    <w:pPr>
      <w:pStyle w:val="Nagwek"/>
    </w:pPr>
  </w:p>
  <w:p w:rsidR="008C2935" w:rsidRDefault="008C2935">
    <w:pPr>
      <w:pStyle w:val="Nagwek"/>
    </w:pPr>
  </w:p>
  <w:p w:rsidR="008C2935" w:rsidRDefault="008C29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2">
    <w:nsid w:val="00000007"/>
    <w:multiLevelType w:val="multilevel"/>
    <w:tmpl w:val="42588AA2"/>
    <w:name w:val="WW8Num7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right"/>
      <w:pPr>
        <w:tabs>
          <w:tab w:val="num" w:pos="890"/>
        </w:tabs>
        <w:ind w:left="890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0000000A"/>
    <w:multiLevelType w:val="multilevel"/>
    <w:tmpl w:val="ACE0861A"/>
    <w:name w:val="WW8Num10"/>
    <w:lvl w:ilvl="0">
      <w:start w:val="5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Theme="majorHAnsi" w:eastAsia="Times New Roman" w:hAnsiTheme="majorHAnsi" w:cstheme="majorHAnsi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5">
    <w:nsid w:val="0000000E"/>
    <w:multiLevelType w:val="multilevel"/>
    <w:tmpl w:val="C0842E38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205" w:hanging="360"/>
      </w:pPr>
    </w:lvl>
    <w:lvl w:ilvl="2" w:tentative="1">
      <w:start w:val="1"/>
      <w:numFmt w:val="lowerRoman"/>
      <w:lvlText w:val="%3."/>
      <w:lvlJc w:val="right"/>
      <w:pPr>
        <w:ind w:left="2925" w:hanging="180"/>
      </w:pPr>
    </w:lvl>
    <w:lvl w:ilvl="3" w:tentative="1">
      <w:start w:val="1"/>
      <w:numFmt w:val="decimal"/>
      <w:lvlText w:val="%4."/>
      <w:lvlJc w:val="left"/>
      <w:pPr>
        <w:ind w:left="3645" w:hanging="360"/>
      </w:pPr>
    </w:lvl>
    <w:lvl w:ilvl="4" w:tentative="1">
      <w:start w:val="1"/>
      <w:numFmt w:val="lowerLetter"/>
      <w:lvlText w:val="%5."/>
      <w:lvlJc w:val="left"/>
      <w:pPr>
        <w:ind w:left="4365" w:hanging="360"/>
      </w:pPr>
    </w:lvl>
    <w:lvl w:ilvl="5" w:tentative="1">
      <w:start w:val="1"/>
      <w:numFmt w:val="lowerRoman"/>
      <w:lvlText w:val="%6."/>
      <w:lvlJc w:val="right"/>
      <w:pPr>
        <w:ind w:left="5085" w:hanging="180"/>
      </w:pPr>
    </w:lvl>
    <w:lvl w:ilvl="6" w:tentative="1">
      <w:start w:val="1"/>
      <w:numFmt w:val="decimal"/>
      <w:lvlText w:val="%7."/>
      <w:lvlJc w:val="left"/>
      <w:pPr>
        <w:ind w:left="5805" w:hanging="360"/>
      </w:pPr>
    </w:lvl>
    <w:lvl w:ilvl="7" w:tentative="1">
      <w:start w:val="1"/>
      <w:numFmt w:val="lowerLetter"/>
      <w:lvlText w:val="%8."/>
      <w:lvlJc w:val="left"/>
      <w:pPr>
        <w:ind w:left="6525" w:hanging="360"/>
      </w:pPr>
    </w:lvl>
    <w:lvl w:ilvl="8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00000010"/>
    <w:multiLevelType w:val="singleLevel"/>
    <w:tmpl w:val="00000010"/>
    <w:name w:val="WW8Num16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1733CA8"/>
    <w:multiLevelType w:val="hybridMultilevel"/>
    <w:tmpl w:val="4FC4A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3172D2F"/>
    <w:multiLevelType w:val="hybridMultilevel"/>
    <w:tmpl w:val="1D6E7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5D3B35"/>
    <w:multiLevelType w:val="hybridMultilevel"/>
    <w:tmpl w:val="A596DC4C"/>
    <w:lvl w:ilvl="0" w:tplc="C2E0BCC6">
      <w:start w:val="1"/>
      <w:numFmt w:val="decimal"/>
      <w:lvlText w:val="%1)"/>
      <w:lvlJc w:val="left"/>
      <w:pPr>
        <w:ind w:left="1211" w:hanging="360"/>
      </w:pPr>
      <w:rPr>
        <w:rFonts w:eastAsia="SimSun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05AF3540"/>
    <w:multiLevelType w:val="hybridMultilevel"/>
    <w:tmpl w:val="E5CEA63C"/>
    <w:lvl w:ilvl="0" w:tplc="E2D48D20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D46EA4"/>
    <w:multiLevelType w:val="hybridMultilevel"/>
    <w:tmpl w:val="16FACCC8"/>
    <w:lvl w:ilvl="0" w:tplc="F05ED5B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0C7811A4"/>
    <w:multiLevelType w:val="multilevel"/>
    <w:tmpl w:val="42588AA2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right"/>
      <w:pPr>
        <w:tabs>
          <w:tab w:val="num" w:pos="890"/>
        </w:tabs>
        <w:ind w:left="890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3">
    <w:nsid w:val="0CF96CBA"/>
    <w:multiLevelType w:val="multilevel"/>
    <w:tmpl w:val="C56401A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ajorHAnsi" w:eastAsia="SimSun" w:hAnsiTheme="majorHAnsi" w:cstheme="majorHAnsi"/>
      </w:rPr>
    </w:lvl>
    <w:lvl w:ilvl="2">
      <w:start w:val="1"/>
      <w:numFmt w:val="decimal"/>
      <w:lvlText w:val="%3."/>
      <w:lvlJc w:val="right"/>
      <w:pPr>
        <w:tabs>
          <w:tab w:val="num" w:pos="748"/>
        </w:tabs>
        <w:ind w:left="748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56"/>
        </w:tabs>
        <w:ind w:left="3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76"/>
        </w:tabs>
        <w:ind w:left="43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96"/>
        </w:tabs>
        <w:ind w:left="50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16"/>
        </w:tabs>
        <w:ind w:left="58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36"/>
        </w:tabs>
        <w:ind w:left="65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56"/>
        </w:tabs>
        <w:ind w:left="7256" w:hanging="180"/>
      </w:pPr>
      <w:rPr>
        <w:rFonts w:hint="default"/>
      </w:rPr>
    </w:lvl>
  </w:abstractNum>
  <w:abstractNum w:abstractNumId="14">
    <w:nsid w:val="0EA57816"/>
    <w:multiLevelType w:val="hybridMultilevel"/>
    <w:tmpl w:val="68389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03B6CFC"/>
    <w:multiLevelType w:val="hybridMultilevel"/>
    <w:tmpl w:val="B73E5F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0609DA"/>
    <w:multiLevelType w:val="hybridMultilevel"/>
    <w:tmpl w:val="2B5CD8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4774C66"/>
    <w:multiLevelType w:val="hybridMultilevel"/>
    <w:tmpl w:val="7728A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175060"/>
    <w:multiLevelType w:val="hybridMultilevel"/>
    <w:tmpl w:val="C43E3672"/>
    <w:lvl w:ilvl="0" w:tplc="84F4EF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9F6206"/>
    <w:multiLevelType w:val="hybridMultilevel"/>
    <w:tmpl w:val="284A1C4E"/>
    <w:lvl w:ilvl="0" w:tplc="5B9497C8">
      <w:start w:val="1"/>
      <w:numFmt w:val="lowerLetter"/>
      <w:lvlText w:val="%1)"/>
      <w:lvlJc w:val="left"/>
      <w:pPr>
        <w:ind w:left="1069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2171773"/>
    <w:multiLevelType w:val="hybridMultilevel"/>
    <w:tmpl w:val="E6BEB828"/>
    <w:lvl w:ilvl="0" w:tplc="83502F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1F7EFE"/>
    <w:multiLevelType w:val="hybridMultilevel"/>
    <w:tmpl w:val="6BD419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D8042EE"/>
    <w:multiLevelType w:val="multilevel"/>
    <w:tmpl w:val="9D34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Cambria" w:eastAsia="Times New Roman" w:hAnsi="Cambria"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Theme="majorHAnsi" w:eastAsia="Times New Roman" w:hAnsiTheme="majorHAnsi" w:cstheme="majorHAns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2E995F26"/>
    <w:multiLevelType w:val="hybridMultilevel"/>
    <w:tmpl w:val="19F40C94"/>
    <w:lvl w:ilvl="0" w:tplc="A7F638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91017A"/>
    <w:multiLevelType w:val="hybridMultilevel"/>
    <w:tmpl w:val="B55C3E5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381674FD"/>
    <w:multiLevelType w:val="hybridMultilevel"/>
    <w:tmpl w:val="DB608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C676B6">
      <w:start w:val="1"/>
      <w:numFmt w:val="decimal"/>
      <w:lvlText w:val="%2)"/>
      <w:lvlJc w:val="left"/>
      <w:pPr>
        <w:ind w:left="1440" w:hanging="360"/>
      </w:pPr>
      <w:rPr>
        <w:b/>
        <w:i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A0005A"/>
    <w:multiLevelType w:val="hybridMultilevel"/>
    <w:tmpl w:val="307AFFBA"/>
    <w:lvl w:ilvl="0" w:tplc="0246B88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AC4BBD"/>
    <w:multiLevelType w:val="hybridMultilevel"/>
    <w:tmpl w:val="C486ECB6"/>
    <w:lvl w:ilvl="0" w:tplc="88D4CA0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Theme="majorHAnsi" w:eastAsia="Times New Roman" w:hAnsiTheme="majorHAnsi" w:cstheme="majorHAnsi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8">
    <w:nsid w:val="3A701786"/>
    <w:multiLevelType w:val="hybridMultilevel"/>
    <w:tmpl w:val="B60C97A0"/>
    <w:lvl w:ilvl="0" w:tplc="84F4EF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7456A8"/>
    <w:multiLevelType w:val="hybridMultilevel"/>
    <w:tmpl w:val="972AA3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FDA4EE9"/>
    <w:multiLevelType w:val="hybridMultilevel"/>
    <w:tmpl w:val="30407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0FB1D6E"/>
    <w:multiLevelType w:val="hybridMultilevel"/>
    <w:tmpl w:val="513CE842"/>
    <w:lvl w:ilvl="0" w:tplc="9E92BB06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59107AE"/>
    <w:multiLevelType w:val="hybridMultilevel"/>
    <w:tmpl w:val="85F8E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8C16471"/>
    <w:multiLevelType w:val="hybridMultilevel"/>
    <w:tmpl w:val="A178EA66"/>
    <w:lvl w:ilvl="0" w:tplc="D9203FD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2A1995"/>
    <w:multiLevelType w:val="hybridMultilevel"/>
    <w:tmpl w:val="62FEFE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C6B6CDC"/>
    <w:multiLevelType w:val="hybridMultilevel"/>
    <w:tmpl w:val="F4ACF208"/>
    <w:lvl w:ilvl="0" w:tplc="961651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1" w:hanging="360"/>
      </w:pPr>
    </w:lvl>
    <w:lvl w:ilvl="2" w:tplc="0415001B" w:tentative="1">
      <w:start w:val="1"/>
      <w:numFmt w:val="lowerRoman"/>
      <w:lvlText w:val="%3."/>
      <w:lvlJc w:val="righ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1751" w:hanging="360"/>
      </w:pPr>
    </w:lvl>
    <w:lvl w:ilvl="4" w:tplc="04150019" w:tentative="1">
      <w:start w:val="1"/>
      <w:numFmt w:val="lowerLetter"/>
      <w:lvlText w:val="%5."/>
      <w:lvlJc w:val="left"/>
      <w:pPr>
        <w:ind w:left="2471" w:hanging="360"/>
      </w:pPr>
    </w:lvl>
    <w:lvl w:ilvl="5" w:tplc="0415001B" w:tentative="1">
      <w:start w:val="1"/>
      <w:numFmt w:val="lowerRoman"/>
      <w:lvlText w:val="%6."/>
      <w:lvlJc w:val="right"/>
      <w:pPr>
        <w:ind w:left="3191" w:hanging="180"/>
      </w:pPr>
    </w:lvl>
    <w:lvl w:ilvl="6" w:tplc="0415000F" w:tentative="1">
      <w:start w:val="1"/>
      <w:numFmt w:val="decimal"/>
      <w:lvlText w:val="%7."/>
      <w:lvlJc w:val="left"/>
      <w:pPr>
        <w:ind w:left="3911" w:hanging="360"/>
      </w:pPr>
    </w:lvl>
    <w:lvl w:ilvl="7" w:tplc="04150019" w:tentative="1">
      <w:start w:val="1"/>
      <w:numFmt w:val="lowerLetter"/>
      <w:lvlText w:val="%8."/>
      <w:lvlJc w:val="left"/>
      <w:pPr>
        <w:ind w:left="4631" w:hanging="360"/>
      </w:pPr>
    </w:lvl>
    <w:lvl w:ilvl="8" w:tplc="0415001B" w:tentative="1">
      <w:start w:val="1"/>
      <w:numFmt w:val="lowerRoman"/>
      <w:lvlText w:val="%9."/>
      <w:lvlJc w:val="right"/>
      <w:pPr>
        <w:ind w:left="5351" w:hanging="180"/>
      </w:pPr>
    </w:lvl>
  </w:abstractNum>
  <w:abstractNum w:abstractNumId="36">
    <w:nsid w:val="4E9E5A25"/>
    <w:multiLevelType w:val="hybridMultilevel"/>
    <w:tmpl w:val="BF849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22356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A019DD"/>
    <w:multiLevelType w:val="hybridMultilevel"/>
    <w:tmpl w:val="94E2130C"/>
    <w:lvl w:ilvl="0" w:tplc="0D8025B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4EF01D4F"/>
    <w:multiLevelType w:val="hybridMultilevel"/>
    <w:tmpl w:val="3590635A"/>
    <w:lvl w:ilvl="0" w:tplc="803E72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ajorHAnsi" w:hAnsiTheme="majorHAnsi" w:cstheme="majorHAnsi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9">
    <w:nsid w:val="50DF39CA"/>
    <w:multiLevelType w:val="hybridMultilevel"/>
    <w:tmpl w:val="CB8EA694"/>
    <w:lvl w:ilvl="0" w:tplc="2AD46D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242BF1"/>
    <w:multiLevelType w:val="hybridMultilevel"/>
    <w:tmpl w:val="0F4AF82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548D5C78"/>
    <w:multiLevelType w:val="hybridMultilevel"/>
    <w:tmpl w:val="58B4540E"/>
    <w:lvl w:ilvl="0" w:tplc="16BED6C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>
    <w:nsid w:val="55D2218D"/>
    <w:multiLevelType w:val="hybridMultilevel"/>
    <w:tmpl w:val="D5443616"/>
    <w:lvl w:ilvl="0" w:tplc="1F66D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i w:val="0"/>
        <w:color w:val="auto"/>
        <w:sz w:val="20"/>
        <w:szCs w:val="20"/>
      </w:rPr>
    </w:lvl>
    <w:lvl w:ilvl="1" w:tplc="3C1207C4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2" w:tplc="071ADFDC">
      <w:start w:val="1"/>
      <w:numFmt w:val="decimal"/>
      <w:lvlText w:val="%3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805719E"/>
    <w:multiLevelType w:val="hybridMultilevel"/>
    <w:tmpl w:val="EFC04BFE"/>
    <w:lvl w:ilvl="0" w:tplc="400EE6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C8212E"/>
    <w:multiLevelType w:val="hybridMultilevel"/>
    <w:tmpl w:val="435C6E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CF14867"/>
    <w:multiLevelType w:val="hybridMultilevel"/>
    <w:tmpl w:val="A26EC4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2621BF6"/>
    <w:multiLevelType w:val="hybridMultilevel"/>
    <w:tmpl w:val="802A45BC"/>
    <w:lvl w:ilvl="0" w:tplc="E04E9C7A">
      <w:start w:val="1"/>
      <w:numFmt w:val="upperRoman"/>
      <w:lvlText w:val="%1."/>
      <w:lvlJc w:val="right"/>
      <w:pPr>
        <w:ind w:left="502" w:hanging="360"/>
      </w:pPr>
      <w:rPr>
        <w:rFonts w:asciiTheme="majorHAnsi" w:hAnsiTheme="majorHAnsi" w:cstheme="majorHAnsi" w:hint="default"/>
        <w:b/>
        <w:color w:val="auto"/>
        <w:sz w:val="20"/>
        <w:szCs w:val="20"/>
      </w:rPr>
    </w:lvl>
    <w:lvl w:ilvl="1" w:tplc="2D1E3C9A">
      <w:start w:val="1"/>
      <w:numFmt w:val="decimal"/>
      <w:lvlText w:val="%2."/>
      <w:lvlJc w:val="left"/>
      <w:pPr>
        <w:ind w:left="928" w:hanging="360"/>
      </w:pPr>
      <w:rPr>
        <w:rFonts w:asciiTheme="majorHAnsi" w:eastAsia="Times New Roman" w:hAnsiTheme="majorHAnsi" w:cstheme="majorHAnsi"/>
      </w:rPr>
    </w:lvl>
    <w:lvl w:ilvl="2" w:tplc="96165134">
      <w:start w:val="1"/>
      <w:numFmt w:val="decimal"/>
      <w:lvlText w:val="%3)"/>
      <w:lvlJc w:val="left"/>
      <w:pPr>
        <w:ind w:left="1353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C6B0D8A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4072677"/>
    <w:multiLevelType w:val="hybridMultilevel"/>
    <w:tmpl w:val="98EE5E9E"/>
    <w:lvl w:ilvl="0" w:tplc="71CC3F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4624A13"/>
    <w:multiLevelType w:val="hybridMultilevel"/>
    <w:tmpl w:val="AB00BE7C"/>
    <w:lvl w:ilvl="0" w:tplc="8102B7A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7EA4498"/>
    <w:multiLevelType w:val="hybridMultilevel"/>
    <w:tmpl w:val="C4964BBC"/>
    <w:lvl w:ilvl="0" w:tplc="016A9E9E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68486BDD"/>
    <w:multiLevelType w:val="hybridMultilevel"/>
    <w:tmpl w:val="F54ABA54"/>
    <w:lvl w:ilvl="0" w:tplc="4B381B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7F1F6E"/>
    <w:multiLevelType w:val="hybridMultilevel"/>
    <w:tmpl w:val="EA48799E"/>
    <w:lvl w:ilvl="0" w:tplc="55D2C8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D755E42"/>
    <w:multiLevelType w:val="hybridMultilevel"/>
    <w:tmpl w:val="8560366A"/>
    <w:lvl w:ilvl="0" w:tplc="7534DB16">
      <w:start w:val="1"/>
      <w:numFmt w:val="lowerLetter"/>
      <w:lvlText w:val="%1)"/>
      <w:lvlJc w:val="left"/>
      <w:pPr>
        <w:ind w:left="149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>
    <w:nsid w:val="726E41E9"/>
    <w:multiLevelType w:val="hybridMultilevel"/>
    <w:tmpl w:val="306E4A74"/>
    <w:lvl w:ilvl="0" w:tplc="DA987FD6">
      <w:start w:val="1"/>
      <w:numFmt w:val="lowerLetter"/>
      <w:lvlText w:val="%1)"/>
      <w:lvlJc w:val="left"/>
      <w:pPr>
        <w:ind w:left="1211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>
    <w:nsid w:val="7ABE2FFB"/>
    <w:multiLevelType w:val="hybridMultilevel"/>
    <w:tmpl w:val="A7EC8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2"/>
  </w:num>
  <w:num w:numId="3">
    <w:abstractNumId w:val="42"/>
  </w:num>
  <w:num w:numId="4">
    <w:abstractNumId w:val="38"/>
  </w:num>
  <w:num w:numId="5">
    <w:abstractNumId w:val="27"/>
  </w:num>
  <w:num w:numId="6">
    <w:abstractNumId w:val="22"/>
  </w:num>
  <w:num w:numId="7">
    <w:abstractNumId w:val="13"/>
  </w:num>
  <w:num w:numId="8">
    <w:abstractNumId w:val="21"/>
  </w:num>
  <w:num w:numId="9">
    <w:abstractNumId w:val="24"/>
  </w:num>
  <w:num w:numId="10">
    <w:abstractNumId w:val="47"/>
  </w:num>
  <w:num w:numId="11">
    <w:abstractNumId w:val="17"/>
  </w:num>
  <w:num w:numId="12">
    <w:abstractNumId w:val="46"/>
  </w:num>
  <w:num w:numId="13">
    <w:abstractNumId w:val="51"/>
  </w:num>
  <w:num w:numId="14">
    <w:abstractNumId w:val="15"/>
  </w:num>
  <w:num w:numId="15">
    <w:abstractNumId w:val="29"/>
  </w:num>
  <w:num w:numId="16">
    <w:abstractNumId w:val="8"/>
  </w:num>
  <w:num w:numId="17">
    <w:abstractNumId w:val="39"/>
  </w:num>
  <w:num w:numId="18">
    <w:abstractNumId w:val="12"/>
  </w:num>
  <w:num w:numId="19">
    <w:abstractNumId w:val="11"/>
  </w:num>
  <w:num w:numId="20">
    <w:abstractNumId w:val="49"/>
  </w:num>
  <w:num w:numId="21">
    <w:abstractNumId w:val="52"/>
  </w:num>
  <w:num w:numId="22">
    <w:abstractNumId w:val="35"/>
  </w:num>
  <w:num w:numId="23">
    <w:abstractNumId w:val="37"/>
  </w:num>
  <w:num w:numId="24">
    <w:abstractNumId w:val="19"/>
  </w:num>
  <w:num w:numId="25">
    <w:abstractNumId w:val="10"/>
  </w:num>
  <w:num w:numId="26">
    <w:abstractNumId w:val="33"/>
  </w:num>
  <w:num w:numId="27">
    <w:abstractNumId w:val="54"/>
  </w:num>
  <w:num w:numId="28">
    <w:abstractNumId w:val="31"/>
  </w:num>
  <w:num w:numId="29">
    <w:abstractNumId w:val="9"/>
  </w:num>
  <w:num w:numId="30">
    <w:abstractNumId w:val="40"/>
  </w:num>
  <w:num w:numId="31">
    <w:abstractNumId w:val="41"/>
  </w:num>
  <w:num w:numId="32">
    <w:abstractNumId w:val="44"/>
  </w:num>
  <w:num w:numId="33">
    <w:abstractNumId w:val="23"/>
  </w:num>
  <w:num w:numId="34">
    <w:abstractNumId w:val="50"/>
  </w:num>
  <w:num w:numId="35">
    <w:abstractNumId w:val="28"/>
  </w:num>
  <w:num w:numId="36">
    <w:abstractNumId w:val="18"/>
  </w:num>
  <w:num w:numId="37">
    <w:abstractNumId w:val="48"/>
  </w:num>
  <w:num w:numId="38">
    <w:abstractNumId w:val="14"/>
  </w:num>
  <w:num w:numId="39">
    <w:abstractNumId w:val="30"/>
  </w:num>
  <w:num w:numId="40">
    <w:abstractNumId w:val="26"/>
  </w:num>
  <w:num w:numId="41">
    <w:abstractNumId w:val="45"/>
  </w:num>
  <w:num w:numId="42">
    <w:abstractNumId w:val="20"/>
  </w:num>
  <w:num w:numId="43">
    <w:abstractNumId w:val="32"/>
  </w:num>
  <w:num w:numId="44">
    <w:abstractNumId w:val="7"/>
  </w:num>
  <w:num w:numId="45">
    <w:abstractNumId w:val="43"/>
  </w:num>
  <w:num w:numId="46">
    <w:abstractNumId w:val="16"/>
  </w:num>
  <w:num w:numId="47">
    <w:abstractNumId w:val="34"/>
  </w:num>
  <w:num w:numId="48">
    <w:abstractNumId w:val="36"/>
  </w:num>
  <w:num w:numId="49">
    <w:abstractNumId w:val="2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4D"/>
    <w:rsid w:val="00003DA8"/>
    <w:rsid w:val="00003F10"/>
    <w:rsid w:val="00011D6F"/>
    <w:rsid w:val="00014C05"/>
    <w:rsid w:val="000317F2"/>
    <w:rsid w:val="00040EF2"/>
    <w:rsid w:val="0004118B"/>
    <w:rsid w:val="000430F4"/>
    <w:rsid w:val="0004500F"/>
    <w:rsid w:val="00045958"/>
    <w:rsid w:val="00047FFA"/>
    <w:rsid w:val="00051166"/>
    <w:rsid w:val="00063B22"/>
    <w:rsid w:val="00064E6D"/>
    <w:rsid w:val="00066EB4"/>
    <w:rsid w:val="000807F5"/>
    <w:rsid w:val="00081FD8"/>
    <w:rsid w:val="00086ADD"/>
    <w:rsid w:val="00090162"/>
    <w:rsid w:val="00091AC5"/>
    <w:rsid w:val="00093F7E"/>
    <w:rsid w:val="000946B4"/>
    <w:rsid w:val="000A4172"/>
    <w:rsid w:val="000B4394"/>
    <w:rsid w:val="000B56F7"/>
    <w:rsid w:val="000B71D6"/>
    <w:rsid w:val="000C75A3"/>
    <w:rsid w:val="000D2AA9"/>
    <w:rsid w:val="000E0464"/>
    <w:rsid w:val="000E09FC"/>
    <w:rsid w:val="000F0124"/>
    <w:rsid w:val="000F2F9B"/>
    <w:rsid w:val="001013D0"/>
    <w:rsid w:val="001046F0"/>
    <w:rsid w:val="00107F80"/>
    <w:rsid w:val="00111B19"/>
    <w:rsid w:val="00113737"/>
    <w:rsid w:val="00116A70"/>
    <w:rsid w:val="001219DF"/>
    <w:rsid w:val="00121A3F"/>
    <w:rsid w:val="00122206"/>
    <w:rsid w:val="001261D1"/>
    <w:rsid w:val="001314DA"/>
    <w:rsid w:val="00133E0D"/>
    <w:rsid w:val="00135A51"/>
    <w:rsid w:val="001413A0"/>
    <w:rsid w:val="001430E8"/>
    <w:rsid w:val="001502E5"/>
    <w:rsid w:val="00151B9D"/>
    <w:rsid w:val="0016286E"/>
    <w:rsid w:val="00177A7B"/>
    <w:rsid w:val="00180EF1"/>
    <w:rsid w:val="00181F6D"/>
    <w:rsid w:val="0018427C"/>
    <w:rsid w:val="00187968"/>
    <w:rsid w:val="00192301"/>
    <w:rsid w:val="00194281"/>
    <w:rsid w:val="001A73A0"/>
    <w:rsid w:val="001B0913"/>
    <w:rsid w:val="001B13F1"/>
    <w:rsid w:val="001B4776"/>
    <w:rsid w:val="001C055F"/>
    <w:rsid w:val="001C264E"/>
    <w:rsid w:val="001C6868"/>
    <w:rsid w:val="001C6A90"/>
    <w:rsid w:val="001C7165"/>
    <w:rsid w:val="001D2343"/>
    <w:rsid w:val="001E1EF6"/>
    <w:rsid w:val="001E2255"/>
    <w:rsid w:val="001E3835"/>
    <w:rsid w:val="001E5E49"/>
    <w:rsid w:val="001F1F64"/>
    <w:rsid w:val="002072D8"/>
    <w:rsid w:val="002204F0"/>
    <w:rsid w:val="00220C74"/>
    <w:rsid w:val="002216B2"/>
    <w:rsid w:val="00221AEE"/>
    <w:rsid w:val="0023113F"/>
    <w:rsid w:val="00232940"/>
    <w:rsid w:val="00232AA6"/>
    <w:rsid w:val="00234681"/>
    <w:rsid w:val="002505A3"/>
    <w:rsid w:val="00260D3A"/>
    <w:rsid w:val="00265EB0"/>
    <w:rsid w:val="002663E9"/>
    <w:rsid w:val="0026665B"/>
    <w:rsid w:val="00267257"/>
    <w:rsid w:val="002678B9"/>
    <w:rsid w:val="00271572"/>
    <w:rsid w:val="00271A17"/>
    <w:rsid w:val="002734F5"/>
    <w:rsid w:val="00275A0F"/>
    <w:rsid w:val="00276201"/>
    <w:rsid w:val="002832F4"/>
    <w:rsid w:val="00291B04"/>
    <w:rsid w:val="00297C6C"/>
    <w:rsid w:val="002A14E7"/>
    <w:rsid w:val="002A21AA"/>
    <w:rsid w:val="002A45F5"/>
    <w:rsid w:val="002B09C7"/>
    <w:rsid w:val="002B1477"/>
    <w:rsid w:val="002B2ACE"/>
    <w:rsid w:val="002B36FB"/>
    <w:rsid w:val="002C14AD"/>
    <w:rsid w:val="002D2FD6"/>
    <w:rsid w:val="002D3C1B"/>
    <w:rsid w:val="002D3DCB"/>
    <w:rsid w:val="002E14AE"/>
    <w:rsid w:val="002E1525"/>
    <w:rsid w:val="002E1A83"/>
    <w:rsid w:val="002E429F"/>
    <w:rsid w:val="002E6918"/>
    <w:rsid w:val="002F0F42"/>
    <w:rsid w:val="002F6F4C"/>
    <w:rsid w:val="003103FE"/>
    <w:rsid w:val="00326F1F"/>
    <w:rsid w:val="0033194F"/>
    <w:rsid w:val="00335FF9"/>
    <w:rsid w:val="003363E3"/>
    <w:rsid w:val="003421C3"/>
    <w:rsid w:val="0034486A"/>
    <w:rsid w:val="00345CA9"/>
    <w:rsid w:val="003464D5"/>
    <w:rsid w:val="00355527"/>
    <w:rsid w:val="003573AF"/>
    <w:rsid w:val="003617AE"/>
    <w:rsid w:val="003620CF"/>
    <w:rsid w:val="00365DD3"/>
    <w:rsid w:val="00373A24"/>
    <w:rsid w:val="00373F27"/>
    <w:rsid w:val="003741AB"/>
    <w:rsid w:val="003741AF"/>
    <w:rsid w:val="00391B00"/>
    <w:rsid w:val="00392576"/>
    <w:rsid w:val="00393511"/>
    <w:rsid w:val="00393B84"/>
    <w:rsid w:val="00393C38"/>
    <w:rsid w:val="003940C9"/>
    <w:rsid w:val="00396342"/>
    <w:rsid w:val="003A5210"/>
    <w:rsid w:val="003A7E97"/>
    <w:rsid w:val="003B1BF9"/>
    <w:rsid w:val="003B4C67"/>
    <w:rsid w:val="003C2C44"/>
    <w:rsid w:val="003C3E4F"/>
    <w:rsid w:val="003C57C9"/>
    <w:rsid w:val="003C770C"/>
    <w:rsid w:val="003D71B8"/>
    <w:rsid w:val="003E0CD6"/>
    <w:rsid w:val="003E532D"/>
    <w:rsid w:val="003F40B5"/>
    <w:rsid w:val="003F4C3B"/>
    <w:rsid w:val="003F5E40"/>
    <w:rsid w:val="004014F9"/>
    <w:rsid w:val="0040396C"/>
    <w:rsid w:val="004042E7"/>
    <w:rsid w:val="00406FCC"/>
    <w:rsid w:val="00411DEC"/>
    <w:rsid w:val="00413BCF"/>
    <w:rsid w:val="004160FF"/>
    <w:rsid w:val="004240FB"/>
    <w:rsid w:val="00440D98"/>
    <w:rsid w:val="004440D3"/>
    <w:rsid w:val="004454DA"/>
    <w:rsid w:val="004457F0"/>
    <w:rsid w:val="0045182C"/>
    <w:rsid w:val="00455ECF"/>
    <w:rsid w:val="00463F22"/>
    <w:rsid w:val="004651DF"/>
    <w:rsid w:val="0048196F"/>
    <w:rsid w:val="00482C73"/>
    <w:rsid w:val="00483E0F"/>
    <w:rsid w:val="00484E40"/>
    <w:rsid w:val="00487F12"/>
    <w:rsid w:val="00490DD4"/>
    <w:rsid w:val="0049618E"/>
    <w:rsid w:val="004A2201"/>
    <w:rsid w:val="004A7558"/>
    <w:rsid w:val="004B0EB7"/>
    <w:rsid w:val="004B5FA7"/>
    <w:rsid w:val="004B66E5"/>
    <w:rsid w:val="004C387E"/>
    <w:rsid w:val="004C5D7E"/>
    <w:rsid w:val="004C7524"/>
    <w:rsid w:val="004D0E32"/>
    <w:rsid w:val="004D480D"/>
    <w:rsid w:val="004F7EB9"/>
    <w:rsid w:val="0051140C"/>
    <w:rsid w:val="00511C52"/>
    <w:rsid w:val="00512FFE"/>
    <w:rsid w:val="00515F4F"/>
    <w:rsid w:val="00516987"/>
    <w:rsid w:val="00524A5C"/>
    <w:rsid w:val="00525835"/>
    <w:rsid w:val="00531BF6"/>
    <w:rsid w:val="00536D1D"/>
    <w:rsid w:val="005442E6"/>
    <w:rsid w:val="00552D35"/>
    <w:rsid w:val="00553F18"/>
    <w:rsid w:val="00561C85"/>
    <w:rsid w:val="00561D67"/>
    <w:rsid w:val="00565345"/>
    <w:rsid w:val="0056757B"/>
    <w:rsid w:val="00567F8E"/>
    <w:rsid w:val="0057058D"/>
    <w:rsid w:val="005710A2"/>
    <w:rsid w:val="00572E8B"/>
    <w:rsid w:val="00577CBA"/>
    <w:rsid w:val="00584751"/>
    <w:rsid w:val="00586CB7"/>
    <w:rsid w:val="005A285A"/>
    <w:rsid w:val="005A2F6B"/>
    <w:rsid w:val="005A48BD"/>
    <w:rsid w:val="005A4E3D"/>
    <w:rsid w:val="005B073E"/>
    <w:rsid w:val="005B2D83"/>
    <w:rsid w:val="005D2B17"/>
    <w:rsid w:val="005D3CEA"/>
    <w:rsid w:val="005D567E"/>
    <w:rsid w:val="005D5CDF"/>
    <w:rsid w:val="005D74B5"/>
    <w:rsid w:val="005E3F07"/>
    <w:rsid w:val="005E3F55"/>
    <w:rsid w:val="005F02A0"/>
    <w:rsid w:val="005F3B29"/>
    <w:rsid w:val="005F4C6F"/>
    <w:rsid w:val="006065C8"/>
    <w:rsid w:val="00606DBB"/>
    <w:rsid w:val="0060798F"/>
    <w:rsid w:val="00616ACB"/>
    <w:rsid w:val="006207C6"/>
    <w:rsid w:val="006365A5"/>
    <w:rsid w:val="0064342D"/>
    <w:rsid w:val="0065513F"/>
    <w:rsid w:val="006578C6"/>
    <w:rsid w:val="0066077D"/>
    <w:rsid w:val="00670C62"/>
    <w:rsid w:val="00671899"/>
    <w:rsid w:val="00672E8E"/>
    <w:rsid w:val="0068092C"/>
    <w:rsid w:val="00684041"/>
    <w:rsid w:val="00685770"/>
    <w:rsid w:val="00694444"/>
    <w:rsid w:val="00694B45"/>
    <w:rsid w:val="006A445D"/>
    <w:rsid w:val="006B4E4C"/>
    <w:rsid w:val="006B56CD"/>
    <w:rsid w:val="006C1259"/>
    <w:rsid w:val="006C4BC9"/>
    <w:rsid w:val="006C7B3B"/>
    <w:rsid w:val="006D0412"/>
    <w:rsid w:val="006D6601"/>
    <w:rsid w:val="006E26E8"/>
    <w:rsid w:val="006E52B0"/>
    <w:rsid w:val="006E7FB3"/>
    <w:rsid w:val="006F2B36"/>
    <w:rsid w:val="006F448A"/>
    <w:rsid w:val="007019E6"/>
    <w:rsid w:val="007024BB"/>
    <w:rsid w:val="00703BBE"/>
    <w:rsid w:val="0070419D"/>
    <w:rsid w:val="00707FF0"/>
    <w:rsid w:val="00710C2F"/>
    <w:rsid w:val="0071391E"/>
    <w:rsid w:val="00720416"/>
    <w:rsid w:val="00721EC5"/>
    <w:rsid w:val="00725793"/>
    <w:rsid w:val="007310B4"/>
    <w:rsid w:val="00731E2F"/>
    <w:rsid w:val="00731FE1"/>
    <w:rsid w:val="00733511"/>
    <w:rsid w:val="007365B7"/>
    <w:rsid w:val="007368F2"/>
    <w:rsid w:val="0074036C"/>
    <w:rsid w:val="00740E85"/>
    <w:rsid w:val="0075262C"/>
    <w:rsid w:val="00755316"/>
    <w:rsid w:val="00757300"/>
    <w:rsid w:val="007578D6"/>
    <w:rsid w:val="00757E35"/>
    <w:rsid w:val="007657C3"/>
    <w:rsid w:val="00765AD2"/>
    <w:rsid w:val="007676DB"/>
    <w:rsid w:val="00767815"/>
    <w:rsid w:val="007708F7"/>
    <w:rsid w:val="007739F1"/>
    <w:rsid w:val="0077675D"/>
    <w:rsid w:val="00781EF9"/>
    <w:rsid w:val="00785271"/>
    <w:rsid w:val="007900B8"/>
    <w:rsid w:val="00790AC3"/>
    <w:rsid w:val="00790AEE"/>
    <w:rsid w:val="00794C9F"/>
    <w:rsid w:val="007A414E"/>
    <w:rsid w:val="007A6758"/>
    <w:rsid w:val="007B0CF0"/>
    <w:rsid w:val="007B0FE1"/>
    <w:rsid w:val="007B2B33"/>
    <w:rsid w:val="007B386C"/>
    <w:rsid w:val="007B658C"/>
    <w:rsid w:val="007B7080"/>
    <w:rsid w:val="007C13D5"/>
    <w:rsid w:val="007C76A9"/>
    <w:rsid w:val="007D7653"/>
    <w:rsid w:val="007E18EA"/>
    <w:rsid w:val="007F18E0"/>
    <w:rsid w:val="007F1EC6"/>
    <w:rsid w:val="007F3185"/>
    <w:rsid w:val="007F3BF5"/>
    <w:rsid w:val="007F6044"/>
    <w:rsid w:val="007F6180"/>
    <w:rsid w:val="00801240"/>
    <w:rsid w:val="00801AA6"/>
    <w:rsid w:val="008049EF"/>
    <w:rsid w:val="00805768"/>
    <w:rsid w:val="00805ADA"/>
    <w:rsid w:val="008104A8"/>
    <w:rsid w:val="00815920"/>
    <w:rsid w:val="00817962"/>
    <w:rsid w:val="00823DDD"/>
    <w:rsid w:val="00831AD4"/>
    <w:rsid w:val="008358D5"/>
    <w:rsid w:val="00835970"/>
    <w:rsid w:val="00837CEC"/>
    <w:rsid w:val="00852C44"/>
    <w:rsid w:val="00860910"/>
    <w:rsid w:val="00871326"/>
    <w:rsid w:val="00874F38"/>
    <w:rsid w:val="0088184E"/>
    <w:rsid w:val="00887CAA"/>
    <w:rsid w:val="00890951"/>
    <w:rsid w:val="00891064"/>
    <w:rsid w:val="0089445B"/>
    <w:rsid w:val="008959E7"/>
    <w:rsid w:val="008A1702"/>
    <w:rsid w:val="008A3005"/>
    <w:rsid w:val="008A40E2"/>
    <w:rsid w:val="008B01A7"/>
    <w:rsid w:val="008B7432"/>
    <w:rsid w:val="008C2935"/>
    <w:rsid w:val="008C2B8F"/>
    <w:rsid w:val="008C5FAB"/>
    <w:rsid w:val="008D4C2E"/>
    <w:rsid w:val="008D6ABA"/>
    <w:rsid w:val="008F2428"/>
    <w:rsid w:val="00902DB0"/>
    <w:rsid w:val="00903CB0"/>
    <w:rsid w:val="00906A39"/>
    <w:rsid w:val="0091354C"/>
    <w:rsid w:val="00915103"/>
    <w:rsid w:val="009206BD"/>
    <w:rsid w:val="00921A2E"/>
    <w:rsid w:val="00924171"/>
    <w:rsid w:val="009248DC"/>
    <w:rsid w:val="0092564C"/>
    <w:rsid w:val="00926A46"/>
    <w:rsid w:val="00926BA5"/>
    <w:rsid w:val="009273F7"/>
    <w:rsid w:val="00932E05"/>
    <w:rsid w:val="0093452E"/>
    <w:rsid w:val="00935FBA"/>
    <w:rsid w:val="0093644A"/>
    <w:rsid w:val="00936A72"/>
    <w:rsid w:val="00951F40"/>
    <w:rsid w:val="00953F48"/>
    <w:rsid w:val="00954010"/>
    <w:rsid w:val="00956ECF"/>
    <w:rsid w:val="009573D6"/>
    <w:rsid w:val="009621DF"/>
    <w:rsid w:val="00962C40"/>
    <w:rsid w:val="009640DA"/>
    <w:rsid w:val="00964308"/>
    <w:rsid w:val="00964BBE"/>
    <w:rsid w:val="00965667"/>
    <w:rsid w:val="00966384"/>
    <w:rsid w:val="00976575"/>
    <w:rsid w:val="00976652"/>
    <w:rsid w:val="00983858"/>
    <w:rsid w:val="00985F35"/>
    <w:rsid w:val="009866F3"/>
    <w:rsid w:val="0099331F"/>
    <w:rsid w:val="00993382"/>
    <w:rsid w:val="009A178C"/>
    <w:rsid w:val="009A7E8C"/>
    <w:rsid w:val="009B1603"/>
    <w:rsid w:val="009B3BBD"/>
    <w:rsid w:val="009B48DA"/>
    <w:rsid w:val="009B4D1B"/>
    <w:rsid w:val="009C0DEC"/>
    <w:rsid w:val="009C5E03"/>
    <w:rsid w:val="009C64D8"/>
    <w:rsid w:val="009E24F4"/>
    <w:rsid w:val="009F10BB"/>
    <w:rsid w:val="009F672B"/>
    <w:rsid w:val="00A0079E"/>
    <w:rsid w:val="00A04CBB"/>
    <w:rsid w:val="00A05F79"/>
    <w:rsid w:val="00A16093"/>
    <w:rsid w:val="00A16B6B"/>
    <w:rsid w:val="00A25B37"/>
    <w:rsid w:val="00A26FD7"/>
    <w:rsid w:val="00A32849"/>
    <w:rsid w:val="00A35296"/>
    <w:rsid w:val="00A4268A"/>
    <w:rsid w:val="00A46B4E"/>
    <w:rsid w:val="00A510DC"/>
    <w:rsid w:val="00A52165"/>
    <w:rsid w:val="00A52229"/>
    <w:rsid w:val="00A5631E"/>
    <w:rsid w:val="00A6383B"/>
    <w:rsid w:val="00A63FC7"/>
    <w:rsid w:val="00A73038"/>
    <w:rsid w:val="00A73F25"/>
    <w:rsid w:val="00A85E39"/>
    <w:rsid w:val="00A93937"/>
    <w:rsid w:val="00A97A76"/>
    <w:rsid w:val="00AA0958"/>
    <w:rsid w:val="00AB21F1"/>
    <w:rsid w:val="00AB6166"/>
    <w:rsid w:val="00AC1B0F"/>
    <w:rsid w:val="00AC3BB4"/>
    <w:rsid w:val="00AC5B17"/>
    <w:rsid w:val="00AC7942"/>
    <w:rsid w:val="00AD046B"/>
    <w:rsid w:val="00AE2442"/>
    <w:rsid w:val="00AE53BE"/>
    <w:rsid w:val="00AE56A3"/>
    <w:rsid w:val="00AE6C44"/>
    <w:rsid w:val="00AF49A0"/>
    <w:rsid w:val="00B01A3A"/>
    <w:rsid w:val="00B048B9"/>
    <w:rsid w:val="00B04BCE"/>
    <w:rsid w:val="00B06396"/>
    <w:rsid w:val="00B17810"/>
    <w:rsid w:val="00B17DF6"/>
    <w:rsid w:val="00B22736"/>
    <w:rsid w:val="00B243A4"/>
    <w:rsid w:val="00B243CC"/>
    <w:rsid w:val="00B24A59"/>
    <w:rsid w:val="00B257F7"/>
    <w:rsid w:val="00B2603F"/>
    <w:rsid w:val="00B3235A"/>
    <w:rsid w:val="00B40C65"/>
    <w:rsid w:val="00B43008"/>
    <w:rsid w:val="00B431E1"/>
    <w:rsid w:val="00B432C7"/>
    <w:rsid w:val="00B51BDC"/>
    <w:rsid w:val="00B5380F"/>
    <w:rsid w:val="00B60824"/>
    <w:rsid w:val="00B646B9"/>
    <w:rsid w:val="00B666A0"/>
    <w:rsid w:val="00B67400"/>
    <w:rsid w:val="00B756A5"/>
    <w:rsid w:val="00B75F57"/>
    <w:rsid w:val="00B77E4B"/>
    <w:rsid w:val="00B863B6"/>
    <w:rsid w:val="00B946A0"/>
    <w:rsid w:val="00B96F96"/>
    <w:rsid w:val="00BA3DA5"/>
    <w:rsid w:val="00BA71CC"/>
    <w:rsid w:val="00BB1B1F"/>
    <w:rsid w:val="00BB279F"/>
    <w:rsid w:val="00BD34E9"/>
    <w:rsid w:val="00BE1AED"/>
    <w:rsid w:val="00BE1C25"/>
    <w:rsid w:val="00BE2677"/>
    <w:rsid w:val="00BE2EA1"/>
    <w:rsid w:val="00C070A7"/>
    <w:rsid w:val="00C102EC"/>
    <w:rsid w:val="00C116CD"/>
    <w:rsid w:val="00C122F6"/>
    <w:rsid w:val="00C30BC2"/>
    <w:rsid w:val="00C42A88"/>
    <w:rsid w:val="00C42EF1"/>
    <w:rsid w:val="00C4370C"/>
    <w:rsid w:val="00C46226"/>
    <w:rsid w:val="00C470AB"/>
    <w:rsid w:val="00C50218"/>
    <w:rsid w:val="00C5310E"/>
    <w:rsid w:val="00C54E1F"/>
    <w:rsid w:val="00C577E1"/>
    <w:rsid w:val="00C62FFC"/>
    <w:rsid w:val="00C80F35"/>
    <w:rsid w:val="00C83B22"/>
    <w:rsid w:val="00C8561E"/>
    <w:rsid w:val="00C86FA0"/>
    <w:rsid w:val="00CA0937"/>
    <w:rsid w:val="00CA314C"/>
    <w:rsid w:val="00CA337B"/>
    <w:rsid w:val="00CA72CC"/>
    <w:rsid w:val="00CB3806"/>
    <w:rsid w:val="00CC3EC5"/>
    <w:rsid w:val="00CC5B9E"/>
    <w:rsid w:val="00CC7753"/>
    <w:rsid w:val="00CC7A8A"/>
    <w:rsid w:val="00CC7F01"/>
    <w:rsid w:val="00CC7F44"/>
    <w:rsid w:val="00CD0C7F"/>
    <w:rsid w:val="00CD2B35"/>
    <w:rsid w:val="00CD4953"/>
    <w:rsid w:val="00CD674D"/>
    <w:rsid w:val="00CD6D35"/>
    <w:rsid w:val="00CE63E8"/>
    <w:rsid w:val="00CF2454"/>
    <w:rsid w:val="00D000B1"/>
    <w:rsid w:val="00D12E89"/>
    <w:rsid w:val="00D14790"/>
    <w:rsid w:val="00D24083"/>
    <w:rsid w:val="00D247F0"/>
    <w:rsid w:val="00D33B73"/>
    <w:rsid w:val="00D42A7D"/>
    <w:rsid w:val="00D44819"/>
    <w:rsid w:val="00D45025"/>
    <w:rsid w:val="00D50CAF"/>
    <w:rsid w:val="00D55DB9"/>
    <w:rsid w:val="00D70383"/>
    <w:rsid w:val="00D707C3"/>
    <w:rsid w:val="00D74324"/>
    <w:rsid w:val="00D92049"/>
    <w:rsid w:val="00D92209"/>
    <w:rsid w:val="00DA2ACC"/>
    <w:rsid w:val="00DA2BC2"/>
    <w:rsid w:val="00DA5092"/>
    <w:rsid w:val="00DC152D"/>
    <w:rsid w:val="00DC2C11"/>
    <w:rsid w:val="00DC2D8A"/>
    <w:rsid w:val="00DC332D"/>
    <w:rsid w:val="00DE0408"/>
    <w:rsid w:val="00DE5B7F"/>
    <w:rsid w:val="00DE7B9E"/>
    <w:rsid w:val="00DF362D"/>
    <w:rsid w:val="00DF4A4E"/>
    <w:rsid w:val="00DF6896"/>
    <w:rsid w:val="00E013C9"/>
    <w:rsid w:val="00E0323A"/>
    <w:rsid w:val="00E0763B"/>
    <w:rsid w:val="00E122EC"/>
    <w:rsid w:val="00E13C6C"/>
    <w:rsid w:val="00E17365"/>
    <w:rsid w:val="00E22EF2"/>
    <w:rsid w:val="00E258D2"/>
    <w:rsid w:val="00E25D72"/>
    <w:rsid w:val="00E30E87"/>
    <w:rsid w:val="00E36991"/>
    <w:rsid w:val="00E42DD8"/>
    <w:rsid w:val="00E4300D"/>
    <w:rsid w:val="00E4683F"/>
    <w:rsid w:val="00E6322D"/>
    <w:rsid w:val="00E72DEC"/>
    <w:rsid w:val="00E72EB0"/>
    <w:rsid w:val="00E73776"/>
    <w:rsid w:val="00E81B75"/>
    <w:rsid w:val="00E838E5"/>
    <w:rsid w:val="00E85E68"/>
    <w:rsid w:val="00E90E64"/>
    <w:rsid w:val="00E92A73"/>
    <w:rsid w:val="00E96D68"/>
    <w:rsid w:val="00EA48F2"/>
    <w:rsid w:val="00EA6541"/>
    <w:rsid w:val="00EB0A66"/>
    <w:rsid w:val="00EB0FF2"/>
    <w:rsid w:val="00EB3E2A"/>
    <w:rsid w:val="00EC0F4F"/>
    <w:rsid w:val="00EC6FC3"/>
    <w:rsid w:val="00ED23BB"/>
    <w:rsid w:val="00EF0A2C"/>
    <w:rsid w:val="00EF2759"/>
    <w:rsid w:val="00EF3142"/>
    <w:rsid w:val="00EF3D6C"/>
    <w:rsid w:val="00EF5812"/>
    <w:rsid w:val="00F04749"/>
    <w:rsid w:val="00F06FD0"/>
    <w:rsid w:val="00F110C0"/>
    <w:rsid w:val="00F11D8A"/>
    <w:rsid w:val="00F13E5B"/>
    <w:rsid w:val="00F26A85"/>
    <w:rsid w:val="00F3066F"/>
    <w:rsid w:val="00F33B68"/>
    <w:rsid w:val="00F37CDE"/>
    <w:rsid w:val="00F40208"/>
    <w:rsid w:val="00F41E22"/>
    <w:rsid w:val="00F524E5"/>
    <w:rsid w:val="00F52862"/>
    <w:rsid w:val="00F529D4"/>
    <w:rsid w:val="00F53B62"/>
    <w:rsid w:val="00F54502"/>
    <w:rsid w:val="00F61964"/>
    <w:rsid w:val="00F628DD"/>
    <w:rsid w:val="00F637C3"/>
    <w:rsid w:val="00F638FF"/>
    <w:rsid w:val="00F644E5"/>
    <w:rsid w:val="00F65CBF"/>
    <w:rsid w:val="00F7552F"/>
    <w:rsid w:val="00F8283C"/>
    <w:rsid w:val="00F84A5D"/>
    <w:rsid w:val="00F87DFA"/>
    <w:rsid w:val="00F956EC"/>
    <w:rsid w:val="00F957E2"/>
    <w:rsid w:val="00F96370"/>
    <w:rsid w:val="00F9684A"/>
    <w:rsid w:val="00F97769"/>
    <w:rsid w:val="00FA2149"/>
    <w:rsid w:val="00FA244D"/>
    <w:rsid w:val="00FA27F4"/>
    <w:rsid w:val="00FB11D0"/>
    <w:rsid w:val="00FB3435"/>
    <w:rsid w:val="00FB42D7"/>
    <w:rsid w:val="00FB55BA"/>
    <w:rsid w:val="00FC0D4F"/>
    <w:rsid w:val="00FC240B"/>
    <w:rsid w:val="00FC2BF5"/>
    <w:rsid w:val="00FC3608"/>
    <w:rsid w:val="00FC37F1"/>
    <w:rsid w:val="00FC4EC8"/>
    <w:rsid w:val="00FD0D1A"/>
    <w:rsid w:val="00FD328C"/>
    <w:rsid w:val="00FD3352"/>
    <w:rsid w:val="00FD4917"/>
    <w:rsid w:val="00FD6493"/>
    <w:rsid w:val="00FD6560"/>
    <w:rsid w:val="00FE01DD"/>
    <w:rsid w:val="00FE4B5F"/>
    <w:rsid w:val="00FE566C"/>
    <w:rsid w:val="00FF13C4"/>
    <w:rsid w:val="00FF1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F6D"/>
  </w:style>
  <w:style w:type="paragraph" w:styleId="Nagwek1">
    <w:name w:val="heading 1"/>
    <w:basedOn w:val="Normalny"/>
    <w:next w:val="Normalny"/>
    <w:link w:val="Nagwek1Znak"/>
    <w:qFormat/>
    <w:rsid w:val="009135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0D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342"/>
  </w:style>
  <w:style w:type="paragraph" w:styleId="Stopka">
    <w:name w:val="footer"/>
    <w:basedOn w:val="Normalny"/>
    <w:link w:val="StopkaZnak"/>
    <w:uiPriority w:val="99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342"/>
  </w:style>
  <w:style w:type="paragraph" w:styleId="Tekstdymka">
    <w:name w:val="Balloon Text"/>
    <w:basedOn w:val="Normalny"/>
    <w:link w:val="TekstdymkaZnak"/>
    <w:unhideWhenUsed/>
    <w:rsid w:val="001A7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A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C4370C"/>
    <w:pPr>
      <w:ind w:left="720"/>
      <w:contextualSpacing/>
    </w:pPr>
  </w:style>
  <w:style w:type="table" w:styleId="Tabela-Siatka">
    <w:name w:val="Table Grid"/>
    <w:basedOn w:val="Standardowy"/>
    <w:uiPriority w:val="39"/>
    <w:rsid w:val="0023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7573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91354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yliczanie">
    <w:name w:val="Wyliczanie"/>
    <w:basedOn w:val="Normalny"/>
    <w:uiPriority w:val="99"/>
    <w:rsid w:val="0091354C"/>
    <w:pPr>
      <w:spacing w:before="120" w:after="120" w:line="276" w:lineRule="auto"/>
    </w:pPr>
    <w:rPr>
      <w:rFonts w:ascii="Calibri" w:eastAsia="Times New Roman" w:hAnsi="Calibri" w:cs="Calibri"/>
      <w:szCs w:val="24"/>
    </w:rPr>
  </w:style>
  <w:style w:type="paragraph" w:styleId="Tekstpodstawowywcity">
    <w:name w:val="Body Text Indent"/>
    <w:basedOn w:val="Normalny"/>
    <w:link w:val="TekstpodstawowywcityZnak"/>
    <w:rsid w:val="0091354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35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91354C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FD3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28C"/>
  </w:style>
  <w:style w:type="numbering" w:customStyle="1" w:styleId="Bezlisty1">
    <w:name w:val="Bez listy1"/>
    <w:next w:val="Bezlisty"/>
    <w:semiHidden/>
    <w:rsid w:val="00FD328C"/>
  </w:style>
  <w:style w:type="character" w:customStyle="1" w:styleId="WW8Num7z2">
    <w:name w:val="WW8Num7z2"/>
    <w:rsid w:val="00FD328C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FD328C"/>
    <w:rPr>
      <w:b/>
    </w:rPr>
  </w:style>
  <w:style w:type="character" w:customStyle="1" w:styleId="Absatz-Standardschriftart">
    <w:name w:val="Absatz-Standardschriftart"/>
    <w:rsid w:val="00FD328C"/>
  </w:style>
  <w:style w:type="character" w:customStyle="1" w:styleId="WW8Num4z1">
    <w:name w:val="WW8Num4z1"/>
    <w:rsid w:val="00FD328C"/>
    <w:rPr>
      <w:rFonts w:ascii="Symbol" w:eastAsia="Times New Roman" w:hAnsi="Symbol" w:cs="Tahoma"/>
    </w:rPr>
  </w:style>
  <w:style w:type="character" w:customStyle="1" w:styleId="WW8Num16z2">
    <w:name w:val="WW8Num16z2"/>
    <w:rsid w:val="00FD328C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FD328C"/>
    <w:rPr>
      <w:b/>
    </w:rPr>
  </w:style>
  <w:style w:type="character" w:customStyle="1" w:styleId="WW8Num19z0">
    <w:name w:val="WW8Num19z0"/>
    <w:rsid w:val="00FD328C"/>
    <w:rPr>
      <w:b/>
      <w:sz w:val="22"/>
      <w:szCs w:val="22"/>
    </w:rPr>
  </w:style>
  <w:style w:type="character" w:customStyle="1" w:styleId="WW8Num19z4">
    <w:name w:val="WW8Num19z4"/>
    <w:rsid w:val="00FD328C"/>
    <w:rPr>
      <w:rFonts w:ascii="Symbol" w:eastAsia="Times New Roman" w:hAnsi="Symbol" w:cs="Tahoma"/>
    </w:rPr>
  </w:style>
  <w:style w:type="character" w:customStyle="1" w:styleId="WW8Num23z2">
    <w:name w:val="WW8Num23z2"/>
    <w:rsid w:val="00FD328C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FD328C"/>
  </w:style>
  <w:style w:type="character" w:styleId="Numerstrony">
    <w:name w:val="page number"/>
    <w:basedOn w:val="Domylnaczcionkaakapitu1"/>
    <w:rsid w:val="00FD328C"/>
  </w:style>
  <w:style w:type="character" w:styleId="Hipercze">
    <w:name w:val="Hyperlink"/>
    <w:rsid w:val="00FD328C"/>
    <w:rPr>
      <w:color w:val="0000FF"/>
      <w:u w:val="single"/>
    </w:rPr>
  </w:style>
  <w:style w:type="character" w:customStyle="1" w:styleId="Znakiprzypiswkocowych">
    <w:name w:val="Znaki przypisów końcowych"/>
    <w:rsid w:val="00FD328C"/>
    <w:rPr>
      <w:vertAlign w:val="superscript"/>
    </w:rPr>
  </w:style>
  <w:style w:type="character" w:customStyle="1" w:styleId="CharacterStyle1">
    <w:name w:val="Character Style 1"/>
    <w:rsid w:val="00FD328C"/>
    <w:rPr>
      <w:sz w:val="22"/>
      <w:szCs w:val="22"/>
    </w:rPr>
  </w:style>
  <w:style w:type="character" w:customStyle="1" w:styleId="Znakinumeracji">
    <w:name w:val="Znaki numeracji"/>
    <w:rsid w:val="00FD328C"/>
  </w:style>
  <w:style w:type="paragraph" w:customStyle="1" w:styleId="Nagwek10">
    <w:name w:val="Nagłówek1"/>
    <w:basedOn w:val="Normalny"/>
    <w:next w:val="Tekstpodstawowy"/>
    <w:rsid w:val="00FD328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Podpis1">
    <w:name w:val="Podpis1"/>
    <w:basedOn w:val="Normalny"/>
    <w:rsid w:val="00FD328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328C"/>
    <w:rPr>
      <w:rFonts w:ascii="Tahoma" w:eastAsia="Times New Roman" w:hAnsi="Tahoma" w:cs="Tahoma"/>
      <w:b/>
      <w:bCs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D328C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D328C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NormalnyWeb">
    <w:name w:val="Normal (Web)"/>
    <w:basedOn w:val="Normalny"/>
    <w:rsid w:val="00FD32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4">
    <w:name w:val="t4"/>
    <w:basedOn w:val="Normalny"/>
    <w:rsid w:val="00FD328C"/>
    <w:pPr>
      <w:suppressAutoHyphens/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m">
    <w:name w:val="tm"/>
    <w:basedOn w:val="Normalny"/>
    <w:rsid w:val="00FD328C"/>
    <w:pPr>
      <w:suppressAutoHyphens/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j">
    <w:name w:val="tj"/>
    <w:basedOn w:val="Normalny"/>
    <w:rsid w:val="00FD328C"/>
    <w:pPr>
      <w:suppressAutoHyphens/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D328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FD328C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FD328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D3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D328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customStyle="1" w:styleId="Tabelasiatki1jasna11">
    <w:name w:val="Tabela siatki 1 — jasna11"/>
    <w:basedOn w:val="Standardowy"/>
    <w:uiPriority w:val="46"/>
    <w:rsid w:val="006E2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2505A3"/>
    <w:rPr>
      <w:color w:val="2B579A"/>
      <w:shd w:val="clear" w:color="auto" w:fill="E6E6E6"/>
    </w:rPr>
  </w:style>
  <w:style w:type="character" w:customStyle="1" w:styleId="Wzmianka2">
    <w:name w:val="Wzmianka2"/>
    <w:basedOn w:val="Domylnaczcionkaakapitu"/>
    <w:uiPriority w:val="99"/>
    <w:semiHidden/>
    <w:unhideWhenUsed/>
    <w:rsid w:val="004042E7"/>
    <w:rPr>
      <w:color w:val="2B579A"/>
      <w:shd w:val="clear" w:color="auto" w:fill="E6E6E6"/>
    </w:rPr>
  </w:style>
  <w:style w:type="paragraph" w:styleId="Tekstpodstawowy2">
    <w:name w:val="Body Text 2"/>
    <w:basedOn w:val="Normalny"/>
    <w:link w:val="Tekstpodstawowy2Znak"/>
    <w:rsid w:val="008C2B8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C2B8F"/>
    <w:rPr>
      <w:rFonts w:ascii="Calibri" w:eastAsia="Times New Roman" w:hAnsi="Calibri" w:cs="Times New Roman"/>
    </w:rPr>
  </w:style>
  <w:style w:type="character" w:customStyle="1" w:styleId="alb">
    <w:name w:val="a_lb"/>
    <w:rsid w:val="008C2B8F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0D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ention">
    <w:name w:val="Mention"/>
    <w:basedOn w:val="Domylnaczcionkaakapitu"/>
    <w:uiPriority w:val="99"/>
    <w:semiHidden/>
    <w:unhideWhenUsed/>
    <w:rsid w:val="006578C6"/>
    <w:rPr>
      <w:color w:val="2B579A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6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6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6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F6D"/>
  </w:style>
  <w:style w:type="paragraph" w:styleId="Nagwek1">
    <w:name w:val="heading 1"/>
    <w:basedOn w:val="Normalny"/>
    <w:next w:val="Normalny"/>
    <w:link w:val="Nagwek1Znak"/>
    <w:qFormat/>
    <w:rsid w:val="009135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0D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342"/>
  </w:style>
  <w:style w:type="paragraph" w:styleId="Stopka">
    <w:name w:val="footer"/>
    <w:basedOn w:val="Normalny"/>
    <w:link w:val="StopkaZnak"/>
    <w:uiPriority w:val="99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342"/>
  </w:style>
  <w:style w:type="paragraph" w:styleId="Tekstdymka">
    <w:name w:val="Balloon Text"/>
    <w:basedOn w:val="Normalny"/>
    <w:link w:val="TekstdymkaZnak"/>
    <w:unhideWhenUsed/>
    <w:rsid w:val="001A7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A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C4370C"/>
    <w:pPr>
      <w:ind w:left="720"/>
      <w:contextualSpacing/>
    </w:pPr>
  </w:style>
  <w:style w:type="table" w:styleId="Tabela-Siatka">
    <w:name w:val="Table Grid"/>
    <w:basedOn w:val="Standardowy"/>
    <w:uiPriority w:val="39"/>
    <w:rsid w:val="0023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7573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91354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yliczanie">
    <w:name w:val="Wyliczanie"/>
    <w:basedOn w:val="Normalny"/>
    <w:uiPriority w:val="99"/>
    <w:rsid w:val="0091354C"/>
    <w:pPr>
      <w:spacing w:before="120" w:after="120" w:line="276" w:lineRule="auto"/>
    </w:pPr>
    <w:rPr>
      <w:rFonts w:ascii="Calibri" w:eastAsia="Times New Roman" w:hAnsi="Calibri" w:cs="Calibri"/>
      <w:szCs w:val="24"/>
    </w:rPr>
  </w:style>
  <w:style w:type="paragraph" w:styleId="Tekstpodstawowywcity">
    <w:name w:val="Body Text Indent"/>
    <w:basedOn w:val="Normalny"/>
    <w:link w:val="TekstpodstawowywcityZnak"/>
    <w:rsid w:val="0091354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35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91354C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FD3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28C"/>
  </w:style>
  <w:style w:type="numbering" w:customStyle="1" w:styleId="Bezlisty1">
    <w:name w:val="Bez listy1"/>
    <w:next w:val="Bezlisty"/>
    <w:semiHidden/>
    <w:rsid w:val="00FD328C"/>
  </w:style>
  <w:style w:type="character" w:customStyle="1" w:styleId="WW8Num7z2">
    <w:name w:val="WW8Num7z2"/>
    <w:rsid w:val="00FD328C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FD328C"/>
    <w:rPr>
      <w:b/>
    </w:rPr>
  </w:style>
  <w:style w:type="character" w:customStyle="1" w:styleId="Absatz-Standardschriftart">
    <w:name w:val="Absatz-Standardschriftart"/>
    <w:rsid w:val="00FD328C"/>
  </w:style>
  <w:style w:type="character" w:customStyle="1" w:styleId="WW8Num4z1">
    <w:name w:val="WW8Num4z1"/>
    <w:rsid w:val="00FD328C"/>
    <w:rPr>
      <w:rFonts w:ascii="Symbol" w:eastAsia="Times New Roman" w:hAnsi="Symbol" w:cs="Tahoma"/>
    </w:rPr>
  </w:style>
  <w:style w:type="character" w:customStyle="1" w:styleId="WW8Num16z2">
    <w:name w:val="WW8Num16z2"/>
    <w:rsid w:val="00FD328C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FD328C"/>
    <w:rPr>
      <w:b/>
    </w:rPr>
  </w:style>
  <w:style w:type="character" w:customStyle="1" w:styleId="WW8Num19z0">
    <w:name w:val="WW8Num19z0"/>
    <w:rsid w:val="00FD328C"/>
    <w:rPr>
      <w:b/>
      <w:sz w:val="22"/>
      <w:szCs w:val="22"/>
    </w:rPr>
  </w:style>
  <w:style w:type="character" w:customStyle="1" w:styleId="WW8Num19z4">
    <w:name w:val="WW8Num19z4"/>
    <w:rsid w:val="00FD328C"/>
    <w:rPr>
      <w:rFonts w:ascii="Symbol" w:eastAsia="Times New Roman" w:hAnsi="Symbol" w:cs="Tahoma"/>
    </w:rPr>
  </w:style>
  <w:style w:type="character" w:customStyle="1" w:styleId="WW8Num23z2">
    <w:name w:val="WW8Num23z2"/>
    <w:rsid w:val="00FD328C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FD328C"/>
  </w:style>
  <w:style w:type="character" w:styleId="Numerstrony">
    <w:name w:val="page number"/>
    <w:basedOn w:val="Domylnaczcionkaakapitu1"/>
    <w:rsid w:val="00FD328C"/>
  </w:style>
  <w:style w:type="character" w:styleId="Hipercze">
    <w:name w:val="Hyperlink"/>
    <w:rsid w:val="00FD328C"/>
    <w:rPr>
      <w:color w:val="0000FF"/>
      <w:u w:val="single"/>
    </w:rPr>
  </w:style>
  <w:style w:type="character" w:customStyle="1" w:styleId="Znakiprzypiswkocowych">
    <w:name w:val="Znaki przypisów końcowych"/>
    <w:rsid w:val="00FD328C"/>
    <w:rPr>
      <w:vertAlign w:val="superscript"/>
    </w:rPr>
  </w:style>
  <w:style w:type="character" w:customStyle="1" w:styleId="CharacterStyle1">
    <w:name w:val="Character Style 1"/>
    <w:rsid w:val="00FD328C"/>
    <w:rPr>
      <w:sz w:val="22"/>
      <w:szCs w:val="22"/>
    </w:rPr>
  </w:style>
  <w:style w:type="character" w:customStyle="1" w:styleId="Znakinumeracji">
    <w:name w:val="Znaki numeracji"/>
    <w:rsid w:val="00FD328C"/>
  </w:style>
  <w:style w:type="paragraph" w:customStyle="1" w:styleId="Nagwek10">
    <w:name w:val="Nagłówek1"/>
    <w:basedOn w:val="Normalny"/>
    <w:next w:val="Tekstpodstawowy"/>
    <w:rsid w:val="00FD328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Podpis1">
    <w:name w:val="Podpis1"/>
    <w:basedOn w:val="Normalny"/>
    <w:rsid w:val="00FD328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328C"/>
    <w:rPr>
      <w:rFonts w:ascii="Tahoma" w:eastAsia="Times New Roman" w:hAnsi="Tahoma" w:cs="Tahoma"/>
      <w:b/>
      <w:bCs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D328C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D328C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NormalnyWeb">
    <w:name w:val="Normal (Web)"/>
    <w:basedOn w:val="Normalny"/>
    <w:rsid w:val="00FD32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4">
    <w:name w:val="t4"/>
    <w:basedOn w:val="Normalny"/>
    <w:rsid w:val="00FD328C"/>
    <w:pPr>
      <w:suppressAutoHyphens/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m">
    <w:name w:val="tm"/>
    <w:basedOn w:val="Normalny"/>
    <w:rsid w:val="00FD328C"/>
    <w:pPr>
      <w:suppressAutoHyphens/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j">
    <w:name w:val="tj"/>
    <w:basedOn w:val="Normalny"/>
    <w:rsid w:val="00FD328C"/>
    <w:pPr>
      <w:suppressAutoHyphens/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D328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FD328C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FD328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D3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D328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customStyle="1" w:styleId="Tabelasiatki1jasna11">
    <w:name w:val="Tabela siatki 1 — jasna11"/>
    <w:basedOn w:val="Standardowy"/>
    <w:uiPriority w:val="46"/>
    <w:rsid w:val="006E2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2505A3"/>
    <w:rPr>
      <w:color w:val="2B579A"/>
      <w:shd w:val="clear" w:color="auto" w:fill="E6E6E6"/>
    </w:rPr>
  </w:style>
  <w:style w:type="character" w:customStyle="1" w:styleId="Wzmianka2">
    <w:name w:val="Wzmianka2"/>
    <w:basedOn w:val="Domylnaczcionkaakapitu"/>
    <w:uiPriority w:val="99"/>
    <w:semiHidden/>
    <w:unhideWhenUsed/>
    <w:rsid w:val="004042E7"/>
    <w:rPr>
      <w:color w:val="2B579A"/>
      <w:shd w:val="clear" w:color="auto" w:fill="E6E6E6"/>
    </w:rPr>
  </w:style>
  <w:style w:type="paragraph" w:styleId="Tekstpodstawowy2">
    <w:name w:val="Body Text 2"/>
    <w:basedOn w:val="Normalny"/>
    <w:link w:val="Tekstpodstawowy2Znak"/>
    <w:rsid w:val="008C2B8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C2B8F"/>
    <w:rPr>
      <w:rFonts w:ascii="Calibri" w:eastAsia="Times New Roman" w:hAnsi="Calibri" w:cs="Times New Roman"/>
    </w:rPr>
  </w:style>
  <w:style w:type="character" w:customStyle="1" w:styleId="alb">
    <w:name w:val="a_lb"/>
    <w:rsid w:val="008C2B8F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0D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ention">
    <w:name w:val="Mention"/>
    <w:basedOn w:val="Domylnaczcionkaakapitu"/>
    <w:uiPriority w:val="99"/>
    <w:semiHidden/>
    <w:unhideWhenUsed/>
    <w:rsid w:val="006578C6"/>
    <w:rPr>
      <w:color w:val="2B579A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6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6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6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1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04D3E-9F3E-4703-96E4-20DE18FE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awroblewska</dc:creator>
  <cp:lastModifiedBy>achryniewicka</cp:lastModifiedBy>
  <cp:revision>5</cp:revision>
  <cp:lastPrinted>2017-06-20T09:24:00Z</cp:lastPrinted>
  <dcterms:created xsi:type="dcterms:W3CDTF">2017-06-21T07:54:00Z</dcterms:created>
  <dcterms:modified xsi:type="dcterms:W3CDTF">2018-06-01T06:52:00Z</dcterms:modified>
</cp:coreProperties>
</file>