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05" w:rsidRPr="00173D05" w:rsidRDefault="00173D05" w:rsidP="00173D05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b/>
          <w:sz w:val="20"/>
          <w:szCs w:val="20"/>
          <w:lang w:eastAsia="ar-SA"/>
        </w:rPr>
        <w:t>Załącznik nr 1 do SIWZ</w:t>
      </w:r>
    </w:p>
    <w:p w:rsidR="00173D05" w:rsidRPr="00173D05" w:rsidRDefault="00173D05" w:rsidP="00173D0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73D05" w:rsidRPr="00173D05" w:rsidRDefault="00173D05" w:rsidP="00173D0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……………………………………………………….…………                                             </w:t>
      </w:r>
    </w:p>
    <w:p w:rsidR="00173D05" w:rsidRPr="00173D05" w:rsidRDefault="00173D05" w:rsidP="00173D05">
      <w:pPr>
        <w:suppressAutoHyphens/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73D0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pełna nazwa Wykonawcy/firma, adres </w:t>
      </w:r>
    </w:p>
    <w:p w:rsidR="00173D05" w:rsidRPr="00173D05" w:rsidRDefault="00173D05" w:rsidP="00173D0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73D05" w:rsidRPr="00173D05" w:rsidRDefault="00173D05" w:rsidP="00173D0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</w:t>
      </w:r>
    </w:p>
    <w:p w:rsidR="00173D05" w:rsidRPr="00173D05" w:rsidRDefault="00173D05" w:rsidP="00173D05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73D05">
        <w:rPr>
          <w:rFonts w:ascii="Arial" w:eastAsia="Times New Roman" w:hAnsi="Arial" w:cs="Arial"/>
          <w:i/>
          <w:sz w:val="16"/>
          <w:szCs w:val="16"/>
          <w:lang w:eastAsia="ar-SA"/>
        </w:rPr>
        <w:t>adres, województwo</w:t>
      </w:r>
    </w:p>
    <w:p w:rsidR="00173D05" w:rsidRPr="00173D05" w:rsidRDefault="00173D05" w:rsidP="00173D05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NIP/PESEL ………………………. REGON ………………………</w:t>
      </w:r>
    </w:p>
    <w:p w:rsidR="00173D05" w:rsidRPr="00173D05" w:rsidRDefault="00173D05" w:rsidP="00173D05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>KRS/</w:t>
      </w:r>
      <w:proofErr w:type="spellStart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>CEiDG</w:t>
      </w:r>
      <w:proofErr w:type="spellEnd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 ………………………………………….……………….</w:t>
      </w:r>
    </w:p>
    <w:p w:rsidR="00173D05" w:rsidRPr="00173D05" w:rsidRDefault="00173D05" w:rsidP="00173D05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 w:eastAsia="ar-SA"/>
        </w:rPr>
      </w:pPr>
      <w:proofErr w:type="spellStart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>Numer</w:t>
      </w:r>
      <w:proofErr w:type="spellEnd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>telefonu</w:t>
      </w:r>
      <w:proofErr w:type="spellEnd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: ………………………… </w:t>
      </w:r>
      <w:proofErr w:type="spellStart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>Numer</w:t>
      </w:r>
      <w:proofErr w:type="spellEnd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>faksu</w:t>
      </w:r>
      <w:proofErr w:type="spellEnd"/>
      <w:r w:rsidRPr="00173D05">
        <w:rPr>
          <w:rFonts w:ascii="Arial" w:eastAsia="Times New Roman" w:hAnsi="Arial" w:cs="Arial"/>
          <w:i/>
          <w:sz w:val="20"/>
          <w:szCs w:val="20"/>
          <w:lang w:val="en-US" w:eastAsia="ar-SA"/>
        </w:rPr>
        <w:t>: …………………… e-mail:……………………….</w:t>
      </w:r>
    </w:p>
    <w:p w:rsidR="00173D05" w:rsidRPr="00173D05" w:rsidRDefault="00173D05" w:rsidP="00173D05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Strona internetowa Wykonawcy: ……………………………….……………………………………………..</w:t>
      </w:r>
    </w:p>
    <w:p w:rsidR="00173D05" w:rsidRPr="00173D05" w:rsidRDefault="00173D05" w:rsidP="00173D05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reprezentowany przez:</w:t>
      </w:r>
    </w:p>
    <w:p w:rsidR="00173D05" w:rsidRPr="00173D05" w:rsidRDefault="00173D05" w:rsidP="00173D05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…………………………………………………………………………….</w:t>
      </w:r>
    </w:p>
    <w:p w:rsidR="00173D05" w:rsidRPr="00173D05" w:rsidRDefault="00173D05" w:rsidP="00173D05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</w:t>
      </w:r>
      <w:r w:rsidRPr="00173D05">
        <w:rPr>
          <w:rFonts w:ascii="Arial" w:eastAsia="Times New Roman" w:hAnsi="Arial" w:cs="Arial"/>
          <w:b/>
          <w:sz w:val="20"/>
          <w:szCs w:val="20"/>
          <w:lang w:eastAsia="ar-SA"/>
        </w:rPr>
        <w:t>GMINA OLECKO</w:t>
      </w:r>
    </w:p>
    <w:p w:rsidR="00173D05" w:rsidRPr="00173D05" w:rsidRDefault="00173D05" w:rsidP="00173D05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b/>
          <w:sz w:val="20"/>
          <w:szCs w:val="20"/>
          <w:lang w:eastAsia="ar-SA"/>
        </w:rPr>
        <w:t>PLAC WOLNOŚCI 3</w:t>
      </w:r>
    </w:p>
    <w:p w:rsidR="00173D05" w:rsidRPr="00173D05" w:rsidRDefault="00173D05" w:rsidP="00173D05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19-400 OLECKO</w:t>
      </w:r>
    </w:p>
    <w:p w:rsidR="00173D05" w:rsidRPr="00173D05" w:rsidRDefault="00173D05" w:rsidP="00173D05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73D05" w:rsidRPr="00173D05" w:rsidRDefault="00173D05" w:rsidP="00173D05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spacing w:val="68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b/>
          <w:bCs/>
          <w:i/>
          <w:spacing w:val="68"/>
          <w:sz w:val="20"/>
          <w:szCs w:val="20"/>
          <w:lang w:eastAsia="ar-SA"/>
        </w:rPr>
        <w:t>FORMULARZ OFERTY</w:t>
      </w:r>
    </w:p>
    <w:p w:rsidR="00173D05" w:rsidRPr="00173D05" w:rsidRDefault="00173D05" w:rsidP="00173D05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w odpowiedzi na ogłoszenie o przetargu nieograniczonym</w:t>
      </w:r>
    </w:p>
    <w:p w:rsidR="00173D05" w:rsidRPr="00173D05" w:rsidRDefault="00173D05" w:rsidP="00173D05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Przedmiot oferty: </w:t>
      </w:r>
      <w:r w:rsidRPr="00173D05">
        <w:rPr>
          <w:rFonts w:ascii="Arial" w:eastAsia="Times New Roman" w:hAnsi="Arial" w:cs="Arial"/>
          <w:sz w:val="20"/>
          <w:szCs w:val="20"/>
          <w:u w:val="single"/>
          <w:lang w:eastAsia="ar-SA"/>
        </w:rPr>
        <w:br/>
      </w:r>
      <w:r w:rsidRPr="00173D0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świadczenie usług w zakresie dowozu uczniów do szkół </w:t>
      </w:r>
      <w:r w:rsidRPr="00173D0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br/>
        <w:t>prowadzonych przez Gminę Olecko na rok szkolny 2017/2018</w:t>
      </w:r>
    </w:p>
    <w:p w:rsidR="00173D05" w:rsidRPr="00173D05" w:rsidRDefault="00173D05" w:rsidP="00173D05">
      <w:p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Oświadczam, że zapoznałem się ze Specyfikacją Istotnych Warunków Zamówienia udostępnioną przez Zamawiającego i nie wnoszę do niej żadnych zastrzeżeń. </w:t>
      </w: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W razie wybrania mojej oferty zobowiązuję się do podpisania umowy na warunkach zawartych w SIWZ.</w:t>
      </w: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Calibri" w:hAnsi="Arial" w:cs="Arial"/>
          <w:i/>
          <w:sz w:val="20"/>
          <w:szCs w:val="20"/>
        </w:rPr>
        <w:t>Składam niniejszą ofertę na poniżej wyznaczone trasy:</w:t>
      </w:r>
    </w:p>
    <w:tbl>
      <w:tblPr>
        <w:tblW w:w="908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080"/>
        <w:gridCol w:w="1440"/>
        <w:gridCol w:w="1457"/>
        <w:gridCol w:w="1073"/>
      </w:tblGrid>
      <w:tr w:rsidR="00173D05" w:rsidRPr="00173D05" w:rsidTr="008F727E">
        <w:trPr>
          <w:trHeight w:val="90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Trasa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km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Orientacyjny czas przejazdu trasy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Godz. przyjazdu do szkoły lub odjazdu ze szkoły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73D05" w:rsidRPr="00173D05" w:rsidRDefault="00173D05" w:rsidP="00173D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Minimalna liczba miejsc siedzących           w autobusie</w:t>
            </w:r>
          </w:p>
        </w:tc>
      </w:tr>
      <w:tr w:rsidR="00173D05" w:rsidRPr="00173D05" w:rsidTr="008F727E">
        <w:trPr>
          <w:cantSplit/>
          <w:trHeight w:hRule="exact" w:val="683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3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rano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– Doliwy – Jurki – Gordejki wjazd w stronę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Grodejki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wieś-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Duły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 Jaśki  –Kolonia Olecko - Olecko (SP4)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55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173D05" w:rsidRPr="00173D05" w:rsidTr="008F727E">
        <w:trPr>
          <w:cantSplit/>
          <w:trHeight w:hRule="exact" w:val="562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Olszewo – Gordejki Małe – Olecko (SP4)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7.20*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173D05" w:rsidRPr="00173D05" w:rsidTr="008F727E">
        <w:trPr>
          <w:cantSplit/>
          <w:trHeight w:hRule="exact" w:val="556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–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Giże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Olecko (SP4)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173D05" w:rsidRPr="00173D05" w:rsidTr="008F727E">
        <w:trPr>
          <w:cantSplit/>
          <w:trHeight w:hRule="exact" w:val="422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- Rosochackie – Dobki -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Zielonówek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Olecko (SP4)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35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7.57*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173D05" w:rsidRPr="00173D05" w:rsidTr="008F727E">
        <w:trPr>
          <w:cantSplit/>
          <w:trHeight w:hRule="exact" w:val="996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Kukowo wieś – Kukowo Kolonia – Ślepie- Gąski (SP) – Kukówko- Gąski (SP) – Ślepie – Zatyki – Wólka Kijewska -Kijewo (SP.) – Zatyki – Wólka Kijewska – Ślepie - Gąski (SP)-Olecko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1h 20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Gąski 7.50*</w:t>
            </w:r>
          </w:p>
          <w:p w:rsidR="00173D05" w:rsidRPr="00173D05" w:rsidRDefault="00173D05" w:rsidP="00173D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Kijewo 8.40*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50</w:t>
            </w:r>
          </w:p>
        </w:tc>
      </w:tr>
      <w:tr w:rsidR="00173D05" w:rsidRPr="00173D05" w:rsidTr="008F727E">
        <w:trPr>
          <w:cantSplit/>
          <w:trHeight w:val="513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Imionki PKP – Imionki - Krupin - Raczki Wielkie - Szczecinki - Olecko MOSiR – Olecko (SP2, SP1)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SP2 7.50* </w:t>
            </w:r>
          </w:p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SP1 7.55*</w:t>
            </w:r>
          </w:p>
          <w:p w:rsidR="00173D05" w:rsidRPr="00173D05" w:rsidRDefault="00173D05" w:rsidP="00173D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173D05" w:rsidRPr="00173D05" w:rsidTr="008F727E">
        <w:trPr>
          <w:cantSplit/>
          <w:trHeight w:hRule="exact" w:val="891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3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</w:t>
            </w: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południu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Olecko (SP4) -Kolonia Olecko– Jaśki - 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Duły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Gordejki Małe – Olszewo (do końca wsi) – Gordejki wjazd w stronę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 Doliwy - Jurki – Olecko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173D05" w:rsidRPr="00173D05" w:rsidTr="008F727E">
        <w:trPr>
          <w:cantSplit/>
          <w:trHeight w:hRule="exact" w:val="729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Jaśki -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Duły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Gordejki Małe – Olszewo (do końca wsi)  – Gordejki wieś – Doliwy - Jurki – Olecko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65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14.45*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173D05" w:rsidRPr="00173D05" w:rsidTr="008F727E">
        <w:trPr>
          <w:cantSplit/>
          <w:trHeight w:hRule="exact" w:val="545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Zielonówek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Dobki -– Rosochackie –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Giże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 Olecko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173D05" w:rsidRPr="00173D05" w:rsidTr="008F727E">
        <w:trPr>
          <w:cantSplit/>
          <w:trHeight w:hRule="exact" w:val="414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Zielonówek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Dobki - Rosochackie – </w:t>
            </w:r>
            <w:proofErr w:type="spellStart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Giże</w:t>
            </w:r>
            <w:proofErr w:type="spellEnd"/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Olecko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173D05" w:rsidRPr="00173D05" w:rsidTr="008F727E">
        <w:trPr>
          <w:cantSplit/>
          <w:trHeight w:hRule="exact" w:val="707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Olecko-Olecko(MOSIR)-Olecko(SP1,SP2)-Dąbrowskie-Szczecinki-Raczki Wielkie- Krupin-Imionki-Olecko(SP1)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14.15*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173D05" w:rsidRPr="00173D05" w:rsidTr="008F727E">
        <w:trPr>
          <w:cantSplit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Gąski (SP) – Ślepie – Zatyki- Wólka Kijewska– Kijewo (SP) –Wólka Kijewska- Zatyki–Ślepie - Kukowo Kolonia- Kukowo wieś - Olecko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Gąski 14.40*</w:t>
            </w:r>
          </w:p>
          <w:p w:rsidR="00173D05" w:rsidRPr="00173D05" w:rsidRDefault="00173D05" w:rsidP="00173D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Kijewo 15.00*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50</w:t>
            </w:r>
          </w:p>
        </w:tc>
      </w:tr>
      <w:tr w:rsidR="00173D05" w:rsidRPr="00173D05" w:rsidTr="008F727E">
        <w:trPr>
          <w:cantSplit/>
          <w:trHeight w:val="480"/>
        </w:trPr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73D0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386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D05" w:rsidRPr="00173D05" w:rsidRDefault="00173D05" w:rsidP="00173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</w:tr>
    </w:tbl>
    <w:p w:rsidR="00173D05" w:rsidRPr="00173D05" w:rsidRDefault="00173D05" w:rsidP="00173D05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73D05" w:rsidRPr="00173D05" w:rsidRDefault="00173D05" w:rsidP="00173D05">
      <w:pPr>
        <w:suppressAutoHyphens/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173D05">
        <w:rPr>
          <w:rFonts w:ascii="Arial" w:eastAsia="Calibri" w:hAnsi="Arial" w:cs="Arial"/>
          <w:bCs/>
          <w:sz w:val="20"/>
          <w:szCs w:val="20"/>
          <w:lang w:eastAsia="pl-PL"/>
        </w:rPr>
        <w:t>* Przedstawione godziny i trasy przyjazdu mogą ulec niewielkim korektom; ostateczny plan kursowania autobusów zostanie przedstawiony po konsultacji z dyrektorami szkół.</w:t>
      </w:r>
    </w:p>
    <w:p w:rsidR="00173D05" w:rsidRPr="00173D05" w:rsidRDefault="00173D05" w:rsidP="00173D05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Oferuję wykonanie przedmiotu zamówienia zgodnie z SIWZ za cenę brutto ................................. zł (słownie: ................................................................................................................................) za 1 km, </w:t>
      </w: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br/>
        <w:t>tj. o łącznej wartości brutto (stawka za km x 186 dni x 386 km) …………………..……. zł (słownie:………........................................................................).</w:t>
      </w:r>
    </w:p>
    <w:p w:rsidR="00173D05" w:rsidRPr="00173D05" w:rsidRDefault="00173D05" w:rsidP="00173D05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Powyższa kwota zawiera podatek VAT - .........%.</w:t>
      </w: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Oferuję wykonanie usługi za pomocą następującego wyposażenia (taboru pojazdów):</w:t>
      </w:r>
    </w:p>
    <w:p w:rsidR="00173D05" w:rsidRPr="00173D05" w:rsidRDefault="00173D05" w:rsidP="00173D05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14"/>
        <w:gridCol w:w="3071"/>
      </w:tblGrid>
      <w:tr w:rsidR="00173D05" w:rsidRPr="00173D05" w:rsidTr="008F727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73D0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73D0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Numer rejestracyjny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73D0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Rok produkcji</w:t>
            </w:r>
          </w:p>
        </w:tc>
      </w:tr>
      <w:tr w:rsidR="00173D05" w:rsidRPr="00173D05" w:rsidTr="008F727E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173D05" w:rsidRPr="00173D05" w:rsidRDefault="00173D05" w:rsidP="00173D05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173D05" w:rsidRPr="00173D05" w:rsidTr="008F727E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173D05" w:rsidRPr="00173D05" w:rsidRDefault="00173D05" w:rsidP="00173D05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173D05" w:rsidRPr="00173D05" w:rsidTr="008F727E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173D05" w:rsidRPr="00173D05" w:rsidRDefault="00173D05" w:rsidP="00173D05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173D05" w:rsidRPr="00173D05" w:rsidTr="008F727E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173D05" w:rsidRPr="00173D05" w:rsidRDefault="00173D05" w:rsidP="00173D05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173D05" w:rsidRPr="00173D05" w:rsidTr="008F727E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173D05" w:rsidRPr="00173D05" w:rsidRDefault="00173D05" w:rsidP="00173D05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173D05" w:rsidRPr="00173D05" w:rsidRDefault="00173D05" w:rsidP="00173D0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173D05" w:rsidRPr="00173D05" w:rsidRDefault="00173D05" w:rsidP="00173D05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3D05">
        <w:rPr>
          <w:rFonts w:ascii="Arial" w:eastAsia="Times New Roman" w:hAnsi="Arial" w:cs="Arial"/>
          <w:sz w:val="16"/>
          <w:szCs w:val="16"/>
          <w:lang w:eastAsia="ar-SA"/>
        </w:rPr>
        <w:t xml:space="preserve">       W przypadku zaistnienia potrzeby dodać liczbę wierszy.</w:t>
      </w:r>
    </w:p>
    <w:p w:rsidR="00173D05" w:rsidRPr="00173D05" w:rsidRDefault="00173D05" w:rsidP="00173D0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Oświadczam, że czas podstawienia pojazdu zastępczego wyniesie …………………. minut  od momentu zawiadomienia o awarii autobusu (w przypadku nie wskazania czasu podstawienia pojazdu zastępczego przyjmuje się maksymalny czas wskazany w SIWZ).</w:t>
      </w: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Oferuję ……… - dniowy termin płatności za realizację usługi</w:t>
      </w:r>
      <w:r w:rsidRPr="00173D0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173D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od dnia wpływu miesięcznej faktury do Urzędu </w:t>
      </w: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(w przypadku nie wskazania terminu płatności przyjmuje się minimalny termin wskazany w SIWZ)</w:t>
      </w:r>
      <w:r w:rsidRPr="00173D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.</w:t>
      </w: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Oświadczam o zapoznaniu się z istotnymi dla Stron postanowieniami umowy zawartymi w SIWZ </w:t>
      </w: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br/>
        <w:t>i zobowiązuję się w przypadku wyboru niniejszej oferty, do zawarcia umowy zgodnej z ofertą, na warunkach określonych w SIWZ, w miejscu i terminie wyznaczonym przez Zamawiającego.</w:t>
      </w: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Informujemy, że:</w:t>
      </w:r>
    </w:p>
    <w:p w:rsidR="00173D05" w:rsidRPr="00173D05" w:rsidRDefault="00173D05" w:rsidP="00173D05">
      <w:pPr>
        <w:numPr>
          <w:ilvl w:val="2"/>
          <w:numId w:val="49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wybór oferty nie  będzie prowadzić do powstania u Zamawiającego obowiązku podatkowego*;</w:t>
      </w:r>
    </w:p>
    <w:p w:rsidR="00173D05" w:rsidRPr="00173D05" w:rsidRDefault="00173D05" w:rsidP="00173D05">
      <w:pPr>
        <w:numPr>
          <w:ilvl w:val="2"/>
          <w:numId w:val="49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wybór oferty będzie prowadzić do powstania u Zamawiającego obowiązku podatkowego w odniesieniu do następujących towarów/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usług*: …………………………………………………</w:t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173D05" w:rsidRPr="00173D05" w:rsidRDefault="00173D05" w:rsidP="00173D05">
      <w:pPr>
        <w:spacing w:line="276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Wartość towarów/ usług powodująca obowiązek poda</w:t>
      </w:r>
      <w:r>
        <w:rPr>
          <w:rFonts w:ascii="Arial" w:eastAsia="Times New Roman" w:hAnsi="Arial" w:cs="Arial"/>
          <w:sz w:val="20"/>
          <w:szCs w:val="20"/>
          <w:lang w:eastAsia="ar-SA"/>
        </w:rPr>
        <w:t>tkowy u Zamawiającego to  ………</w:t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 xml:space="preserve"> zł netto </w:t>
      </w:r>
      <w:r>
        <w:rPr>
          <w:rFonts w:ascii="Arial" w:eastAsia="Times New Roman" w:hAnsi="Arial" w:cs="Arial"/>
          <w:sz w:val="20"/>
          <w:szCs w:val="20"/>
          <w:lang w:eastAsia="ar-SA"/>
        </w:rPr>
        <w:t>(słownie złotych: ………………………………</w:t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…………………………………………….)*.</w:t>
      </w:r>
    </w:p>
    <w:p w:rsidR="00173D05" w:rsidRPr="00173D05" w:rsidRDefault="00173D05" w:rsidP="00173D05">
      <w:pPr>
        <w:spacing w:line="276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(Dotyczy Wykonawców, których oferty będą generować obowiązek doliczania wartości podatku VAT do wartości netto oferty, tj. w przypadku:</w:t>
      </w:r>
    </w:p>
    <w:p w:rsidR="00173D05" w:rsidRPr="00173D05" w:rsidRDefault="00173D05" w:rsidP="00173D05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wewnątrzwspólnotowego nabycia towarów,</w:t>
      </w:r>
    </w:p>
    <w:p w:rsidR="00173D05" w:rsidRPr="00173D05" w:rsidRDefault="00173D05" w:rsidP="00173D05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mechanizmu odwróconego obciążenia, o którym mowa w art. 17 ust. 1 pkt 7 ustawy z dnia 11 marca 2004 r. o podatku  od towarów i usług (</w:t>
      </w:r>
      <w:proofErr w:type="spellStart"/>
      <w:r w:rsidRPr="00173D05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173D05">
        <w:rPr>
          <w:rFonts w:ascii="Arial" w:eastAsia="Times New Roman" w:hAnsi="Arial" w:cs="Arial"/>
          <w:sz w:val="20"/>
          <w:szCs w:val="20"/>
          <w:lang w:eastAsia="ar-SA"/>
        </w:rPr>
        <w:t xml:space="preserve">. Dz. U. z 2016 r. poz. 710 z </w:t>
      </w:r>
      <w:proofErr w:type="spellStart"/>
      <w:r w:rsidRPr="00173D05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173D05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173D05" w:rsidRPr="00173D05" w:rsidRDefault="00173D05" w:rsidP="00173D05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importu usług lub importu towarów, z którymi wiąże się obowiązek doliczenia przez Zamawiającego przy porównywaniu cen ofertowych podatku VAT).</w:t>
      </w: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Zamierzamy powierzyć podwykonawcom wykonanie następujących części zamówienia (opis części zamówienia i nazwa podwykonawcy):</w:t>
      </w:r>
    </w:p>
    <w:p w:rsidR="00173D05" w:rsidRPr="00173D05" w:rsidRDefault="00173D05" w:rsidP="00173D05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</w:t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</w:t>
      </w:r>
      <w:bookmarkStart w:id="0" w:name="_GoBack"/>
      <w:bookmarkEnd w:id="0"/>
    </w:p>
    <w:p w:rsidR="00173D05" w:rsidRPr="00173D05" w:rsidRDefault="00173D05" w:rsidP="00173D05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Za prace podwykonawców odpowiadamy jak za własne.</w:t>
      </w:r>
    </w:p>
    <w:p w:rsidR="00173D05" w:rsidRPr="00173D05" w:rsidRDefault="00173D05" w:rsidP="00173D05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Oferta składa się z …………. kolejno ponumerowanych i parafowanych stron.</w:t>
      </w:r>
    </w:p>
    <w:p w:rsidR="00173D05" w:rsidRPr="00173D05" w:rsidRDefault="00173D05" w:rsidP="00173D0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3D05" w:rsidRPr="00173D05" w:rsidRDefault="00173D05" w:rsidP="00173D05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173D05" w:rsidRPr="00173D05" w:rsidRDefault="00173D05" w:rsidP="00173D05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73D05" w:rsidRPr="00173D05" w:rsidRDefault="00173D05" w:rsidP="00173D05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173D05" w:rsidRPr="00173D05" w:rsidRDefault="00173D05" w:rsidP="00173D05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i/>
          <w:sz w:val="20"/>
          <w:szCs w:val="20"/>
          <w:lang w:eastAsia="ar-SA"/>
        </w:rPr>
        <w:t>miejscowość, data</w:t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73D05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……………………..…….…..…………………..</w:t>
      </w:r>
    </w:p>
    <w:p w:rsidR="00173D05" w:rsidRPr="00173D05" w:rsidRDefault="00173D05" w:rsidP="00173D05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</w:t>
      </w:r>
      <w:r w:rsidRPr="00173D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:rsidR="00173D05" w:rsidRPr="00173D05" w:rsidRDefault="00173D05" w:rsidP="00173D05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oferty, stanowiące jej integralną część:</w:t>
      </w:r>
    </w:p>
    <w:p w:rsidR="00173D05" w:rsidRPr="00173D05" w:rsidRDefault="00173D05" w:rsidP="00173D05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Załącznik nr 1 – …………………………</w:t>
      </w:r>
    </w:p>
    <w:p w:rsidR="00173D05" w:rsidRPr="00173D05" w:rsidRDefault="00173D05" w:rsidP="00173D05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Załącznik nr 2 – …………………………</w:t>
      </w:r>
    </w:p>
    <w:p w:rsidR="00173D05" w:rsidRPr="00173D05" w:rsidRDefault="00173D05" w:rsidP="00173D05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Załącznik nr 3 – …………………………</w:t>
      </w:r>
    </w:p>
    <w:p w:rsidR="00173D05" w:rsidRPr="00173D05" w:rsidRDefault="00173D05" w:rsidP="00173D05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3D05">
        <w:rPr>
          <w:rFonts w:ascii="Arial" w:eastAsia="Times New Roman" w:hAnsi="Arial" w:cs="Arial"/>
          <w:sz w:val="20"/>
          <w:szCs w:val="20"/>
          <w:lang w:eastAsia="ar-SA"/>
        </w:rPr>
        <w:t>Załącznik nr … – …………………………</w:t>
      </w:r>
    </w:p>
    <w:p w:rsidR="002E1525" w:rsidRPr="00173D05" w:rsidRDefault="002E1525" w:rsidP="00173D05"/>
    <w:sectPr w:rsidR="002E1525" w:rsidRPr="00173D05" w:rsidSect="009D7BC0">
      <w:headerReference w:type="default" r:id="rId9"/>
      <w:footerReference w:type="default" r:id="rId10"/>
      <w:pgSz w:w="11906" w:h="16838"/>
      <w:pgMar w:top="851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CB" w:rsidRDefault="003267CB" w:rsidP="00396342">
      <w:pPr>
        <w:spacing w:after="0" w:line="240" w:lineRule="auto"/>
      </w:pPr>
      <w:r>
        <w:separator/>
      </w:r>
    </w:p>
  </w:endnote>
  <w:endnote w:type="continuationSeparator" w:id="0">
    <w:p w:rsidR="003267CB" w:rsidRDefault="003267CB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 w:rsidP="00720416">
    <w:pPr>
      <w:pStyle w:val="Stopka"/>
      <w:jc w:val="center"/>
    </w:pPr>
  </w:p>
  <w:p w:rsidR="008C2935" w:rsidRPr="00720416" w:rsidRDefault="004F12C4" w:rsidP="004F12C4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63CF5B9" wp14:editId="6BAB7ACB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C92AD9E" wp14:editId="121B4138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CB" w:rsidRDefault="003267CB" w:rsidP="00396342">
      <w:pPr>
        <w:spacing w:after="0" w:line="240" w:lineRule="auto"/>
      </w:pPr>
      <w:r>
        <w:separator/>
      </w:r>
    </w:p>
  </w:footnote>
  <w:footnote w:type="continuationSeparator" w:id="0">
    <w:p w:rsidR="003267CB" w:rsidRDefault="003267CB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F251D2"/>
    <w:multiLevelType w:val="hybridMultilevel"/>
    <w:tmpl w:val="B55874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558C481E">
      <w:start w:val="1"/>
      <w:numFmt w:val="decimal"/>
      <w:lvlText w:val="%2)"/>
      <w:lvlJc w:val="left"/>
      <w:pPr>
        <w:ind w:left="2148" w:hanging="360"/>
      </w:pPr>
      <w:rPr>
        <w:rFonts w:ascii="Arial" w:eastAsia="Times New Roman" w:hAnsi="Arial" w:cs="Arial"/>
        <w:color w:val="auto"/>
      </w:rPr>
    </w:lvl>
    <w:lvl w:ilvl="2" w:tplc="5C08383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9211CC"/>
    <w:multiLevelType w:val="hybridMultilevel"/>
    <w:tmpl w:val="C0702048"/>
    <w:lvl w:ilvl="0" w:tplc="A09268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4A772C1"/>
    <w:multiLevelType w:val="hybridMultilevel"/>
    <w:tmpl w:val="3E1C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1"/>
  </w:num>
  <w:num w:numId="4">
    <w:abstractNumId w:val="37"/>
  </w:num>
  <w:num w:numId="5">
    <w:abstractNumId w:val="27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8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6"/>
  </w:num>
  <w:num w:numId="24">
    <w:abstractNumId w:val="19"/>
  </w:num>
  <w:num w:numId="25">
    <w:abstractNumId w:val="10"/>
  </w:num>
  <w:num w:numId="26">
    <w:abstractNumId w:val="33"/>
  </w:num>
  <w:num w:numId="27">
    <w:abstractNumId w:val="55"/>
  </w:num>
  <w:num w:numId="28">
    <w:abstractNumId w:val="31"/>
  </w:num>
  <w:num w:numId="29">
    <w:abstractNumId w:val="9"/>
  </w:num>
  <w:num w:numId="30">
    <w:abstractNumId w:val="39"/>
  </w:num>
  <w:num w:numId="31">
    <w:abstractNumId w:val="40"/>
  </w:num>
  <w:num w:numId="32">
    <w:abstractNumId w:val="44"/>
  </w:num>
  <w:num w:numId="33">
    <w:abstractNumId w:val="24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1"/>
  </w:num>
  <w:num w:numId="43">
    <w:abstractNumId w:val="32"/>
  </w:num>
  <w:num w:numId="44">
    <w:abstractNumId w:val="7"/>
  </w:num>
  <w:num w:numId="45">
    <w:abstractNumId w:val="42"/>
  </w:num>
  <w:num w:numId="46">
    <w:abstractNumId w:val="16"/>
  </w:num>
  <w:num w:numId="47">
    <w:abstractNumId w:val="34"/>
  </w:num>
  <w:num w:numId="48">
    <w:abstractNumId w:val="54"/>
  </w:num>
  <w:num w:numId="49">
    <w:abstractNumId w:val="20"/>
  </w:num>
  <w:num w:numId="50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0503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A63CD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3D05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C6B14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293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7CB"/>
    <w:rsid w:val="00326F1F"/>
    <w:rsid w:val="0033194F"/>
    <w:rsid w:val="00335FF9"/>
    <w:rsid w:val="003363E3"/>
    <w:rsid w:val="003408F4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1D1C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4EC0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4801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12C4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58CA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A7011"/>
    <w:rsid w:val="005B073E"/>
    <w:rsid w:val="005B2D83"/>
    <w:rsid w:val="005B5E3E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A4211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D7BC0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075C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9F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1281E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92B8E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D7229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5028"/>
    <w:rsid w:val="00EA6541"/>
    <w:rsid w:val="00EB0A66"/>
    <w:rsid w:val="00EB0FF2"/>
    <w:rsid w:val="00EB3E2A"/>
    <w:rsid w:val="00EC2F49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B62C1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2703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408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408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7B81-D3F2-4949-9F3D-D1DA13E7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14</cp:revision>
  <cp:lastPrinted>2017-06-21T12:42:00Z</cp:lastPrinted>
  <dcterms:created xsi:type="dcterms:W3CDTF">2017-06-20T07:51:00Z</dcterms:created>
  <dcterms:modified xsi:type="dcterms:W3CDTF">2017-06-28T09:12:00Z</dcterms:modified>
</cp:coreProperties>
</file>