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EC" w:rsidRPr="00EC1884" w:rsidRDefault="000E1CDE" w:rsidP="00D464EC">
      <w:pPr>
        <w:pStyle w:val="Body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4</w:t>
      </w:r>
      <w:r w:rsidR="00D464EC" w:rsidRPr="00EC1884">
        <w:rPr>
          <w:b/>
          <w:sz w:val="21"/>
          <w:szCs w:val="21"/>
        </w:rPr>
        <w:t xml:space="preserve"> do ogłoszenia o zamówieniu</w:t>
      </w:r>
      <w:r w:rsidR="00D464EC">
        <w:rPr>
          <w:b/>
          <w:sz w:val="21"/>
          <w:szCs w:val="21"/>
        </w:rPr>
        <w:t xml:space="preserve"> </w:t>
      </w:r>
    </w:p>
    <w:p w:rsidR="00D464EC" w:rsidRDefault="00D464EC" w:rsidP="00D464EC">
      <w:pPr>
        <w:pStyle w:val="Body1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.......................................dnia .........................roku</w:t>
      </w:r>
    </w:p>
    <w:p w:rsidR="00D464EC" w:rsidRDefault="00D464EC" w:rsidP="00D464EC">
      <w:pPr>
        <w:pStyle w:val="Body1"/>
        <w:rPr>
          <w:sz w:val="21"/>
          <w:szCs w:val="21"/>
        </w:rPr>
      </w:pPr>
      <w:r>
        <w:rPr>
          <w:sz w:val="21"/>
          <w:szCs w:val="21"/>
        </w:rPr>
        <w:t>………………………………….</w:t>
      </w:r>
    </w:p>
    <w:p w:rsidR="00D464EC" w:rsidRDefault="00D464EC" w:rsidP="00D464EC">
      <w:pPr>
        <w:pStyle w:val="Body1"/>
        <w:rPr>
          <w:sz w:val="21"/>
          <w:szCs w:val="21"/>
        </w:rPr>
      </w:pPr>
      <w:r>
        <w:rPr>
          <w:sz w:val="21"/>
          <w:szCs w:val="21"/>
        </w:rPr>
        <w:t>………………………………….</w:t>
      </w:r>
    </w:p>
    <w:p w:rsidR="00D464EC" w:rsidRDefault="00D464EC" w:rsidP="00D464EC">
      <w:pPr>
        <w:pStyle w:val="Body1"/>
        <w:rPr>
          <w:sz w:val="21"/>
          <w:szCs w:val="21"/>
        </w:rPr>
      </w:pPr>
      <w:r>
        <w:rPr>
          <w:sz w:val="21"/>
          <w:szCs w:val="21"/>
        </w:rPr>
        <w:t>Wykonawca</w:t>
      </w:r>
    </w:p>
    <w:p w:rsidR="000E1CDE" w:rsidRDefault="001006AB" w:rsidP="000E1CDE">
      <w:pPr>
        <w:pStyle w:val="Level1"/>
        <w:numPr>
          <w:ilvl w:val="0"/>
          <w:numId w:val="0"/>
        </w:numPr>
        <w:jc w:val="center"/>
        <w:rPr>
          <w:rStyle w:val="Heading1Text"/>
          <w:b w:val="0"/>
          <w:sz w:val="22"/>
          <w:szCs w:val="22"/>
        </w:rPr>
      </w:pPr>
      <w:r w:rsidRPr="001006AB">
        <w:rPr>
          <w:rStyle w:val="Heading1Text"/>
          <w:b w:val="0"/>
          <w:sz w:val="22"/>
          <w:szCs w:val="22"/>
        </w:rPr>
        <w:t>Wykaz OSÓB</w:t>
      </w:r>
      <w:r w:rsidR="00D464EC" w:rsidRPr="001006AB">
        <w:rPr>
          <w:rStyle w:val="Heading1Text"/>
          <w:b w:val="0"/>
          <w:sz w:val="22"/>
          <w:szCs w:val="22"/>
        </w:rPr>
        <w:t>, o któr</w:t>
      </w:r>
      <w:r w:rsidR="00D464EC">
        <w:rPr>
          <w:rStyle w:val="Heading1Text"/>
          <w:b w:val="0"/>
          <w:sz w:val="22"/>
          <w:szCs w:val="22"/>
        </w:rPr>
        <w:t xml:space="preserve">ych mowa w punkcie </w:t>
      </w:r>
      <w:r w:rsidR="00D464EC" w:rsidRPr="00E05AD4">
        <w:rPr>
          <w:rStyle w:val="Heading1Text"/>
          <w:b w:val="0"/>
          <w:color w:val="auto"/>
          <w:sz w:val="22"/>
          <w:szCs w:val="22"/>
        </w:rPr>
        <w:t>III.1.3</w:t>
      </w:r>
      <w:r w:rsidR="00D464EC">
        <w:rPr>
          <w:rStyle w:val="Heading1Text"/>
          <w:b w:val="0"/>
          <w:color w:val="FF0000"/>
          <w:sz w:val="22"/>
          <w:szCs w:val="22"/>
        </w:rPr>
        <w:t xml:space="preserve"> </w:t>
      </w:r>
      <w:r w:rsidR="00D464EC">
        <w:rPr>
          <w:rStyle w:val="Heading1Text"/>
          <w:b w:val="0"/>
          <w:sz w:val="22"/>
          <w:szCs w:val="22"/>
        </w:rPr>
        <w:t>ogłoszenia o zamówieniu</w:t>
      </w:r>
      <w:r w:rsidR="000E1CDE">
        <w:rPr>
          <w:rStyle w:val="Heading1Text"/>
          <w:b w:val="0"/>
          <w:sz w:val="22"/>
          <w:szCs w:val="22"/>
        </w:rPr>
        <w:t xml:space="preserve"> pn.</w:t>
      </w:r>
    </w:p>
    <w:p w:rsidR="000E1CDE" w:rsidRPr="000E1CDE" w:rsidRDefault="000E1CDE" w:rsidP="000E1CDE">
      <w:pPr>
        <w:pStyle w:val="Level1"/>
        <w:numPr>
          <w:ilvl w:val="0"/>
          <w:numId w:val="0"/>
        </w:numPr>
        <w:jc w:val="center"/>
        <w:rPr>
          <w:smallCaps/>
          <w:sz w:val="22"/>
          <w:szCs w:val="22"/>
        </w:rPr>
      </w:pPr>
      <w:r w:rsidRPr="000E1CDE">
        <w:t>Modernizacja i rozwój sieci oświetlenia ulicznego w Gminie Olecko na potrzeby podniesienia jej efektywności w formule Partnerstwa Publiczno-Prywatnego</w:t>
      </w:r>
    </w:p>
    <w:tbl>
      <w:tblPr>
        <w:tblW w:w="13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2393"/>
        <w:gridCol w:w="3402"/>
        <w:gridCol w:w="4111"/>
        <w:gridCol w:w="3119"/>
      </w:tblGrid>
      <w:tr w:rsidR="000E1CDE" w:rsidTr="00302DE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CDE" w:rsidRPr="00CB055F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055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CDE" w:rsidRPr="00CB055F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E1CDE">
              <w:rPr>
                <w:b/>
                <w:sz w:val="22"/>
                <w:szCs w:val="22"/>
              </w:rPr>
              <w:t>Stanowisko</w:t>
            </w:r>
            <w:r w:rsidR="00302DE5">
              <w:rPr>
                <w:b/>
                <w:sz w:val="22"/>
                <w:szCs w:val="22"/>
              </w:rPr>
              <w:t xml:space="preserve"> (zakres</w:t>
            </w:r>
            <w:r w:rsidR="00302DE5" w:rsidRPr="00302DE5">
              <w:rPr>
                <w:b/>
                <w:sz w:val="22"/>
                <w:szCs w:val="22"/>
              </w:rPr>
              <w:t xml:space="preserve"> wykonywanych czynności</w:t>
            </w:r>
            <w:r w:rsidR="00302DE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CDE" w:rsidRPr="00CB055F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0E1CD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E" w:rsidRPr="00CB055F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E1CDE">
              <w:rPr>
                <w:b/>
                <w:sz w:val="22"/>
                <w:szCs w:val="22"/>
              </w:rPr>
              <w:t>Opis posiadanych uprawnień i kwalifikacji, doświadczenie</w:t>
            </w:r>
            <w:r w:rsidR="00302DE5">
              <w:rPr>
                <w:b/>
                <w:sz w:val="22"/>
                <w:szCs w:val="22"/>
              </w:rPr>
              <w:t>, wykształcenie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DE" w:rsidRPr="00CB055F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E1CDE">
              <w:rPr>
                <w:b/>
                <w:sz w:val="22"/>
                <w:szCs w:val="22"/>
              </w:rPr>
              <w:t>Informacja o podstawie dysponowania</w:t>
            </w:r>
          </w:p>
        </w:tc>
      </w:tr>
      <w:tr w:rsidR="000E1CDE" w:rsidTr="00302DE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</w:tr>
      <w:tr w:rsidR="000E1CDE" w:rsidTr="00302DE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E" w:rsidRDefault="000E1CDE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</w:tr>
    </w:tbl>
    <w:p w:rsidR="00302DE5" w:rsidRDefault="00302DE5" w:rsidP="00F86AD0">
      <w:pPr>
        <w:pStyle w:val="Body1"/>
        <w:spacing w:after="0"/>
        <w:ind w:left="360"/>
        <w:jc w:val="right"/>
        <w:rPr>
          <w:b/>
          <w:sz w:val="21"/>
          <w:szCs w:val="21"/>
        </w:rPr>
      </w:pPr>
    </w:p>
    <w:p w:rsidR="00302DE5" w:rsidRDefault="00302DE5" w:rsidP="00F86AD0">
      <w:pPr>
        <w:pStyle w:val="Body1"/>
        <w:spacing w:after="0"/>
        <w:ind w:left="360"/>
        <w:jc w:val="right"/>
        <w:rPr>
          <w:b/>
          <w:sz w:val="21"/>
          <w:szCs w:val="21"/>
        </w:rPr>
      </w:pPr>
    </w:p>
    <w:p w:rsidR="00302DE5" w:rsidRDefault="00302DE5" w:rsidP="00F86AD0">
      <w:pPr>
        <w:pStyle w:val="Body1"/>
        <w:spacing w:after="0"/>
        <w:ind w:left="360"/>
        <w:jc w:val="right"/>
        <w:rPr>
          <w:b/>
          <w:sz w:val="21"/>
          <w:szCs w:val="21"/>
        </w:rPr>
      </w:pPr>
    </w:p>
    <w:p w:rsidR="00302DE5" w:rsidRDefault="00302DE5" w:rsidP="00F86AD0">
      <w:pPr>
        <w:pStyle w:val="Body1"/>
        <w:spacing w:after="0"/>
        <w:ind w:left="360"/>
        <w:jc w:val="right"/>
        <w:rPr>
          <w:b/>
          <w:sz w:val="21"/>
          <w:szCs w:val="21"/>
        </w:rPr>
      </w:pPr>
    </w:p>
    <w:p w:rsidR="00F86AD0" w:rsidRDefault="00F86AD0" w:rsidP="00F86AD0">
      <w:pPr>
        <w:pStyle w:val="Body1"/>
        <w:spacing w:after="0"/>
        <w:ind w:left="360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………………………………………………………………………………………</w:t>
      </w:r>
    </w:p>
    <w:p w:rsidR="00D464EC" w:rsidRPr="00F86AD0" w:rsidRDefault="00F86AD0" w:rsidP="00F86AD0">
      <w:pPr>
        <w:ind w:left="6732" w:firstLine="348"/>
        <w:jc w:val="both"/>
        <w:rPr>
          <w:b/>
          <w:sz w:val="21"/>
          <w:szCs w:val="21"/>
        </w:rPr>
      </w:pPr>
      <w:r w:rsidRPr="00F86AD0">
        <w:rPr>
          <w:sz w:val="21"/>
          <w:szCs w:val="21"/>
        </w:rPr>
        <w:t xml:space="preserve">Podpis osoby (osób) upoważnionej do reprezentacji </w:t>
      </w:r>
      <w:bookmarkStart w:id="1" w:name="_iDocIDField_1"/>
      <w:bookmarkEnd w:id="1"/>
      <w:r w:rsidRPr="00F86AD0">
        <w:rPr>
          <w:sz w:val="21"/>
          <w:szCs w:val="21"/>
        </w:rPr>
        <w:t>wykonawcy</w:t>
      </w:r>
      <w:r w:rsidR="00D464EC" w:rsidRPr="00F86AD0">
        <w:rPr>
          <w:b/>
          <w:sz w:val="21"/>
          <w:szCs w:val="21"/>
        </w:rPr>
        <w:t xml:space="preserve"> </w:t>
      </w:r>
    </w:p>
    <w:sectPr w:rsidR="00D464EC" w:rsidRPr="00F86AD0" w:rsidSect="00D4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A3" w:rsidRDefault="007C24A3" w:rsidP="00C21937">
      <w:r>
        <w:separator/>
      </w:r>
    </w:p>
  </w:endnote>
  <w:endnote w:type="continuationSeparator" w:id="0">
    <w:p w:rsidR="007C24A3" w:rsidRDefault="007C24A3" w:rsidP="00C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37" w:rsidRDefault="00C21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A3" w:rsidRDefault="007C24A3" w:rsidP="00C21937">
      <w:r>
        <w:separator/>
      </w:r>
    </w:p>
  </w:footnote>
  <w:footnote w:type="continuationSeparator" w:id="0">
    <w:p w:rsidR="007C24A3" w:rsidRDefault="007C24A3" w:rsidP="00C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EB0"/>
    <w:rsid w:val="00096111"/>
    <w:rsid w:val="000E1CDE"/>
    <w:rsid w:val="001006AB"/>
    <w:rsid w:val="00114EAE"/>
    <w:rsid w:val="002254EF"/>
    <w:rsid w:val="00235EED"/>
    <w:rsid w:val="00302DE5"/>
    <w:rsid w:val="004656A1"/>
    <w:rsid w:val="004A6DF6"/>
    <w:rsid w:val="004D45D7"/>
    <w:rsid w:val="00563DEE"/>
    <w:rsid w:val="00675AA8"/>
    <w:rsid w:val="0073611F"/>
    <w:rsid w:val="007C24A3"/>
    <w:rsid w:val="00845EB0"/>
    <w:rsid w:val="00A47CE1"/>
    <w:rsid w:val="00B26552"/>
    <w:rsid w:val="00C21937"/>
    <w:rsid w:val="00C649DA"/>
    <w:rsid w:val="00D11907"/>
    <w:rsid w:val="00D464EC"/>
    <w:rsid w:val="00D95F27"/>
    <w:rsid w:val="00DB5A15"/>
    <w:rsid w:val="00E22BB4"/>
    <w:rsid w:val="00F30BE6"/>
    <w:rsid w:val="00F86AD0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4E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Text">
    <w:name w:val="Heading 1 Text"/>
    <w:rsid w:val="00D464EC"/>
    <w:rPr>
      <w:b/>
      <w:smallCaps/>
    </w:rPr>
  </w:style>
  <w:style w:type="paragraph" w:styleId="Tekstpodstawowy">
    <w:name w:val="Body Text"/>
    <w:basedOn w:val="Normalny"/>
    <w:link w:val="TekstpodstawowyZnak"/>
    <w:semiHidden/>
    <w:rsid w:val="00D464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64EC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Body1">
    <w:name w:val="Body 1"/>
    <w:basedOn w:val="Normalny"/>
    <w:rsid w:val="00D464EC"/>
    <w:pPr>
      <w:spacing w:after="210"/>
    </w:pPr>
  </w:style>
  <w:style w:type="paragraph" w:customStyle="1" w:styleId="Body2">
    <w:name w:val="Body 2"/>
    <w:basedOn w:val="Body1"/>
    <w:rsid w:val="00D464EC"/>
    <w:pPr>
      <w:ind w:left="709"/>
    </w:pPr>
  </w:style>
  <w:style w:type="paragraph" w:customStyle="1" w:styleId="Level1">
    <w:name w:val="Level 1"/>
    <w:basedOn w:val="Body1"/>
    <w:next w:val="Body2"/>
    <w:rsid w:val="00D464EC"/>
    <w:pPr>
      <w:numPr>
        <w:numId w:val="2"/>
      </w:numPr>
    </w:pPr>
  </w:style>
  <w:style w:type="character" w:customStyle="1" w:styleId="WW8Num5z0">
    <w:name w:val="WW8Num5z0"/>
    <w:rsid w:val="00C21937"/>
    <w:rPr>
      <w:rFonts w:ascii="Symbol" w:hAnsi="Symbol"/>
    </w:rPr>
  </w:style>
  <w:style w:type="paragraph" w:styleId="Nagwek">
    <w:name w:val="header"/>
    <w:basedOn w:val="Normalny"/>
    <w:link w:val="NagwekZnak"/>
    <w:uiPriority w:val="99"/>
    <w:unhideWhenUsed/>
    <w:rsid w:val="00C21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937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937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6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A1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2018-06-26T19:02:00Z</dcterms:created>
  <dcterms:modified xsi:type="dcterms:W3CDTF">2018-06-26T19:12:00Z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61d7bf33-bb50-4251-b8c7-b55fb3c8930e</vt:lpwstr>
  </property>
</Properties>
</file>