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10" w:rsidRPr="00493FF8" w:rsidRDefault="00765610" w:rsidP="0076561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3FF8">
        <w:rPr>
          <w:rFonts w:ascii="Arial" w:eastAsia="Times New Roman" w:hAnsi="Arial" w:cs="Arial"/>
          <w:b/>
          <w:sz w:val="20"/>
          <w:szCs w:val="20"/>
          <w:lang w:eastAsia="ar-SA"/>
        </w:rPr>
        <w:t>Załącznik nr 4 do SIWZ</w:t>
      </w:r>
    </w:p>
    <w:p w:rsidR="00765610" w:rsidRPr="00493FF8" w:rsidRDefault="00765610" w:rsidP="00765610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93FF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765610" w:rsidRPr="00493FF8" w:rsidRDefault="00765610" w:rsidP="00765610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493FF8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(pieczęć adresowa firmy Wykonawcy)</w:t>
      </w:r>
    </w:p>
    <w:p w:rsidR="00765610" w:rsidRPr="00493FF8" w:rsidRDefault="00765610" w:rsidP="00765610">
      <w:pPr>
        <w:suppressAutoHyphens/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3FF8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</w:p>
    <w:p w:rsidR="00765610" w:rsidRPr="00493FF8" w:rsidRDefault="00765610" w:rsidP="007656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65610" w:rsidRPr="00493FF8" w:rsidRDefault="00765610" w:rsidP="007656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65610" w:rsidRPr="00493FF8" w:rsidRDefault="00765610" w:rsidP="007656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3F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POJAZDÓW NIEZBĘDNYCH DO WYKONANIA ZAMÓWIENIA, </w:t>
      </w:r>
    </w:p>
    <w:p w:rsidR="00765610" w:rsidRPr="00493FF8" w:rsidRDefault="00765610" w:rsidP="007656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3FF8">
        <w:rPr>
          <w:rFonts w:ascii="Arial" w:eastAsia="Times New Roman" w:hAnsi="Arial" w:cs="Arial"/>
          <w:b/>
          <w:sz w:val="20"/>
          <w:szCs w:val="20"/>
          <w:lang w:eastAsia="ar-SA"/>
        </w:rPr>
        <w:t>BĘDĄCYCH W DYSPOZYCJI WYKONAWCY</w:t>
      </w:r>
    </w:p>
    <w:p w:rsidR="00765610" w:rsidRPr="00493FF8" w:rsidRDefault="00765610" w:rsidP="0076561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5610" w:rsidRPr="00493FF8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5610" w:rsidRPr="00493FF8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5610" w:rsidRPr="00493FF8" w:rsidRDefault="00765610" w:rsidP="00765610">
      <w:pPr>
        <w:suppressAutoHyphens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5610" w:rsidRPr="00493FF8" w:rsidRDefault="00765610" w:rsidP="0076561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3FF8">
        <w:rPr>
          <w:rFonts w:ascii="Arial" w:eastAsia="Times New Roman" w:hAnsi="Arial" w:cs="Arial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493F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201</w:t>
      </w:r>
      <w:r w:rsidR="00493FF8" w:rsidRPr="00493F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9</w:t>
      </w:r>
      <w:r w:rsidRPr="00493F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/20</w:t>
      </w:r>
      <w:r w:rsidR="00493FF8" w:rsidRPr="00493F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20</w:t>
      </w:r>
      <w:r w:rsidRPr="00493F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493FF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prowadzonego przez Gminę Olecko, oświadczam, że </w:t>
      </w:r>
      <w:r w:rsidRPr="00493FF8">
        <w:rPr>
          <w:rFonts w:ascii="Arial" w:eastAsia="Times New Roman" w:hAnsi="Arial" w:cs="Arial"/>
          <w:b/>
          <w:i/>
          <w:sz w:val="20"/>
          <w:szCs w:val="20"/>
          <w:lang w:eastAsia="ar-SA"/>
        </w:rPr>
        <w:t>dysponuję autobusami wg poniższego zestawienia</w:t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765610" w:rsidRPr="00493FF8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1729"/>
        <w:gridCol w:w="1275"/>
        <w:gridCol w:w="2835"/>
        <w:gridCol w:w="2835"/>
      </w:tblGrid>
      <w:tr w:rsidR="00765610" w:rsidRPr="00493FF8" w:rsidTr="00D503CC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765610" w:rsidRPr="00493FF8" w:rsidRDefault="00765610" w:rsidP="007656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3FF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765610" w:rsidRPr="00493FF8" w:rsidRDefault="00765610" w:rsidP="007656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3FF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Numer rejestracyjny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765610" w:rsidRPr="00493FF8" w:rsidRDefault="00765610" w:rsidP="007656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3FF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miejsc siedzących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765610" w:rsidRPr="00493FF8" w:rsidRDefault="00765610" w:rsidP="007656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3FF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Informacja o podstawie dysponowania sprzętem </w:t>
            </w:r>
          </w:p>
          <w:p w:rsidR="00765610" w:rsidRPr="00493FF8" w:rsidRDefault="00765610" w:rsidP="007656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3FF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własność/ zasób innego podmiotu)*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93FF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Autobus przeznaczony na kurs</w:t>
            </w:r>
          </w:p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93FF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(poranny/popołudniowy/autobus rezerwowy)**</w:t>
            </w:r>
          </w:p>
        </w:tc>
      </w:tr>
      <w:tr w:rsidR="00765610" w:rsidRPr="00493FF8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65610" w:rsidRPr="00493FF8" w:rsidRDefault="00765610" w:rsidP="007656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5610" w:rsidRPr="00880A0A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65610" w:rsidRPr="00493FF8" w:rsidRDefault="00765610" w:rsidP="007656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5610" w:rsidRPr="00880A0A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880A0A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880A0A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  <w:p w:rsidR="00765610" w:rsidRPr="00880A0A" w:rsidRDefault="00765610" w:rsidP="007656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880A0A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880A0A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880A0A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65610" w:rsidRPr="00880A0A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880A0A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880A0A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  <w:p w:rsidR="00765610" w:rsidRPr="00880A0A" w:rsidRDefault="00765610" w:rsidP="007656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880A0A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880A0A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880A0A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65610" w:rsidRPr="00493FF8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65610" w:rsidRPr="00493FF8" w:rsidRDefault="00765610" w:rsidP="007656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93FF8" w:rsidRPr="00493FF8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493FF8" w:rsidRPr="00493FF8" w:rsidRDefault="00493FF8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493FF8" w:rsidRDefault="00493FF8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93FF8" w:rsidRPr="00493FF8" w:rsidRDefault="00493FF8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93FF8" w:rsidRPr="00493FF8" w:rsidRDefault="00493FF8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8" w:rsidRPr="00493FF8" w:rsidRDefault="00493FF8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8" w:rsidRPr="00493FF8" w:rsidRDefault="00493FF8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5610" w:rsidRPr="00493FF8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493FF8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765610" w:rsidRPr="00493FF8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493FF8">
        <w:rPr>
          <w:rFonts w:ascii="Arial" w:eastAsia="Times New Roman" w:hAnsi="Arial" w:cs="Arial"/>
          <w:sz w:val="16"/>
          <w:szCs w:val="16"/>
          <w:lang w:eastAsia="ar-SA"/>
        </w:rPr>
        <w:t>W przypadku zaistnienia potrzeby dodać liczbę wierszy.</w:t>
      </w:r>
    </w:p>
    <w:p w:rsidR="00765610" w:rsidRPr="00493FF8" w:rsidRDefault="00765610" w:rsidP="00765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10" w:rsidRPr="00493FF8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3FF8">
        <w:rPr>
          <w:rFonts w:ascii="Arial" w:eastAsia="Times New Roman" w:hAnsi="Arial" w:cs="Arial"/>
          <w:sz w:val="18"/>
          <w:szCs w:val="18"/>
          <w:lang w:eastAsia="ar-SA"/>
        </w:rPr>
        <w:t xml:space="preserve">* Należy wskazać czy autobus stanowi własność Wykonawcy, czy Wykonawca polega na zasobach innego podmiotu. </w:t>
      </w:r>
      <w:r w:rsidRPr="00493FF8">
        <w:rPr>
          <w:rFonts w:ascii="Arial" w:eastAsia="Times New Roman" w:hAnsi="Arial" w:cs="Arial"/>
          <w:b/>
          <w:sz w:val="18"/>
          <w:szCs w:val="18"/>
          <w:lang w:eastAsia="ar-SA"/>
        </w:rPr>
        <w:t>Jeżeli Wykonawca polega na zasobach innego podmiotu winien dołączyć pisemne zobowiązanie tego podmiotu do oddania mu do dyspozycji autobusów na czas realizacji zamówienia</w:t>
      </w:r>
      <w:r w:rsidRPr="00493FF8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765610" w:rsidRPr="00493FF8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765610" w:rsidRPr="00493FF8" w:rsidRDefault="00765610" w:rsidP="00765610">
      <w:p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3FF8">
        <w:rPr>
          <w:rFonts w:ascii="Arial" w:eastAsia="Times New Roman" w:hAnsi="Arial" w:cs="Arial"/>
          <w:sz w:val="18"/>
          <w:szCs w:val="18"/>
          <w:lang w:eastAsia="ar-SA"/>
        </w:rPr>
        <w:t>** Należy wskazać przeznaczenie autobusu na kurs: poranny, popołudniowy, autobus rezerwowy.</w:t>
      </w:r>
    </w:p>
    <w:p w:rsidR="00765610" w:rsidRPr="00880A0A" w:rsidRDefault="00765610" w:rsidP="0076561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765610" w:rsidRPr="00493FF8" w:rsidRDefault="00765610" w:rsidP="00765610">
      <w:pPr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765610" w:rsidRPr="00493FF8" w:rsidRDefault="00765610" w:rsidP="0076561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65610" w:rsidRPr="00493FF8" w:rsidRDefault="00765610" w:rsidP="0076561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65610" w:rsidRPr="00493FF8" w:rsidRDefault="00765610" w:rsidP="00765610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493FF8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765610" w:rsidRPr="00493FF8" w:rsidRDefault="00765610" w:rsidP="00765610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493FF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</w:t>
      </w:r>
      <w:r w:rsidRPr="00493FF8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</w:t>
      </w:r>
    </w:p>
    <w:p w:rsidR="00765610" w:rsidRPr="00493FF8" w:rsidRDefault="00765610" w:rsidP="00765610">
      <w:pPr>
        <w:suppressAutoHyphens/>
        <w:spacing w:after="0" w:line="276" w:lineRule="auto"/>
        <w:ind w:left="498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93FF8">
        <w:rPr>
          <w:rFonts w:ascii="Arial" w:eastAsia="Times New Roman" w:hAnsi="Arial" w:cs="Arial"/>
          <w:sz w:val="20"/>
          <w:szCs w:val="20"/>
          <w:lang w:eastAsia="ar-SA"/>
        </w:rPr>
        <w:t xml:space="preserve">   ………………..………………….……………..</w:t>
      </w:r>
    </w:p>
    <w:p w:rsidR="00765610" w:rsidRPr="00765610" w:rsidRDefault="00765610" w:rsidP="00765610">
      <w:pPr>
        <w:tabs>
          <w:tab w:val="left" w:pos="650"/>
          <w:tab w:val="right" w:pos="9072"/>
        </w:tabs>
        <w:suppressAutoHyphens/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93FF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493FF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493FF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>podpis i pieczątka osoby upoważnionej</w:t>
      </w:r>
      <w:bookmarkStart w:id="0" w:name="_GoBack"/>
      <w:bookmarkEnd w:id="0"/>
    </w:p>
    <w:p w:rsidR="00F628DD" w:rsidRPr="00765610" w:rsidRDefault="00F628DD" w:rsidP="00765610"/>
    <w:sectPr w:rsidR="00F628DD" w:rsidRPr="00765610" w:rsidSect="00720416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B3" w:rsidRDefault="006272B3" w:rsidP="00396342">
      <w:pPr>
        <w:spacing w:after="0" w:line="240" w:lineRule="auto"/>
      </w:pPr>
      <w:r>
        <w:separator/>
      </w:r>
    </w:p>
  </w:endnote>
  <w:endnote w:type="continuationSeparator" w:id="0">
    <w:p w:rsidR="006272B3" w:rsidRDefault="006272B3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Pr="00720416" w:rsidRDefault="00047FFA" w:rsidP="00003DA8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E332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7DD001"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B3" w:rsidRDefault="006272B3" w:rsidP="00396342">
      <w:pPr>
        <w:spacing w:after="0" w:line="240" w:lineRule="auto"/>
      </w:pPr>
      <w:r>
        <w:separator/>
      </w:r>
    </w:p>
  </w:footnote>
  <w:footnote w:type="continuationSeparator" w:id="0">
    <w:p w:rsidR="006272B3" w:rsidRDefault="006272B3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81674FD"/>
    <w:multiLevelType w:val="hybridMultilevel"/>
    <w:tmpl w:val="DB608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C676B6">
      <w:start w:val="1"/>
      <w:numFmt w:val="decimal"/>
      <w:lvlText w:val="%2)"/>
      <w:lvlJc w:val="left"/>
      <w:pPr>
        <w:ind w:left="1440" w:hanging="360"/>
      </w:pPr>
      <w:rPr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6">
    <w:nsid w:val="4E9E5A25"/>
    <w:multiLevelType w:val="hybridMultilevel"/>
    <w:tmpl w:val="BF84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2235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"/>
  </w:num>
  <w:num w:numId="3">
    <w:abstractNumId w:val="42"/>
  </w:num>
  <w:num w:numId="4">
    <w:abstractNumId w:val="38"/>
  </w:num>
  <w:num w:numId="5">
    <w:abstractNumId w:val="27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7"/>
  </w:num>
  <w:num w:numId="11">
    <w:abstractNumId w:val="17"/>
  </w:num>
  <w:num w:numId="12">
    <w:abstractNumId w:val="46"/>
  </w:num>
  <w:num w:numId="13">
    <w:abstractNumId w:val="51"/>
  </w:num>
  <w:num w:numId="14">
    <w:abstractNumId w:val="15"/>
  </w:num>
  <w:num w:numId="15">
    <w:abstractNumId w:val="29"/>
  </w:num>
  <w:num w:numId="16">
    <w:abstractNumId w:val="8"/>
  </w:num>
  <w:num w:numId="17">
    <w:abstractNumId w:val="39"/>
  </w:num>
  <w:num w:numId="18">
    <w:abstractNumId w:val="12"/>
  </w:num>
  <w:num w:numId="19">
    <w:abstractNumId w:val="11"/>
  </w:num>
  <w:num w:numId="20">
    <w:abstractNumId w:val="49"/>
  </w:num>
  <w:num w:numId="21">
    <w:abstractNumId w:val="52"/>
  </w:num>
  <w:num w:numId="22">
    <w:abstractNumId w:val="35"/>
  </w:num>
  <w:num w:numId="23">
    <w:abstractNumId w:val="37"/>
  </w:num>
  <w:num w:numId="24">
    <w:abstractNumId w:val="19"/>
  </w:num>
  <w:num w:numId="25">
    <w:abstractNumId w:val="10"/>
  </w:num>
  <w:num w:numId="26">
    <w:abstractNumId w:val="33"/>
  </w:num>
  <w:num w:numId="27">
    <w:abstractNumId w:val="54"/>
  </w:num>
  <w:num w:numId="28">
    <w:abstractNumId w:val="31"/>
  </w:num>
  <w:num w:numId="29">
    <w:abstractNumId w:val="9"/>
  </w:num>
  <w:num w:numId="30">
    <w:abstractNumId w:val="40"/>
  </w:num>
  <w:num w:numId="31">
    <w:abstractNumId w:val="41"/>
  </w:num>
  <w:num w:numId="32">
    <w:abstractNumId w:val="44"/>
  </w:num>
  <w:num w:numId="33">
    <w:abstractNumId w:val="23"/>
  </w:num>
  <w:num w:numId="34">
    <w:abstractNumId w:val="50"/>
  </w:num>
  <w:num w:numId="35">
    <w:abstractNumId w:val="28"/>
  </w:num>
  <w:num w:numId="36">
    <w:abstractNumId w:val="18"/>
  </w:num>
  <w:num w:numId="37">
    <w:abstractNumId w:val="48"/>
  </w:num>
  <w:num w:numId="38">
    <w:abstractNumId w:val="14"/>
  </w:num>
  <w:num w:numId="39">
    <w:abstractNumId w:val="30"/>
  </w:num>
  <w:num w:numId="40">
    <w:abstractNumId w:val="26"/>
  </w:num>
  <w:num w:numId="41">
    <w:abstractNumId w:val="45"/>
  </w:num>
  <w:num w:numId="42">
    <w:abstractNumId w:val="20"/>
  </w:num>
  <w:num w:numId="43">
    <w:abstractNumId w:val="32"/>
  </w:num>
  <w:num w:numId="44">
    <w:abstractNumId w:val="7"/>
  </w:num>
  <w:num w:numId="45">
    <w:abstractNumId w:val="43"/>
  </w:num>
  <w:num w:numId="46">
    <w:abstractNumId w:val="16"/>
  </w:num>
  <w:num w:numId="47">
    <w:abstractNumId w:val="34"/>
  </w:num>
  <w:num w:numId="48">
    <w:abstractNumId w:val="36"/>
  </w:num>
  <w:num w:numId="49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DA8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47FFA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60C9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11328"/>
    <w:rsid w:val="00326F1F"/>
    <w:rsid w:val="0033194F"/>
    <w:rsid w:val="00335FF9"/>
    <w:rsid w:val="003363E3"/>
    <w:rsid w:val="003421C3"/>
    <w:rsid w:val="0034486A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3FF8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272B3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6F6D54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3747E"/>
    <w:rsid w:val="0074036C"/>
    <w:rsid w:val="00740E85"/>
    <w:rsid w:val="0075262C"/>
    <w:rsid w:val="00755316"/>
    <w:rsid w:val="00757300"/>
    <w:rsid w:val="007578D6"/>
    <w:rsid w:val="00757E35"/>
    <w:rsid w:val="00765610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4C57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0A0A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B7432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A7E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8B9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25B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049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4A4E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654B1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0F4F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3B62"/>
    <w:rsid w:val="00F54502"/>
    <w:rsid w:val="00F61964"/>
    <w:rsid w:val="00F628DD"/>
    <w:rsid w:val="00F637C3"/>
    <w:rsid w:val="00F638FF"/>
    <w:rsid w:val="00F644E5"/>
    <w:rsid w:val="00F65CBF"/>
    <w:rsid w:val="00F75105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E5AC-5C6D-4B6D-9689-3D891579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Microsoft</cp:lastModifiedBy>
  <cp:revision>12</cp:revision>
  <cp:lastPrinted>2017-06-20T09:24:00Z</cp:lastPrinted>
  <dcterms:created xsi:type="dcterms:W3CDTF">2017-06-20T08:21:00Z</dcterms:created>
  <dcterms:modified xsi:type="dcterms:W3CDTF">2019-06-14T01:13:00Z</dcterms:modified>
</cp:coreProperties>
</file>