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F0D5" w14:textId="04AC2607" w:rsidR="00A060FF" w:rsidRPr="0034569C" w:rsidRDefault="00A060FF" w:rsidP="00E3187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bookmarkStart w:id="0" w:name="_Toc407615907"/>
      <w:bookmarkStart w:id="1" w:name="_Toc407624088"/>
      <w:r w:rsidRPr="0034569C">
        <w:rPr>
          <w:rFonts w:ascii="Cambria" w:hAnsi="Cambria"/>
          <w:b/>
          <w:u w:val="single"/>
        </w:rPr>
        <w:t>Załącznik nr 2 do SIWZ</w:t>
      </w:r>
      <w:r w:rsidR="002E072D" w:rsidRPr="0034569C">
        <w:rPr>
          <w:rFonts w:ascii="Cambria" w:hAnsi="Cambria"/>
          <w:b/>
        </w:rPr>
        <w:t>:</w:t>
      </w:r>
      <w:r w:rsidRPr="0034569C">
        <w:rPr>
          <w:rFonts w:ascii="Cambria" w:hAnsi="Cambria"/>
          <w:b/>
        </w:rPr>
        <w:t xml:space="preserve"> Formularz „Oferta”</w:t>
      </w:r>
      <w:bookmarkEnd w:id="0"/>
      <w:bookmarkEnd w:id="1"/>
    </w:p>
    <w:p w14:paraId="1F5C0AA6" w14:textId="77777777" w:rsidR="00967F3F" w:rsidRPr="0034569C" w:rsidRDefault="00967F3F" w:rsidP="00E31874">
      <w:pPr>
        <w:widowControl w:val="0"/>
        <w:spacing w:before="720" w:after="0" w:line="240" w:lineRule="auto"/>
        <w:ind w:right="5102"/>
        <w:jc w:val="center"/>
        <w:rPr>
          <w:rFonts w:ascii="Cambria" w:hAnsi="Cambria"/>
        </w:rPr>
      </w:pPr>
      <w:r w:rsidRPr="0034569C">
        <w:rPr>
          <w:rFonts w:ascii="Cambria" w:hAnsi="Cambria"/>
        </w:rPr>
        <w:t>………………………….……………….……………………….....</w:t>
      </w:r>
    </w:p>
    <w:p w14:paraId="2911521B" w14:textId="77777777" w:rsidR="00967F3F" w:rsidRPr="0034569C" w:rsidRDefault="00967F3F" w:rsidP="00E31874">
      <w:pPr>
        <w:widowControl w:val="0"/>
        <w:spacing w:after="0" w:line="240" w:lineRule="auto"/>
        <w:ind w:right="5103"/>
        <w:jc w:val="center"/>
        <w:rPr>
          <w:rFonts w:ascii="Cambria" w:hAnsi="Cambria"/>
          <w:i/>
        </w:rPr>
      </w:pPr>
      <w:r w:rsidRPr="0034569C">
        <w:rPr>
          <w:rFonts w:ascii="Cambria" w:hAnsi="Cambria"/>
          <w:i/>
        </w:rPr>
        <w:t>(</w:t>
      </w:r>
      <w:r w:rsidR="00E26626" w:rsidRPr="0034569C">
        <w:rPr>
          <w:rFonts w:ascii="Cambria" w:hAnsi="Cambria"/>
          <w:i/>
        </w:rPr>
        <w:t>Pieczęć</w:t>
      </w:r>
      <w:r w:rsidRPr="0034569C">
        <w:rPr>
          <w:rFonts w:ascii="Cambria" w:hAnsi="Cambria"/>
          <w:i/>
        </w:rPr>
        <w:t xml:space="preserve"> Wykonawcy</w:t>
      </w:r>
      <w:r w:rsidR="00E26626" w:rsidRPr="0034569C">
        <w:rPr>
          <w:rFonts w:ascii="Cambria" w:hAnsi="Cambria"/>
          <w:i/>
        </w:rPr>
        <w:t>/ Wykonawców</w:t>
      </w:r>
      <w:r w:rsidRPr="0034569C">
        <w:rPr>
          <w:rFonts w:ascii="Cambria" w:hAnsi="Cambria"/>
          <w:i/>
        </w:rPr>
        <w:t>)</w:t>
      </w:r>
    </w:p>
    <w:p w14:paraId="18879A72" w14:textId="669732F2" w:rsidR="00967F3F" w:rsidRPr="0034569C" w:rsidRDefault="00131C73" w:rsidP="00E31874">
      <w:pPr>
        <w:widowControl w:val="0"/>
        <w:spacing w:before="360" w:after="120" w:line="240" w:lineRule="auto"/>
        <w:jc w:val="center"/>
        <w:rPr>
          <w:rFonts w:ascii="Cambria" w:hAnsi="Cambria"/>
          <w:b/>
        </w:rPr>
      </w:pPr>
      <w:r w:rsidRPr="0034569C">
        <w:rPr>
          <w:rFonts w:ascii="Cambria" w:hAnsi="Cambria"/>
          <w:b/>
        </w:rPr>
        <w:t>FORMULARZ</w:t>
      </w:r>
      <w:r w:rsidR="00AD5BBE" w:rsidRPr="0034569C">
        <w:rPr>
          <w:rFonts w:ascii="Cambria" w:hAnsi="Cambria"/>
          <w:b/>
        </w:rPr>
        <w:t xml:space="preserve"> </w:t>
      </w:r>
      <w:r w:rsidR="00967F3F" w:rsidRPr="0034569C">
        <w:rPr>
          <w:rFonts w:ascii="Cambria" w:hAnsi="Cambria"/>
          <w:b/>
        </w:rPr>
        <w:t>OFERTA</w:t>
      </w:r>
    </w:p>
    <w:p w14:paraId="253CC994" w14:textId="77777777" w:rsidR="00967F3F" w:rsidRPr="0034569C" w:rsidRDefault="00967F3F" w:rsidP="00D70BB2">
      <w:pPr>
        <w:pStyle w:val="Akapitzlist1"/>
        <w:widowControl w:val="0"/>
        <w:numPr>
          <w:ilvl w:val="0"/>
          <w:numId w:val="51"/>
        </w:numPr>
        <w:spacing w:before="240" w:after="120" w:line="240" w:lineRule="auto"/>
        <w:ind w:left="567" w:hanging="567"/>
        <w:contextualSpacing w:val="0"/>
        <w:jc w:val="both"/>
        <w:outlineLvl w:val="1"/>
        <w:rPr>
          <w:rFonts w:ascii="Cambria" w:hAnsi="Cambria"/>
          <w:b/>
        </w:rPr>
      </w:pPr>
      <w:r w:rsidRPr="0034569C">
        <w:rPr>
          <w:rFonts w:ascii="Cambria" w:hAnsi="Cambria"/>
          <w:b/>
        </w:rPr>
        <w:t xml:space="preserve">Dane dotyczące Wykonawcy </w:t>
      </w:r>
    </w:p>
    <w:p w14:paraId="280DF527" w14:textId="77777777" w:rsidR="00967F3F" w:rsidRPr="0034569C" w:rsidRDefault="00967F3F" w:rsidP="00E31874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34569C">
        <w:rPr>
          <w:rFonts w:ascii="Cambria" w:hAnsi="Cambria"/>
          <w:b/>
        </w:rPr>
        <w:t>Firma Wykonawcy</w:t>
      </w:r>
      <w:r w:rsidRPr="0034569C">
        <w:rPr>
          <w:rFonts w:ascii="Cambria" w:hAnsi="Cambria"/>
        </w:rPr>
        <w:t xml:space="preserve"> </w:t>
      </w:r>
      <w:r w:rsidRPr="0034569C">
        <w:rPr>
          <w:rFonts w:ascii="Cambria" w:hAnsi="Cambria"/>
          <w:i/>
          <w:color w:val="000000"/>
        </w:rPr>
        <w:t>(należy wpisać dane Wykonawcy, który posiada uprawnienia do wykonywania działalności ubezpieczeniowej, tzn. centralę zakładu ubezpieczeń lub główny oddział w Polsce w przypadku zagranicznego zakładu ubezpieczeń):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967F3F" w:rsidRPr="0034569C" w14:paraId="37BF832A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3A82B076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Firma (nazwa)*:</w:t>
            </w:r>
          </w:p>
        </w:tc>
        <w:tc>
          <w:tcPr>
            <w:tcW w:w="7612" w:type="dxa"/>
            <w:vAlign w:val="bottom"/>
          </w:tcPr>
          <w:p w14:paraId="42B869CC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....................................................................................................</w:t>
            </w:r>
            <w:r w:rsidR="00F83F7F" w:rsidRPr="0034569C">
              <w:rPr>
                <w:rFonts w:ascii="Cambria" w:hAnsi="Cambria"/>
              </w:rPr>
              <w:t>...................................</w:t>
            </w:r>
            <w:r w:rsidRPr="0034569C">
              <w:rPr>
                <w:rFonts w:ascii="Cambria" w:hAnsi="Cambria"/>
              </w:rPr>
              <w:t>.......................................</w:t>
            </w:r>
          </w:p>
        </w:tc>
      </w:tr>
      <w:tr w:rsidR="00967F3F" w:rsidRPr="0034569C" w14:paraId="1398430A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4917A3BF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Adres:</w:t>
            </w:r>
          </w:p>
        </w:tc>
        <w:tc>
          <w:tcPr>
            <w:tcW w:w="7612" w:type="dxa"/>
            <w:vAlign w:val="bottom"/>
          </w:tcPr>
          <w:p w14:paraId="2AF1A6C9" w14:textId="77777777" w:rsidR="00967F3F" w:rsidRPr="0034569C" w:rsidRDefault="00F83F7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3EA2838E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53509E30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Telefon/faks:</w:t>
            </w:r>
          </w:p>
        </w:tc>
        <w:tc>
          <w:tcPr>
            <w:tcW w:w="7612" w:type="dxa"/>
            <w:vAlign w:val="bottom"/>
          </w:tcPr>
          <w:p w14:paraId="56D1832F" w14:textId="77777777" w:rsidR="00967F3F" w:rsidRPr="0034569C" w:rsidRDefault="00F83F7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6A6E6BED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7B9DC47C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NIP:</w:t>
            </w:r>
          </w:p>
        </w:tc>
        <w:tc>
          <w:tcPr>
            <w:tcW w:w="7612" w:type="dxa"/>
            <w:vAlign w:val="bottom"/>
          </w:tcPr>
          <w:p w14:paraId="6E87CA72" w14:textId="77777777" w:rsidR="00967F3F" w:rsidRPr="0034569C" w:rsidRDefault="00F83F7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22C88BF3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292F4E52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REGON:</w:t>
            </w:r>
          </w:p>
        </w:tc>
        <w:tc>
          <w:tcPr>
            <w:tcW w:w="7612" w:type="dxa"/>
            <w:vAlign w:val="bottom"/>
          </w:tcPr>
          <w:p w14:paraId="16DC76DC" w14:textId="77777777" w:rsidR="00967F3F" w:rsidRPr="0034569C" w:rsidRDefault="00F83F7F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26A4417E" w14:textId="77777777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14:paraId="02AD9B55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612" w:type="dxa"/>
            <w:vAlign w:val="bottom"/>
          </w:tcPr>
          <w:p w14:paraId="592CCC3E" w14:textId="77777777" w:rsidR="00967F3F" w:rsidRPr="0034569C" w:rsidRDefault="00F83F7F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6713686" w14:textId="77777777" w:rsidR="00967F3F" w:rsidRPr="0034569C" w:rsidRDefault="00967F3F" w:rsidP="00E31874">
      <w:pPr>
        <w:widowControl w:val="0"/>
        <w:spacing w:before="120" w:after="120" w:line="240" w:lineRule="auto"/>
        <w:jc w:val="both"/>
        <w:rPr>
          <w:rFonts w:ascii="Cambria" w:hAnsi="Cambria"/>
          <w:i/>
          <w:color w:val="000000"/>
        </w:rPr>
      </w:pPr>
      <w:r w:rsidRPr="0034569C">
        <w:rPr>
          <w:rFonts w:ascii="Cambria" w:hAnsi="Cambria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40456B8D" w14:textId="77777777" w:rsidR="00967F3F" w:rsidRPr="0034569C" w:rsidRDefault="00967F3F" w:rsidP="00E31874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both"/>
        <w:rPr>
          <w:rFonts w:ascii="Cambria" w:hAnsi="Cambria"/>
          <w:color w:val="000000"/>
        </w:rPr>
      </w:pPr>
      <w:r w:rsidRPr="0034569C">
        <w:rPr>
          <w:rFonts w:ascii="Cambria" w:hAnsi="Cambria"/>
          <w:b/>
          <w:color w:val="000000"/>
        </w:rPr>
        <w:t>Jednostka Wykonawcy, która będzie brała udział w realizacji zamówienia</w:t>
      </w:r>
      <w:r w:rsidRPr="0034569C">
        <w:rPr>
          <w:rFonts w:ascii="Cambria" w:hAnsi="Cambria"/>
          <w:color w:val="000000"/>
        </w:rPr>
        <w:t xml:space="preserve"> </w:t>
      </w:r>
      <w:r w:rsidRPr="0034569C">
        <w:rPr>
          <w:rFonts w:ascii="Cambria" w:hAnsi="Cambria"/>
          <w:i/>
          <w:color w:val="000000"/>
        </w:rPr>
        <w:t>(należy wpisać dane oddziału, przedstawicielstwa, innej jednostki organizacyjnej Wykonawcy lub przedsiębiorcy wykonującego czynności na rzecz Wykonawcy w formie podobnej do przedstawicielstwa- jeśli dotyczy):</w:t>
      </w:r>
    </w:p>
    <w:tbl>
      <w:tblPr>
        <w:tblW w:w="9847" w:type="dxa"/>
        <w:jc w:val="center"/>
        <w:tblLook w:val="00A0" w:firstRow="1" w:lastRow="0" w:firstColumn="1" w:lastColumn="0" w:noHBand="0" w:noVBand="0"/>
      </w:tblPr>
      <w:tblGrid>
        <w:gridCol w:w="1780"/>
        <w:gridCol w:w="8067"/>
      </w:tblGrid>
      <w:tr w:rsidR="00967F3F" w:rsidRPr="0034569C" w14:paraId="4FC608FB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423BD4E4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930" w:type="dxa"/>
            <w:vAlign w:val="bottom"/>
          </w:tcPr>
          <w:p w14:paraId="0C631269" w14:textId="77777777" w:rsidR="00967F3F" w:rsidRPr="0034569C" w:rsidRDefault="00724D5E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66388D6C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7B535FEB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930" w:type="dxa"/>
            <w:vAlign w:val="bottom"/>
          </w:tcPr>
          <w:p w14:paraId="4893B94D" w14:textId="77777777" w:rsidR="00967F3F" w:rsidRPr="0034569C" w:rsidRDefault="00724D5E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34569C" w14:paraId="4ACB18D8" w14:textId="77777777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14:paraId="229648E5" w14:textId="77777777" w:rsidR="00967F3F" w:rsidRPr="0034569C" w:rsidRDefault="00967F3F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930" w:type="dxa"/>
            <w:vAlign w:val="bottom"/>
          </w:tcPr>
          <w:p w14:paraId="7A7738CD" w14:textId="77777777" w:rsidR="00967F3F" w:rsidRPr="0034569C" w:rsidRDefault="00724D5E" w:rsidP="00E31874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C84E06C" w14:textId="77777777" w:rsidR="00967F3F" w:rsidRPr="0034569C" w:rsidRDefault="00967F3F" w:rsidP="00E31874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pacing w:before="24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34569C">
        <w:rPr>
          <w:rFonts w:ascii="Cambria" w:hAnsi="Cambria"/>
          <w:b/>
          <w:color w:val="000000"/>
        </w:rPr>
        <w:t xml:space="preserve">Osoba uprawniona </w:t>
      </w:r>
      <w:r w:rsidR="003F754E" w:rsidRPr="0034569C">
        <w:rPr>
          <w:rFonts w:ascii="Cambria" w:hAnsi="Cambria"/>
          <w:b/>
          <w:color w:val="000000"/>
        </w:rPr>
        <w:t xml:space="preserve">przez Wykonawcę do podpisania i </w:t>
      </w:r>
      <w:r w:rsidRPr="0034569C">
        <w:rPr>
          <w:rFonts w:ascii="Cambria" w:hAnsi="Cambria"/>
          <w:b/>
          <w:color w:val="000000"/>
        </w:rPr>
        <w:t>złożenia niniejszej oferty</w:t>
      </w:r>
      <w:r w:rsidRPr="0034569C">
        <w:rPr>
          <w:rFonts w:ascii="Cambria" w:hAnsi="Cambria"/>
          <w:color w:val="000000"/>
        </w:rPr>
        <w:t xml:space="preserve"> </w:t>
      </w:r>
      <w:r w:rsidRPr="0034569C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BD36E1" w:rsidRPr="0034569C" w14:paraId="5A73F9E6" w14:textId="77777777" w:rsidTr="00B24ADF">
        <w:trPr>
          <w:trHeight w:val="285"/>
          <w:jc w:val="center"/>
        </w:trPr>
        <w:tc>
          <w:tcPr>
            <w:tcW w:w="1787" w:type="dxa"/>
            <w:vAlign w:val="center"/>
          </w:tcPr>
          <w:p w14:paraId="40A273CA" w14:textId="77777777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Imię i nazwisko:</w:t>
            </w:r>
          </w:p>
        </w:tc>
        <w:tc>
          <w:tcPr>
            <w:tcW w:w="8067" w:type="dxa"/>
            <w:vAlign w:val="bottom"/>
          </w:tcPr>
          <w:p w14:paraId="3340DD3B" w14:textId="2C8C5097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34569C" w14:paraId="352C3DF4" w14:textId="77777777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14:paraId="2E46C1C0" w14:textId="77777777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Stanowisko:</w:t>
            </w:r>
          </w:p>
        </w:tc>
        <w:tc>
          <w:tcPr>
            <w:tcW w:w="8067" w:type="dxa"/>
            <w:vAlign w:val="bottom"/>
          </w:tcPr>
          <w:p w14:paraId="6B83AA61" w14:textId="5D37AAD4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34569C" w14:paraId="11BC025A" w14:textId="77777777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14:paraId="7D519713" w14:textId="77777777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Telefon/faks:</w:t>
            </w:r>
          </w:p>
        </w:tc>
        <w:tc>
          <w:tcPr>
            <w:tcW w:w="8067" w:type="dxa"/>
            <w:vAlign w:val="bottom"/>
          </w:tcPr>
          <w:p w14:paraId="3E1DA126" w14:textId="51B7641C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34569C" w14:paraId="5C8EFDDD" w14:textId="77777777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14:paraId="74B2FE79" w14:textId="77777777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</w:rPr>
              <w:t>e-mail:</w:t>
            </w:r>
          </w:p>
        </w:tc>
        <w:tc>
          <w:tcPr>
            <w:tcW w:w="8067" w:type="dxa"/>
            <w:vAlign w:val="bottom"/>
          </w:tcPr>
          <w:p w14:paraId="11D9689D" w14:textId="361016F1" w:rsidR="00BD36E1" w:rsidRPr="0034569C" w:rsidRDefault="00BD36E1" w:rsidP="00E31874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34569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CA429AD" w14:textId="77777777" w:rsidR="008D135B" w:rsidRPr="0034569C" w:rsidRDefault="008D135B" w:rsidP="00E31874">
      <w:pPr>
        <w:pStyle w:val="Akapitzlist1"/>
        <w:widowControl w:val="0"/>
        <w:tabs>
          <w:tab w:val="left" w:pos="284"/>
        </w:tabs>
        <w:spacing w:before="240" w:after="120" w:line="240" w:lineRule="auto"/>
        <w:ind w:left="426"/>
        <w:contextualSpacing w:val="0"/>
        <w:jc w:val="both"/>
        <w:outlineLvl w:val="1"/>
        <w:rPr>
          <w:rFonts w:ascii="Cambria" w:hAnsi="Cambria"/>
          <w:b/>
        </w:rPr>
      </w:pPr>
    </w:p>
    <w:p w14:paraId="74ADF547" w14:textId="77777777" w:rsidR="00967F3F" w:rsidRPr="0034569C" w:rsidRDefault="00967F3F" w:rsidP="00D70BB2">
      <w:pPr>
        <w:pStyle w:val="Akapitzlist1"/>
        <w:widowControl w:val="0"/>
        <w:numPr>
          <w:ilvl w:val="0"/>
          <w:numId w:val="51"/>
        </w:numPr>
        <w:tabs>
          <w:tab w:val="left" w:pos="567"/>
        </w:tabs>
        <w:spacing w:before="120" w:after="0" w:line="240" w:lineRule="auto"/>
        <w:ind w:left="426" w:hanging="426"/>
        <w:contextualSpacing w:val="0"/>
        <w:jc w:val="both"/>
        <w:outlineLvl w:val="1"/>
        <w:rPr>
          <w:rFonts w:ascii="Cambria" w:hAnsi="Cambria"/>
          <w:b/>
        </w:rPr>
      </w:pPr>
      <w:r w:rsidRPr="0034569C">
        <w:rPr>
          <w:rFonts w:ascii="Cambria" w:hAnsi="Cambria"/>
          <w:b/>
        </w:rPr>
        <w:lastRenderedPageBreak/>
        <w:t>Dane dotyczące Zamawiającego:</w:t>
      </w:r>
    </w:p>
    <w:p w14:paraId="4CEE27FD" w14:textId="434C9C6D" w:rsidR="004236EE" w:rsidRPr="0034569C" w:rsidRDefault="00B24ADF" w:rsidP="004236EE">
      <w:pPr>
        <w:widowControl w:val="0"/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eastAsia="Calibri" w:hAnsi="Cambria"/>
          <w:b/>
          <w:bCs/>
          <w:lang w:val="x-none"/>
        </w:rPr>
      </w:pPr>
      <w:r w:rsidRPr="0034569C">
        <w:rPr>
          <w:rFonts w:ascii="Cambria" w:eastAsia="Calibri" w:hAnsi="Cambria"/>
          <w:b/>
          <w:bCs/>
          <w:lang w:val="x-none"/>
        </w:rPr>
        <w:t>Gmina Olecko</w:t>
      </w:r>
      <w:r w:rsidR="00631F5C" w:rsidRPr="0034569C">
        <w:rPr>
          <w:rFonts w:ascii="Cambria" w:hAnsi="Cambria"/>
          <w:b/>
          <w:lang w:eastAsia="pl-PL"/>
        </w:rPr>
        <w:t xml:space="preserve"> </w:t>
      </w:r>
    </w:p>
    <w:p w14:paraId="6780E9F4" w14:textId="6AD28B59" w:rsidR="004236EE" w:rsidRPr="0034569C" w:rsidRDefault="004236EE" w:rsidP="004236EE">
      <w:pPr>
        <w:widowControl w:val="0"/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eastAsia="Calibri" w:hAnsi="Cambria"/>
          <w:b/>
          <w:lang w:val="x-none"/>
        </w:rPr>
      </w:pPr>
      <w:r w:rsidRPr="0034569C">
        <w:rPr>
          <w:rFonts w:ascii="Cambria" w:eastAsia="Calibri" w:hAnsi="Cambria"/>
          <w:bCs/>
        </w:rPr>
        <w:t>Siedziba/</w:t>
      </w:r>
      <w:r w:rsidR="00131C73" w:rsidRPr="0034569C">
        <w:rPr>
          <w:rFonts w:ascii="Cambria" w:eastAsia="Calibri" w:hAnsi="Cambria"/>
          <w:bCs/>
          <w:lang w:val="x-none"/>
        </w:rPr>
        <w:t>Adres</w:t>
      </w:r>
      <w:r w:rsidR="00131C73" w:rsidRPr="0034569C">
        <w:rPr>
          <w:rFonts w:ascii="Cambria" w:eastAsia="Calibri" w:hAnsi="Cambria"/>
          <w:bCs/>
        </w:rPr>
        <w:t>:</w:t>
      </w:r>
      <w:r w:rsidRPr="0034569C">
        <w:rPr>
          <w:rFonts w:ascii="Cambria" w:eastAsia="Calibri" w:hAnsi="Cambria"/>
          <w:b/>
          <w:bCs/>
          <w:lang w:val="x-none"/>
        </w:rPr>
        <w:tab/>
      </w:r>
      <w:r w:rsidR="00B24ADF" w:rsidRPr="0034569C">
        <w:rPr>
          <w:rFonts w:ascii="Cambria" w:hAnsi="Cambria"/>
          <w:b/>
          <w:lang w:eastAsia="pl-PL"/>
        </w:rPr>
        <w:t>Plac Wolności 3, 19-400 Olecko</w:t>
      </w:r>
      <w:r w:rsidR="00631F5C" w:rsidRPr="0034569C">
        <w:rPr>
          <w:rFonts w:ascii="Cambria" w:hAnsi="Cambria"/>
          <w:b/>
          <w:lang w:eastAsia="pl-PL"/>
        </w:rPr>
        <w:t xml:space="preserve">,  </w:t>
      </w:r>
    </w:p>
    <w:p w14:paraId="579C15B3" w14:textId="09B964B1" w:rsidR="004236EE" w:rsidRPr="0034569C" w:rsidRDefault="004236EE" w:rsidP="004236EE">
      <w:pPr>
        <w:widowControl w:val="0"/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eastAsia="Calibri" w:hAnsi="Cambria"/>
          <w:lang w:val="x-none"/>
        </w:rPr>
      </w:pPr>
      <w:r w:rsidRPr="0034569C">
        <w:rPr>
          <w:rFonts w:ascii="Cambria" w:eastAsia="Calibri" w:hAnsi="Cambria"/>
          <w:lang w:val="x-none"/>
        </w:rPr>
        <w:t xml:space="preserve">NIP: </w:t>
      </w:r>
      <w:r w:rsidRPr="0034569C">
        <w:rPr>
          <w:rFonts w:ascii="Cambria" w:eastAsia="Calibri" w:hAnsi="Cambria"/>
        </w:rPr>
        <w:t xml:space="preserve"> </w:t>
      </w:r>
      <w:r w:rsidR="0087317A" w:rsidRPr="0034569C">
        <w:rPr>
          <w:rFonts w:ascii="Cambria" w:eastAsia="Calibri" w:hAnsi="Cambria"/>
        </w:rPr>
        <w:t xml:space="preserve">         </w:t>
      </w:r>
      <w:r w:rsidR="00D30D63" w:rsidRPr="0034569C">
        <w:rPr>
          <w:rFonts w:ascii="Cambria" w:eastAsia="Calibri" w:hAnsi="Cambria"/>
          <w:lang w:val="x-none"/>
        </w:rPr>
        <w:t>847-15-86-073</w:t>
      </w:r>
    </w:p>
    <w:p w14:paraId="19F948A0" w14:textId="6B7FB7B7" w:rsidR="004236EE" w:rsidRPr="0034569C" w:rsidRDefault="004236EE" w:rsidP="004236EE">
      <w:pPr>
        <w:widowControl w:val="0"/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eastAsia="Calibri" w:hAnsi="Cambria"/>
          <w:lang w:val="x-none"/>
        </w:rPr>
      </w:pPr>
      <w:r w:rsidRPr="0034569C">
        <w:rPr>
          <w:rFonts w:ascii="Cambria" w:eastAsia="Calibri" w:hAnsi="Cambria"/>
          <w:lang w:val="x-none"/>
        </w:rPr>
        <w:t>REGON:</w:t>
      </w:r>
      <w:r w:rsidRPr="0034569C">
        <w:rPr>
          <w:rFonts w:ascii="Cambria" w:eastAsia="Calibri" w:hAnsi="Cambria"/>
          <w:lang w:val="x-none"/>
        </w:rPr>
        <w:tab/>
      </w:r>
      <w:r w:rsidR="00D30D63" w:rsidRPr="0034569C">
        <w:rPr>
          <w:rFonts w:ascii="Cambria" w:eastAsia="Calibri" w:hAnsi="Cambria"/>
          <w:lang w:val="x-none"/>
        </w:rPr>
        <w:t>790671277</w:t>
      </w:r>
    </w:p>
    <w:p w14:paraId="72495E05" w14:textId="77777777" w:rsidR="00D30D63" w:rsidRPr="0034569C" w:rsidRDefault="00D30D63" w:rsidP="00D30D63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Cambria" w:hAnsi="Cambria"/>
          <w:highlight w:val="yellow"/>
        </w:rPr>
      </w:pPr>
    </w:p>
    <w:p w14:paraId="4E297DBD" w14:textId="67DC0169" w:rsidR="00967F3F" w:rsidRPr="0034569C" w:rsidRDefault="00967F3F" w:rsidP="00D70BB2">
      <w:pPr>
        <w:pStyle w:val="Akapitzlist"/>
        <w:widowControl w:val="0"/>
        <w:numPr>
          <w:ilvl w:val="0"/>
          <w:numId w:val="51"/>
        </w:numPr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34569C">
        <w:rPr>
          <w:rFonts w:ascii="Cambria" w:hAnsi="Cambria"/>
        </w:rPr>
        <w:t>Składając ofertę w postępowaniu o zamówienie publiczne, prowadzonym w trybie przetargu nieograniczone</w:t>
      </w:r>
      <w:r w:rsidR="009835F9" w:rsidRPr="0034569C">
        <w:rPr>
          <w:rFonts w:ascii="Cambria" w:hAnsi="Cambria"/>
        </w:rPr>
        <w:t xml:space="preserve">go na </w:t>
      </w:r>
      <w:r w:rsidR="009835F9" w:rsidRPr="0034569C">
        <w:rPr>
          <w:rFonts w:ascii="Cambria" w:hAnsi="Cambria"/>
          <w:b/>
        </w:rPr>
        <w:t>,,</w:t>
      </w:r>
      <w:r w:rsidR="00C317E1" w:rsidRPr="0034569C">
        <w:rPr>
          <w:rFonts w:ascii="Cambria" w:hAnsi="Cambria"/>
          <w:b/>
        </w:rPr>
        <w:t xml:space="preserve">Ubezpieczenie </w:t>
      </w:r>
      <w:r w:rsidR="004236EE" w:rsidRPr="0034569C">
        <w:rPr>
          <w:rFonts w:ascii="Cambria" w:hAnsi="Cambria"/>
          <w:b/>
        </w:rPr>
        <w:t xml:space="preserve">majątku i innych </w:t>
      </w:r>
      <w:r w:rsidR="00D30D63" w:rsidRPr="0034569C">
        <w:rPr>
          <w:rFonts w:ascii="Cambria" w:hAnsi="Cambria"/>
          <w:b/>
        </w:rPr>
        <w:t>interesów Gminy Olecko</w:t>
      </w:r>
      <w:r w:rsidR="00631F5C" w:rsidRPr="0034569C">
        <w:rPr>
          <w:rFonts w:ascii="Cambria" w:hAnsi="Cambria"/>
          <w:b/>
        </w:rPr>
        <w:t xml:space="preserve"> </w:t>
      </w:r>
      <w:r w:rsidR="004236EE" w:rsidRPr="0034569C">
        <w:rPr>
          <w:rFonts w:ascii="Cambria" w:hAnsi="Cambria"/>
          <w:b/>
        </w:rPr>
        <w:t>wraz z jednostkami organizacyjnymi</w:t>
      </w:r>
      <w:r w:rsidR="008D135B" w:rsidRPr="0034569C">
        <w:rPr>
          <w:rFonts w:ascii="Cambria" w:hAnsi="Cambria"/>
          <w:b/>
        </w:rPr>
        <w:t>”</w:t>
      </w:r>
      <w:r w:rsidRPr="0034569C">
        <w:rPr>
          <w:rFonts w:ascii="Cambria" w:hAnsi="Cambria"/>
        </w:rPr>
        <w:t xml:space="preserve">, </w:t>
      </w:r>
      <w:r w:rsidRPr="0034569C">
        <w:rPr>
          <w:rFonts w:ascii="Cambria" w:hAnsi="Cambria"/>
          <w:b/>
        </w:rPr>
        <w:t>oferujemy wykonanie zamówienia, zgodnie z</w:t>
      </w:r>
      <w:r w:rsidR="00231772" w:rsidRPr="0034569C">
        <w:rPr>
          <w:rFonts w:ascii="Cambria" w:hAnsi="Cambria"/>
          <w:b/>
        </w:rPr>
        <w:t xml:space="preserve"> </w:t>
      </w:r>
      <w:r w:rsidRPr="0034569C">
        <w:rPr>
          <w:rFonts w:ascii="Cambria" w:hAnsi="Cambria"/>
          <w:b/>
        </w:rPr>
        <w:t>wymogami Specyfikacji Istotnych Warunków Zamówienia za cenę</w:t>
      </w:r>
      <w:r w:rsidRPr="0034569C">
        <w:rPr>
          <w:rFonts w:ascii="Cambria" w:hAnsi="Cambria"/>
        </w:rPr>
        <w:t>:</w:t>
      </w:r>
    </w:p>
    <w:p w14:paraId="5AD4C603" w14:textId="31A48817" w:rsidR="00967F3F" w:rsidRPr="0034569C" w:rsidRDefault="00967F3F" w:rsidP="00E31874">
      <w:pPr>
        <w:pStyle w:val="Akapitzlist1"/>
        <w:widowControl w:val="0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34569C">
        <w:rPr>
          <w:rFonts w:ascii="Cambria" w:hAnsi="Cambria"/>
          <w:b/>
        </w:rPr>
        <w:t>Część I zamówi</w:t>
      </w:r>
      <w:r w:rsidR="00491D3C" w:rsidRPr="0034569C">
        <w:rPr>
          <w:rFonts w:ascii="Cambria" w:hAnsi="Cambria"/>
          <w:b/>
        </w:rPr>
        <w:t xml:space="preserve">enia - „Ubezpieczenie majątku i </w:t>
      </w:r>
      <w:r w:rsidRPr="0034569C">
        <w:rPr>
          <w:rFonts w:ascii="Cambria" w:hAnsi="Cambria"/>
          <w:b/>
        </w:rPr>
        <w:t xml:space="preserve">odpowiedzialności cywilnej </w:t>
      </w:r>
      <w:r w:rsidR="00D30D63" w:rsidRPr="0034569C">
        <w:rPr>
          <w:rFonts w:ascii="Cambria" w:hAnsi="Cambria"/>
          <w:b/>
        </w:rPr>
        <w:t>Gminy Olecko</w:t>
      </w:r>
      <w:r w:rsidR="00631F5C" w:rsidRPr="0034569C">
        <w:rPr>
          <w:rFonts w:ascii="Cambria" w:hAnsi="Cambria"/>
          <w:b/>
        </w:rPr>
        <w:t xml:space="preserve"> </w:t>
      </w:r>
      <w:r w:rsidR="004236EE" w:rsidRPr="0034569C">
        <w:rPr>
          <w:rFonts w:ascii="Cambria" w:hAnsi="Cambria"/>
          <w:b/>
        </w:rPr>
        <w:t>wraz z jednostkami organizacyjnymi</w:t>
      </w:r>
      <w:r w:rsidRPr="0034569C">
        <w:rPr>
          <w:rFonts w:ascii="Cambria" w:hAnsi="Cambria"/>
          <w:b/>
        </w:rPr>
        <w:t>”</w:t>
      </w:r>
    </w:p>
    <w:p w14:paraId="2FBD4B6A" w14:textId="77777777" w:rsidR="00967F3F" w:rsidRPr="0034569C" w:rsidRDefault="00967F3F" w:rsidP="00E31874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34569C">
        <w:rPr>
          <w:rFonts w:ascii="Cambria" w:hAnsi="Cambria"/>
        </w:rPr>
        <w:t>................</w:t>
      </w:r>
      <w:r w:rsidR="00491D3C" w:rsidRPr="0034569C">
        <w:rPr>
          <w:rFonts w:ascii="Cambria" w:hAnsi="Cambria"/>
        </w:rPr>
        <w:t>...........</w:t>
      </w:r>
      <w:r w:rsidRPr="0034569C">
        <w:rPr>
          <w:rFonts w:ascii="Cambria" w:hAnsi="Cambria"/>
        </w:rPr>
        <w:t>......................... PLN, słownie złotych.......................</w:t>
      </w:r>
      <w:r w:rsidR="00491D3C" w:rsidRPr="0034569C">
        <w:rPr>
          <w:rFonts w:ascii="Cambria" w:hAnsi="Cambria"/>
        </w:rPr>
        <w:t>..........</w:t>
      </w:r>
      <w:r w:rsidRPr="0034569C">
        <w:rPr>
          <w:rFonts w:ascii="Cambria" w:hAnsi="Cambria"/>
        </w:rPr>
        <w:t>....................................................................</w:t>
      </w:r>
    </w:p>
    <w:p w14:paraId="0C02F1AF" w14:textId="00990BD1" w:rsidR="00967F3F" w:rsidRPr="0034569C" w:rsidRDefault="00967F3F" w:rsidP="00E31874">
      <w:pPr>
        <w:widowControl w:val="0"/>
        <w:spacing w:after="0" w:line="240" w:lineRule="auto"/>
        <w:jc w:val="center"/>
        <w:rPr>
          <w:rFonts w:ascii="Cambria" w:hAnsi="Cambria"/>
          <w:color w:val="000000"/>
        </w:rPr>
      </w:pPr>
      <w:r w:rsidRPr="0034569C">
        <w:rPr>
          <w:rFonts w:ascii="Cambria" w:hAnsi="Cambria"/>
          <w:color w:val="000000"/>
        </w:rPr>
        <w:t>/usługa zwolniona z podatku VAT zgodnie z art. 43 ust. 1 pkt 37 ustawy z dnia 11 marca 2004 r. o podatku od towarów i usług (</w:t>
      </w:r>
      <w:r w:rsidR="00107F09">
        <w:rPr>
          <w:rFonts w:ascii="Cambria" w:hAnsi="Cambria"/>
          <w:bCs/>
          <w:color w:val="000000"/>
        </w:rPr>
        <w:t xml:space="preserve">tekst jednolity </w:t>
      </w:r>
      <w:r w:rsidR="00FF5B02">
        <w:rPr>
          <w:rFonts w:ascii="Cambria" w:hAnsi="Cambria"/>
          <w:bCs/>
          <w:color w:val="000000"/>
        </w:rPr>
        <w:t xml:space="preserve">Dz.U. z </w:t>
      </w:r>
      <w:r w:rsidR="00FF5B02" w:rsidRPr="00462AF9">
        <w:rPr>
          <w:rFonts w:ascii="Cambria" w:hAnsi="Cambria"/>
          <w:bCs/>
          <w:color w:val="000000"/>
        </w:rPr>
        <w:t>2018 r., poz. 2174</w:t>
      </w:r>
      <w:r w:rsidR="00183887" w:rsidRPr="00462AF9">
        <w:rPr>
          <w:rFonts w:ascii="Cambria" w:hAnsi="Cambria"/>
          <w:bCs/>
          <w:color w:val="000000"/>
        </w:rPr>
        <w:t xml:space="preserve"> z </w:t>
      </w:r>
      <w:proofErr w:type="spellStart"/>
      <w:r w:rsidR="00183887" w:rsidRPr="00462AF9">
        <w:rPr>
          <w:rFonts w:ascii="Cambria" w:hAnsi="Cambria"/>
          <w:bCs/>
          <w:color w:val="000000"/>
        </w:rPr>
        <w:t>późn</w:t>
      </w:r>
      <w:proofErr w:type="spellEnd"/>
      <w:r w:rsidR="00183887" w:rsidRPr="00462AF9">
        <w:rPr>
          <w:rFonts w:ascii="Cambria" w:hAnsi="Cambria"/>
          <w:bCs/>
          <w:color w:val="000000"/>
        </w:rPr>
        <w:t>. zm.</w:t>
      </w:r>
      <w:r w:rsidRPr="00462AF9">
        <w:rPr>
          <w:rFonts w:ascii="Cambria" w:hAnsi="Cambria"/>
          <w:color w:val="000000"/>
        </w:rPr>
        <w:t>)/</w:t>
      </w:r>
    </w:p>
    <w:p w14:paraId="67FE87AF" w14:textId="77777777" w:rsidR="00967F3F" w:rsidRPr="0034569C" w:rsidRDefault="00967F3F" w:rsidP="00E31874">
      <w:pPr>
        <w:widowControl w:val="0"/>
        <w:spacing w:before="120" w:after="120" w:line="240" w:lineRule="auto"/>
        <w:jc w:val="both"/>
        <w:rPr>
          <w:rFonts w:ascii="Cambria" w:hAnsi="Cambria"/>
          <w:color w:val="000000"/>
        </w:rPr>
      </w:pPr>
      <w:r w:rsidRPr="0034569C">
        <w:rPr>
          <w:rFonts w:ascii="Cambria" w:hAnsi="Cambria"/>
          <w:color w:val="000000"/>
        </w:rPr>
        <w:t>wynikającą z wypełnionego formularza cenowego, zawartego poniżej.</w:t>
      </w:r>
    </w:p>
    <w:p w14:paraId="2AA83EDC" w14:textId="2BBDC7C2" w:rsidR="00967F3F" w:rsidRPr="0034569C" w:rsidRDefault="00967F3F" w:rsidP="00E31874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34569C">
        <w:rPr>
          <w:rFonts w:ascii="Cambria" w:hAnsi="Cambria"/>
        </w:rPr>
        <w:t xml:space="preserve">Termin wykonania zamówienia: </w:t>
      </w:r>
      <w:r w:rsidR="000E24B3" w:rsidRPr="0034569C">
        <w:rPr>
          <w:rFonts w:ascii="Cambria" w:hAnsi="Cambria"/>
          <w:b/>
        </w:rPr>
        <w:t xml:space="preserve">od </w:t>
      </w:r>
      <w:r w:rsidR="00AA7900" w:rsidRPr="0034569C">
        <w:rPr>
          <w:rFonts w:ascii="Cambria" w:hAnsi="Cambria"/>
          <w:b/>
        </w:rPr>
        <w:t xml:space="preserve">dnia  </w:t>
      </w:r>
      <w:r w:rsidR="00D30D63" w:rsidRPr="0034569C">
        <w:rPr>
          <w:rFonts w:ascii="Cambria" w:hAnsi="Cambria"/>
          <w:b/>
        </w:rPr>
        <w:t>01.02.</w:t>
      </w:r>
      <w:r w:rsidR="00AA7900" w:rsidRPr="0034569C">
        <w:rPr>
          <w:rFonts w:ascii="Cambria" w:hAnsi="Cambria"/>
          <w:b/>
        </w:rPr>
        <w:t>201</w:t>
      </w:r>
      <w:r w:rsidR="00631F5C" w:rsidRPr="0034569C">
        <w:rPr>
          <w:rFonts w:ascii="Cambria" w:hAnsi="Cambria"/>
          <w:b/>
        </w:rPr>
        <w:t>9</w:t>
      </w:r>
      <w:r w:rsidR="00131C73" w:rsidRPr="0034569C">
        <w:rPr>
          <w:rFonts w:ascii="Cambria" w:hAnsi="Cambria"/>
          <w:b/>
        </w:rPr>
        <w:t>r.</w:t>
      </w:r>
      <w:r w:rsidR="009D1C71" w:rsidRPr="0034569C">
        <w:rPr>
          <w:rFonts w:ascii="Cambria" w:hAnsi="Cambria"/>
          <w:b/>
        </w:rPr>
        <w:t xml:space="preserve"> </w:t>
      </w:r>
      <w:r w:rsidR="00131C73" w:rsidRPr="0034569C">
        <w:rPr>
          <w:rFonts w:ascii="Cambria" w:hAnsi="Cambria"/>
          <w:b/>
        </w:rPr>
        <w:t>do</w:t>
      </w:r>
      <w:r w:rsidR="00631F5C" w:rsidRPr="0034569C">
        <w:rPr>
          <w:rFonts w:ascii="Cambria" w:hAnsi="Cambria"/>
          <w:b/>
        </w:rPr>
        <w:t xml:space="preserve"> </w:t>
      </w:r>
      <w:r w:rsidR="00131C73" w:rsidRPr="0034569C">
        <w:rPr>
          <w:rFonts w:ascii="Cambria" w:hAnsi="Cambria"/>
          <w:b/>
        </w:rPr>
        <w:t>dnia</w:t>
      </w:r>
      <w:r w:rsidR="00D30D63" w:rsidRPr="0034569C">
        <w:rPr>
          <w:rFonts w:ascii="Cambria" w:hAnsi="Cambria"/>
          <w:b/>
        </w:rPr>
        <w:t xml:space="preserve"> 31.01</w:t>
      </w:r>
      <w:r w:rsidR="004236EE" w:rsidRPr="0034569C">
        <w:rPr>
          <w:rFonts w:ascii="Cambria" w:hAnsi="Cambria"/>
          <w:b/>
        </w:rPr>
        <w:t>.</w:t>
      </w:r>
      <w:r w:rsidR="00AA7900" w:rsidRPr="0034569C">
        <w:rPr>
          <w:rFonts w:ascii="Cambria" w:hAnsi="Cambria"/>
          <w:b/>
        </w:rPr>
        <w:t>202</w:t>
      </w:r>
      <w:r w:rsidR="00D30D63" w:rsidRPr="0034569C">
        <w:rPr>
          <w:rFonts w:ascii="Cambria" w:hAnsi="Cambria"/>
          <w:b/>
        </w:rPr>
        <w:t>1</w:t>
      </w:r>
      <w:r w:rsidR="00AA7900" w:rsidRPr="0034569C">
        <w:rPr>
          <w:rFonts w:ascii="Cambria" w:hAnsi="Cambria"/>
          <w:b/>
        </w:rPr>
        <w:t>r.</w:t>
      </w:r>
      <w:r w:rsidR="004B6C01" w:rsidRPr="0034569C">
        <w:rPr>
          <w:rFonts w:ascii="Cambria" w:hAnsi="Cambria"/>
          <w:b/>
          <w:i/>
        </w:rPr>
        <w:t xml:space="preserve"> </w:t>
      </w:r>
    </w:p>
    <w:p w14:paraId="1380422F" w14:textId="26C0C700" w:rsidR="00967F3F" w:rsidRPr="0034569C" w:rsidRDefault="00967F3F" w:rsidP="00E31874">
      <w:pPr>
        <w:widowControl w:val="0"/>
        <w:spacing w:after="60" w:line="240" w:lineRule="auto"/>
        <w:jc w:val="both"/>
        <w:rPr>
          <w:rFonts w:ascii="Cambria" w:hAnsi="Cambria"/>
        </w:rPr>
      </w:pPr>
      <w:r w:rsidRPr="0034569C">
        <w:rPr>
          <w:rFonts w:ascii="Cambria" w:hAnsi="Cambria"/>
        </w:rPr>
        <w:t xml:space="preserve">Termin związania ofertą i warunki płatności: </w:t>
      </w:r>
      <w:r w:rsidRPr="0034569C">
        <w:rPr>
          <w:rFonts w:ascii="Cambria" w:hAnsi="Cambria"/>
          <w:b/>
        </w:rPr>
        <w:t xml:space="preserve">zgodne z postanowieniami </w:t>
      </w:r>
      <w:r w:rsidR="002324C9" w:rsidRPr="0034569C">
        <w:rPr>
          <w:rFonts w:ascii="Cambria" w:hAnsi="Cambria"/>
          <w:b/>
        </w:rPr>
        <w:t>specyfikacji istotnych warunków zamówienia</w:t>
      </w:r>
      <w:r w:rsidRPr="0034569C">
        <w:rPr>
          <w:rFonts w:ascii="Cambria" w:hAnsi="Cambria"/>
        </w:rPr>
        <w:t>.</w:t>
      </w:r>
    </w:p>
    <w:p w14:paraId="3A77CAC2" w14:textId="77396A0E" w:rsidR="00967F3F" w:rsidRPr="0034569C" w:rsidRDefault="00967F3F" w:rsidP="00E31874">
      <w:pPr>
        <w:widowControl w:val="0"/>
        <w:spacing w:after="60" w:line="240" w:lineRule="auto"/>
        <w:jc w:val="center"/>
        <w:rPr>
          <w:rFonts w:ascii="Cambria" w:hAnsi="Cambria"/>
          <w:b/>
          <w:i/>
        </w:rPr>
      </w:pPr>
      <w:r w:rsidRPr="0034569C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34569C">
        <w:rPr>
          <w:rFonts w:ascii="Cambria" w:hAnsi="Cambria"/>
          <w:b/>
          <w:i/>
          <w:u w:val="single"/>
        </w:rPr>
        <w:t>postawić kreskę</w:t>
      </w:r>
      <w:r w:rsidRPr="0034569C">
        <w:rPr>
          <w:rFonts w:ascii="Cambria" w:hAnsi="Cambria"/>
          <w:b/>
          <w:i/>
        </w:rPr>
        <w:t xml:space="preserve"> lub wprowadzić zapis: </w:t>
      </w:r>
      <w:r w:rsidRPr="0034569C">
        <w:rPr>
          <w:rFonts w:ascii="Cambria" w:hAnsi="Cambria"/>
          <w:b/>
          <w:i/>
          <w:u w:val="single"/>
        </w:rPr>
        <w:t>Nie dotyczy</w:t>
      </w:r>
      <w:r w:rsidRPr="0034569C">
        <w:rPr>
          <w:rFonts w:ascii="Cambria" w:hAnsi="Cambria"/>
          <w:b/>
          <w:i/>
        </w:rPr>
        <w:t>.</w:t>
      </w:r>
    </w:p>
    <w:p w14:paraId="0309D276" w14:textId="77777777" w:rsidR="009100AB" w:rsidRPr="00597F03" w:rsidRDefault="009100AB" w:rsidP="00E31874">
      <w:pPr>
        <w:widowControl w:val="0"/>
        <w:spacing w:after="0" w:line="240" w:lineRule="auto"/>
        <w:jc w:val="center"/>
        <w:rPr>
          <w:rFonts w:ascii="Cambria" w:hAnsi="Cambria"/>
          <w:b/>
          <w:i/>
          <w:highlight w:val="yellow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"/>
        <w:gridCol w:w="116"/>
        <w:gridCol w:w="4180"/>
        <w:gridCol w:w="6"/>
        <w:gridCol w:w="2517"/>
        <w:gridCol w:w="2086"/>
      </w:tblGrid>
      <w:tr w:rsidR="00DF49D9" w:rsidRPr="0034569C" w14:paraId="2039FFF8" w14:textId="77777777" w:rsidTr="004963A6">
        <w:trPr>
          <w:trHeight w:val="624"/>
        </w:trPr>
        <w:tc>
          <w:tcPr>
            <w:tcW w:w="9356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8F659D" w14:textId="3B58C8D2" w:rsidR="00DF49D9" w:rsidRPr="0034569C" w:rsidRDefault="00DF49D9" w:rsidP="004963A6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FORMULARZ CENOW</w:t>
            </w:r>
            <w:r w:rsidR="004963A6"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Y DOTYCZĄCY CZĘŚCI I ZAMÓWIENIA</w:t>
            </w:r>
          </w:p>
        </w:tc>
      </w:tr>
      <w:tr w:rsidR="00DF49D9" w:rsidRPr="0034569C" w14:paraId="450219E1" w14:textId="77777777" w:rsidTr="006B08DD">
        <w:trPr>
          <w:trHeight w:val="270"/>
        </w:trPr>
        <w:tc>
          <w:tcPr>
            <w:tcW w:w="9356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6C1D8EF4" w14:textId="08EBD769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49D9" w:rsidRPr="0034569C" w14:paraId="612F9ED6" w14:textId="77777777" w:rsidTr="006B08DD">
        <w:trPr>
          <w:trHeight w:val="270"/>
        </w:trPr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7B4A9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CAB520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5EAC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A3C25A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cały okres zamówienia</w:t>
            </w:r>
          </w:p>
          <w:p w14:paraId="1063D6AF" w14:textId="2138FA99" w:rsidR="00DF49D9" w:rsidRPr="0034569C" w:rsidRDefault="00DF49D9" w:rsidP="00DF49D9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</w:t>
            </w:r>
            <w:r w:rsidR="0067605B"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24  miesiące</w:t>
            </w: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DF49D9" w:rsidRPr="0034569C" w14:paraId="7E6806E6" w14:textId="77777777" w:rsidTr="00B473FA">
        <w:trPr>
          <w:trHeight w:val="270"/>
        </w:trPr>
        <w:tc>
          <w:tcPr>
            <w:tcW w:w="9356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7E6E6" w:themeFill="background2"/>
            <w:vAlign w:val="center"/>
          </w:tcPr>
          <w:p w14:paraId="7AED5879" w14:textId="54096000" w:rsidR="00DF49D9" w:rsidRPr="0034569C" w:rsidRDefault="001E4271" w:rsidP="00DF49D9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1. Ubezpieczenie mienia od wszystkich </w:t>
            </w:r>
            <w:proofErr w:type="spellStart"/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ryzyk</w:t>
            </w:r>
            <w:proofErr w:type="spellEnd"/>
          </w:p>
        </w:tc>
      </w:tr>
      <w:tr w:rsidR="004963A6" w:rsidRPr="0034569C" w14:paraId="57FB86D6" w14:textId="77777777" w:rsidTr="009D1C71">
        <w:trPr>
          <w:cantSplit/>
          <w:trHeight w:val="493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DA9F3" w14:textId="77777777" w:rsidR="004963A6" w:rsidRPr="0034569C" w:rsidRDefault="004963A6" w:rsidP="004963A6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23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CDCDFC" w14:textId="019FAAA1" w:rsidR="004963A6" w:rsidRPr="0034569C" w:rsidRDefault="00EE7EC7" w:rsidP="004963A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 xml:space="preserve">Budynki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F605" w14:textId="693E4B6B" w:rsidR="004963A6" w:rsidRPr="0034569C" w:rsidRDefault="00EE7EC7" w:rsidP="00EE7EC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 w:cs="Arial"/>
                <w:sz w:val="20"/>
                <w:szCs w:val="20"/>
              </w:rPr>
              <w:t>131 893 386,18</w:t>
            </w:r>
            <w:r w:rsidR="005151B1" w:rsidRPr="0034569C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  <w:r w:rsidR="004963A6" w:rsidRPr="0034569C">
              <w:rPr>
                <w:rFonts w:ascii="Cambria" w:hAnsi="Cambria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4E1DD82" w14:textId="77777777" w:rsidR="004963A6" w:rsidRPr="0034569C" w:rsidRDefault="004963A6" w:rsidP="004963A6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E7EC7" w:rsidRPr="0034569C" w14:paraId="42359D00" w14:textId="77777777" w:rsidTr="009D1C71">
        <w:trPr>
          <w:cantSplit/>
          <w:trHeight w:val="493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2B6E9" w14:textId="1DD4D368" w:rsidR="00EE7EC7" w:rsidRPr="0034569C" w:rsidRDefault="00EE7EC7" w:rsidP="004963A6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23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6FC6C2" w14:textId="54E00352" w:rsidR="00EE7EC7" w:rsidRPr="0034569C" w:rsidRDefault="00EE7EC7" w:rsidP="004963A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Budowle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F091" w14:textId="0A5B092C" w:rsidR="00EE7EC7" w:rsidRPr="0034569C" w:rsidRDefault="00EE7EC7" w:rsidP="00EE7EC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 w:cs="Arial"/>
                <w:sz w:val="20"/>
                <w:szCs w:val="20"/>
              </w:rPr>
              <w:t>23 710 775,25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9A1E0B1" w14:textId="77777777" w:rsidR="00EE7EC7" w:rsidRPr="0034569C" w:rsidRDefault="00EE7EC7" w:rsidP="004963A6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963A6" w:rsidRPr="0034569C" w14:paraId="2E1AC1BF" w14:textId="77777777" w:rsidTr="009D1C71">
        <w:trPr>
          <w:cantSplit/>
          <w:trHeight w:val="557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0ABF0" w14:textId="22332D35" w:rsidR="004963A6" w:rsidRPr="0034569C" w:rsidRDefault="00EE7EC7" w:rsidP="004963A6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23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0FB1D" w14:textId="382AAE63" w:rsidR="004963A6" w:rsidRPr="0034569C" w:rsidRDefault="004963A6" w:rsidP="004963A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Wyposażenie, maszyny i urządzenia</w:t>
            </w:r>
            <w:r w:rsidR="00EE7EC7" w:rsidRPr="0034569C">
              <w:rPr>
                <w:rFonts w:ascii="Cambria" w:hAnsi="Cambria"/>
                <w:sz w:val="20"/>
                <w:szCs w:val="20"/>
                <w:lang w:eastAsia="ar-SA"/>
              </w:rPr>
              <w:t>, zbiory muzealne, instrumenty muzyczne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7B13" w14:textId="53066BB8" w:rsidR="004963A6" w:rsidRPr="0034569C" w:rsidRDefault="00EE7EC7" w:rsidP="00EE7EC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 w:cs="Arial"/>
                <w:sz w:val="20"/>
                <w:szCs w:val="20"/>
              </w:rPr>
              <w:t xml:space="preserve">9 796 305,38 </w:t>
            </w:r>
            <w:r w:rsidR="004963A6" w:rsidRPr="0034569C">
              <w:rPr>
                <w:rFonts w:ascii="Cambria" w:hAnsi="Cambria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D346531" w14:textId="77777777" w:rsidR="004963A6" w:rsidRPr="0034569C" w:rsidRDefault="004963A6" w:rsidP="004963A6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13DFFDA4" w14:textId="77777777" w:rsidTr="00B473FA">
        <w:trPr>
          <w:cantSplit/>
          <w:trHeight w:val="373"/>
        </w:trPr>
        <w:tc>
          <w:tcPr>
            <w:tcW w:w="9356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53879806" w14:textId="7DC9D56A" w:rsidR="00DF49D9" w:rsidRPr="0034569C" w:rsidRDefault="00B473FA" w:rsidP="00B473FA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sz w:val="20"/>
                <w:szCs w:val="20"/>
                <w:lang w:eastAsia="ar-SA"/>
              </w:rPr>
              <w:t>1a.</w:t>
            </w:r>
            <w:r w:rsidR="00DF49D9" w:rsidRPr="0034569C">
              <w:rPr>
                <w:rFonts w:ascii="Cambria" w:hAnsi="Cambria"/>
                <w:b/>
                <w:bCs/>
                <w:i/>
                <w:sz w:val="20"/>
                <w:szCs w:val="20"/>
                <w:lang w:eastAsia="ar-SA"/>
              </w:rPr>
              <w:t xml:space="preserve"> Ubezpieczenia wspólne systemem pierwszego ryzyka  </w:t>
            </w:r>
          </w:p>
        </w:tc>
      </w:tr>
      <w:tr w:rsidR="00DF49D9" w:rsidRPr="0034569C" w14:paraId="4C33D79E" w14:textId="77777777" w:rsidTr="00DF49D9">
        <w:trPr>
          <w:cantSplit/>
          <w:trHeight w:val="359"/>
        </w:trPr>
        <w:tc>
          <w:tcPr>
            <w:tcW w:w="451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3FCB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25FF9A" w14:textId="77777777" w:rsidR="00DF49D9" w:rsidRPr="0034569C" w:rsidRDefault="00DF49D9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Nakłady inwestycyjne/adaptacyjne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7AE8" w14:textId="77A04F92" w:rsidR="00DF49D9" w:rsidRPr="0034569C" w:rsidRDefault="000820C4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1 0</w:t>
            </w:r>
            <w:r w:rsidR="00DF49D9"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00 000,00  zł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36E674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5C36413D" w14:textId="77777777" w:rsidTr="001E4271">
        <w:trPr>
          <w:cantSplit/>
          <w:trHeight w:val="453"/>
        </w:trPr>
        <w:tc>
          <w:tcPr>
            <w:tcW w:w="451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39C51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0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F0BA0C" w14:textId="77777777" w:rsidR="00DF49D9" w:rsidRPr="0034569C" w:rsidRDefault="00DF49D9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4A7B" w14:textId="5906068D" w:rsidR="00DF49D9" w:rsidRPr="0034569C" w:rsidRDefault="000820C4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="00DF49D9" w:rsidRPr="0034569C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1C2EA5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4A3357D4" w14:textId="77777777" w:rsidTr="00DF49D9">
        <w:trPr>
          <w:cantSplit/>
          <w:trHeight w:val="39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19E13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C9FB5F" w14:textId="18C5AC4C" w:rsidR="00DF49D9" w:rsidRPr="0034569C" w:rsidRDefault="00DF49D9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3564" w14:textId="3D002973" w:rsidR="00DF49D9" w:rsidRPr="0034569C" w:rsidRDefault="000820C4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 1</w:t>
            </w:r>
            <w:r w:rsidR="00DF49D9"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00 000,00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B61AEA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08D2C32C" w14:textId="77777777" w:rsidTr="006B08DD">
        <w:trPr>
          <w:cantSplit/>
          <w:trHeight w:val="25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D2B2C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2DF194" w14:textId="77777777" w:rsidR="00DF49D9" w:rsidRPr="0034569C" w:rsidRDefault="00DF49D9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Zbiory biblioteczne i księgozbiory oraz materiały archiwalne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9641" w14:textId="06619367" w:rsidR="00DF49D9" w:rsidRPr="0034569C" w:rsidRDefault="000820C4" w:rsidP="007930B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1 8</w:t>
            </w:r>
            <w:r w:rsidR="007930B5" w:rsidRPr="0034569C">
              <w:rPr>
                <w:rFonts w:ascii="Cambria" w:hAnsi="Cambria"/>
                <w:sz w:val="20"/>
                <w:szCs w:val="20"/>
                <w:lang w:eastAsia="pl-PL"/>
              </w:rPr>
              <w:t>0</w:t>
            </w:r>
            <w:r w:rsidR="00DF49D9"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0 000,00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260D24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3C2010F4" w14:textId="77777777" w:rsidTr="00477CC3">
        <w:trPr>
          <w:cantSplit/>
          <w:trHeight w:val="466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61F18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3975A" w14:textId="5A23ED09" w:rsidR="00DF49D9" w:rsidRPr="0034569C" w:rsidRDefault="00DF49D9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</w:t>
            </w:r>
            <w:r w:rsidR="000820C4"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ienie pracownicze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38C4" w14:textId="77777777" w:rsidR="00DF49D9" w:rsidRPr="0034569C" w:rsidRDefault="00DF49D9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100 000,00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8889ED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820C4" w:rsidRPr="0034569C" w14:paraId="455EA0B8" w14:textId="77777777" w:rsidTr="00477CC3">
        <w:trPr>
          <w:cantSplit/>
          <w:trHeight w:val="466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5896F" w14:textId="5A489320" w:rsidR="000820C4" w:rsidRPr="0034569C" w:rsidRDefault="000820C4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762358" w14:textId="2D411C20" w:rsidR="000820C4" w:rsidRPr="0034569C" w:rsidRDefault="000820C4" w:rsidP="00DF49D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AD66" w14:textId="1A2330F9" w:rsidR="000820C4" w:rsidRPr="0034569C" w:rsidRDefault="000820C4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A7185E" w14:textId="77777777" w:rsidR="000820C4" w:rsidRPr="0034569C" w:rsidRDefault="000820C4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80DE3" w:rsidRPr="0034569C" w14:paraId="7DCFEC77" w14:textId="77777777" w:rsidTr="00477CC3">
        <w:trPr>
          <w:cantSplit/>
          <w:trHeight w:val="467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691A9" w14:textId="3E6FF994" w:rsidR="00A80DE3" w:rsidRPr="0034569C" w:rsidRDefault="009E763A" w:rsidP="00A80DE3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6EC1BB" w14:textId="743BBD0C" w:rsidR="00A80DE3" w:rsidRPr="0034569C" w:rsidRDefault="00A80DE3" w:rsidP="00A80DE3">
            <w:pPr>
              <w:spacing w:after="0" w:line="240" w:lineRule="auto"/>
              <w:rPr>
                <w:rFonts w:ascii="Cambria" w:eastAsia="Calibri" w:hAnsi="Cambria"/>
                <w:sz w:val="20"/>
                <w:szCs w:val="20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0BC2" w14:textId="531A829E" w:rsidR="00A80DE3" w:rsidRPr="0034569C" w:rsidRDefault="000820C4" w:rsidP="00A80DE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  <w:r w:rsidR="000A2294" w:rsidRPr="0034569C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  <w:r w:rsidR="00A80DE3"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0 000,00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CEEFBC" w14:textId="77777777" w:rsidR="00A80DE3" w:rsidRPr="0034569C" w:rsidRDefault="00A80DE3" w:rsidP="00A80DE3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49D9" w:rsidRPr="0034569C" w14:paraId="18A44E01" w14:textId="77777777" w:rsidTr="006B08DD">
        <w:trPr>
          <w:cantSplit/>
          <w:trHeight w:val="25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54C9D" w14:textId="227EAE48" w:rsidR="00DF49D9" w:rsidRPr="0034569C" w:rsidRDefault="009E763A" w:rsidP="00DF49D9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A8FDA0" w14:textId="20358DD6" w:rsidR="00DF49D9" w:rsidRPr="0034569C" w:rsidRDefault="005512A6" w:rsidP="00A80DE3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U</w:t>
            </w:r>
            <w:r w:rsidR="00A80DE3" w:rsidRPr="0034569C">
              <w:rPr>
                <w:rFonts w:ascii="Cambria" w:hAnsi="Cambria"/>
                <w:sz w:val="20"/>
                <w:szCs w:val="20"/>
                <w:lang w:eastAsia="ar-SA"/>
              </w:rPr>
              <w:t xml:space="preserve">rządzenia i wyposażenie zewnętrzne </w:t>
            </w:r>
            <w:r w:rsidR="00A80DE3" w:rsidRPr="0034569C">
              <w:rPr>
                <w:rFonts w:ascii="Cambria" w:eastAsia="Calibri" w:hAnsi="Cambria"/>
                <w:sz w:val="20"/>
                <w:szCs w:val="20"/>
              </w:rPr>
              <w:t>nieujęte w ubezpieczeniu systemem sum stałych.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ADC1" w14:textId="5D9EA746" w:rsidR="00DF49D9" w:rsidRPr="0034569C" w:rsidRDefault="007A5D5F" w:rsidP="00DF49D9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="00A80DE3" w:rsidRPr="0034569C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149BA9" w14:textId="77777777" w:rsidR="00DF49D9" w:rsidRPr="0034569C" w:rsidRDefault="00DF49D9" w:rsidP="00DF49D9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80DE3" w:rsidRPr="0034569C" w14:paraId="6FB63454" w14:textId="77777777" w:rsidTr="00DF49D9">
        <w:trPr>
          <w:cantSplit/>
          <w:trHeight w:val="469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D3CA5" w14:textId="628341D5" w:rsidR="00A80DE3" w:rsidRPr="0034569C" w:rsidRDefault="009E763A" w:rsidP="00A80DE3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1C3FF0" w14:textId="18217A62" w:rsidR="007A5D5F" w:rsidRPr="0034569C" w:rsidRDefault="007A5D5F" w:rsidP="00A80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Ubezpieczenie znaków drogowych</w:t>
            </w:r>
            <w:r w:rsidRPr="0034569C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 z konstrukcją wsporczą (jeśli występuje), elementów bezpieczeństwa ruchu drogowego, </w:t>
            </w:r>
            <w:r w:rsidRPr="0034569C">
              <w:rPr>
                <w:rFonts w:ascii="Cambria" w:hAnsi="Cambria"/>
                <w:sz w:val="20"/>
                <w:szCs w:val="20"/>
              </w:rPr>
              <w:t>tablic z nazwami ulic, słupów oświetleniowych, lamp, sygnalizacji świetlnej, oświetlenia ulicznego.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A44B" w14:textId="75064F59" w:rsidR="00A80DE3" w:rsidRPr="0034569C" w:rsidRDefault="007A5D5F" w:rsidP="00A80DE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="00A80DE3" w:rsidRPr="0034569C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249D60" w14:textId="77777777" w:rsidR="00A80DE3" w:rsidRPr="0034569C" w:rsidRDefault="00A80DE3" w:rsidP="00A80DE3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80DE3" w:rsidRPr="0034569C" w14:paraId="0C156EF8" w14:textId="77777777" w:rsidTr="00DF49D9">
        <w:trPr>
          <w:cantSplit/>
          <w:trHeight w:val="34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44BC3" w14:textId="62F19E5A" w:rsidR="00A80DE3" w:rsidRPr="0034569C" w:rsidRDefault="009E763A" w:rsidP="00A80DE3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9B5BA5" w14:textId="01002B9E" w:rsidR="00A80DE3" w:rsidRPr="0034569C" w:rsidRDefault="005512A6" w:rsidP="00A80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Budowle nieujęte w ubezpieczeniu sum stałych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A0AF" w14:textId="57FFBB9E" w:rsidR="00A80DE3" w:rsidRPr="0034569C" w:rsidRDefault="007A5D5F" w:rsidP="00A80DE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="00A80DE3" w:rsidRPr="0034569C">
              <w:rPr>
                <w:rFonts w:ascii="Cambria" w:hAnsi="Cambria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7C27F3" w14:textId="77777777" w:rsidR="00A80DE3" w:rsidRPr="0034569C" w:rsidRDefault="00A80DE3" w:rsidP="00A80DE3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80DE3" w:rsidRPr="0034569C" w14:paraId="391DC8B4" w14:textId="77777777" w:rsidTr="006B08DD">
        <w:trPr>
          <w:cantSplit/>
          <w:trHeight w:val="25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FFA84" w14:textId="5410348E" w:rsidR="00A80DE3" w:rsidRPr="0034569C" w:rsidRDefault="009E763A" w:rsidP="00A80DE3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2A3F58" w14:textId="1353960A" w:rsidR="00A80DE3" w:rsidRPr="0034569C" w:rsidRDefault="007A5D5F" w:rsidP="00A80DE3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DEF1" w14:textId="4C8E7BB8" w:rsidR="00A80DE3" w:rsidRPr="0034569C" w:rsidRDefault="007A5D5F" w:rsidP="00A80DE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10</w:t>
            </w:r>
            <w:r w:rsidR="00A80DE3"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0 000,00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91CACD" w14:textId="77777777" w:rsidR="00A80DE3" w:rsidRPr="0034569C" w:rsidRDefault="00A80DE3" w:rsidP="00A80DE3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A5D5F" w:rsidRPr="0034569C" w14:paraId="175A69A4" w14:textId="77777777" w:rsidTr="006B08DD">
        <w:trPr>
          <w:cantSplit/>
          <w:trHeight w:val="255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45AC8" w14:textId="029363E4" w:rsidR="007A5D5F" w:rsidRPr="0034569C" w:rsidRDefault="007A5D5F" w:rsidP="00A80DE3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0B7F19" w14:textId="68271E50" w:rsidR="007A5D5F" w:rsidRPr="0034569C" w:rsidRDefault="007A5D5F" w:rsidP="00A80DE3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Ubezpieczenie środków trwałych poza budynkami nieujętych w ubezpieczeniu systemem sum stałych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E2A0" w14:textId="14E2CD14" w:rsidR="007A5D5F" w:rsidRPr="0034569C" w:rsidRDefault="007A5D5F" w:rsidP="00A80DE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5DCBA6" w14:textId="77777777" w:rsidR="007A5D5F" w:rsidRPr="0034569C" w:rsidRDefault="007A5D5F" w:rsidP="00A80DE3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36DCC" w:rsidRPr="0034569C" w14:paraId="367515EE" w14:textId="77777777" w:rsidTr="00A24001">
        <w:trPr>
          <w:cantSplit/>
          <w:trHeight w:val="501"/>
        </w:trPr>
        <w:tc>
          <w:tcPr>
            <w:tcW w:w="9356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3AE521" w14:textId="4313831E" w:rsidR="00136DCC" w:rsidRPr="0034569C" w:rsidRDefault="00136DCC" w:rsidP="00136DCC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2. Limity w ubezpieczenie mienia od kradzieży z włamaniem rabunku  </w:t>
            </w:r>
            <w:r w:rsidRPr="0034569C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</w:tr>
      <w:tr w:rsidR="00C9584E" w:rsidRPr="0034569C" w14:paraId="6BCBC318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7D14F" w14:textId="7EC39A0E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B691" w14:textId="6FB307C2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Środki trwałe, w tym konto 013, maszyny, urządzenia i wyposażenie, mienie ruchome, sprzęt elektroniczny deklarowany do ubezpieczenia mienia od wszystkich </w:t>
            </w:r>
            <w:proofErr w:type="spellStart"/>
            <w:r w:rsidRPr="0034569C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34569C">
              <w:rPr>
                <w:rFonts w:ascii="Cambria" w:hAnsi="Cambria"/>
                <w:sz w:val="20"/>
                <w:szCs w:val="20"/>
              </w:rPr>
              <w:t xml:space="preserve">, środki </w:t>
            </w:r>
            <w:proofErr w:type="spellStart"/>
            <w:r w:rsidRPr="0034569C">
              <w:rPr>
                <w:rFonts w:ascii="Cambria" w:hAnsi="Cambria"/>
                <w:sz w:val="20"/>
                <w:szCs w:val="20"/>
              </w:rPr>
              <w:t>niskocenne</w:t>
            </w:r>
            <w:proofErr w:type="spellEnd"/>
            <w:r w:rsidRPr="0034569C">
              <w:rPr>
                <w:rFonts w:ascii="Cambria" w:hAnsi="Cambria"/>
                <w:sz w:val="20"/>
                <w:szCs w:val="20"/>
              </w:rPr>
              <w:t xml:space="preserve"> i zbiory biblioteczne oraz księgozbiory i zasoby archiwalne, a także zbiory muzealne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9D9B" w14:textId="423D8494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150 000,00 zł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0047B4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6A15DB68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84F8E" w14:textId="309EFE6B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A59" w14:textId="4D13F935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Środki obrotowe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9D846" w14:textId="124C3F1F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20 000,00 zł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CAF496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4D47BEBF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665CF" w14:textId="405AD18B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CEE" w14:textId="121E4C13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Gotówka i inne wartości pieniężne od kradzieży z włamaniem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D0B0F" w14:textId="2F593724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80 000,00 zł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DE2BEC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665472D8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D8033" w14:textId="09BBEB57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0411" w14:textId="0CA52970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Gotówka i inne wartości pieniężne od rabunku w lokalu (w tym opłaty </w:t>
            </w:r>
            <w:r w:rsidRPr="0034569C">
              <w:rPr>
                <w:rFonts w:ascii="Cambria" w:hAnsi="Cambria"/>
                <w:sz w:val="20"/>
                <w:szCs w:val="20"/>
              </w:rPr>
              <w:br/>
              <w:t>i podatki zbierane przez sołtysów lub inkasentów)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A3FE" w14:textId="37335A7F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120 000,00 zł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641A5E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0A4A260D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6BB7C" w14:textId="099DA855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56EA" w14:textId="48238571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Gotówka i inne wartości pieniężne w transporcie (w tym opłaty i podatki zbierane przez sołtysów lub inkasentów) - teren RP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A4B2A" w14:textId="15C30896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100 000,00 zł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226358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66B09D24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27698" w14:textId="44B11606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9610" w14:textId="762D0F5F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 xml:space="preserve">Mienie pracownicze oraz członków OSP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5AC6C" w14:textId="39B3A826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B45F16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4765C787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DCE62" w14:textId="29D817BA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5EC" w14:textId="3C467E5D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Cs/>
                <w:sz w:val="20"/>
                <w:szCs w:val="20"/>
              </w:rPr>
              <w:t xml:space="preserve">Mienie osób trzecich (rozumiane jako odrębne od mienia pracowniczego </w:t>
            </w:r>
            <w:r w:rsidRPr="0034569C">
              <w:rPr>
                <w:rFonts w:ascii="Cambria" w:hAnsi="Cambria"/>
                <w:bCs/>
                <w:sz w:val="20"/>
                <w:szCs w:val="20"/>
              </w:rPr>
              <w:br/>
              <w:t>i członków OSP)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F9D00" w14:textId="776A9757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50 000,00 zł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86E0AA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393DCC75" w14:textId="77777777" w:rsidTr="00C9584E">
        <w:trPr>
          <w:cantSplit/>
          <w:trHeight w:val="501"/>
        </w:trPr>
        <w:tc>
          <w:tcPr>
            <w:tcW w:w="45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82134" w14:textId="12D96CBD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EA1CE" w14:textId="1CAAACB3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Ubezpieczenie przedmiotów szklanych od stłuczenia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62347A" w14:textId="2DFE012D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30 000,00 zł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840197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9584E" w:rsidRPr="0034569C" w14:paraId="233D9602" w14:textId="77777777" w:rsidTr="009D1C71">
        <w:trPr>
          <w:cantSplit/>
          <w:trHeight w:val="670"/>
        </w:trPr>
        <w:tc>
          <w:tcPr>
            <w:tcW w:w="9356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FFD93B" w14:textId="0A845931" w:rsidR="00C9584E" w:rsidRPr="0034569C" w:rsidRDefault="00C9584E" w:rsidP="00C9584E">
            <w:pPr>
              <w:widowControl w:val="0"/>
              <w:spacing w:line="240" w:lineRule="auto"/>
              <w:rPr>
                <w:rFonts w:ascii="Cambria" w:hAnsi="Cambria" w:cs="Tahoma"/>
                <w:b/>
                <w:i/>
                <w:sz w:val="20"/>
                <w:szCs w:val="20"/>
              </w:rPr>
            </w:pPr>
            <w:r w:rsidRPr="0034569C">
              <w:rPr>
                <w:rFonts w:ascii="Cambria" w:hAnsi="Cambria" w:cs="Tahoma"/>
                <w:b/>
                <w:i/>
                <w:sz w:val="20"/>
                <w:szCs w:val="20"/>
              </w:rPr>
              <w:t>*) jeśli wykonawca nie wymaga dodatkowej składki za ubezpieczenia kradzieżowe, to w formularzu cenowym  należy wpisać kwotę 0 zł lub zamieścić zapis  „kwoty zostały ujęte  w całościowym ubezpieczeniu”.</w:t>
            </w:r>
          </w:p>
        </w:tc>
      </w:tr>
      <w:tr w:rsidR="00C9584E" w:rsidRPr="0034569C" w14:paraId="3F93558C" w14:textId="77777777" w:rsidTr="009D1C71">
        <w:trPr>
          <w:cantSplit/>
          <w:trHeight w:val="358"/>
        </w:trPr>
        <w:tc>
          <w:tcPr>
            <w:tcW w:w="727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B0A1F2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Razem składka za ubezpieczenie mienia od wszystkich </w:t>
            </w:r>
            <w:proofErr w:type="spellStart"/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ryzyk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6F4184DF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19694DE8" w14:textId="77777777" w:rsidTr="009D1C71">
        <w:trPr>
          <w:cantSplit/>
          <w:trHeight w:val="407"/>
        </w:trPr>
        <w:tc>
          <w:tcPr>
            <w:tcW w:w="9356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1245C37D" w14:textId="69BADC98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3. Ubezpieczenie odpowiedzialności cywilnej, w tym OC pracodawcy </w:t>
            </w:r>
          </w:p>
        </w:tc>
      </w:tr>
      <w:tr w:rsidR="00C9584E" w:rsidRPr="0034569C" w14:paraId="192C5326" w14:textId="77777777" w:rsidTr="009D1C71">
        <w:trPr>
          <w:cantSplit/>
          <w:trHeight w:val="255"/>
        </w:trPr>
        <w:tc>
          <w:tcPr>
            <w:tcW w:w="4753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794C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4568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Suma gwarancyjna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D376BB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cały okres zamówienia</w:t>
            </w:r>
          </w:p>
          <w:p w14:paraId="757EB680" w14:textId="7EC74228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 miesiące)</w:t>
            </w:r>
          </w:p>
        </w:tc>
      </w:tr>
      <w:tr w:rsidR="00C9584E" w:rsidRPr="0034569C" w14:paraId="630678F7" w14:textId="77777777" w:rsidTr="009D1C71">
        <w:trPr>
          <w:cantSplit/>
          <w:trHeight w:val="255"/>
        </w:trPr>
        <w:tc>
          <w:tcPr>
            <w:tcW w:w="4753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9C04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Odpowiedzialność cywilna deliktowa i kontraktowa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1CAC" w14:textId="73ADC860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750 000,00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3CB672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  <w:p w14:paraId="0E300397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9584E" w:rsidRPr="0034569C" w14:paraId="7696DBB6" w14:textId="77777777" w:rsidTr="009D1C71">
        <w:trPr>
          <w:cantSplit/>
          <w:trHeight w:val="359"/>
        </w:trPr>
        <w:tc>
          <w:tcPr>
            <w:tcW w:w="9356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bottom"/>
          </w:tcPr>
          <w:p w14:paraId="0A5B9604" w14:textId="63198449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highlight w:val="yellow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4. Ubezpieczenie sprzętu elektronicznego</w:t>
            </w:r>
          </w:p>
        </w:tc>
      </w:tr>
      <w:tr w:rsidR="00C9584E" w:rsidRPr="0034569C" w14:paraId="1A7E0AD4" w14:textId="77777777" w:rsidTr="00FF5495">
        <w:trPr>
          <w:cantSplit/>
          <w:trHeight w:val="255"/>
        </w:trPr>
        <w:tc>
          <w:tcPr>
            <w:tcW w:w="567" w:type="dxa"/>
            <w:gridSpan w:val="3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7C12B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41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A3F66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9F0F69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6B1F0370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cały okres zamówienia</w:t>
            </w:r>
          </w:p>
          <w:p w14:paraId="1FD3C6CB" w14:textId="37CC80B0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 miesiące)</w:t>
            </w:r>
          </w:p>
        </w:tc>
      </w:tr>
      <w:tr w:rsidR="00C9584E" w:rsidRPr="0034569C" w14:paraId="4D001BA9" w14:textId="77777777" w:rsidTr="00FF5495">
        <w:trPr>
          <w:cantSplit/>
          <w:trHeight w:val="475"/>
        </w:trPr>
        <w:tc>
          <w:tcPr>
            <w:tcW w:w="567" w:type="dxa"/>
            <w:gridSpan w:val="3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1984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9C720" w14:textId="77777777" w:rsidR="00C9584E" w:rsidRPr="0034569C" w:rsidRDefault="00C9584E" w:rsidP="00C9584E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Sprzęt elektroniczny stacjonarny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8FF4C" w14:textId="10A5AA0D" w:rsidR="00C9584E" w:rsidRPr="0034569C" w:rsidRDefault="00C9584E" w:rsidP="00C9584E">
            <w:pPr>
              <w:suppressAutoHyphens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 w:cs="Arial"/>
                <w:sz w:val="20"/>
                <w:szCs w:val="20"/>
              </w:rPr>
              <w:t xml:space="preserve">7 294 319,49 zł  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016FD4C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5E605EF1" w14:textId="77777777" w:rsidTr="00FF5495">
        <w:trPr>
          <w:cantSplit/>
          <w:trHeight w:val="422"/>
        </w:trPr>
        <w:tc>
          <w:tcPr>
            <w:tcW w:w="567" w:type="dxa"/>
            <w:gridSpan w:val="3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1EE13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713E9" w14:textId="77777777" w:rsidR="00C9584E" w:rsidRPr="0034569C" w:rsidRDefault="00C9584E" w:rsidP="00C9584E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ar-SA"/>
              </w:rPr>
              <w:t xml:space="preserve">Sprzęt elektroniczny przenośny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3B6A6" w14:textId="3E796A86" w:rsidR="00C9584E" w:rsidRPr="0034569C" w:rsidRDefault="00C9584E" w:rsidP="00C9584E">
            <w:pPr>
              <w:suppressAutoHyphens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 w:cs="Arial"/>
                <w:sz w:val="20"/>
                <w:szCs w:val="20"/>
              </w:rPr>
              <w:t xml:space="preserve">1 039 764,88 zł  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252D274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227F8CEA" w14:textId="77777777" w:rsidTr="006B08DD">
        <w:trPr>
          <w:cantSplit/>
          <w:trHeight w:val="255"/>
        </w:trPr>
        <w:tc>
          <w:tcPr>
            <w:tcW w:w="9356" w:type="dxa"/>
            <w:gridSpan w:val="7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bottom"/>
          </w:tcPr>
          <w:p w14:paraId="3227233C" w14:textId="1C1AE264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sz w:val="20"/>
                <w:szCs w:val="20"/>
                <w:lang w:eastAsia="ar-SA"/>
              </w:rPr>
              <w:t xml:space="preserve">4a. Ubezpieczenia wspólne systemem pierwszego ryzyka </w:t>
            </w:r>
          </w:p>
        </w:tc>
      </w:tr>
      <w:tr w:rsidR="00C9584E" w:rsidRPr="0034569C" w14:paraId="7247FD48" w14:textId="77777777" w:rsidTr="009D1C71">
        <w:trPr>
          <w:cantSplit/>
          <w:trHeight w:val="385"/>
        </w:trPr>
        <w:tc>
          <w:tcPr>
            <w:tcW w:w="4753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B7DD" w14:textId="77777777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5E5E" w14:textId="0AC6C1E5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2982820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5235C57A" w14:textId="77777777" w:rsidTr="009D1C71">
        <w:trPr>
          <w:cantSplit/>
          <w:trHeight w:val="405"/>
        </w:trPr>
        <w:tc>
          <w:tcPr>
            <w:tcW w:w="4753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B30F" w14:textId="77777777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Wymienne nośniki danych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22B0" w14:textId="6844F9C0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10 000,00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985846B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34ED3449" w14:textId="77777777" w:rsidTr="009D1C71">
        <w:trPr>
          <w:cantSplit/>
          <w:trHeight w:val="424"/>
        </w:trPr>
        <w:tc>
          <w:tcPr>
            <w:tcW w:w="4753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B388" w14:textId="77777777" w:rsidR="00C9584E" w:rsidRPr="0034569C" w:rsidRDefault="00C9584E" w:rsidP="00C9584E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 xml:space="preserve">Zwiększone koszty działalności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5CEB" w14:textId="1DC892A0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A6A8E99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4D55E851" w14:textId="77777777" w:rsidTr="009D1C71">
        <w:trPr>
          <w:cantSplit/>
          <w:trHeight w:val="424"/>
        </w:trPr>
        <w:tc>
          <w:tcPr>
            <w:tcW w:w="7270" w:type="dxa"/>
            <w:gridSpan w:val="6"/>
            <w:tcBorders>
              <w:left w:val="double" w:sz="1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86A034" w14:textId="31B874F1" w:rsidR="00C9584E" w:rsidRPr="0034569C" w:rsidRDefault="00C9584E" w:rsidP="00C9584E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Razem składka za ubezpieczenie</w:t>
            </w: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sprzętu elektronicznego</w:t>
            </w: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7E6E6" w:themeFill="background2"/>
            <w:vAlign w:val="bottom"/>
          </w:tcPr>
          <w:p w14:paraId="67BCB418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9584E" w:rsidRPr="0034569C" w14:paraId="6A624D71" w14:textId="77777777" w:rsidTr="005F4D77">
        <w:trPr>
          <w:cantSplit/>
          <w:trHeight w:val="424"/>
        </w:trPr>
        <w:tc>
          <w:tcPr>
            <w:tcW w:w="7270" w:type="dxa"/>
            <w:gridSpan w:val="6"/>
            <w:tcBorders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A1BEC6" w14:textId="3FA05E67" w:rsidR="00C9584E" w:rsidRPr="0034569C" w:rsidRDefault="005F4D77" w:rsidP="00C9584E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5. Ubezpieczenie Następstw nieszczęśliwych wypadków sołtysów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bottom"/>
          </w:tcPr>
          <w:p w14:paraId="462090DD" w14:textId="77777777" w:rsidR="00C9584E" w:rsidRPr="0034569C" w:rsidRDefault="00C9584E" w:rsidP="00C9584E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D77" w:rsidRPr="0034569C" w14:paraId="246064AB" w14:textId="77777777" w:rsidTr="00871A1D">
        <w:trPr>
          <w:cantSplit/>
          <w:trHeight w:val="424"/>
        </w:trPr>
        <w:tc>
          <w:tcPr>
            <w:tcW w:w="47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7EFC3" w14:textId="13526CE2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981D01" w14:textId="5C27DE96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092FB16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cały okres zamówienia</w:t>
            </w:r>
          </w:p>
          <w:p w14:paraId="469D8767" w14:textId="21B71F42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 miesiące)</w:t>
            </w:r>
          </w:p>
        </w:tc>
      </w:tr>
      <w:tr w:rsidR="005F4D77" w:rsidRPr="0034569C" w14:paraId="3B55ABB2" w14:textId="77777777" w:rsidTr="00871A1D">
        <w:trPr>
          <w:cantSplit/>
          <w:trHeight w:val="424"/>
        </w:trPr>
        <w:tc>
          <w:tcPr>
            <w:tcW w:w="47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DCDD" w14:textId="1D631448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Cs/>
                <w:sz w:val="20"/>
                <w:szCs w:val="20"/>
                <w:lang w:eastAsia="ar-SA"/>
              </w:rPr>
              <w:t>NNW sołtysów – 32 osoby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36F36A" w14:textId="5CEE95CF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Cs/>
                <w:sz w:val="20"/>
                <w:szCs w:val="20"/>
                <w:lang w:eastAsia="ar-SA"/>
              </w:rPr>
              <w:t>5 000,00 zł / osoba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724D6EA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F4D77" w:rsidRPr="0034569C" w14:paraId="0AB5F554" w14:textId="77777777" w:rsidTr="005F4D77">
        <w:trPr>
          <w:cantSplit/>
          <w:trHeight w:val="424"/>
        </w:trPr>
        <w:tc>
          <w:tcPr>
            <w:tcW w:w="7270" w:type="dxa"/>
            <w:gridSpan w:val="6"/>
            <w:tcBorders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737F2" w14:textId="74B37B95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6. Ubezpieczenie następstw nieszczęśliwych wypadków osób w Warsztacie Terapii Zajęciowej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bottom"/>
          </w:tcPr>
          <w:p w14:paraId="778A2B8F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D77" w:rsidRPr="0034569C" w14:paraId="4C736735" w14:textId="77777777" w:rsidTr="00871A1D">
        <w:trPr>
          <w:cantSplit/>
          <w:trHeight w:val="424"/>
        </w:trPr>
        <w:tc>
          <w:tcPr>
            <w:tcW w:w="47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E45AF" w14:textId="1E7F7D88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2FA51" w14:textId="1BFF920A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69255FC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cały okres zamówienia</w:t>
            </w:r>
          </w:p>
          <w:p w14:paraId="1859EA04" w14:textId="26F981E9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 miesiące)</w:t>
            </w:r>
          </w:p>
        </w:tc>
      </w:tr>
      <w:tr w:rsidR="005F4D77" w:rsidRPr="0034569C" w14:paraId="108C48D5" w14:textId="77777777" w:rsidTr="005F4D77">
        <w:trPr>
          <w:cantSplit/>
          <w:trHeight w:val="424"/>
        </w:trPr>
        <w:tc>
          <w:tcPr>
            <w:tcW w:w="4747" w:type="dxa"/>
            <w:gridSpan w:val="4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8193" w14:textId="718208CC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Cs/>
                <w:sz w:val="20"/>
                <w:szCs w:val="20"/>
                <w:lang w:eastAsia="ar-SA"/>
              </w:rPr>
              <w:t>NNW osób w WTZ – 40 osób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E2A044" w14:textId="6CAA2AA7" w:rsidR="005F4D77" w:rsidRPr="0034569C" w:rsidRDefault="005F4D77" w:rsidP="005F4D77">
            <w:pPr>
              <w:spacing w:after="0" w:line="240" w:lineRule="auto"/>
              <w:jc w:val="right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Cs/>
                <w:sz w:val="20"/>
                <w:szCs w:val="20"/>
                <w:lang w:eastAsia="ar-SA"/>
              </w:rPr>
              <w:t>4 000,00 zł / osoba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  <w:vAlign w:val="bottom"/>
          </w:tcPr>
          <w:p w14:paraId="632B55ED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D77" w:rsidRPr="0034569C" w14:paraId="4D286F64" w14:textId="77777777" w:rsidTr="00DF49D9">
        <w:trPr>
          <w:trHeight w:val="716"/>
        </w:trPr>
        <w:tc>
          <w:tcPr>
            <w:tcW w:w="7270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808FBEC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Razem składka do zapłaty za I część zamówienia </w:t>
            </w:r>
          </w:p>
          <w:p w14:paraId="0AFBB0E9" w14:textId="44BC303D" w:rsidR="005F4D77" w:rsidRPr="0034569C" w:rsidRDefault="005F4D77" w:rsidP="005F4D77">
            <w:pPr>
              <w:suppressAutoHyphens/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b/>
                <w:sz w:val="20"/>
                <w:szCs w:val="20"/>
                <w:lang w:eastAsia="pl-PL"/>
              </w:rPr>
              <w:t>(suma składek z wierszy 1, 2 , 3, 4, 5</w:t>
            </w:r>
            <w:r w:rsidR="002E7DCD">
              <w:rPr>
                <w:rFonts w:ascii="Cambria" w:hAnsi="Cambria"/>
                <w:b/>
                <w:sz w:val="20"/>
                <w:szCs w:val="20"/>
                <w:lang w:eastAsia="pl-PL"/>
              </w:rPr>
              <w:t>, 6</w:t>
            </w:r>
            <w:r w:rsidRPr="0034569C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bottom"/>
          </w:tcPr>
          <w:p w14:paraId="74BE8CB2" w14:textId="77777777" w:rsidR="005F4D77" w:rsidRPr="0034569C" w:rsidRDefault="005F4D77" w:rsidP="005F4D77">
            <w:pPr>
              <w:suppressAutoHyphens/>
              <w:snapToGrid w:val="0"/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34569C"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  <w:t> </w:t>
            </w:r>
          </w:p>
        </w:tc>
      </w:tr>
    </w:tbl>
    <w:p w14:paraId="745685B2" w14:textId="77777777" w:rsidR="00DF49D9" w:rsidRPr="0034569C" w:rsidRDefault="00DF49D9" w:rsidP="00E31874">
      <w:pPr>
        <w:widowControl w:val="0"/>
        <w:spacing w:after="0" w:line="240" w:lineRule="auto"/>
        <w:jc w:val="center"/>
        <w:rPr>
          <w:rFonts w:ascii="Cambria" w:hAnsi="Cambria"/>
          <w:b/>
          <w:i/>
          <w:sz w:val="20"/>
          <w:szCs w:val="20"/>
          <w:highlight w:val="yellow"/>
        </w:rPr>
      </w:pPr>
    </w:p>
    <w:p w14:paraId="1322C630" w14:textId="77777777" w:rsidR="008866CF" w:rsidRPr="0034569C" w:rsidRDefault="008866CF" w:rsidP="00F16CF2">
      <w:pPr>
        <w:widowControl w:val="0"/>
        <w:spacing w:after="0" w:line="240" w:lineRule="auto"/>
        <w:rPr>
          <w:rFonts w:ascii="Cambria" w:hAnsi="Cambria"/>
          <w:b/>
          <w:i/>
          <w:sz w:val="20"/>
          <w:szCs w:val="20"/>
          <w:highlight w:val="yellow"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1269"/>
      </w:tblGrid>
      <w:tr w:rsidR="001F5EBD" w:rsidRPr="0034569C" w14:paraId="3553E9BE" w14:textId="77777777" w:rsidTr="004C7305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4C5CDAE" w14:textId="77777777" w:rsidR="008D50A7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Klauzule dodatkowe i inne postanowienia szczególne fakultatywne,</w:t>
            </w:r>
            <w:r w:rsidR="00890FC3"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E30F7C1" w14:textId="33703A85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79DA1C6" w14:textId="77777777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1F5EBD" w:rsidRPr="0034569C" w14:paraId="44F30311" w14:textId="77777777" w:rsidTr="004C730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F3AFC6E" w14:textId="77777777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0419E3" w:rsidRPr="0034569C" w14:paraId="4DEC5086" w14:textId="77777777" w:rsidTr="00F24B89">
        <w:trPr>
          <w:cantSplit/>
          <w:trHeight w:val="421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9C98DCD" w14:textId="1730AD59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Przyjęcie podanej klauzuli </w:t>
            </w:r>
            <w:r w:rsidRPr="0034569C">
              <w:rPr>
                <w:rFonts w:ascii="Cambria" w:eastAsia="Calibri" w:hAnsi="Cambria"/>
                <w:bCs/>
                <w:sz w:val="20"/>
                <w:szCs w:val="20"/>
              </w:rPr>
              <w:t>przezornej sumy ubezpieczenia</w:t>
            </w:r>
            <w:r w:rsidR="000419E3" w:rsidRPr="0034569C">
              <w:rPr>
                <w:rFonts w:ascii="Cambria" w:eastAsia="Calibri" w:hAnsi="Cambria"/>
                <w:bCs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bCs/>
                <w:sz w:val="20"/>
                <w:szCs w:val="20"/>
              </w:rPr>
              <w:t>5 punktów</w:t>
            </w:r>
          </w:p>
        </w:tc>
        <w:tc>
          <w:tcPr>
            <w:tcW w:w="627" w:type="pct"/>
            <w:shd w:val="clear" w:color="auto" w:fill="auto"/>
          </w:tcPr>
          <w:p w14:paraId="0451B729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2AE62CD4" w14:textId="77777777" w:rsidTr="00F24B89">
        <w:trPr>
          <w:cantSplit/>
          <w:trHeight w:val="415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DD9FA18" w14:textId="4176DB51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aktów terroryzmu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5 punktów</w:t>
            </w:r>
          </w:p>
        </w:tc>
        <w:tc>
          <w:tcPr>
            <w:tcW w:w="627" w:type="pct"/>
            <w:shd w:val="clear" w:color="auto" w:fill="auto"/>
          </w:tcPr>
          <w:p w14:paraId="2E5C6D9F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0E3726DC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B52801B" w14:textId="07C87DCF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wyrównania sumy ubezpieczenia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3 punkty</w:t>
            </w:r>
          </w:p>
        </w:tc>
        <w:tc>
          <w:tcPr>
            <w:tcW w:w="627" w:type="pct"/>
            <w:shd w:val="clear" w:color="auto" w:fill="auto"/>
          </w:tcPr>
          <w:p w14:paraId="07096367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77CCD84C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4DA817D" w14:textId="73145A38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pokrycia kosztów naprawy uszkodzeń powstałych w mieniu otaczającym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C67140" w:rsidRPr="0034569C">
              <w:rPr>
                <w:rFonts w:ascii="Cambria" w:eastAsia="Calibri" w:hAnsi="Cambria"/>
                <w:sz w:val="20"/>
                <w:szCs w:val="20"/>
              </w:rPr>
              <w:br/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3 punkty</w:t>
            </w:r>
          </w:p>
        </w:tc>
        <w:tc>
          <w:tcPr>
            <w:tcW w:w="627" w:type="pct"/>
            <w:shd w:val="clear" w:color="auto" w:fill="auto"/>
          </w:tcPr>
          <w:p w14:paraId="7DA681C2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661F647F" w14:textId="77777777" w:rsidTr="00F24B89">
        <w:trPr>
          <w:cantSplit/>
          <w:trHeight w:val="37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892E050" w14:textId="597F0D5E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zmiany lokalizacji odbudowy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4 punkty</w:t>
            </w:r>
          </w:p>
        </w:tc>
        <w:tc>
          <w:tcPr>
            <w:tcW w:w="627" w:type="pct"/>
            <w:shd w:val="clear" w:color="auto" w:fill="auto"/>
          </w:tcPr>
          <w:p w14:paraId="05B4048E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46A21926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7E82F7F" w14:textId="55514494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Zniesienie franszyzy integralnej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517312B9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34569C" w14:paraId="2A92AD03" w14:textId="77777777" w:rsidTr="004C730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916CBBB" w14:textId="77777777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0419E3" w:rsidRPr="0034569C" w14:paraId="4EEA8BFE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8040B07" w14:textId="5DAF8048" w:rsidR="000419E3" w:rsidRPr="0034569C" w:rsidRDefault="00B04617" w:rsidP="00E64177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Zwiększenie obligatoryjnego limitu odpowiedzialności w ubezpieczeniu czystych strat finansowych (m.in. w związku z wydaniem lub niewydaniem decyzji administracyjnych lub aktów normatywnych) 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br/>
            </w: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z </w:t>
            </w:r>
            <w:r w:rsidR="00136DCC" w:rsidRPr="0034569C">
              <w:rPr>
                <w:rFonts w:ascii="Cambria" w:eastAsia="Calibri" w:hAnsi="Cambria"/>
                <w:sz w:val="20"/>
                <w:szCs w:val="20"/>
              </w:rPr>
              <w:t>2</w:t>
            </w:r>
            <w:r w:rsidRPr="0034569C">
              <w:rPr>
                <w:rFonts w:ascii="Cambria" w:eastAsia="Calibri" w:hAnsi="Cambria"/>
                <w:sz w:val="20"/>
                <w:szCs w:val="20"/>
              </w:rPr>
              <w:t>00 000,00 zł do </w:t>
            </w:r>
            <w:r w:rsidR="002A3580" w:rsidRPr="0034569C">
              <w:rPr>
                <w:rFonts w:ascii="Cambria" w:eastAsia="Calibri" w:hAnsi="Cambria"/>
                <w:sz w:val="20"/>
                <w:szCs w:val="20"/>
              </w:rPr>
              <w:t>5</w:t>
            </w:r>
            <w:r w:rsidR="00E64177" w:rsidRPr="0034569C">
              <w:rPr>
                <w:rFonts w:ascii="Cambria" w:eastAsia="Calibri" w:hAnsi="Cambria"/>
                <w:sz w:val="20"/>
                <w:szCs w:val="20"/>
              </w:rPr>
              <w:t>00 000,00 zł</w:t>
            </w: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 na jeden i wszystkie wypadki ubezpieczeniowe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6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2E27FB90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62C6A" w:rsidRPr="0034569C" w14:paraId="4AA93FD2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BCC984E" w14:textId="543A2BA7" w:rsidR="00362C6A" w:rsidRPr="0034569C" w:rsidRDefault="002A3580" w:rsidP="00BD36E1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34569C">
              <w:rPr>
                <w:rFonts w:ascii="Cambria" w:hAnsi="Cambria"/>
                <w:sz w:val="20"/>
                <w:szCs w:val="20"/>
              </w:rPr>
              <w:t>Rozszerzenie zakresu ubezpieczenia</w:t>
            </w:r>
            <w:r w:rsidR="00362C6A" w:rsidRPr="0034569C">
              <w:rPr>
                <w:rFonts w:ascii="Cambria" w:hAnsi="Cambria"/>
                <w:sz w:val="20"/>
                <w:szCs w:val="20"/>
              </w:rPr>
              <w:t xml:space="preserve"> o szkody wyrządzone w związku z gromadzeniem i przetwarzaniem danych osobowych oraz naruszeniem obowiązujących przepisów o ochronie</w:t>
            </w:r>
            <w:r w:rsidR="005305A9" w:rsidRPr="0034569C">
              <w:rPr>
                <w:rFonts w:ascii="Cambria" w:hAnsi="Cambria"/>
                <w:sz w:val="20"/>
                <w:szCs w:val="20"/>
              </w:rPr>
              <w:t xml:space="preserve"> tych danych z </w:t>
            </w:r>
            <w:proofErr w:type="spellStart"/>
            <w:r w:rsidR="005305A9" w:rsidRPr="0034569C">
              <w:rPr>
                <w:rFonts w:ascii="Cambria" w:hAnsi="Cambria"/>
                <w:sz w:val="20"/>
                <w:szCs w:val="20"/>
              </w:rPr>
              <w:t>podlimitem</w:t>
            </w:r>
            <w:proofErr w:type="spellEnd"/>
            <w:r w:rsidR="005305A9" w:rsidRPr="0034569C">
              <w:rPr>
                <w:rFonts w:ascii="Cambria" w:hAnsi="Cambria"/>
                <w:sz w:val="20"/>
                <w:szCs w:val="20"/>
              </w:rPr>
              <w:t xml:space="preserve"> 2</w:t>
            </w:r>
            <w:r w:rsidR="00362C6A" w:rsidRPr="0034569C">
              <w:rPr>
                <w:rFonts w:ascii="Cambria" w:hAnsi="Cambria"/>
                <w:sz w:val="20"/>
                <w:szCs w:val="20"/>
              </w:rPr>
              <w:t xml:space="preserve">00 000,00 zł  na jeden i wszystkie wypadki ubezpieczeniowe – </w:t>
            </w:r>
            <w:r w:rsidR="00362C6A" w:rsidRPr="0034569C">
              <w:rPr>
                <w:rFonts w:ascii="Cambria" w:hAnsi="Cambria"/>
                <w:b/>
                <w:sz w:val="20"/>
                <w:szCs w:val="20"/>
              </w:rPr>
              <w:t>5 punktów</w:t>
            </w:r>
          </w:p>
        </w:tc>
        <w:tc>
          <w:tcPr>
            <w:tcW w:w="627" w:type="pct"/>
            <w:shd w:val="clear" w:color="auto" w:fill="auto"/>
          </w:tcPr>
          <w:p w14:paraId="42FBA301" w14:textId="77777777" w:rsidR="00362C6A" w:rsidRPr="0034569C" w:rsidRDefault="00362C6A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31B7BC9E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2514DCD2" w14:textId="3EB801EA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Rozszerzenie zakresu ubezpieczenia o szkody wyrządzone umyślnie</w:t>
            </w:r>
            <w:r w:rsidR="00777FF3" w:rsidRPr="0034569C">
              <w:rPr>
                <w:rFonts w:ascii="Cambria" w:eastAsia="Calibri" w:hAnsi="Cambria"/>
                <w:sz w:val="20"/>
                <w:szCs w:val="20"/>
              </w:rPr>
              <w:t>,</w:t>
            </w:r>
            <w:r w:rsidR="00777FF3" w:rsidRPr="0034569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3580" w:rsidRPr="0034569C">
              <w:rPr>
                <w:rFonts w:ascii="Cambria" w:eastAsia="Calibri" w:hAnsi="Cambria"/>
                <w:sz w:val="20"/>
                <w:szCs w:val="20"/>
              </w:rPr>
              <w:t xml:space="preserve">z </w:t>
            </w:r>
            <w:proofErr w:type="spellStart"/>
            <w:r w:rsidR="002A3580" w:rsidRPr="0034569C">
              <w:rPr>
                <w:rFonts w:ascii="Cambria" w:eastAsia="Calibri" w:hAnsi="Cambria"/>
                <w:sz w:val="20"/>
                <w:szCs w:val="20"/>
              </w:rPr>
              <w:t>podlimitem</w:t>
            </w:r>
            <w:proofErr w:type="spellEnd"/>
            <w:r w:rsidR="002A3580" w:rsidRPr="0034569C">
              <w:rPr>
                <w:rFonts w:ascii="Cambria" w:eastAsia="Calibri" w:hAnsi="Cambria"/>
                <w:sz w:val="20"/>
                <w:szCs w:val="20"/>
              </w:rPr>
              <w:t xml:space="preserve"> 2</w:t>
            </w:r>
            <w:r w:rsidR="00777FF3" w:rsidRPr="0034569C">
              <w:rPr>
                <w:rFonts w:ascii="Cambria" w:eastAsia="Calibri" w:hAnsi="Cambria"/>
                <w:sz w:val="20"/>
                <w:szCs w:val="20"/>
              </w:rPr>
              <w:t>00 000,00 zł na jeden i wszystkie wypadki ubezpieczeniowe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4 punkty</w:t>
            </w:r>
          </w:p>
        </w:tc>
        <w:tc>
          <w:tcPr>
            <w:tcW w:w="627" w:type="pct"/>
            <w:shd w:val="clear" w:color="auto" w:fill="auto"/>
          </w:tcPr>
          <w:p w14:paraId="2C68209C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2ECD03F1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7C33CF6" w14:textId="35370944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  <w:lang w:eastAsia="ar-SA"/>
              </w:rPr>
              <w:t>Przyznanie ubezpieczającemu prawa do uzupełniania sumy gwarancyjnej po wypłacie odszkodowania, według stawki zgodnej ze złożoną ofertą</w:t>
            </w:r>
            <w:r w:rsidR="000419E3" w:rsidRPr="0034569C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– </w:t>
            </w:r>
            <w:r w:rsidR="000C7783" w:rsidRPr="0034569C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6 punktów</w:t>
            </w:r>
          </w:p>
        </w:tc>
        <w:tc>
          <w:tcPr>
            <w:tcW w:w="627" w:type="pct"/>
            <w:shd w:val="clear" w:color="auto" w:fill="auto"/>
          </w:tcPr>
          <w:p w14:paraId="78068FF1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77FF3" w:rsidRPr="0034569C" w14:paraId="3CF30FFE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459E47C4" w14:textId="66B12DEE" w:rsidR="00777FF3" w:rsidRPr="0034569C" w:rsidRDefault="00777FF3" w:rsidP="00562B69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Rozszerzenie zakresu ubezpieczenia o szkody osobowe, do których naprawienia ubezpieczony zobowiązany będzie w oparciu o zasadę słuszności 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 punkty</w:t>
            </w:r>
          </w:p>
        </w:tc>
        <w:tc>
          <w:tcPr>
            <w:tcW w:w="627" w:type="pct"/>
            <w:shd w:val="clear" w:color="auto" w:fill="auto"/>
          </w:tcPr>
          <w:p w14:paraId="64341413" w14:textId="77777777" w:rsidR="00777FF3" w:rsidRPr="0034569C" w:rsidRDefault="00777FF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136A06EE" w14:textId="77777777" w:rsidTr="00F24B89">
        <w:trPr>
          <w:cantSplit/>
          <w:trHeight w:val="461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17097075" w14:textId="41481FD5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168 godzin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>4 punkty</w:t>
            </w:r>
          </w:p>
        </w:tc>
        <w:tc>
          <w:tcPr>
            <w:tcW w:w="627" w:type="pct"/>
            <w:shd w:val="clear" w:color="auto" w:fill="auto"/>
          </w:tcPr>
          <w:p w14:paraId="602C0288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201F2DB0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598A509" w14:textId="32F035C6" w:rsidR="000419E3" w:rsidRPr="0034569C" w:rsidRDefault="00B04617" w:rsidP="00BD36E1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Zniesienie franszyzy integralnej w szkodach rzeczowych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5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2C003C89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34569C" w14:paraId="14A5F240" w14:textId="77777777" w:rsidTr="004C730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7286B36" w14:textId="77777777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0419E3" w:rsidRPr="0034569C" w14:paraId="54C1E85E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4C367BA3" w14:textId="42B24BB0" w:rsidR="000419E3" w:rsidRPr="0034569C" w:rsidRDefault="00B04617" w:rsidP="009E6384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lastRenderedPageBreak/>
              <w:t xml:space="preserve">Rozszerzenie zakresu ochrony o szkody spowodowane atakiem </w:t>
            </w:r>
            <w:proofErr w:type="spellStart"/>
            <w:r w:rsidRPr="0034569C">
              <w:rPr>
                <w:rFonts w:ascii="Cambria" w:eastAsia="Calibri" w:hAnsi="Cambria"/>
                <w:sz w:val="20"/>
                <w:szCs w:val="20"/>
              </w:rPr>
              <w:t>hakerskim</w:t>
            </w:r>
            <w:proofErr w:type="spellEnd"/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 lub w wyniku innych cyberprzes</w:t>
            </w:r>
            <w:r w:rsidR="002A3580" w:rsidRPr="0034569C">
              <w:rPr>
                <w:rFonts w:ascii="Cambria" w:eastAsia="Calibri" w:hAnsi="Cambria"/>
                <w:sz w:val="20"/>
                <w:szCs w:val="20"/>
              </w:rPr>
              <w:t>tępstw – do limitu w wysokości 3</w:t>
            </w:r>
            <w:r w:rsidR="009E6384" w:rsidRPr="0034569C">
              <w:rPr>
                <w:rFonts w:ascii="Cambria" w:eastAsia="Calibri" w:hAnsi="Cambria"/>
                <w:sz w:val="20"/>
                <w:szCs w:val="20"/>
              </w:rPr>
              <w:t>0</w:t>
            </w:r>
            <w:r w:rsidRPr="0034569C">
              <w:rPr>
                <w:rFonts w:ascii="Cambria" w:eastAsia="Calibri" w:hAnsi="Cambria"/>
                <w:sz w:val="20"/>
                <w:szCs w:val="20"/>
              </w:rPr>
              <w:t>0 000,00 zł na jedno i wszystkie zdarzenia w każdym okresie ubezpieczenia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6131F647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189599E8" w14:textId="77777777" w:rsidTr="00F24B89">
        <w:trPr>
          <w:cantSplit/>
          <w:trHeight w:val="34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905113A" w14:textId="06926F89" w:rsidR="000419E3" w:rsidRPr="0034569C" w:rsidRDefault="00B04617" w:rsidP="00BD36E1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Zniesienie udziału własnego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5272C8FE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34569C" w14:paraId="618B6CD3" w14:textId="77777777" w:rsidTr="004C730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FC0652" w14:textId="77777777" w:rsidR="001F5EBD" w:rsidRPr="0034569C" w:rsidRDefault="001F5EBD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4569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0419E3" w:rsidRPr="0034569C" w14:paraId="73212921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CDAD05D" w14:textId="79B1A5BF" w:rsidR="000419E3" w:rsidRPr="0034569C" w:rsidRDefault="00B04617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funduszu prewencyjnego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31786756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309ECEDA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A33BD7D" w14:textId="7F108793" w:rsidR="000419E3" w:rsidRPr="0034569C" w:rsidRDefault="000419E3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Zwiększenie limitu w ryzyku katastrofy budowlanej do kwoty </w:t>
            </w:r>
            <w:r w:rsidR="00887688" w:rsidRPr="0034569C">
              <w:rPr>
                <w:rFonts w:ascii="Cambria" w:eastAsia="Calibri" w:hAnsi="Cambria"/>
                <w:sz w:val="20"/>
                <w:szCs w:val="20"/>
              </w:rPr>
              <w:t>8</w:t>
            </w:r>
            <w:r w:rsidR="000C7783" w:rsidRPr="0034569C">
              <w:rPr>
                <w:rFonts w:ascii="Cambria" w:eastAsia="Calibri" w:hAnsi="Cambria"/>
                <w:sz w:val="20"/>
                <w:szCs w:val="20"/>
              </w:rPr>
              <w:t> 000 000,00</w:t>
            </w: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 zł (limit wspólny w ubezpieczeniu mienia i sprzętu elektronicznego od wszystkich </w:t>
            </w:r>
            <w:proofErr w:type="spellStart"/>
            <w:r w:rsidRPr="0034569C">
              <w:rPr>
                <w:rFonts w:ascii="Cambria" w:eastAsia="Calibri" w:hAnsi="Cambria"/>
                <w:sz w:val="20"/>
                <w:szCs w:val="20"/>
              </w:rPr>
              <w:t>ryzyk</w:t>
            </w:r>
            <w:proofErr w:type="spellEnd"/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)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0DF950D6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1640BCD7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1F12633" w14:textId="0578AAEB" w:rsidR="000419E3" w:rsidRPr="0034569C" w:rsidRDefault="000419E3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Zwiększenie do kwoty 10 mln zł </w:t>
            </w:r>
            <w:proofErr w:type="spellStart"/>
            <w:r w:rsidRPr="0034569C">
              <w:rPr>
                <w:rFonts w:ascii="Cambria" w:eastAsia="Calibri" w:hAnsi="Cambria"/>
                <w:sz w:val="20"/>
                <w:szCs w:val="20"/>
              </w:rPr>
              <w:t>bezskładkowego</w:t>
            </w:r>
            <w:proofErr w:type="spellEnd"/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 limitu w klauzuli automatycznego pokrycia (limit wspólny w ubezpieczeniu mienia i sprzętu elektronicznego od wszystkich </w:t>
            </w:r>
            <w:proofErr w:type="spellStart"/>
            <w:r w:rsidRPr="0034569C">
              <w:rPr>
                <w:rFonts w:ascii="Cambria" w:eastAsia="Calibri" w:hAnsi="Cambria"/>
                <w:sz w:val="20"/>
                <w:szCs w:val="20"/>
              </w:rPr>
              <w:t>ryzyk</w:t>
            </w:r>
            <w:proofErr w:type="spellEnd"/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) – </w:t>
            </w:r>
            <w:r w:rsidR="00562B69" w:rsidRPr="0034569C">
              <w:rPr>
                <w:rFonts w:ascii="Cambria" w:eastAsia="Calibri" w:hAnsi="Cambria"/>
                <w:b/>
                <w:sz w:val="20"/>
                <w:szCs w:val="20"/>
              </w:rPr>
              <w:t>5</w:t>
            </w:r>
            <w:r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627" w:type="pct"/>
            <w:shd w:val="clear" w:color="auto" w:fill="auto"/>
          </w:tcPr>
          <w:p w14:paraId="0B53506B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24AC8476" w14:textId="77777777" w:rsidTr="00C67140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7724202" w14:textId="2C0336AD" w:rsidR="000419E3" w:rsidRPr="0034569C" w:rsidRDefault="00B04617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>Przyjęcie podanej klauzuli automatycznego pokrycia konsumpcji sumy ubezpieczenia w ubezpieczeniu mienia systemem pierwszego ryzyka</w:t>
            </w:r>
            <w:r w:rsidR="000419E3" w:rsidRPr="0034569C">
              <w:rPr>
                <w:rFonts w:ascii="Cambria" w:eastAsia="Calibri" w:hAnsi="Cambria"/>
                <w:sz w:val="20"/>
                <w:szCs w:val="20"/>
              </w:rPr>
              <w:t xml:space="preserve"> – </w:t>
            </w:r>
            <w:r w:rsidR="00697375" w:rsidRPr="0034569C">
              <w:rPr>
                <w:rFonts w:ascii="Cambria" w:eastAsia="Calibri" w:hAnsi="Cambria"/>
                <w:b/>
                <w:sz w:val="20"/>
                <w:szCs w:val="20"/>
              </w:rPr>
              <w:t>4</w:t>
            </w:r>
            <w:r w:rsidR="000419E3"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627" w:type="pct"/>
            <w:shd w:val="clear" w:color="auto" w:fill="auto"/>
          </w:tcPr>
          <w:p w14:paraId="555B2523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00C78D97" w14:textId="77777777" w:rsidTr="00F24B89">
        <w:trPr>
          <w:cantSplit/>
          <w:trHeight w:val="523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962670E" w14:textId="6D726EBC" w:rsidR="000419E3" w:rsidRPr="0034569C" w:rsidRDefault="000419E3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Przyjęcie podanej klauzuli uznania okoliczności – </w:t>
            </w:r>
            <w:r w:rsidR="00697375" w:rsidRPr="0034569C">
              <w:rPr>
                <w:rFonts w:ascii="Cambria" w:eastAsia="Calibri" w:hAnsi="Cambria"/>
                <w:b/>
                <w:sz w:val="20"/>
                <w:szCs w:val="20"/>
              </w:rPr>
              <w:t>4</w:t>
            </w:r>
            <w:r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627" w:type="pct"/>
            <w:shd w:val="clear" w:color="auto" w:fill="auto"/>
          </w:tcPr>
          <w:p w14:paraId="1F1842CE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5DB2D81B" w14:textId="77777777" w:rsidTr="00F24B89">
        <w:trPr>
          <w:cantSplit/>
          <w:trHeight w:val="40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28F888A" w14:textId="0CC612A3" w:rsidR="000419E3" w:rsidRPr="0034569C" w:rsidRDefault="000419E3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Przyjęcie podanej klauzuli zmiany wielkości ryzyka – </w:t>
            </w:r>
            <w:r w:rsidR="00697375" w:rsidRPr="0034569C">
              <w:rPr>
                <w:rFonts w:ascii="Cambria" w:eastAsia="Calibri" w:hAnsi="Cambria"/>
                <w:b/>
                <w:sz w:val="20"/>
                <w:szCs w:val="20"/>
              </w:rPr>
              <w:t>4</w:t>
            </w:r>
            <w:r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627" w:type="pct"/>
            <w:shd w:val="clear" w:color="auto" w:fill="auto"/>
          </w:tcPr>
          <w:p w14:paraId="5775CFD4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419E3" w:rsidRPr="0034569C" w14:paraId="6635CE51" w14:textId="77777777" w:rsidTr="00F24B89">
        <w:trPr>
          <w:cantSplit/>
          <w:trHeight w:val="312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1197E78" w14:textId="2B3AB996" w:rsidR="000419E3" w:rsidRPr="0034569C" w:rsidRDefault="000419E3" w:rsidP="00BD36E1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4569C">
              <w:rPr>
                <w:rFonts w:ascii="Cambria" w:eastAsia="Calibri" w:hAnsi="Cambria"/>
                <w:sz w:val="20"/>
                <w:szCs w:val="20"/>
              </w:rPr>
              <w:t xml:space="preserve">Przyjęcie podanej klauzuli wypłaty bezspornej części odszkodowania – </w:t>
            </w:r>
            <w:r w:rsidR="00697375" w:rsidRPr="0034569C">
              <w:rPr>
                <w:rFonts w:ascii="Cambria" w:eastAsia="Calibri" w:hAnsi="Cambria"/>
                <w:b/>
                <w:sz w:val="20"/>
                <w:szCs w:val="20"/>
              </w:rPr>
              <w:t>4</w:t>
            </w:r>
            <w:r w:rsidRPr="0034569C">
              <w:rPr>
                <w:rFonts w:ascii="Cambria" w:eastAsia="Calibri" w:hAnsi="Cambria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627" w:type="pct"/>
            <w:shd w:val="clear" w:color="auto" w:fill="auto"/>
          </w:tcPr>
          <w:p w14:paraId="3A158255" w14:textId="77777777" w:rsidR="000419E3" w:rsidRPr="0034569C" w:rsidRDefault="000419E3" w:rsidP="00E31874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5E03C4F" w14:textId="77777777" w:rsidR="00967F3F" w:rsidRPr="00D30D63" w:rsidRDefault="00967F3F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D30D63">
        <w:rPr>
          <w:rFonts w:ascii="Cambria" w:hAnsi="Cambria"/>
          <w:i/>
          <w:sz w:val="18"/>
          <w:szCs w:val="18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5F0EFF68" w14:textId="77777777" w:rsidR="00967F3F" w:rsidRPr="00D30D63" w:rsidRDefault="00967F3F" w:rsidP="00E31874">
      <w:pPr>
        <w:widowControl w:val="0"/>
        <w:spacing w:before="1080" w:after="0" w:line="240" w:lineRule="auto"/>
        <w:ind w:left="5103" w:right="-1"/>
        <w:jc w:val="both"/>
        <w:rPr>
          <w:rFonts w:ascii="Cambria" w:hAnsi="Cambria"/>
        </w:rPr>
      </w:pPr>
      <w:r w:rsidRPr="00D30D63">
        <w:rPr>
          <w:rFonts w:ascii="Cambria" w:hAnsi="Cambria"/>
        </w:rPr>
        <w:t>…………………………………………….………………………</w:t>
      </w:r>
    </w:p>
    <w:p w14:paraId="3F728147" w14:textId="61E329D8" w:rsidR="008D135B" w:rsidRPr="00D30D63" w:rsidRDefault="008D135B" w:rsidP="00E31874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D30D63">
        <w:rPr>
          <w:rFonts w:ascii="Cambria" w:hAnsi="Cambria"/>
          <w:i/>
          <w:sz w:val="18"/>
        </w:rPr>
        <w:t xml:space="preserve">       </w:t>
      </w:r>
      <w:r w:rsidR="00AD4AA7" w:rsidRPr="00D30D63">
        <w:rPr>
          <w:rFonts w:ascii="Cambria" w:hAnsi="Cambria"/>
          <w:i/>
          <w:sz w:val="18"/>
        </w:rPr>
        <w:t>(</w:t>
      </w:r>
      <w:r w:rsidR="00232203" w:rsidRPr="00D30D63">
        <w:rPr>
          <w:rFonts w:ascii="Cambria" w:hAnsi="Cambria"/>
          <w:i/>
          <w:sz w:val="18"/>
        </w:rPr>
        <w:t>pieczątka i podpis osoby/osób uprawnionej/</w:t>
      </w:r>
      <w:proofErr w:type="spellStart"/>
      <w:r w:rsidR="00232203" w:rsidRPr="00D30D63">
        <w:rPr>
          <w:rFonts w:ascii="Cambria" w:hAnsi="Cambria"/>
          <w:i/>
          <w:sz w:val="18"/>
        </w:rPr>
        <w:t>nych</w:t>
      </w:r>
      <w:proofErr w:type="spellEnd"/>
      <w:r w:rsidR="00232203" w:rsidRPr="00D30D63">
        <w:rPr>
          <w:rFonts w:ascii="Cambria" w:hAnsi="Cambria"/>
          <w:i/>
          <w:sz w:val="18"/>
        </w:rPr>
        <w:t xml:space="preserve">     </w:t>
      </w:r>
    </w:p>
    <w:p w14:paraId="5D691C49" w14:textId="1C078392" w:rsidR="00AD4AA7" w:rsidRPr="00D30D63" w:rsidRDefault="00232203" w:rsidP="00E31874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D30D63">
        <w:rPr>
          <w:rFonts w:ascii="Cambria" w:hAnsi="Cambria"/>
          <w:i/>
          <w:sz w:val="18"/>
        </w:rPr>
        <w:t xml:space="preserve">         do reprezentowania wykonawcy/wykonawców</w:t>
      </w:r>
      <w:r w:rsidR="00AD4AA7" w:rsidRPr="00D30D63">
        <w:rPr>
          <w:rFonts w:ascii="Cambria" w:hAnsi="Cambria"/>
          <w:i/>
          <w:sz w:val="18"/>
        </w:rPr>
        <w:t>)</w:t>
      </w:r>
    </w:p>
    <w:p w14:paraId="66796B4F" w14:textId="77777777" w:rsidR="0032369B" w:rsidRPr="00D30D63" w:rsidRDefault="0032369B" w:rsidP="00E31874">
      <w:pPr>
        <w:pStyle w:val="Akapitzlist1"/>
        <w:widowControl w:val="0"/>
        <w:tabs>
          <w:tab w:val="left" w:pos="426"/>
        </w:tabs>
        <w:spacing w:before="240" w:after="120" w:line="240" w:lineRule="auto"/>
        <w:ind w:left="426"/>
        <w:jc w:val="both"/>
        <w:outlineLvl w:val="1"/>
        <w:rPr>
          <w:rFonts w:ascii="Cambria" w:hAnsi="Cambria"/>
          <w:b/>
        </w:rPr>
        <w:sectPr w:rsidR="0032369B" w:rsidRPr="00D30D63" w:rsidSect="00584AF4">
          <w:headerReference w:type="default" r:id="rId9"/>
          <w:footerReference w:type="default" r:id="rId10"/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14:paraId="0C07021C" w14:textId="4E03735D" w:rsidR="00967F3F" w:rsidRPr="00D30D63" w:rsidRDefault="00967F3F" w:rsidP="00E31874">
      <w:pPr>
        <w:pStyle w:val="Akapitzlist1"/>
        <w:widowControl w:val="0"/>
        <w:numPr>
          <w:ilvl w:val="0"/>
          <w:numId w:val="7"/>
        </w:numPr>
        <w:tabs>
          <w:tab w:val="left" w:pos="426"/>
        </w:tabs>
        <w:spacing w:before="24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D30D63">
        <w:rPr>
          <w:rFonts w:ascii="Cambria" w:hAnsi="Cambria"/>
          <w:b/>
        </w:rPr>
        <w:lastRenderedPageBreak/>
        <w:t>Część II zamówienia - „Ubezpieczenie pojazdów mechanicznych</w:t>
      </w:r>
      <w:r w:rsidR="009D3B0E" w:rsidRPr="00D30D63">
        <w:rPr>
          <w:rFonts w:ascii="Cambria" w:hAnsi="Cambria"/>
          <w:b/>
        </w:rPr>
        <w:t xml:space="preserve"> </w:t>
      </w:r>
      <w:r w:rsidR="00D30D63" w:rsidRPr="00D30D63">
        <w:rPr>
          <w:rFonts w:ascii="Cambria" w:hAnsi="Cambria"/>
          <w:b/>
        </w:rPr>
        <w:t>Gminy Olecko</w:t>
      </w:r>
      <w:r w:rsidRPr="00D30D63">
        <w:rPr>
          <w:rFonts w:ascii="Cambria" w:hAnsi="Cambria"/>
          <w:b/>
        </w:rPr>
        <w:t>”</w:t>
      </w:r>
    </w:p>
    <w:p w14:paraId="03E8AD24" w14:textId="77777777" w:rsidR="00967F3F" w:rsidRPr="00D30D63" w:rsidRDefault="00967F3F" w:rsidP="00E31874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D30D63">
        <w:rPr>
          <w:rFonts w:ascii="Cambria" w:hAnsi="Cambria"/>
        </w:rPr>
        <w:t>.....................</w:t>
      </w:r>
      <w:r w:rsidR="00491D3C" w:rsidRPr="00D30D63">
        <w:rPr>
          <w:rFonts w:ascii="Cambria" w:hAnsi="Cambria"/>
        </w:rPr>
        <w:t>.......</w:t>
      </w:r>
      <w:r w:rsidRPr="00D30D63">
        <w:rPr>
          <w:rFonts w:ascii="Cambria" w:hAnsi="Cambria"/>
        </w:rPr>
        <w:t>.................... PLN, słownie złotych.................................</w:t>
      </w:r>
      <w:r w:rsidR="00491D3C" w:rsidRPr="00D30D63">
        <w:rPr>
          <w:rFonts w:ascii="Cambria" w:hAnsi="Cambria"/>
        </w:rPr>
        <w:t>.............</w:t>
      </w:r>
      <w:r w:rsidRPr="00D30D63">
        <w:rPr>
          <w:rFonts w:ascii="Cambria" w:hAnsi="Cambria"/>
        </w:rPr>
        <w:t>..........................................................</w:t>
      </w:r>
    </w:p>
    <w:p w14:paraId="1046DDB3" w14:textId="64E4D846" w:rsidR="00967F3F" w:rsidRPr="00D30D63" w:rsidRDefault="00967F3F" w:rsidP="00E31874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D30D63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183887" w:rsidRPr="00D30D63">
        <w:rPr>
          <w:rFonts w:ascii="Cambria" w:hAnsi="Cambria"/>
          <w:bCs/>
          <w:color w:val="000000"/>
          <w:sz w:val="20"/>
        </w:rPr>
        <w:t>tekst jedn</w:t>
      </w:r>
      <w:r w:rsidR="00FF5B02">
        <w:rPr>
          <w:rFonts w:ascii="Cambria" w:hAnsi="Cambria"/>
          <w:bCs/>
          <w:color w:val="000000"/>
          <w:sz w:val="20"/>
        </w:rPr>
        <w:t xml:space="preserve">olity Dz.U. </w:t>
      </w:r>
      <w:r w:rsidR="00FF5B02" w:rsidRPr="00462AF9">
        <w:rPr>
          <w:rFonts w:ascii="Cambria" w:hAnsi="Cambria"/>
          <w:bCs/>
          <w:color w:val="000000"/>
          <w:sz w:val="20"/>
        </w:rPr>
        <w:t>z 2018 r., poz. 2174</w:t>
      </w:r>
      <w:r w:rsidR="00183887" w:rsidRPr="00462AF9">
        <w:rPr>
          <w:rFonts w:ascii="Cambria" w:hAnsi="Cambria"/>
          <w:bCs/>
          <w:color w:val="000000"/>
          <w:sz w:val="20"/>
        </w:rPr>
        <w:t xml:space="preserve"> </w:t>
      </w:r>
      <w:r w:rsidR="00FF5B02" w:rsidRPr="00462AF9">
        <w:rPr>
          <w:rFonts w:ascii="Cambria" w:hAnsi="Cambria"/>
          <w:bCs/>
          <w:color w:val="000000"/>
          <w:sz w:val="20"/>
        </w:rPr>
        <w:t xml:space="preserve"> z </w:t>
      </w:r>
      <w:proofErr w:type="spellStart"/>
      <w:r w:rsidR="00FF5B02" w:rsidRPr="00462AF9">
        <w:rPr>
          <w:rFonts w:ascii="Cambria" w:hAnsi="Cambria"/>
          <w:bCs/>
          <w:color w:val="000000"/>
          <w:sz w:val="20"/>
        </w:rPr>
        <w:t>p</w:t>
      </w:r>
      <w:r w:rsidR="00183887" w:rsidRPr="00462AF9">
        <w:rPr>
          <w:rFonts w:ascii="Cambria" w:hAnsi="Cambria"/>
          <w:bCs/>
          <w:color w:val="000000"/>
          <w:sz w:val="20"/>
        </w:rPr>
        <w:t>óźn</w:t>
      </w:r>
      <w:proofErr w:type="spellEnd"/>
      <w:r w:rsidR="00183887" w:rsidRPr="00462AF9">
        <w:rPr>
          <w:rFonts w:ascii="Cambria" w:hAnsi="Cambria"/>
          <w:bCs/>
          <w:color w:val="000000"/>
          <w:sz w:val="20"/>
        </w:rPr>
        <w:t>. zm.</w:t>
      </w:r>
      <w:r w:rsidRPr="00462AF9">
        <w:rPr>
          <w:rFonts w:ascii="Cambria" w:hAnsi="Cambria"/>
          <w:color w:val="000000"/>
          <w:sz w:val="20"/>
        </w:rPr>
        <w:t>)/</w:t>
      </w:r>
    </w:p>
    <w:p w14:paraId="09B3E888" w14:textId="77777777" w:rsidR="00967F3F" w:rsidRPr="00D30D63" w:rsidRDefault="00967F3F" w:rsidP="00E31874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>wynikającą z wypełnionego formularza cenowego, zawartego poniżej.</w:t>
      </w:r>
    </w:p>
    <w:p w14:paraId="353C7C59" w14:textId="71E8DE4D" w:rsidR="00C317E1" w:rsidRPr="00D30D63" w:rsidRDefault="00C317E1" w:rsidP="00E31874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wykonania zamówienia: </w:t>
      </w:r>
      <w:r w:rsidR="0064660F" w:rsidRPr="00D30D63">
        <w:rPr>
          <w:rFonts w:ascii="Cambria" w:hAnsi="Cambria"/>
          <w:b/>
        </w:rPr>
        <w:t xml:space="preserve">od dnia  </w:t>
      </w:r>
      <w:r w:rsidR="00D30D63" w:rsidRPr="00D30D63">
        <w:rPr>
          <w:rFonts w:ascii="Cambria" w:hAnsi="Cambria"/>
          <w:b/>
        </w:rPr>
        <w:t>01.02</w:t>
      </w:r>
      <w:r w:rsidR="00631F5C" w:rsidRPr="00D30D63">
        <w:rPr>
          <w:rFonts w:ascii="Cambria" w:hAnsi="Cambria"/>
          <w:b/>
        </w:rPr>
        <w:t>.2019</w:t>
      </w:r>
      <w:r w:rsidR="0064660F" w:rsidRPr="00D30D63">
        <w:rPr>
          <w:rFonts w:ascii="Cambria" w:hAnsi="Cambria"/>
          <w:b/>
        </w:rPr>
        <w:t xml:space="preserve">r. do dnia </w:t>
      </w:r>
      <w:r w:rsidR="00D30D63" w:rsidRPr="00D30D63">
        <w:rPr>
          <w:rFonts w:ascii="Cambria" w:hAnsi="Cambria"/>
          <w:b/>
        </w:rPr>
        <w:t xml:space="preserve"> 31.01</w:t>
      </w:r>
      <w:r w:rsidR="0064660F" w:rsidRPr="00D30D63">
        <w:rPr>
          <w:rFonts w:ascii="Cambria" w:hAnsi="Cambria"/>
          <w:b/>
        </w:rPr>
        <w:t>.202</w:t>
      </w:r>
      <w:r w:rsidR="00D30D63" w:rsidRPr="00D30D63">
        <w:rPr>
          <w:rFonts w:ascii="Cambria" w:hAnsi="Cambria"/>
          <w:b/>
        </w:rPr>
        <w:t>1</w:t>
      </w:r>
      <w:r w:rsidR="0064660F" w:rsidRPr="00D30D63">
        <w:rPr>
          <w:rFonts w:ascii="Cambria" w:hAnsi="Cambria"/>
          <w:b/>
        </w:rPr>
        <w:t>r.</w:t>
      </w:r>
    </w:p>
    <w:p w14:paraId="6A51DDA3" w14:textId="6C7B3BDE" w:rsidR="00967F3F" w:rsidRPr="00D30D63" w:rsidRDefault="00C317E1" w:rsidP="00E31874">
      <w:pPr>
        <w:widowControl w:val="0"/>
        <w:spacing w:after="12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związania ofertą i warunki płatności: </w:t>
      </w:r>
      <w:r w:rsidRPr="00D30D63">
        <w:rPr>
          <w:rFonts w:ascii="Cambria" w:hAnsi="Cambria"/>
          <w:b/>
        </w:rPr>
        <w:t>zgodne z postanowieniami specyfikacji istotnych warunków zamówienia</w:t>
      </w:r>
      <w:r w:rsidRPr="00D30D63">
        <w:rPr>
          <w:rFonts w:ascii="Cambria" w:hAnsi="Cambria"/>
        </w:rPr>
        <w:t>.</w:t>
      </w:r>
    </w:p>
    <w:p w14:paraId="61B0B4D8" w14:textId="77777777" w:rsidR="00967F3F" w:rsidRPr="00D30D63" w:rsidRDefault="00967F3F" w:rsidP="00E31874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D30D63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D30D63">
        <w:rPr>
          <w:rFonts w:ascii="Cambria" w:hAnsi="Cambria"/>
          <w:b/>
          <w:i/>
          <w:u w:val="single"/>
        </w:rPr>
        <w:t>postawić kreskę</w:t>
      </w:r>
      <w:r w:rsidRPr="00D30D63">
        <w:rPr>
          <w:rFonts w:ascii="Cambria" w:hAnsi="Cambria"/>
          <w:b/>
          <w:i/>
        </w:rPr>
        <w:t xml:space="preserve"> lub wprowadzić zapis: </w:t>
      </w:r>
      <w:r w:rsidRPr="00D30D63">
        <w:rPr>
          <w:rFonts w:ascii="Cambria" w:hAnsi="Cambria"/>
          <w:b/>
          <w:i/>
          <w:u w:val="single"/>
        </w:rPr>
        <w:t>Nie dotyczy</w:t>
      </w:r>
      <w:r w:rsidRPr="00D30D63">
        <w:rPr>
          <w:rFonts w:ascii="Cambria" w:hAnsi="Cambria"/>
          <w:b/>
          <w:i/>
        </w:rPr>
        <w:t>.</w:t>
      </w:r>
    </w:p>
    <w:p w14:paraId="1811E21D" w14:textId="77777777" w:rsidR="00890FC3" w:rsidRPr="009177BD" w:rsidRDefault="00890FC3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99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440"/>
        <w:gridCol w:w="1056"/>
        <w:gridCol w:w="1136"/>
        <w:gridCol w:w="1288"/>
        <w:gridCol w:w="1455"/>
        <w:gridCol w:w="1570"/>
      </w:tblGrid>
      <w:tr w:rsidR="00E50864" w:rsidRPr="009177BD" w14:paraId="4204CC2D" w14:textId="77777777" w:rsidTr="00E64177">
        <w:trPr>
          <w:trHeight w:val="285"/>
        </w:trPr>
        <w:tc>
          <w:tcPr>
            <w:tcW w:w="9935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0C1486F" w14:textId="03C5E22B" w:rsidR="00E50864" w:rsidRPr="00131C73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131C73">
              <w:rPr>
                <w:rFonts w:ascii="Cambria" w:hAnsi="Cambria"/>
                <w:b/>
                <w:bCs/>
                <w:lang w:eastAsia="ar-SA"/>
              </w:rPr>
              <w:t>FORMULARZ</w:t>
            </w:r>
            <w:r w:rsidR="004963A6" w:rsidRPr="00131C73">
              <w:rPr>
                <w:rFonts w:ascii="Cambria" w:hAnsi="Cambria"/>
                <w:b/>
                <w:bCs/>
                <w:lang w:eastAsia="ar-SA"/>
              </w:rPr>
              <w:t xml:space="preserve"> </w:t>
            </w:r>
            <w:r w:rsidRPr="00131C73">
              <w:rPr>
                <w:rFonts w:ascii="Cambria" w:hAnsi="Cambria"/>
                <w:b/>
                <w:bCs/>
                <w:lang w:eastAsia="ar-SA"/>
              </w:rPr>
              <w:t xml:space="preserve"> CENOWY </w:t>
            </w:r>
            <w:r w:rsidR="004963A6" w:rsidRPr="00131C73">
              <w:rPr>
                <w:rFonts w:ascii="Cambria" w:hAnsi="Cambria"/>
                <w:b/>
                <w:bCs/>
                <w:lang w:eastAsia="ar-SA"/>
              </w:rPr>
              <w:t xml:space="preserve"> </w:t>
            </w:r>
            <w:r w:rsidRPr="00131C73">
              <w:rPr>
                <w:rFonts w:ascii="Cambria" w:hAnsi="Cambria"/>
                <w:b/>
                <w:bCs/>
                <w:lang w:eastAsia="ar-SA"/>
              </w:rPr>
              <w:t xml:space="preserve">DOTYCZĄCY CZĘŚCI </w:t>
            </w:r>
            <w:r w:rsidR="004963A6" w:rsidRPr="00131C73">
              <w:rPr>
                <w:rFonts w:ascii="Cambria" w:hAnsi="Cambria"/>
                <w:b/>
                <w:bCs/>
                <w:lang w:eastAsia="ar-SA"/>
              </w:rPr>
              <w:t xml:space="preserve">  </w:t>
            </w:r>
            <w:r w:rsidRPr="00131C73">
              <w:rPr>
                <w:rFonts w:ascii="Cambria" w:hAnsi="Cambria"/>
                <w:b/>
                <w:bCs/>
                <w:lang w:eastAsia="ar-SA"/>
              </w:rPr>
              <w:t>II ZAMÓWIENIA</w:t>
            </w:r>
          </w:p>
        </w:tc>
      </w:tr>
      <w:tr w:rsidR="00E50864" w:rsidRPr="009177BD" w14:paraId="5698F696" w14:textId="77777777" w:rsidTr="00E64177">
        <w:trPr>
          <w:trHeight w:val="285"/>
        </w:trPr>
        <w:tc>
          <w:tcPr>
            <w:tcW w:w="9935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47DF4113" w14:textId="487B5DAE" w:rsidR="006B005C" w:rsidRPr="00131C73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1C7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Ubezpieczenia komunikacyjne: obowiązkowe  OC posiadaczy pojazdów mechanicznych, </w:t>
            </w:r>
            <w:r w:rsidR="00A53B08" w:rsidRPr="00131C7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ZK</w:t>
            </w:r>
          </w:p>
          <w:p w14:paraId="6CE63555" w14:textId="04C97B1D" w:rsidR="00E50864" w:rsidRPr="00131C73" w:rsidRDefault="00E50864" w:rsidP="006B005C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31C7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Auto Casco, </w:t>
            </w:r>
            <w:r w:rsidR="004D2D48" w:rsidRPr="00131C7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NNW kierowcy i pasażerów</w:t>
            </w:r>
          </w:p>
        </w:tc>
      </w:tr>
      <w:tr w:rsidR="00E50864" w:rsidRPr="009177BD" w14:paraId="130E6026" w14:textId="77777777" w:rsidTr="00E64177">
        <w:trPr>
          <w:trHeight w:val="560"/>
        </w:trPr>
        <w:tc>
          <w:tcPr>
            <w:tcW w:w="19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538CA4F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Numer rej.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B60F2B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Marka/Typ</w:t>
            </w:r>
          </w:p>
        </w:tc>
        <w:tc>
          <w:tcPr>
            <w:tcW w:w="6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970AFA1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Ubezpieczenie </w:t>
            </w:r>
            <w:proofErr w:type="spellStart"/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assistance</w:t>
            </w:r>
            <w:proofErr w:type="spellEnd"/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bezskładkowo</w:t>
            </w:r>
            <w:proofErr w:type="spellEnd"/>
          </w:p>
        </w:tc>
      </w:tr>
      <w:tr w:rsidR="00E50864" w:rsidRPr="009177BD" w14:paraId="6F049404" w14:textId="77777777" w:rsidTr="00E64177">
        <w:trPr>
          <w:trHeight w:val="545"/>
        </w:trPr>
        <w:tc>
          <w:tcPr>
            <w:tcW w:w="19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8B4F2C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691BC1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B5AB3F9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OC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B730C6" w14:textId="1F74937D" w:rsidR="00E50864" w:rsidRPr="00895472" w:rsidRDefault="007172B5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NNW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6E331" w14:textId="12C23732" w:rsidR="00E50864" w:rsidRPr="00895472" w:rsidRDefault="007172B5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AC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DD6784F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Składka za 12 miesięczny okres ubezpieczenia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7D260AA" w14:textId="77777777" w:rsidR="00E50864" w:rsidRPr="00895472" w:rsidRDefault="00E5086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Składka za cały okres wykonania zamówienia </w:t>
            </w:r>
          </w:p>
          <w:p w14:paraId="1CD33E2A" w14:textId="54E3F92D" w:rsidR="00E50864" w:rsidRPr="00895472" w:rsidRDefault="00C55D74" w:rsidP="00E50864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miesiące</w:t>
            </w:r>
            <w:r w:rsidR="00E50864"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E50864" w:rsidRPr="009177BD" w14:paraId="6ABFF253" w14:textId="77777777" w:rsidTr="00E64177">
        <w:trPr>
          <w:trHeight w:val="270"/>
        </w:trPr>
        <w:tc>
          <w:tcPr>
            <w:tcW w:w="9935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AF5797" w14:textId="101B8370" w:rsidR="00E50864" w:rsidRPr="00895472" w:rsidRDefault="004D2D48" w:rsidP="00E50864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POJAZDY:</w:t>
            </w:r>
          </w:p>
        </w:tc>
      </w:tr>
      <w:tr w:rsidR="007172B5" w:rsidRPr="009177BD" w14:paraId="6678A69B" w14:textId="77777777" w:rsidTr="007172B5">
        <w:trPr>
          <w:trHeight w:val="2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0CD0" w14:textId="3927185C" w:rsidR="007172B5" w:rsidRPr="00895472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de-DE" w:eastAsia="ar-SA"/>
              </w:rPr>
            </w:pPr>
            <w:r w:rsidRPr="00895472">
              <w:rPr>
                <w:sz w:val="16"/>
                <w:szCs w:val="16"/>
              </w:rPr>
              <w:t>NOE R408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575D" w14:textId="2BDE5B0A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895472">
              <w:rPr>
                <w:sz w:val="16"/>
                <w:szCs w:val="16"/>
              </w:rPr>
              <w:t>SAM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E4F6C" w14:textId="565ED651" w:rsidR="007172B5" w:rsidRPr="00895472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A466" w14:textId="1B9CD396" w:rsidR="007172B5" w:rsidRPr="00895472" w:rsidRDefault="007172B5" w:rsidP="007172B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895472">
              <w:rPr>
                <w:sz w:val="16"/>
                <w:szCs w:val="16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9F71" w14:textId="6A6DE753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895472"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8958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FE5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7172B5" w:rsidRPr="009177BD" w14:paraId="5EC4B8B5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0108" w14:textId="0C574B67" w:rsidR="007172B5" w:rsidRPr="00895472" w:rsidRDefault="007172B5" w:rsidP="007172B5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95472">
              <w:rPr>
                <w:sz w:val="16"/>
                <w:szCs w:val="16"/>
              </w:rPr>
              <w:t>bez 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72BC" w14:textId="0BF46DD0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95472">
              <w:rPr>
                <w:sz w:val="16"/>
                <w:szCs w:val="16"/>
              </w:rPr>
              <w:t>GLX 105 RHL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869D" w14:textId="0F50C130" w:rsidR="007172B5" w:rsidRPr="00895472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19AA" w14:textId="291AC000" w:rsidR="007172B5" w:rsidRPr="00895472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666D" w14:textId="63E1EDB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2B01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2D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7172B5" w:rsidRPr="009177BD" w14:paraId="27814525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7029" w14:textId="3B256B4D" w:rsidR="007172B5" w:rsidRPr="00895472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95472">
              <w:rPr>
                <w:sz w:val="16"/>
                <w:szCs w:val="16"/>
              </w:rPr>
              <w:t>bez 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7A54B" w14:textId="25923F4B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895472">
              <w:rPr>
                <w:sz w:val="16"/>
                <w:szCs w:val="16"/>
              </w:rPr>
              <w:t>T4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0444" w14:textId="28100729" w:rsidR="007172B5" w:rsidRPr="00895472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96C42" w14:textId="02447A4C" w:rsidR="007172B5" w:rsidRPr="00895472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0BBA" w14:textId="5D4A3A4E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895472"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99AF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DAD6" w14:textId="77777777" w:rsidR="007172B5" w:rsidRPr="00895472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7172B5" w:rsidRPr="009177BD" w14:paraId="03F1233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6A98" w14:textId="7692DD4F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J877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40E01" w14:textId="7B41215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Żuk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A0C77" w14:textId="09EF76A1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EB5F" w14:textId="1814753A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E99EB" w14:textId="4635423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9055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DD0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3F63332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F72" w14:textId="0CA85049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R059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130A" w14:textId="301CBFF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SAM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C2C52" w14:textId="42A6C3F2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F66C" w14:textId="6F5875C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3C4A" w14:textId="2FABE2E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BF6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5239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499180AD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BA83" w14:textId="59FDFA9D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C929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1A04" w14:textId="7F84519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Suzuki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8F0E8" w14:textId="12B8035E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CC06" w14:textId="7F8BB22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5D08E" w14:textId="6D69666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B14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B48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033C188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3A52" w14:textId="123B1807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E500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54F2" w14:textId="001575ED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Skoda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BBD2C" w14:textId="3865E891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4B74" w14:textId="6D9ECB6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6E65" w14:textId="2D3F39F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D694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ED50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BD6FC5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3C92" w14:textId="5259AD1C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val="de-DE" w:eastAsia="ar-SA"/>
              </w:rPr>
            </w:pPr>
            <w:r>
              <w:rPr>
                <w:sz w:val="16"/>
                <w:szCs w:val="16"/>
              </w:rPr>
              <w:t>NOE 94AV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184DC" w14:textId="5552E4DD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Multicar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2B1E8" w14:textId="3897DE17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DDC9" w14:textId="2C9FDCA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C2CF5" w14:textId="5983BC3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6AA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471C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3AA0DCE8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DF5C" w14:textId="6822C3A8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Y340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92C7" w14:textId="18B8E7E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Nissan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6CBA2" w14:textId="352FE2E9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FF02E8" w14:textId="0BE158B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1F5E44" w14:textId="5F1496EE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2453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B3F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36405A45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E7F9" w14:textId="08A5B45C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val="de-DE" w:eastAsia="ar-SA"/>
              </w:rPr>
            </w:pPr>
            <w:r>
              <w:rPr>
                <w:sz w:val="16"/>
                <w:szCs w:val="16"/>
              </w:rPr>
              <w:t>NOE 55NR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31C5" w14:textId="5804D150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Thule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2537" w14:textId="0920D439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6FDF" w14:textId="71D3E98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7D06" w14:textId="69B225A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462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42F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658B1C59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CF93" w14:textId="4BDEC420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val="de-DE" w:eastAsia="ar-SA"/>
              </w:rPr>
            </w:pPr>
            <w:r>
              <w:rPr>
                <w:sz w:val="16"/>
                <w:szCs w:val="16"/>
              </w:rPr>
              <w:t>bez 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1152" w14:textId="3C16E63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val="de-DE" w:eastAsia="ar-SA"/>
              </w:rPr>
            </w:pPr>
            <w:r>
              <w:rPr>
                <w:sz w:val="16"/>
                <w:szCs w:val="16"/>
              </w:rPr>
              <w:t>CUB CADET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8453E" w14:textId="4B7A3E70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15D1" w14:textId="733AF583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D8E7" w14:textId="33EF0260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F7EC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90E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60A392DF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805D" w14:textId="558A25EA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38GW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3731" w14:textId="2FDD77B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Romet Motors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A309D" w14:textId="2BBA1D37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BA66" w14:textId="37E99E3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99D8" w14:textId="29CA60C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D58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5326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5F40D657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6C72" w14:textId="5E46B565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39GW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FC8" w14:textId="59A9BE9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Romet Motors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CAED" w14:textId="1DFF883F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97B5E6" w14:textId="1867BF76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FD30" w14:textId="2C5699A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02F5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801E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3BBBE18E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A66F" w14:textId="60011A44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71CU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C7C4" w14:textId="25598F20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 xml:space="preserve">Opel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98311" w14:textId="6F1A9461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0D59" w14:textId="5F28C1A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AF7F0" w14:textId="1D2B702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552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8E2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5E6898D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DB0E" w14:textId="77D49218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07MW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7318" w14:textId="30F589E5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Opel /</w:t>
            </w:r>
            <w:proofErr w:type="spellStart"/>
            <w:r>
              <w:rPr>
                <w:sz w:val="16"/>
                <w:szCs w:val="16"/>
              </w:rPr>
              <w:t>Carpol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0C60" w14:textId="69BB2F9E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A29C" w14:textId="399AB8F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F08C" w14:textId="267ABC9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F55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335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1BFA3C1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8353" w14:textId="56B7F4AD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Y426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EA35" w14:textId="6A326C8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Mercedes Benz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D230" w14:textId="4D1EAD45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5A98" w14:textId="7FB7325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6D48" w14:textId="4DA1FC0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AEE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7C42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411CE1C7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A078" w14:textId="2B7B9061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76EL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05C5" w14:textId="3E5E985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Fiat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18CD" w14:textId="2CEA06FC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6031" w14:textId="32127C6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0B0B" w14:textId="5A4F1041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9DA1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469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668CB733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5AFA" w14:textId="4E06A61B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26HJ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9FC25" w14:textId="701F409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 xml:space="preserve">Renault / </w:t>
            </w:r>
            <w:proofErr w:type="spellStart"/>
            <w:r>
              <w:rPr>
                <w:sz w:val="16"/>
                <w:szCs w:val="16"/>
              </w:rPr>
              <w:t>carpol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A51" w14:textId="66F022BE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6C13" w14:textId="0A3A9A8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0F43" w14:textId="262F7AC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8A4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A78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6A56D998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003A" w14:textId="79FE829A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67HM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9B78" w14:textId="33E5375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BORO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321BD" w14:textId="2571B52E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0CA7" w14:textId="005228B5" w:rsidR="007172B5" w:rsidRPr="009177BD" w:rsidRDefault="002E7DCD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 w:rsidRPr="002E7DCD">
              <w:rPr>
                <w:rFonts w:ascii="Cambria" w:hAnsi="Cambria"/>
                <w:sz w:val="20"/>
                <w:szCs w:val="20"/>
                <w:lang w:eastAsia="ar-SA"/>
              </w:rPr>
              <w:t>---</w:t>
            </w:r>
            <w:bookmarkStart w:id="2" w:name="_GoBack"/>
            <w:bookmarkEnd w:id="2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36F7" w14:textId="06863D73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627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D0A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2521ABD7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546D" w14:textId="7B8A00DD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L867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C1D3" w14:textId="785017D1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Volkswagen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28888" w14:textId="16407D9B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4C8AD1" w14:textId="507FADF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7663B8" w14:textId="71E3A0E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3FC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81B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02D2D807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63EB" w14:textId="6B2EB617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49HY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2B6E" w14:textId="7A0C88FD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Volkswagen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CD495" w14:textId="431F5942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25C2" w14:textId="4D4215A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3DDA" w14:textId="44A1138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746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465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474D9BE0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63638" w14:textId="4DF03CD5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G167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EC99" w14:textId="145A9903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Mercedes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36381" w14:textId="24B00A6D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D0F00" w14:textId="7B458C9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5A41" w14:textId="205B2FE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2EC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66DA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2D231182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C2AF" w14:textId="72ACD590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E093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30A" w14:textId="6B89EE7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Autosan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81AB3" w14:textId="108CBC16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3D96" w14:textId="362F96C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875E" w14:textId="72776993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2638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22F7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4C6E15EF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E886" w14:textId="258E66DC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OTR 2098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35A90" w14:textId="630CC3B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Lublin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FFC7" w14:textId="02184C39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81B6" w14:textId="5AB76DE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E5E1" w14:textId="533940D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C82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3EA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559B6C0B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4811" w14:textId="7BBDFDE0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X248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90A4" w14:textId="42C180D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Magirus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9C99" w14:textId="7930CAF8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67C30" w14:textId="4A0070E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18C7" w14:textId="190ECB20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4DE1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46F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44145FF5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B40B" w14:textId="1479C6A7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H530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DFDE" w14:textId="1EC6ADC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Jelcz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00145" w14:textId="5FE78900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81B2" w14:textId="0DF7AE3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409" w14:textId="40954E1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D3D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3016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00D2B8CA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1B09" w14:textId="4704FB6A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96FA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0ABA" w14:textId="252DE8B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MERCEDES BENZ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C4EF8" w14:textId="0781BB67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CE7248" w14:textId="6A1A2170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2D78" w14:textId="40600B31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B10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70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7DEB89B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EC2B" w14:textId="61D2DC34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06GJ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DF301" w14:textId="7156B3B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MERCEDES BENZ/ POLSTER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04ED8" w14:textId="546C5832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BD9A5F" w14:textId="16FF1F9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D8098E" w14:textId="6ADF022E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344C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2BCA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34F10AEB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A090" w14:textId="26398B36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66HF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A1A1" w14:textId="089E69B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 xml:space="preserve">Iveco </w:t>
            </w:r>
            <w:proofErr w:type="spellStart"/>
            <w:r>
              <w:rPr>
                <w:sz w:val="16"/>
                <w:szCs w:val="16"/>
              </w:rPr>
              <w:t>Eurocargo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49E36" w14:textId="666FD22D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68037" w14:textId="5B805CAA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AEE5" w14:textId="457C2126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D34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106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2328FC0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970A" w14:textId="404A55D1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Brak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20EB" w14:textId="7ECAFF93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Partner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9962" w14:textId="6D1433F2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1F6A" w14:textId="086385E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1050B" w14:textId="0299E3EE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412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E71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2467C1B3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8567" w14:textId="7EC06EE3" w:rsidR="007172B5" w:rsidRPr="009177BD" w:rsidRDefault="00DE482F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B</w:t>
            </w:r>
            <w:r w:rsidR="007172B5">
              <w:rPr>
                <w:sz w:val="16"/>
                <w:szCs w:val="16"/>
              </w:rPr>
              <w:t>rak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9349" w14:textId="55817A28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McCulloch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53AD" w14:textId="67D9EC56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ECF0" w14:textId="3B19CCFD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8BE8" w14:textId="30F215C5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F928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E02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1CB46D9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EF01" w14:textId="6338377B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33LV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D5C0" w14:textId="7EB5598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Nissan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5FF2B" w14:textId="488B7841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D4FC" w14:textId="2E4C84B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A283" w14:textId="75D8C55E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42B3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EF8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E482F" w:rsidRPr="009177BD" w14:paraId="3B96A73E" w14:textId="77777777" w:rsidTr="00FF5495">
        <w:trPr>
          <w:trHeight w:val="270"/>
        </w:trPr>
        <w:tc>
          <w:tcPr>
            <w:tcW w:w="99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13CE" w14:textId="035F4B11" w:rsidR="00DE482F" w:rsidRPr="00DE482F" w:rsidRDefault="00DE482F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E482F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Dodatkowo Zielona Karta oraz rozszerzenie obszaru odpowiedzialności dla ryzyka kradzieży całego pojazdu na terytorium państw b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.</w:t>
            </w:r>
            <w:r w:rsidRPr="00DE482F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 xml:space="preserve"> ZSRR </w:t>
            </w:r>
          </w:p>
        </w:tc>
      </w:tr>
      <w:tr w:rsidR="007172B5" w:rsidRPr="009177BD" w14:paraId="02867BCB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840E" w14:textId="0E395755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NOE 75LT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FD41" w14:textId="48D81AF1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Mercedes Benz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7D3A" w14:textId="43C79070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1961" w14:textId="29913C6B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42BA" w14:textId="47C9FBA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C506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2D82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7A0FC1F4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CA9F" w14:textId="1DFFA538" w:rsidR="007172B5" w:rsidRPr="009177BD" w:rsidRDefault="00DE482F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B</w:t>
            </w:r>
            <w:r w:rsidR="007172B5">
              <w:rPr>
                <w:sz w:val="16"/>
                <w:szCs w:val="16"/>
              </w:rPr>
              <w:t>rak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3896" w14:textId="60F2AF94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HUSQVARNA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8C8F4" w14:textId="5A43FBF1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1925" w14:textId="59FD0209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9ED9" w14:textId="2D85C7E3" w:rsidR="007172B5" w:rsidRPr="009177BD" w:rsidRDefault="002E7DCD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  <w:r w:rsidRPr="002E7DCD">
              <w:rPr>
                <w:rFonts w:ascii="Cambria" w:hAnsi="Cambria"/>
                <w:i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EB8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20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66641AE3" w14:textId="77777777" w:rsidTr="007172B5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A78C" w14:textId="5946B68D" w:rsidR="007172B5" w:rsidRPr="009177BD" w:rsidRDefault="007172B5" w:rsidP="007172B5">
            <w:pPr>
              <w:suppressAutoHyphens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SWT 6583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9414" w14:textId="08D62DBF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Autosan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A486" w14:textId="19914A36" w:rsidR="007172B5" w:rsidRPr="009177BD" w:rsidRDefault="007172B5" w:rsidP="007172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79AE" w14:textId="7D25433C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C940" w14:textId="02C53172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6933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B846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172B5" w:rsidRPr="009177BD" w14:paraId="736E27CE" w14:textId="77777777" w:rsidTr="00E64177">
        <w:trPr>
          <w:trHeight w:val="483"/>
        </w:trPr>
        <w:tc>
          <w:tcPr>
            <w:tcW w:w="69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29F9438E" w14:textId="77777777" w:rsidR="007172B5" w:rsidRPr="00131C73" w:rsidRDefault="007172B5" w:rsidP="007172B5">
            <w:pPr>
              <w:suppressAutoHyphens/>
              <w:spacing w:after="0" w:line="240" w:lineRule="auto"/>
              <w:jc w:val="right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  <w:r w:rsidRPr="00131C73"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  <w:t xml:space="preserve">Razem składka </w:t>
            </w:r>
          </w:p>
          <w:p w14:paraId="0C0E5CC6" w14:textId="5137105B" w:rsidR="007172B5" w:rsidRPr="009177BD" w:rsidRDefault="007172B5" w:rsidP="007172B5">
            <w:pPr>
              <w:suppressAutoHyphens/>
              <w:spacing w:after="0" w:line="240" w:lineRule="auto"/>
              <w:jc w:val="right"/>
              <w:rPr>
                <w:rFonts w:ascii="Cambria" w:hAnsi="Cambria" w:cs="Tahoma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131C73"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  <w:t>za ubezpieczenia komunikacyjne OC/AC/NNW/ZK</w:t>
            </w:r>
            <w:r w:rsidRPr="00131C73">
              <w:rPr>
                <w:rFonts w:ascii="Cambria" w:hAnsi="Cambria" w:cs="Tahoma"/>
                <w:b/>
                <w:color w:val="000000"/>
                <w:sz w:val="20"/>
                <w:szCs w:val="20"/>
                <w:lang w:eastAsia="pl-PL"/>
              </w:rPr>
              <w:t xml:space="preserve"> części II zamówienia</w:t>
            </w:r>
            <w:r w:rsidRPr="00131C73"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E09C45D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7BEF29B" w14:textId="77777777" w:rsidR="007172B5" w:rsidRPr="009177BD" w:rsidRDefault="007172B5" w:rsidP="007172B5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0975C1C6" w14:textId="77777777" w:rsidR="0099155A" w:rsidRPr="009177BD" w:rsidRDefault="0099155A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5501DCF5" w14:textId="77777777" w:rsidR="008C276F" w:rsidRPr="009177BD" w:rsidRDefault="008C276F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5291" w:type="pct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  <w:gridCol w:w="1371"/>
      </w:tblGrid>
      <w:tr w:rsidR="001F5EBD" w:rsidRPr="00D30D63" w14:paraId="4F46767A" w14:textId="77777777" w:rsidTr="002B6EA5">
        <w:trPr>
          <w:cantSplit/>
          <w:trHeight w:val="20"/>
        </w:trPr>
        <w:tc>
          <w:tcPr>
            <w:tcW w:w="4326" w:type="pct"/>
            <w:shd w:val="clear" w:color="auto" w:fill="F2F2F2" w:themeFill="background1" w:themeFillShade="F2"/>
            <w:vAlign w:val="center"/>
          </w:tcPr>
          <w:p w14:paraId="4924B7AE" w14:textId="77777777" w:rsidR="00E64177" w:rsidRPr="00D30D63" w:rsidRDefault="001F5EBD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</w:t>
            </w:r>
            <w:r w:rsidR="00281AF0" w:rsidRPr="00D30D6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1387412" w14:textId="20A767AD" w:rsidR="001F5EBD" w:rsidRPr="00D30D63" w:rsidRDefault="001F5EBD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dotyczące części II zamówienia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4DC9BC37" w14:textId="77777777" w:rsidR="001F5EBD" w:rsidRPr="00D30D63" w:rsidRDefault="001F5EBD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0419E3" w:rsidRPr="00D30D63" w14:paraId="33D94131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5D3C00C2" w14:textId="3A9A6E6B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>Uznanie za szkodę częściową uszkodzenie ubezpieczonego pojazdu w takim zakresie, że koszt jego naprawy nie przekracza 80% jego wartości rynkowej na</w:t>
            </w:r>
            <w:r w:rsidR="000C7783" w:rsidRPr="00D30D63">
              <w:rPr>
                <w:rFonts w:ascii="Cambria" w:hAnsi="Cambria"/>
                <w:sz w:val="20"/>
              </w:rPr>
              <w:t xml:space="preserve"> </w:t>
            </w:r>
            <w:r w:rsidRPr="00D30D63">
              <w:rPr>
                <w:rFonts w:ascii="Cambria" w:hAnsi="Cambria"/>
                <w:sz w:val="20"/>
              </w:rPr>
              <w:t xml:space="preserve">dzień ustalania odszkodowania – </w:t>
            </w:r>
            <w:r w:rsidRPr="00D30D63">
              <w:rPr>
                <w:rFonts w:ascii="Cambria" w:hAnsi="Cambria"/>
                <w:sz w:val="20"/>
              </w:rPr>
              <w:br/>
            </w:r>
            <w:r w:rsidRPr="00D30D63">
              <w:rPr>
                <w:rFonts w:ascii="Cambria" w:hAnsi="Cambria"/>
                <w:b/>
                <w:sz w:val="20"/>
              </w:rPr>
              <w:t>20 punktów</w:t>
            </w:r>
          </w:p>
        </w:tc>
        <w:tc>
          <w:tcPr>
            <w:tcW w:w="674" w:type="pct"/>
            <w:shd w:val="clear" w:color="auto" w:fill="auto"/>
          </w:tcPr>
          <w:p w14:paraId="61F5F588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D30D63" w14:paraId="06164E38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30A6C606" w14:textId="0A9EB1CB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 xml:space="preserve">Przyjęcie podanej klauzuli szkody całkowitej – </w:t>
            </w:r>
            <w:r w:rsidRPr="00D30D63">
              <w:rPr>
                <w:rFonts w:ascii="Cambria" w:hAnsi="Cambria"/>
                <w:b/>
                <w:sz w:val="20"/>
              </w:rPr>
              <w:t>20 punktów</w:t>
            </w:r>
          </w:p>
        </w:tc>
        <w:tc>
          <w:tcPr>
            <w:tcW w:w="674" w:type="pct"/>
            <w:shd w:val="clear" w:color="auto" w:fill="auto"/>
          </w:tcPr>
          <w:p w14:paraId="0907AA20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D30D63" w14:paraId="7911A497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20C35D7D" w14:textId="0517700C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 xml:space="preserve">Przyjęcie odpowiedzialności za szkody z ubezpieczenia auto casco powstałe podczas kierowania pojazdem w stanie nietrzeźwości albo po spożyciu alkoholu, lub pod wpływem środków odurzających, substancji psychotropowych lub środków zastępczych w rozumieniu przepisów o przeciwdziałaniu narkomanii – </w:t>
            </w:r>
            <w:r w:rsidRPr="00D30D63">
              <w:rPr>
                <w:rFonts w:ascii="Cambria" w:hAnsi="Cambria"/>
                <w:b/>
                <w:sz w:val="20"/>
              </w:rPr>
              <w:t>10 punktów</w:t>
            </w:r>
          </w:p>
        </w:tc>
        <w:tc>
          <w:tcPr>
            <w:tcW w:w="674" w:type="pct"/>
            <w:shd w:val="clear" w:color="auto" w:fill="auto"/>
          </w:tcPr>
          <w:p w14:paraId="01E63F28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D30D63" w14:paraId="0A0B36FC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34E42481" w14:textId="6F3231C8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 xml:space="preserve">Przyjęcie gwarantowanej sumy ubezpieczenia auto casco przez każdy roczny okres ubezpieczenia pojazdów – </w:t>
            </w:r>
            <w:r w:rsidRPr="00D30D63">
              <w:rPr>
                <w:rFonts w:ascii="Cambria" w:hAnsi="Cambria"/>
                <w:b/>
                <w:sz w:val="20"/>
              </w:rPr>
              <w:t>20 punktów</w:t>
            </w:r>
          </w:p>
        </w:tc>
        <w:tc>
          <w:tcPr>
            <w:tcW w:w="674" w:type="pct"/>
            <w:shd w:val="clear" w:color="auto" w:fill="auto"/>
          </w:tcPr>
          <w:p w14:paraId="2F5925C8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D30D63" w14:paraId="4405735E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6B492667" w14:textId="73ACB30C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 xml:space="preserve">Przyjęcie podanej klauzuli ubezpieczenia pojazdu niezabezpieczonego – </w:t>
            </w:r>
            <w:r w:rsidRPr="00D30D63">
              <w:rPr>
                <w:rFonts w:ascii="Cambria" w:hAnsi="Cambria"/>
                <w:b/>
                <w:sz w:val="20"/>
              </w:rPr>
              <w:t>20 punktów</w:t>
            </w:r>
          </w:p>
        </w:tc>
        <w:tc>
          <w:tcPr>
            <w:tcW w:w="674" w:type="pct"/>
            <w:shd w:val="clear" w:color="auto" w:fill="auto"/>
          </w:tcPr>
          <w:p w14:paraId="70533AD8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9E3" w:rsidRPr="00D30D63" w14:paraId="3D148026" w14:textId="77777777" w:rsidTr="002B6EA5">
        <w:trPr>
          <w:cantSplit/>
          <w:trHeight w:val="567"/>
        </w:trPr>
        <w:tc>
          <w:tcPr>
            <w:tcW w:w="4326" w:type="pct"/>
            <w:shd w:val="clear" w:color="auto" w:fill="auto"/>
            <w:vAlign w:val="center"/>
          </w:tcPr>
          <w:p w14:paraId="2027C394" w14:textId="435DDB0E" w:rsidR="000419E3" w:rsidRPr="00D30D63" w:rsidRDefault="000419E3" w:rsidP="00E31874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30D63">
              <w:rPr>
                <w:rFonts w:ascii="Cambria" w:hAnsi="Cambria"/>
                <w:sz w:val="20"/>
              </w:rPr>
              <w:t xml:space="preserve">Przyjęcie podanej klauzuli funduszu prewencyjnego – </w:t>
            </w:r>
            <w:r w:rsidRPr="00D30D63">
              <w:rPr>
                <w:rFonts w:ascii="Cambria" w:hAnsi="Cambria"/>
                <w:b/>
                <w:sz w:val="20"/>
              </w:rPr>
              <w:t>10 punktów</w:t>
            </w:r>
          </w:p>
        </w:tc>
        <w:tc>
          <w:tcPr>
            <w:tcW w:w="674" w:type="pct"/>
            <w:shd w:val="clear" w:color="auto" w:fill="auto"/>
          </w:tcPr>
          <w:p w14:paraId="3086C3DB" w14:textId="77777777" w:rsidR="000419E3" w:rsidRPr="00D30D63" w:rsidRDefault="000419E3" w:rsidP="00E31874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F47DCB0" w14:textId="77777777" w:rsidR="00F26B7A" w:rsidRPr="00D30D63" w:rsidRDefault="00F26B7A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4A7486C9" w14:textId="77777777" w:rsidR="00967F3F" w:rsidRPr="00D30D63" w:rsidRDefault="00967F3F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D30D63">
        <w:rPr>
          <w:rFonts w:ascii="Cambria" w:hAnsi="Cambria"/>
          <w:i/>
          <w:sz w:val="18"/>
          <w:szCs w:val="18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363B372" w14:textId="77777777" w:rsidR="001F619F" w:rsidRPr="00D30D63" w:rsidRDefault="001F619F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1A8BD9E" w14:textId="77777777" w:rsidR="008D135B" w:rsidRPr="00D30D63" w:rsidRDefault="008D135B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2E801DE" w14:textId="3D6DEA00" w:rsidR="001F619F" w:rsidRPr="00D30D63" w:rsidRDefault="001F619F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3CB6E9C7" w14:textId="77777777" w:rsidR="00890FC3" w:rsidRPr="00D30D63" w:rsidRDefault="00890FC3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299C7964" w14:textId="77777777" w:rsidR="00967F3F" w:rsidRPr="00D30D63" w:rsidRDefault="00967F3F" w:rsidP="00E31874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D30D63">
        <w:rPr>
          <w:rFonts w:ascii="Cambria" w:hAnsi="Cambria"/>
        </w:rPr>
        <w:t>……………………………………………….………………………</w:t>
      </w:r>
    </w:p>
    <w:p w14:paraId="72E9BFB3" w14:textId="5ACC78F2" w:rsidR="00AD4AA7" w:rsidRPr="00D30D63" w:rsidRDefault="00AD4AA7" w:rsidP="00E31874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D30D63">
        <w:rPr>
          <w:rFonts w:ascii="Cambria" w:hAnsi="Cambria"/>
          <w:i/>
          <w:sz w:val="18"/>
        </w:rPr>
        <w:t>(</w:t>
      </w:r>
      <w:r w:rsidR="00232203" w:rsidRPr="00D30D63">
        <w:rPr>
          <w:rFonts w:ascii="Cambria" w:hAnsi="Cambria"/>
          <w:i/>
          <w:sz w:val="18"/>
        </w:rPr>
        <w:t>pieczątka i podpis osoby/osób uprawnionej/</w:t>
      </w:r>
      <w:proofErr w:type="spellStart"/>
      <w:r w:rsidR="00232203" w:rsidRPr="00D30D63">
        <w:rPr>
          <w:rFonts w:ascii="Cambria" w:hAnsi="Cambria"/>
          <w:i/>
          <w:sz w:val="18"/>
        </w:rPr>
        <w:t>nych</w:t>
      </w:r>
      <w:proofErr w:type="spellEnd"/>
      <w:r w:rsidR="00232203" w:rsidRPr="00D30D63">
        <w:rPr>
          <w:rFonts w:ascii="Cambria" w:hAnsi="Cambria"/>
          <w:i/>
          <w:sz w:val="18"/>
        </w:rPr>
        <w:t xml:space="preserve"> do reprezentowania wykonawcy/wykonawców</w:t>
      </w:r>
      <w:r w:rsidRPr="00D30D63">
        <w:rPr>
          <w:rFonts w:ascii="Cambria" w:hAnsi="Cambria"/>
          <w:i/>
          <w:sz w:val="18"/>
        </w:rPr>
        <w:t>)</w:t>
      </w:r>
    </w:p>
    <w:p w14:paraId="2E638771" w14:textId="77777777" w:rsidR="002F4DA2" w:rsidRPr="009177BD" w:rsidRDefault="002F4DA2" w:rsidP="00E31874">
      <w:pPr>
        <w:pStyle w:val="Akapitzlist1"/>
        <w:widowControl w:val="0"/>
        <w:numPr>
          <w:ilvl w:val="0"/>
          <w:numId w:val="7"/>
        </w:numPr>
        <w:tabs>
          <w:tab w:val="left" w:pos="567"/>
        </w:tabs>
        <w:spacing w:before="240" w:after="240" w:line="240" w:lineRule="auto"/>
        <w:ind w:left="567" w:hanging="567"/>
        <w:jc w:val="both"/>
        <w:outlineLvl w:val="1"/>
        <w:rPr>
          <w:rFonts w:ascii="Cambria" w:hAnsi="Cambria"/>
          <w:b/>
          <w:highlight w:val="yellow"/>
        </w:rPr>
        <w:sectPr w:rsidR="002F4DA2" w:rsidRPr="009177BD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14:paraId="3B4FBC4A" w14:textId="5225FC85" w:rsidR="00967F3F" w:rsidRPr="00D30D63" w:rsidRDefault="00967F3F" w:rsidP="00E31874">
      <w:pPr>
        <w:pStyle w:val="Akapitzlist1"/>
        <w:widowControl w:val="0"/>
        <w:numPr>
          <w:ilvl w:val="0"/>
          <w:numId w:val="7"/>
        </w:numPr>
        <w:tabs>
          <w:tab w:val="left" w:pos="426"/>
        </w:tabs>
        <w:spacing w:before="120" w:after="24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D30D63">
        <w:rPr>
          <w:rFonts w:ascii="Cambria" w:hAnsi="Cambria"/>
          <w:b/>
        </w:rPr>
        <w:lastRenderedPageBreak/>
        <w:t>Część III zamówienia - „</w:t>
      </w:r>
      <w:r w:rsidR="00337D1F" w:rsidRPr="00D30D63">
        <w:rPr>
          <w:rFonts w:ascii="Cambria" w:hAnsi="Cambria"/>
          <w:b/>
          <w:bCs/>
        </w:rPr>
        <w:t>Ubezpieczenie</w:t>
      </w:r>
      <w:r w:rsidR="0032369B" w:rsidRPr="00D30D63">
        <w:rPr>
          <w:rFonts w:ascii="Cambria" w:hAnsi="Cambria"/>
          <w:b/>
          <w:bCs/>
        </w:rPr>
        <w:t xml:space="preserve"> </w:t>
      </w:r>
      <w:r w:rsidR="00297B51" w:rsidRPr="00D30D63">
        <w:rPr>
          <w:rFonts w:ascii="Cambria" w:hAnsi="Cambria"/>
          <w:b/>
        </w:rPr>
        <w:t xml:space="preserve">jachtów i łodzi </w:t>
      </w:r>
      <w:r w:rsidR="00D30D63" w:rsidRPr="00D30D63">
        <w:rPr>
          <w:rFonts w:ascii="Cambria" w:hAnsi="Cambria"/>
          <w:b/>
        </w:rPr>
        <w:t>Gminy Olecko</w:t>
      </w:r>
      <w:r w:rsidR="003D15B6" w:rsidRPr="00D30D63">
        <w:rPr>
          <w:rFonts w:ascii="Cambria" w:hAnsi="Cambria"/>
          <w:b/>
        </w:rPr>
        <w:t xml:space="preserve"> wraz z wyposażeniem i osprzętem</w:t>
      </w:r>
      <w:r w:rsidRPr="00D30D63">
        <w:rPr>
          <w:rFonts w:ascii="Cambria" w:hAnsi="Cambria"/>
          <w:b/>
        </w:rPr>
        <w:t>”</w:t>
      </w:r>
    </w:p>
    <w:p w14:paraId="7CF72C3C" w14:textId="77777777" w:rsidR="00967F3F" w:rsidRPr="00D30D63" w:rsidRDefault="00967F3F" w:rsidP="00E31874">
      <w:pPr>
        <w:widowControl w:val="0"/>
        <w:spacing w:before="360" w:after="0" w:line="240" w:lineRule="auto"/>
        <w:jc w:val="center"/>
        <w:rPr>
          <w:rFonts w:ascii="Cambria" w:hAnsi="Cambria"/>
        </w:rPr>
      </w:pPr>
      <w:r w:rsidRPr="00D30D63">
        <w:rPr>
          <w:rFonts w:ascii="Cambria" w:hAnsi="Cambria"/>
        </w:rPr>
        <w:t>.............</w:t>
      </w:r>
      <w:r w:rsidR="00491D3C" w:rsidRPr="00D30D63">
        <w:rPr>
          <w:rFonts w:ascii="Cambria" w:hAnsi="Cambria"/>
        </w:rPr>
        <w:t>....</w:t>
      </w:r>
      <w:r w:rsidRPr="00D30D63">
        <w:rPr>
          <w:rFonts w:ascii="Cambria" w:hAnsi="Cambria"/>
        </w:rPr>
        <w:t>............................ PLN, słownie złotych............................</w:t>
      </w:r>
      <w:r w:rsidR="00491D3C" w:rsidRPr="00D30D63">
        <w:rPr>
          <w:rFonts w:ascii="Cambria" w:hAnsi="Cambria"/>
        </w:rPr>
        <w:t>...............</w:t>
      </w:r>
      <w:r w:rsidRPr="00D30D63">
        <w:rPr>
          <w:rFonts w:ascii="Cambria" w:hAnsi="Cambria"/>
        </w:rPr>
        <w:t>...............................................................</w:t>
      </w:r>
    </w:p>
    <w:p w14:paraId="3168F355" w14:textId="23229FAB" w:rsidR="00967F3F" w:rsidRPr="00D30D63" w:rsidRDefault="00967F3F" w:rsidP="00E31874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D30D63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183887" w:rsidRPr="00D30D63">
        <w:rPr>
          <w:rFonts w:ascii="Cambria" w:hAnsi="Cambria"/>
          <w:bCs/>
          <w:color w:val="000000"/>
          <w:sz w:val="20"/>
        </w:rPr>
        <w:t>tekst jed</w:t>
      </w:r>
      <w:r w:rsidR="00FF5B02">
        <w:rPr>
          <w:rFonts w:ascii="Cambria" w:hAnsi="Cambria"/>
          <w:bCs/>
          <w:color w:val="000000"/>
          <w:sz w:val="20"/>
        </w:rPr>
        <w:t xml:space="preserve">nolity Dz.U. </w:t>
      </w:r>
      <w:r w:rsidR="00FF5B02" w:rsidRPr="00462AF9">
        <w:rPr>
          <w:rFonts w:ascii="Cambria" w:hAnsi="Cambria"/>
          <w:bCs/>
          <w:color w:val="000000"/>
          <w:sz w:val="20"/>
        </w:rPr>
        <w:t xml:space="preserve">z 2018 r., poz. 2174 z </w:t>
      </w:r>
      <w:proofErr w:type="spellStart"/>
      <w:r w:rsidR="00183887" w:rsidRPr="00462AF9">
        <w:rPr>
          <w:rFonts w:ascii="Cambria" w:hAnsi="Cambria"/>
          <w:bCs/>
          <w:color w:val="000000"/>
          <w:sz w:val="20"/>
        </w:rPr>
        <w:t>późn</w:t>
      </w:r>
      <w:proofErr w:type="spellEnd"/>
      <w:r w:rsidR="00183887" w:rsidRPr="00462AF9">
        <w:rPr>
          <w:rFonts w:ascii="Cambria" w:hAnsi="Cambria"/>
          <w:bCs/>
          <w:color w:val="000000"/>
          <w:sz w:val="20"/>
        </w:rPr>
        <w:t>. zm.</w:t>
      </w:r>
      <w:r w:rsidRPr="00462AF9">
        <w:rPr>
          <w:rFonts w:ascii="Cambria" w:hAnsi="Cambria"/>
          <w:color w:val="000000"/>
          <w:sz w:val="20"/>
        </w:rPr>
        <w:t>)/</w:t>
      </w:r>
    </w:p>
    <w:p w14:paraId="224BCF55" w14:textId="77777777" w:rsidR="00967F3F" w:rsidRPr="00D30D63" w:rsidRDefault="00967F3F" w:rsidP="00E31874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>wynikającą z wypełnionego formularza cenowego, zawartego poniżej.</w:t>
      </w:r>
    </w:p>
    <w:p w14:paraId="05BDA003" w14:textId="72377BA0" w:rsidR="00C317E1" w:rsidRPr="00D30D63" w:rsidRDefault="00C317E1" w:rsidP="00E31874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wykonania zamówienia: </w:t>
      </w:r>
      <w:r w:rsidR="0064660F" w:rsidRPr="00D30D63">
        <w:rPr>
          <w:rFonts w:ascii="Cambria" w:hAnsi="Cambria"/>
          <w:b/>
        </w:rPr>
        <w:t xml:space="preserve">od dnia  </w:t>
      </w:r>
      <w:r w:rsidR="00D30D63" w:rsidRPr="00D30D63">
        <w:rPr>
          <w:rFonts w:ascii="Cambria" w:hAnsi="Cambria"/>
          <w:b/>
        </w:rPr>
        <w:t>01.02</w:t>
      </w:r>
      <w:r w:rsidR="0064660F" w:rsidRPr="00D30D63">
        <w:rPr>
          <w:rFonts w:ascii="Cambria" w:hAnsi="Cambria"/>
          <w:b/>
        </w:rPr>
        <w:t>.201</w:t>
      </w:r>
      <w:r w:rsidR="00631F5C" w:rsidRPr="00D30D63">
        <w:rPr>
          <w:rFonts w:ascii="Cambria" w:hAnsi="Cambria"/>
          <w:b/>
        </w:rPr>
        <w:t>9</w:t>
      </w:r>
      <w:r w:rsidR="0064660F" w:rsidRPr="00D30D63">
        <w:rPr>
          <w:rFonts w:ascii="Cambria" w:hAnsi="Cambria"/>
          <w:b/>
        </w:rPr>
        <w:t xml:space="preserve">r. do dnia  </w:t>
      </w:r>
      <w:r w:rsidR="00D30D63" w:rsidRPr="00D30D63">
        <w:rPr>
          <w:rFonts w:ascii="Cambria" w:hAnsi="Cambria"/>
          <w:b/>
        </w:rPr>
        <w:t>31.01</w:t>
      </w:r>
      <w:r w:rsidR="0064660F" w:rsidRPr="00D30D63">
        <w:rPr>
          <w:rFonts w:ascii="Cambria" w:hAnsi="Cambria"/>
          <w:b/>
        </w:rPr>
        <w:t>.202</w:t>
      </w:r>
      <w:r w:rsidR="00D30D63" w:rsidRPr="00D30D63">
        <w:rPr>
          <w:rFonts w:ascii="Cambria" w:hAnsi="Cambria"/>
          <w:b/>
        </w:rPr>
        <w:t>1</w:t>
      </w:r>
      <w:r w:rsidR="0064660F" w:rsidRPr="00D30D63">
        <w:rPr>
          <w:rFonts w:ascii="Cambria" w:hAnsi="Cambria"/>
          <w:b/>
        </w:rPr>
        <w:t>r.</w:t>
      </w:r>
    </w:p>
    <w:p w14:paraId="158F0F57" w14:textId="3B1D5B76" w:rsidR="00967F3F" w:rsidRPr="00D30D63" w:rsidRDefault="00C317E1" w:rsidP="00E31874">
      <w:pPr>
        <w:widowControl w:val="0"/>
        <w:spacing w:after="24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związania ofertą i warunki płatności: </w:t>
      </w:r>
      <w:r w:rsidR="00FC0AC4" w:rsidRPr="00D30D63">
        <w:rPr>
          <w:rFonts w:ascii="Cambria" w:hAnsi="Cambria"/>
          <w:b/>
        </w:rPr>
        <w:t xml:space="preserve">zgodne z </w:t>
      </w:r>
      <w:r w:rsidRPr="00D30D63">
        <w:rPr>
          <w:rFonts w:ascii="Cambria" w:hAnsi="Cambria"/>
          <w:b/>
        </w:rPr>
        <w:t>postanowieniami specyfikacji istotnych warunków zamówienia</w:t>
      </w:r>
      <w:r w:rsidRPr="00D30D63">
        <w:rPr>
          <w:rFonts w:ascii="Cambria" w:hAnsi="Cambria"/>
        </w:rPr>
        <w:t>.</w:t>
      </w:r>
    </w:p>
    <w:p w14:paraId="2C4C2944" w14:textId="77777777" w:rsidR="00967F3F" w:rsidRPr="00D30D63" w:rsidRDefault="00967F3F" w:rsidP="00E31874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D30D63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D30D63">
        <w:rPr>
          <w:rFonts w:ascii="Cambria" w:hAnsi="Cambria"/>
          <w:b/>
          <w:i/>
          <w:u w:val="single"/>
        </w:rPr>
        <w:t>postawić kreskę</w:t>
      </w:r>
      <w:r w:rsidRPr="00D30D63">
        <w:rPr>
          <w:rFonts w:ascii="Cambria" w:hAnsi="Cambria"/>
          <w:b/>
          <w:i/>
        </w:rPr>
        <w:t xml:space="preserve"> lub wprowadzić zapis: </w:t>
      </w:r>
      <w:r w:rsidRPr="00D30D63">
        <w:rPr>
          <w:rFonts w:ascii="Cambria" w:hAnsi="Cambria"/>
          <w:b/>
          <w:i/>
          <w:u w:val="single"/>
        </w:rPr>
        <w:t>Nie dotyczy</w:t>
      </w:r>
      <w:r w:rsidRPr="00D30D63">
        <w:rPr>
          <w:rFonts w:ascii="Cambria" w:hAnsi="Cambria"/>
          <w:b/>
          <w:i/>
        </w:rPr>
        <w:t>.</w:t>
      </w:r>
    </w:p>
    <w:p w14:paraId="30C24284" w14:textId="3A0DDEEB" w:rsidR="00967F3F" w:rsidRPr="009177BD" w:rsidRDefault="00967F3F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119"/>
        <w:gridCol w:w="2010"/>
        <w:gridCol w:w="3690"/>
      </w:tblGrid>
      <w:tr w:rsidR="007927CF" w:rsidRPr="009177BD" w14:paraId="5236D30C" w14:textId="77777777" w:rsidTr="00D900E3">
        <w:trPr>
          <w:trHeight w:val="442"/>
        </w:trPr>
        <w:tc>
          <w:tcPr>
            <w:tcW w:w="952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391065" w14:textId="69955E37" w:rsidR="007927CF" w:rsidRPr="0033523B" w:rsidRDefault="007927CF" w:rsidP="007927C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33523B">
              <w:rPr>
                <w:rFonts w:ascii="Cambria" w:hAnsi="Cambria"/>
                <w:b/>
                <w:bCs/>
                <w:lang w:eastAsia="pl-PL"/>
              </w:rPr>
              <w:t>FORMULARZ CENOWY DOTYCZĄCY CZĘŚCI III ZAMÓWIENIA</w:t>
            </w:r>
          </w:p>
        </w:tc>
      </w:tr>
      <w:tr w:rsidR="007927CF" w:rsidRPr="009177BD" w14:paraId="13418825" w14:textId="77777777" w:rsidTr="00D900E3">
        <w:trPr>
          <w:trHeight w:val="561"/>
        </w:trPr>
        <w:tc>
          <w:tcPr>
            <w:tcW w:w="9520" w:type="dxa"/>
            <w:gridSpan w:val="4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1C4B63D4" w14:textId="03E9248E" w:rsidR="007927CF" w:rsidRPr="0033523B" w:rsidRDefault="007927CF" w:rsidP="009D3B0E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523B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 </w:t>
            </w:r>
            <w:r w:rsidRPr="0033523B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jachtó</w:t>
            </w:r>
            <w:r w:rsidR="002E7DCD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w i łodzi Gmin Olecko</w:t>
            </w:r>
          </w:p>
        </w:tc>
      </w:tr>
      <w:tr w:rsidR="0033523B" w:rsidRPr="009177BD" w14:paraId="39EE3E5E" w14:textId="77777777" w:rsidTr="0033523B">
        <w:trPr>
          <w:trHeight w:val="270"/>
        </w:trPr>
        <w:tc>
          <w:tcPr>
            <w:tcW w:w="701" w:type="dxa"/>
            <w:tcBorders>
              <w:top w:val="double" w:sz="2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14:paraId="4785461A" w14:textId="5E237472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proofErr w:type="spellStart"/>
            <w:r w:rsidRPr="0033523B">
              <w:rPr>
                <w:rFonts w:ascii="Cambria" w:hAnsi="Cambria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double" w:sz="2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14:paraId="5410BBE5" w14:textId="1CEE6EED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1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0532D5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369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010CEF7" w14:textId="77777777" w:rsidR="0033523B" w:rsidRPr="0033523B" w:rsidRDefault="0033523B" w:rsidP="0033523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Składka za cały okres wykonania zamówienia </w:t>
            </w:r>
          </w:p>
          <w:p w14:paraId="0FE0B0E0" w14:textId="4EBDCE1E" w:rsidR="0033523B" w:rsidRPr="0033523B" w:rsidRDefault="0033523B" w:rsidP="0033523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(24 miesięcy)</w:t>
            </w:r>
          </w:p>
        </w:tc>
      </w:tr>
      <w:tr w:rsidR="0033523B" w:rsidRPr="009177BD" w14:paraId="1B9A64E5" w14:textId="77777777" w:rsidTr="0033523B">
        <w:trPr>
          <w:cantSplit/>
          <w:trHeight w:val="419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484" w14:textId="092F732F" w:rsidR="0033523B" w:rsidRPr="0033523B" w:rsidRDefault="0033523B" w:rsidP="0033523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33523B">
              <w:rPr>
                <w:rFonts w:ascii="Cambria" w:hAnsi="Cambria"/>
                <w:b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628" w14:textId="02223B37" w:rsidR="0033523B" w:rsidRPr="0033523B" w:rsidRDefault="0033523B" w:rsidP="0033523B">
            <w:pPr>
              <w:suppressAutoHyphen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bCs/>
                <w:lang w:eastAsia="pl-PL"/>
              </w:rPr>
              <w:t xml:space="preserve">łódź żaglowa Trener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5D9B" w14:textId="1881A280" w:rsidR="0033523B" w:rsidRPr="0033523B" w:rsidRDefault="0033523B" w:rsidP="0033523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bCs/>
              </w:rPr>
              <w:t>2 500 zł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14:paraId="1E9A2C18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523B" w:rsidRPr="009177BD" w14:paraId="121640B6" w14:textId="77777777" w:rsidTr="0033523B">
        <w:trPr>
          <w:cantSplit/>
          <w:trHeight w:val="419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408" w14:textId="6D05E8BC" w:rsidR="0033523B" w:rsidRPr="0033523B" w:rsidRDefault="0033523B" w:rsidP="0033523B">
            <w:pPr>
              <w:spacing w:after="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33523B">
              <w:rPr>
                <w:rFonts w:ascii="Cambria" w:hAnsi="Cambria"/>
                <w:bCs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A56" w14:textId="76465A89" w:rsidR="0033523B" w:rsidRPr="0033523B" w:rsidRDefault="0033523B" w:rsidP="0033523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bCs/>
                <w:lang w:eastAsia="pl-PL"/>
              </w:rPr>
              <w:t xml:space="preserve">łodzie klasy Kadet szt. 4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2EF88" w14:textId="17EFFEA7" w:rsidR="0033523B" w:rsidRPr="0033523B" w:rsidRDefault="0033523B" w:rsidP="0033523B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33523B">
              <w:rPr>
                <w:rFonts w:ascii="Cambria" w:hAnsi="Cambria" w:cs="Tahoma"/>
                <w:bCs/>
              </w:rPr>
              <w:t xml:space="preserve">16 648 zł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14:paraId="3A4C0987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523B" w:rsidRPr="009177BD" w14:paraId="251509FD" w14:textId="77777777" w:rsidTr="0033523B">
        <w:trPr>
          <w:cantSplit/>
          <w:trHeight w:val="419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4D5" w14:textId="2040CA03" w:rsidR="0033523B" w:rsidRPr="0033523B" w:rsidRDefault="0033523B" w:rsidP="0033523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33523B">
              <w:rPr>
                <w:rFonts w:ascii="Cambria" w:hAnsi="Cambria"/>
                <w:bCs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335" w14:textId="040C2466" w:rsidR="0033523B" w:rsidRPr="0033523B" w:rsidRDefault="0033523B" w:rsidP="0033523B">
            <w:pPr>
              <w:suppressAutoHyphen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bCs/>
                <w:lang w:eastAsia="pl-PL"/>
              </w:rPr>
              <w:t xml:space="preserve">Łódź motorowa </w:t>
            </w:r>
            <w:r w:rsidRPr="0033523B">
              <w:rPr>
                <w:rFonts w:ascii="Cambria" w:hAnsi="Cambria" w:cs="Tahoma"/>
                <w:b/>
                <w:bCs/>
                <w:lang w:eastAsia="pl-PL"/>
              </w:rPr>
              <w:t xml:space="preserve">520 OPEN </w:t>
            </w:r>
            <w:proofErr w:type="spellStart"/>
            <w:r w:rsidRPr="0033523B">
              <w:rPr>
                <w:rFonts w:ascii="Cambria" w:hAnsi="Cambria" w:cs="Tahoma"/>
                <w:b/>
                <w:bCs/>
                <w:lang w:eastAsia="pl-PL"/>
              </w:rPr>
              <w:t>Motorboat</w:t>
            </w:r>
            <w:proofErr w:type="spellEnd"/>
            <w:r w:rsidRPr="0033523B">
              <w:rPr>
                <w:rFonts w:ascii="Cambria" w:hAnsi="Cambria" w:cs="Tahoma"/>
                <w:bCs/>
                <w:lang w:eastAsia="pl-PL"/>
              </w:rPr>
              <w:t xml:space="preserve">,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5D8C3" w14:textId="00B669BA" w:rsidR="0033523B" w:rsidRPr="0033523B" w:rsidRDefault="0033523B" w:rsidP="0033523B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33523B">
              <w:rPr>
                <w:rFonts w:ascii="Cambria" w:hAnsi="Cambria" w:cs="Tahoma"/>
                <w:bCs/>
              </w:rPr>
              <w:t xml:space="preserve">44 854,72 zł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14:paraId="494988E1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523B" w:rsidRPr="009177BD" w14:paraId="4D2F9C76" w14:textId="77777777" w:rsidTr="0033523B">
        <w:trPr>
          <w:cantSplit/>
          <w:trHeight w:val="419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1219" w14:textId="43A470C8" w:rsidR="0033523B" w:rsidRPr="0033523B" w:rsidRDefault="0033523B" w:rsidP="0033523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lang w:eastAsia="ar-SA"/>
              </w:rPr>
            </w:pPr>
            <w:r w:rsidRPr="0033523B">
              <w:rPr>
                <w:rFonts w:ascii="Cambria" w:hAnsi="Cambria"/>
                <w:color w:val="00000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64F" w14:textId="0612924F" w:rsidR="0033523B" w:rsidRPr="0033523B" w:rsidRDefault="0033523B" w:rsidP="0033523B">
            <w:pPr>
              <w:suppressAutoHyphens/>
              <w:snapToGri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color w:val="000000"/>
              </w:rPr>
              <w:t xml:space="preserve">Łódź motorowa  </w:t>
            </w:r>
            <w:r w:rsidRPr="0033523B">
              <w:rPr>
                <w:rFonts w:ascii="Cambria" w:hAnsi="Cambria" w:cs="Tahoma"/>
                <w:b/>
                <w:color w:val="000000"/>
              </w:rPr>
              <w:t>TST 1710</w:t>
            </w:r>
            <w:r w:rsidRPr="0033523B">
              <w:rPr>
                <w:rFonts w:ascii="Cambria" w:hAnsi="Cambria" w:cs="Tahoma"/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A9242" w14:textId="1224B939" w:rsidR="0033523B" w:rsidRPr="0033523B" w:rsidRDefault="0033523B" w:rsidP="0033523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bCs/>
              </w:rPr>
              <w:t>18 360 zł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14:paraId="763793D7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523B" w:rsidRPr="009177BD" w14:paraId="28EE22EF" w14:textId="77777777" w:rsidTr="0033523B">
        <w:trPr>
          <w:cantSplit/>
          <w:trHeight w:val="419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739" w14:textId="168793BB" w:rsidR="0033523B" w:rsidRPr="0033523B" w:rsidRDefault="0033523B" w:rsidP="0033523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lang w:eastAsia="ar-SA"/>
              </w:rPr>
            </w:pPr>
            <w:r w:rsidRPr="0033523B">
              <w:rPr>
                <w:rFonts w:ascii="Cambria" w:hAnsi="Cambria"/>
                <w:bCs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AB3" w14:textId="6B124F21" w:rsidR="0033523B" w:rsidRPr="0033523B" w:rsidRDefault="0033523B" w:rsidP="0033523B">
            <w:pPr>
              <w:suppressAutoHyphens/>
              <w:snapToGrid w:val="0"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33523B">
              <w:rPr>
                <w:rFonts w:ascii="Cambria" w:hAnsi="Cambria" w:cs="Tahoma"/>
                <w:color w:val="000000"/>
              </w:rPr>
              <w:t xml:space="preserve">łódź motorowa typu </w:t>
            </w:r>
            <w:r w:rsidRPr="0033523B">
              <w:rPr>
                <w:rFonts w:ascii="Cambria" w:hAnsi="Cambria" w:cs="Tahoma"/>
                <w:b/>
                <w:color w:val="000000"/>
              </w:rPr>
              <w:t>RIB S5200</w:t>
            </w:r>
            <w:r w:rsidRPr="0033523B">
              <w:rPr>
                <w:rFonts w:ascii="Cambria" w:hAnsi="Cambria" w:cs="Tahoma"/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4F995" w14:textId="773EB10A" w:rsidR="0033523B" w:rsidRPr="0033523B" w:rsidRDefault="0033523B" w:rsidP="0033523B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33523B">
              <w:rPr>
                <w:rFonts w:ascii="Cambria" w:hAnsi="Cambria" w:cs="Tahoma"/>
                <w:bCs/>
              </w:rPr>
              <w:t xml:space="preserve">32 000 zł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bottom"/>
          </w:tcPr>
          <w:p w14:paraId="0335258C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523B" w:rsidRPr="009177BD" w14:paraId="4E1A7F60" w14:textId="77777777" w:rsidTr="0033523B">
        <w:trPr>
          <w:cantSplit/>
          <w:trHeight w:val="441"/>
        </w:trPr>
        <w:tc>
          <w:tcPr>
            <w:tcW w:w="5830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14:paraId="3692305C" w14:textId="54B57B24" w:rsidR="0033523B" w:rsidRPr="0033523B" w:rsidRDefault="0033523B" w:rsidP="0033523B">
            <w:pPr>
              <w:snapToGri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Składka łącznie za ubezpieczenie </w:t>
            </w:r>
            <w:r w:rsidRPr="0033523B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części III zamó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wienia(suma składek z wierszy 1,</w:t>
            </w:r>
            <w:r w:rsidRPr="0033523B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, 3, 4, 5</w:t>
            </w:r>
            <w:r w:rsidRPr="0033523B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):</w:t>
            </w:r>
            <w:r w:rsidRPr="0033523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FA09253" w14:textId="77777777" w:rsidR="0033523B" w:rsidRPr="0033523B" w:rsidRDefault="0033523B" w:rsidP="0033523B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D941D57" w14:textId="77777777" w:rsidR="007927CF" w:rsidRDefault="007927CF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6FE975F5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709"/>
        <w:gridCol w:w="2298"/>
      </w:tblGrid>
      <w:tr w:rsidR="0034569C" w:rsidRPr="002671AF" w14:paraId="6E0962A0" w14:textId="77777777" w:rsidTr="0034569C">
        <w:trPr>
          <w:trHeight w:val="642"/>
        </w:trPr>
        <w:tc>
          <w:tcPr>
            <w:tcW w:w="549" w:type="dxa"/>
            <w:vAlign w:val="center"/>
          </w:tcPr>
          <w:p w14:paraId="22B2E078" w14:textId="77777777" w:rsidR="0034569C" w:rsidRPr="002671AF" w:rsidRDefault="0034569C" w:rsidP="0034569C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2671AF">
              <w:rPr>
                <w:rFonts w:ascii="Cambria" w:hAnsi="Cambria" w:cs="Tahoma"/>
                <w:b/>
                <w:bCs/>
              </w:rPr>
              <w:t>Lp.</w:t>
            </w:r>
          </w:p>
        </w:tc>
        <w:tc>
          <w:tcPr>
            <w:tcW w:w="6709" w:type="dxa"/>
            <w:vAlign w:val="center"/>
          </w:tcPr>
          <w:p w14:paraId="435A2493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2671AF">
              <w:rPr>
                <w:rFonts w:ascii="Cambria" w:hAnsi="Cambria" w:cs="Tahoma"/>
                <w:b/>
                <w:bCs/>
              </w:rPr>
              <w:t>Przedmiot ubezpieczenia</w:t>
            </w:r>
          </w:p>
        </w:tc>
        <w:tc>
          <w:tcPr>
            <w:tcW w:w="2298" w:type="dxa"/>
            <w:vAlign w:val="center"/>
          </w:tcPr>
          <w:p w14:paraId="7439F217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2671AF">
              <w:rPr>
                <w:rFonts w:ascii="Cambria" w:hAnsi="Cambria" w:cs="Tahoma"/>
                <w:b/>
                <w:bCs/>
              </w:rPr>
              <w:t>Suma ubezpieczenia</w:t>
            </w:r>
          </w:p>
        </w:tc>
      </w:tr>
      <w:tr w:rsidR="0034569C" w:rsidRPr="002671AF" w14:paraId="02C3D719" w14:textId="77777777" w:rsidTr="0034569C">
        <w:trPr>
          <w:trHeight w:val="283"/>
        </w:trPr>
        <w:tc>
          <w:tcPr>
            <w:tcW w:w="549" w:type="dxa"/>
            <w:vAlign w:val="center"/>
          </w:tcPr>
          <w:p w14:paraId="79198124" w14:textId="77777777" w:rsidR="0034569C" w:rsidRPr="002671AF" w:rsidRDefault="0034569C" w:rsidP="0034569C">
            <w:pPr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1</w:t>
            </w:r>
          </w:p>
        </w:tc>
        <w:tc>
          <w:tcPr>
            <w:tcW w:w="6709" w:type="dxa"/>
            <w:vAlign w:val="center"/>
          </w:tcPr>
          <w:p w14:paraId="627C4D5E" w14:textId="77777777" w:rsidR="0034569C" w:rsidRPr="002671AF" w:rsidRDefault="0034569C" w:rsidP="0034569C">
            <w:pPr>
              <w:spacing w:after="0" w:line="240" w:lineRule="auto"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2671AF">
              <w:rPr>
                <w:rFonts w:ascii="Cambria" w:hAnsi="Cambria" w:cs="Tahoma"/>
                <w:bCs/>
                <w:lang w:eastAsia="pl-PL"/>
              </w:rPr>
              <w:t>łódź żaglowa Trener – nr inwentarzowy 24/778/94, rok rod 1994, maksymalna liczba członków załogi 10 osób</w:t>
            </w:r>
          </w:p>
        </w:tc>
        <w:tc>
          <w:tcPr>
            <w:tcW w:w="2298" w:type="dxa"/>
            <w:vAlign w:val="center"/>
          </w:tcPr>
          <w:p w14:paraId="55B102C3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2 500 zł</w:t>
            </w:r>
          </w:p>
        </w:tc>
      </w:tr>
      <w:tr w:rsidR="0034569C" w:rsidRPr="002671AF" w14:paraId="4E6DFFF4" w14:textId="77777777" w:rsidTr="0034569C">
        <w:trPr>
          <w:trHeight w:val="283"/>
        </w:trPr>
        <w:tc>
          <w:tcPr>
            <w:tcW w:w="549" w:type="dxa"/>
            <w:vAlign w:val="center"/>
          </w:tcPr>
          <w:p w14:paraId="2E1F8EE8" w14:textId="77777777" w:rsidR="0034569C" w:rsidRPr="002671AF" w:rsidRDefault="0034569C" w:rsidP="0034569C">
            <w:pPr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2</w:t>
            </w:r>
          </w:p>
        </w:tc>
        <w:tc>
          <w:tcPr>
            <w:tcW w:w="6709" w:type="dxa"/>
            <w:vAlign w:val="center"/>
          </w:tcPr>
          <w:p w14:paraId="0BBA364D" w14:textId="77777777" w:rsidR="0034569C" w:rsidRPr="002671AF" w:rsidRDefault="0034569C" w:rsidP="0034569C">
            <w:pPr>
              <w:spacing w:after="0" w:line="240" w:lineRule="auto"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2671AF">
              <w:rPr>
                <w:rFonts w:ascii="Cambria" w:hAnsi="Cambria" w:cs="Tahoma"/>
                <w:bCs/>
                <w:lang w:eastAsia="pl-PL"/>
              </w:rPr>
              <w:t xml:space="preserve">łodzie klasy Kadet szt. 4 – nr inwentarzowy </w:t>
            </w:r>
            <w:proofErr w:type="spellStart"/>
            <w:r w:rsidRPr="002671AF">
              <w:rPr>
                <w:rFonts w:ascii="Cambria" w:hAnsi="Cambria" w:cs="Tahoma"/>
                <w:bCs/>
                <w:lang w:eastAsia="pl-PL"/>
              </w:rPr>
              <w:t>PsT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 xml:space="preserve"> – 119/45/2005 </w:t>
            </w:r>
          </w:p>
          <w:p w14:paraId="01C1CE31" w14:textId="77777777" w:rsidR="0034569C" w:rsidRPr="002671AF" w:rsidRDefault="0034569C" w:rsidP="0034569C">
            <w:pPr>
              <w:spacing w:after="0" w:line="240" w:lineRule="auto"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2671AF">
              <w:rPr>
                <w:rFonts w:ascii="Cambria" w:hAnsi="Cambria" w:cs="Tahoma"/>
                <w:bCs/>
                <w:lang w:eastAsia="pl-PL"/>
              </w:rPr>
              <w:t xml:space="preserve">maszty, bomy i olinowanie kadet szt. 4 – nr inwentarzowy </w:t>
            </w:r>
            <w:proofErr w:type="spellStart"/>
            <w:r w:rsidRPr="002671AF">
              <w:rPr>
                <w:rFonts w:ascii="Cambria" w:hAnsi="Cambria" w:cs="Tahoma"/>
                <w:bCs/>
                <w:lang w:eastAsia="pl-PL"/>
              </w:rPr>
              <w:t>PsT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 xml:space="preserve"> – 119/46/2005, rok </w:t>
            </w:r>
            <w:proofErr w:type="spellStart"/>
            <w:r w:rsidRPr="002671AF">
              <w:rPr>
                <w:rFonts w:ascii="Cambria" w:hAnsi="Cambria" w:cs="Tahoma"/>
                <w:bCs/>
                <w:lang w:eastAsia="pl-PL"/>
              </w:rPr>
              <w:t>prod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>. 2005, liczba członków załogi każdej z łodzi: 2 osoby, łącznie dla 4 łodzi:  osób</w:t>
            </w:r>
          </w:p>
        </w:tc>
        <w:tc>
          <w:tcPr>
            <w:tcW w:w="2298" w:type="dxa"/>
            <w:vAlign w:val="center"/>
          </w:tcPr>
          <w:p w14:paraId="030FD358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 xml:space="preserve">16 648 zł </w:t>
            </w:r>
          </w:p>
          <w:p w14:paraId="112B8A86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/4 * 4 162 zł/</w:t>
            </w:r>
          </w:p>
        </w:tc>
      </w:tr>
      <w:tr w:rsidR="0034569C" w:rsidRPr="002671AF" w14:paraId="75D828ED" w14:textId="77777777" w:rsidTr="0034569C">
        <w:trPr>
          <w:trHeight w:val="283"/>
        </w:trPr>
        <w:tc>
          <w:tcPr>
            <w:tcW w:w="549" w:type="dxa"/>
            <w:vAlign w:val="center"/>
          </w:tcPr>
          <w:p w14:paraId="6D011E94" w14:textId="77777777" w:rsidR="0034569C" w:rsidRPr="002671AF" w:rsidRDefault="0034569C" w:rsidP="0034569C">
            <w:pPr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3</w:t>
            </w:r>
          </w:p>
        </w:tc>
        <w:tc>
          <w:tcPr>
            <w:tcW w:w="6709" w:type="dxa"/>
            <w:vAlign w:val="center"/>
          </w:tcPr>
          <w:p w14:paraId="5EFF13D1" w14:textId="77777777" w:rsidR="0034569C" w:rsidRPr="002671AF" w:rsidRDefault="0034569C" w:rsidP="0034569C">
            <w:pPr>
              <w:spacing w:after="0" w:line="240" w:lineRule="auto"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2671AF">
              <w:rPr>
                <w:rFonts w:ascii="Cambria" w:hAnsi="Cambria" w:cs="Tahoma"/>
                <w:bCs/>
                <w:lang w:eastAsia="pl-PL"/>
              </w:rPr>
              <w:t xml:space="preserve">Łódź motorowa </w:t>
            </w:r>
            <w:r w:rsidRPr="002671AF">
              <w:rPr>
                <w:rFonts w:ascii="Cambria" w:hAnsi="Cambria" w:cs="Tahoma"/>
                <w:b/>
                <w:bCs/>
                <w:lang w:eastAsia="pl-PL"/>
              </w:rPr>
              <w:t xml:space="preserve">520 OPEN </w:t>
            </w:r>
            <w:proofErr w:type="spellStart"/>
            <w:r w:rsidRPr="002671AF">
              <w:rPr>
                <w:rFonts w:ascii="Cambria" w:hAnsi="Cambria" w:cs="Tahoma"/>
                <w:b/>
                <w:bCs/>
                <w:lang w:eastAsia="pl-PL"/>
              </w:rPr>
              <w:t>Motorboat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 xml:space="preserve">, nr fabryczny: </w:t>
            </w:r>
            <w:r w:rsidRPr="002671AF">
              <w:rPr>
                <w:rFonts w:ascii="Cambria" w:hAnsi="Cambria" w:cs="Tahoma"/>
                <w:color w:val="000000"/>
                <w:lang w:eastAsia="ar-SA"/>
              </w:rPr>
              <w:t xml:space="preserve">PL DELDI001F909, </w:t>
            </w:r>
            <w:r w:rsidRPr="002671AF">
              <w:rPr>
                <w:rFonts w:ascii="Cambria" w:hAnsi="Cambria" w:cs="Tahoma"/>
                <w:bCs/>
                <w:lang w:eastAsia="pl-PL"/>
              </w:rPr>
              <w:t xml:space="preserve">maksymalna ilość członków załogi: 5 osób, silnik przyczepny dwusuwowy TOHATSU MD90B, moc: 90KM, NR 034571XG, odbijacz jachtowy 21x63 szt. 2, budowniczy łodzi: </w:t>
            </w:r>
            <w:proofErr w:type="spellStart"/>
            <w:r w:rsidRPr="002671AF">
              <w:rPr>
                <w:rFonts w:ascii="Cambria" w:hAnsi="Cambria" w:cs="Tahoma"/>
                <w:bCs/>
                <w:lang w:eastAsia="pl-PL"/>
              </w:rPr>
              <w:t>Delphia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 xml:space="preserve"> </w:t>
            </w:r>
            <w:proofErr w:type="spellStart"/>
            <w:r w:rsidRPr="002671AF">
              <w:rPr>
                <w:rFonts w:ascii="Cambria" w:hAnsi="Cambria" w:cs="Tahoma"/>
                <w:bCs/>
                <w:lang w:eastAsia="pl-PL"/>
              </w:rPr>
              <w:t>Yachts</w:t>
            </w:r>
            <w:proofErr w:type="spellEnd"/>
            <w:r w:rsidRPr="002671AF">
              <w:rPr>
                <w:rFonts w:ascii="Cambria" w:hAnsi="Cambria" w:cs="Tahoma"/>
                <w:bCs/>
                <w:lang w:eastAsia="pl-PL"/>
              </w:rPr>
              <w:t xml:space="preserve"> Kot Sp. j. w Warszawie Oddział w Olecku, rok produkcji: 2009</w:t>
            </w:r>
          </w:p>
        </w:tc>
        <w:tc>
          <w:tcPr>
            <w:tcW w:w="2298" w:type="dxa"/>
            <w:vAlign w:val="center"/>
          </w:tcPr>
          <w:p w14:paraId="7AA82319" w14:textId="77777777" w:rsidR="0034569C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 xml:space="preserve">44 854,72 zł </w:t>
            </w:r>
          </w:p>
          <w:p w14:paraId="1F575EAF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 xml:space="preserve">/w tym: </w:t>
            </w:r>
            <w:r w:rsidRPr="002671AF">
              <w:rPr>
                <w:rFonts w:ascii="Cambria" w:hAnsi="Cambria" w:cs="Tahoma"/>
                <w:bCs/>
                <w:lang w:eastAsia="pl-PL"/>
              </w:rPr>
              <w:t>łódź – 14 640,00 zł, silnik – 30 000,00 zł, odbijacz – 214,72 zł/</w:t>
            </w:r>
          </w:p>
        </w:tc>
      </w:tr>
      <w:tr w:rsidR="0034569C" w:rsidRPr="002671AF" w14:paraId="51889E57" w14:textId="77777777" w:rsidTr="0034569C">
        <w:trPr>
          <w:trHeight w:val="283"/>
        </w:trPr>
        <w:tc>
          <w:tcPr>
            <w:tcW w:w="549" w:type="dxa"/>
            <w:vAlign w:val="center"/>
          </w:tcPr>
          <w:p w14:paraId="00A705A3" w14:textId="77777777" w:rsidR="0034569C" w:rsidRPr="002671AF" w:rsidRDefault="0034569C" w:rsidP="0034569C">
            <w:pPr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4</w:t>
            </w:r>
          </w:p>
        </w:tc>
        <w:tc>
          <w:tcPr>
            <w:tcW w:w="6709" w:type="dxa"/>
            <w:vAlign w:val="center"/>
          </w:tcPr>
          <w:p w14:paraId="228FE34E" w14:textId="77777777" w:rsidR="0034569C" w:rsidRPr="002671AF" w:rsidRDefault="0034569C" w:rsidP="0034569C">
            <w:pPr>
              <w:spacing w:after="0" w:line="240" w:lineRule="auto"/>
              <w:rPr>
                <w:rFonts w:ascii="Cambria" w:hAnsi="Cambria" w:cs="Tahoma"/>
                <w:color w:val="000000"/>
              </w:rPr>
            </w:pPr>
            <w:r w:rsidRPr="002671AF">
              <w:rPr>
                <w:rFonts w:ascii="Cambria" w:hAnsi="Cambria" w:cs="Tahoma"/>
                <w:bCs/>
                <w:lang w:eastAsia="pl-PL"/>
              </w:rPr>
              <w:t xml:space="preserve">- </w:t>
            </w:r>
            <w:r w:rsidRPr="002671AF">
              <w:rPr>
                <w:rFonts w:ascii="Cambria" w:hAnsi="Cambria" w:cs="Tahoma"/>
                <w:color w:val="000000"/>
              </w:rPr>
              <w:t xml:space="preserve">Łódź motorowa  </w:t>
            </w:r>
            <w:r w:rsidRPr="002671AF">
              <w:rPr>
                <w:rFonts w:ascii="Cambria" w:hAnsi="Cambria" w:cs="Tahoma"/>
                <w:b/>
                <w:color w:val="000000"/>
              </w:rPr>
              <w:t>TST 1710</w:t>
            </w:r>
            <w:r w:rsidRPr="002671AF">
              <w:rPr>
                <w:rFonts w:ascii="Cambria" w:hAnsi="Cambria" w:cs="Tahoma"/>
                <w:color w:val="000000"/>
              </w:rPr>
              <w:t xml:space="preserve"> 0473196 MODEL NO BJ60 TELEDR Ser. NO 604 ; 67908 kolor biały,  rok prod.1996 nr fabryczny silnika 43196, silnik stały, ilość członków załogi: 6</w:t>
            </w:r>
          </w:p>
        </w:tc>
        <w:tc>
          <w:tcPr>
            <w:tcW w:w="2298" w:type="dxa"/>
            <w:vAlign w:val="center"/>
          </w:tcPr>
          <w:p w14:paraId="050FFDCF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18 360 zł</w:t>
            </w:r>
          </w:p>
        </w:tc>
      </w:tr>
      <w:tr w:rsidR="0034569C" w:rsidRPr="002671AF" w14:paraId="2A7720D7" w14:textId="77777777" w:rsidTr="0034569C">
        <w:trPr>
          <w:trHeight w:val="283"/>
        </w:trPr>
        <w:tc>
          <w:tcPr>
            <w:tcW w:w="549" w:type="dxa"/>
            <w:vAlign w:val="center"/>
          </w:tcPr>
          <w:p w14:paraId="012F5147" w14:textId="77777777" w:rsidR="0034569C" w:rsidRPr="002671AF" w:rsidRDefault="0034569C" w:rsidP="0034569C">
            <w:pPr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5</w:t>
            </w:r>
          </w:p>
        </w:tc>
        <w:tc>
          <w:tcPr>
            <w:tcW w:w="6709" w:type="dxa"/>
            <w:vAlign w:val="center"/>
          </w:tcPr>
          <w:p w14:paraId="0F4DCE8A" w14:textId="77777777" w:rsidR="0034569C" w:rsidRPr="002671AF" w:rsidRDefault="0034569C" w:rsidP="0034569C">
            <w:pPr>
              <w:spacing w:after="0" w:line="240" w:lineRule="auto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color w:val="000000"/>
              </w:rPr>
              <w:t xml:space="preserve">łódź motorowa typu </w:t>
            </w:r>
            <w:r w:rsidRPr="002671AF">
              <w:rPr>
                <w:rFonts w:ascii="Cambria" w:hAnsi="Cambria" w:cs="Tahoma"/>
                <w:b/>
                <w:color w:val="000000"/>
              </w:rPr>
              <w:t>RIB S5200</w:t>
            </w:r>
            <w:r w:rsidRPr="002671AF">
              <w:rPr>
                <w:rFonts w:ascii="Cambria" w:hAnsi="Cambria" w:cs="Tahoma"/>
                <w:color w:val="000000"/>
              </w:rPr>
              <w:t xml:space="preserve"> wraz z osprzętem i silnikiem Honda BF90D, nr identyfikacyjny kadłuba: PL – SPTY1476A808, nr silnika: BBCJ-1013469, rok </w:t>
            </w:r>
            <w:proofErr w:type="spellStart"/>
            <w:r w:rsidRPr="002671AF">
              <w:rPr>
                <w:rFonts w:ascii="Cambria" w:hAnsi="Cambria" w:cs="Tahoma"/>
                <w:color w:val="000000"/>
              </w:rPr>
              <w:t>prod</w:t>
            </w:r>
            <w:proofErr w:type="spellEnd"/>
            <w:r w:rsidRPr="002671AF">
              <w:rPr>
                <w:rFonts w:ascii="Cambria" w:hAnsi="Cambria" w:cs="Tahoma"/>
                <w:color w:val="000000"/>
              </w:rPr>
              <w:t>. 2008</w:t>
            </w:r>
          </w:p>
        </w:tc>
        <w:tc>
          <w:tcPr>
            <w:tcW w:w="2298" w:type="dxa"/>
            <w:vAlign w:val="center"/>
          </w:tcPr>
          <w:p w14:paraId="36F92B06" w14:textId="77777777" w:rsidR="0034569C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 xml:space="preserve">32 000 zł </w:t>
            </w:r>
          </w:p>
          <w:p w14:paraId="0FF44E93" w14:textId="77777777" w:rsidR="0034569C" w:rsidRPr="002671AF" w:rsidRDefault="0034569C" w:rsidP="0034569C">
            <w:pPr>
              <w:spacing w:after="0" w:line="240" w:lineRule="auto"/>
              <w:jc w:val="center"/>
              <w:rPr>
                <w:rFonts w:ascii="Cambria" w:hAnsi="Cambria" w:cs="Tahoma"/>
                <w:bCs/>
              </w:rPr>
            </w:pPr>
            <w:r w:rsidRPr="002671AF">
              <w:rPr>
                <w:rFonts w:ascii="Cambria" w:hAnsi="Cambria" w:cs="Tahoma"/>
                <w:bCs/>
              </w:rPr>
              <w:t>/w tym łódź 12 000 zł, silnik 20 000 zł/</w:t>
            </w:r>
          </w:p>
        </w:tc>
      </w:tr>
    </w:tbl>
    <w:p w14:paraId="6A5F2120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5E86C2D5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72ED4908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1417A814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6A97B798" w14:textId="77777777" w:rsidR="0034569C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596B2220" w14:textId="77777777" w:rsidR="0034569C" w:rsidRPr="009177BD" w:rsidRDefault="0034569C" w:rsidP="00E31874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96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265"/>
      </w:tblGrid>
      <w:tr w:rsidR="007927CF" w:rsidRPr="009177BD" w14:paraId="3799E18D" w14:textId="77777777" w:rsidTr="007927CF">
        <w:trPr>
          <w:trHeight w:val="423"/>
        </w:trPr>
        <w:tc>
          <w:tcPr>
            <w:tcW w:w="837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545309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A78E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Klauzule dodatkowe i inne postanowienia szczególne fakultatywne, </w:t>
            </w:r>
          </w:p>
          <w:p w14:paraId="1E02649A" w14:textId="027D1D4D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A78E1">
              <w:rPr>
                <w:rFonts w:ascii="Cambria" w:hAnsi="Cambria"/>
                <w:b/>
                <w:sz w:val="20"/>
                <w:szCs w:val="20"/>
                <w:lang w:eastAsia="ar-SA"/>
              </w:rPr>
              <w:t>dotyczące części  III  zamówienia</w:t>
            </w: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5CDA23BD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A78E1">
              <w:rPr>
                <w:rFonts w:ascii="Cambria" w:hAnsi="Cambria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7927CF" w:rsidRPr="009177BD" w14:paraId="2082C6F0" w14:textId="77777777" w:rsidTr="00D900E3">
        <w:tc>
          <w:tcPr>
            <w:tcW w:w="83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BA89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  <w:p w14:paraId="23F6EB38" w14:textId="580C65D1" w:rsidR="007927CF" w:rsidRPr="00CA78E1" w:rsidRDefault="007927CF" w:rsidP="00792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A78E1">
              <w:rPr>
                <w:rFonts w:ascii="Cambria" w:hAnsi="Cambria"/>
                <w:sz w:val="20"/>
                <w:szCs w:val="20"/>
                <w:lang w:eastAsia="ar-SA"/>
              </w:rPr>
              <w:t>W zakresie ubezpieczenia jacht casco zniesienie udziałów własnych i franszyz</w:t>
            </w:r>
            <w:r w:rsidRPr="00CA78E1">
              <w:rPr>
                <w:rFonts w:ascii="Cambria" w:hAnsi="Cambria"/>
                <w:sz w:val="20"/>
              </w:rPr>
              <w:t xml:space="preserve"> – </w:t>
            </w:r>
            <w:r w:rsidR="00E10FDF">
              <w:rPr>
                <w:rFonts w:ascii="Cambria" w:hAnsi="Cambria"/>
                <w:b/>
                <w:sz w:val="20"/>
              </w:rPr>
              <w:t>20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  <w:p w14:paraId="52AA87D4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329AA9A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927CF" w:rsidRPr="009177BD" w14:paraId="7583A5D0" w14:textId="77777777" w:rsidTr="00D900E3">
        <w:trPr>
          <w:trHeight w:val="421"/>
        </w:trPr>
        <w:tc>
          <w:tcPr>
            <w:tcW w:w="83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BBBB" w14:textId="2F7353E1" w:rsidR="007927CF" w:rsidRPr="00CA78E1" w:rsidRDefault="007927CF" w:rsidP="007927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A78E1">
              <w:rPr>
                <w:rFonts w:ascii="Cambria" w:hAnsi="Cambria"/>
                <w:sz w:val="20"/>
                <w:szCs w:val="20"/>
                <w:lang w:eastAsia="ar-SA"/>
              </w:rPr>
              <w:t>Rozszerzenie zakresu ubezpieczenia jacht casco o szkody powstałe podczas kradzieży łodzi, jachtów śródlądowych lub sprzętu pływającego w czasie transportu lądowego podczas postoju w miejscach i na parkingach  niestrzeżonych</w:t>
            </w:r>
            <w:r w:rsidRPr="00CA78E1">
              <w:rPr>
                <w:rFonts w:ascii="Cambria" w:hAnsi="Cambria"/>
                <w:sz w:val="20"/>
              </w:rPr>
              <w:t xml:space="preserve"> – </w:t>
            </w:r>
            <w:r w:rsidR="00E10FDF">
              <w:rPr>
                <w:rFonts w:ascii="Cambria" w:hAnsi="Cambria"/>
                <w:b/>
                <w:sz w:val="20"/>
              </w:rPr>
              <w:t>20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  <w:p w14:paraId="072CC6E9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BD7812E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927CF" w:rsidRPr="009177BD" w14:paraId="08563902" w14:textId="77777777" w:rsidTr="00D900E3">
        <w:trPr>
          <w:trHeight w:val="421"/>
        </w:trPr>
        <w:tc>
          <w:tcPr>
            <w:tcW w:w="83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102D" w14:textId="370ADB94" w:rsidR="007927CF" w:rsidRPr="00CA78E1" w:rsidRDefault="00E10FDF" w:rsidP="009D3B0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  <w:lang w:val="x-none" w:eastAsia="ar-SA"/>
              </w:rPr>
            </w:pPr>
            <w:r w:rsidRPr="00CA78E1">
              <w:rPr>
                <w:rFonts w:ascii="Cambria" w:hAnsi="Cambria"/>
                <w:sz w:val="20"/>
                <w:szCs w:val="20"/>
                <w:lang w:val="x-none" w:eastAsia="ar-SA"/>
              </w:rPr>
              <w:t>W zakresie ubezpieczenia jacht casco odstąpienie od zasady redukcji sumy ubezpieczenia - suma ubezpieczenia nie ulega pomniejszeniu o wartość wypłaconego odszkodowania</w:t>
            </w:r>
            <w:r w:rsidRPr="00CA78E1">
              <w:rPr>
                <w:rFonts w:ascii="Cambria" w:hAnsi="Cambria"/>
                <w:sz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</w:rPr>
              <w:t>20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E272AE" w14:textId="77777777" w:rsidR="007927CF" w:rsidRPr="00CA78E1" w:rsidRDefault="007927CF" w:rsidP="00792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10FDF" w:rsidRPr="00CA78E1" w14:paraId="250C758C" w14:textId="77777777" w:rsidTr="00687AB5">
        <w:trPr>
          <w:trHeight w:val="466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B340" w14:textId="39C18048" w:rsidR="00E10FDF" w:rsidRPr="00CA78E1" w:rsidRDefault="00E10FDF" w:rsidP="00E10FDF">
            <w:pPr>
              <w:tabs>
                <w:tab w:val="left" w:pos="0"/>
              </w:tabs>
              <w:spacing w:before="100" w:beforeAutospacing="1" w:after="100" w:afterAutospacing="1" w:line="255" w:lineRule="auto"/>
              <w:jc w:val="both"/>
              <w:rPr>
                <w:rFonts w:ascii="Cambria" w:hAnsi="Cambria"/>
                <w:sz w:val="20"/>
                <w:szCs w:val="20"/>
                <w:lang w:val="x-none" w:eastAsia="ar-SA"/>
              </w:rPr>
            </w:pPr>
            <w:r w:rsidRPr="00901F01">
              <w:rPr>
                <w:bCs/>
                <w:sz w:val="20"/>
                <w:szCs w:val="20"/>
              </w:rPr>
              <w:t>Przyjęcie podanej klauzuli funduszu prewencyjnego</w:t>
            </w:r>
            <w:r>
              <w:rPr>
                <w:bCs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74AA0EE" w14:textId="77777777" w:rsidR="00E10FDF" w:rsidRPr="00CA78E1" w:rsidRDefault="00E10FDF" w:rsidP="00E1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10FDF" w:rsidRPr="00CA78E1" w14:paraId="7D9B8648" w14:textId="77777777" w:rsidTr="00687AB5">
        <w:trPr>
          <w:trHeight w:val="466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7854" w14:textId="3154209A" w:rsidR="00E10FDF" w:rsidRPr="00CA78E1" w:rsidRDefault="00E10FDF" w:rsidP="00E10FDF">
            <w:pPr>
              <w:tabs>
                <w:tab w:val="left" w:pos="0"/>
              </w:tabs>
              <w:spacing w:before="100" w:beforeAutospacing="1" w:after="100" w:afterAutospacing="1" w:line="255" w:lineRule="auto"/>
              <w:jc w:val="both"/>
              <w:rPr>
                <w:rFonts w:ascii="Cambria" w:hAnsi="Cambria"/>
                <w:sz w:val="20"/>
                <w:szCs w:val="20"/>
                <w:lang w:val="x-none" w:eastAsia="ar-SA"/>
              </w:rPr>
            </w:pPr>
            <w:r w:rsidRPr="00901F01">
              <w:rPr>
                <w:bCs/>
                <w:sz w:val="20"/>
                <w:szCs w:val="20"/>
              </w:rPr>
              <w:t>Przyjęcie podanej klauzuli uznania okoliczności</w:t>
            </w:r>
            <w:r>
              <w:rPr>
                <w:bCs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A427E6" w14:textId="77777777" w:rsidR="00E10FDF" w:rsidRPr="00CA78E1" w:rsidRDefault="00E10FDF" w:rsidP="00E1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10FDF" w:rsidRPr="00CA78E1" w14:paraId="19BB4388" w14:textId="77777777" w:rsidTr="00687AB5">
        <w:trPr>
          <w:trHeight w:val="466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C351" w14:textId="5D733023" w:rsidR="00E10FDF" w:rsidRPr="00CA78E1" w:rsidRDefault="00E10FDF" w:rsidP="00E10FDF">
            <w:pPr>
              <w:tabs>
                <w:tab w:val="left" w:pos="0"/>
              </w:tabs>
              <w:spacing w:before="100" w:beforeAutospacing="1" w:after="100" w:afterAutospacing="1" w:line="255" w:lineRule="auto"/>
              <w:jc w:val="both"/>
              <w:rPr>
                <w:rFonts w:ascii="Cambria" w:hAnsi="Cambria"/>
                <w:sz w:val="20"/>
                <w:szCs w:val="20"/>
                <w:lang w:val="x-none" w:eastAsia="ar-SA"/>
              </w:rPr>
            </w:pPr>
            <w:r w:rsidRPr="00901F01">
              <w:rPr>
                <w:bCs/>
                <w:sz w:val="20"/>
                <w:szCs w:val="20"/>
              </w:rPr>
              <w:t>Przyjęcie podanej klauzuli zmiany wielkości ryzyka</w:t>
            </w:r>
            <w:r>
              <w:rPr>
                <w:bCs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F20D5EA" w14:textId="77777777" w:rsidR="00E10FDF" w:rsidRPr="00CA78E1" w:rsidRDefault="00E10FDF" w:rsidP="00E1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10FDF" w:rsidRPr="00CA78E1" w14:paraId="450BA3D7" w14:textId="77777777" w:rsidTr="00687AB5">
        <w:trPr>
          <w:trHeight w:val="466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32A4" w14:textId="2A5B1E16" w:rsidR="00E10FDF" w:rsidRPr="00CA78E1" w:rsidRDefault="00E10FDF" w:rsidP="00E10FDF">
            <w:pPr>
              <w:tabs>
                <w:tab w:val="left" w:pos="0"/>
              </w:tabs>
              <w:spacing w:before="100" w:beforeAutospacing="1" w:after="100" w:afterAutospacing="1" w:line="255" w:lineRule="auto"/>
              <w:jc w:val="both"/>
              <w:rPr>
                <w:rFonts w:ascii="Cambria" w:hAnsi="Cambria"/>
                <w:sz w:val="20"/>
                <w:szCs w:val="20"/>
                <w:lang w:val="x-none" w:eastAsia="ar-SA"/>
              </w:rPr>
            </w:pPr>
            <w:r w:rsidRPr="005A10BA">
              <w:rPr>
                <w:rFonts w:ascii="Times New Roman" w:hAnsi="Times New Roman"/>
                <w:sz w:val="20"/>
                <w:szCs w:val="20"/>
              </w:rPr>
              <w:t>Przyjęcie podanej klauzuli wypłaty bezspornej części odszkodowania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CA78E1">
              <w:rPr>
                <w:rFonts w:ascii="Cambria" w:hAnsi="Cambria"/>
                <w:b/>
                <w:sz w:val="20"/>
              </w:rPr>
              <w:t xml:space="preserve"> punktów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96F7C97" w14:textId="77777777" w:rsidR="00E10FDF" w:rsidRPr="00CA78E1" w:rsidRDefault="00E10FDF" w:rsidP="00E1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0DDDFC4B" w14:textId="77777777" w:rsidR="00E10FDF" w:rsidRDefault="00E10FDF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17BC6165" w14:textId="77777777" w:rsidR="0032369B" w:rsidRPr="00CA78E1" w:rsidRDefault="0032369B" w:rsidP="00E31874">
      <w:pPr>
        <w:widowControl w:val="0"/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CA78E1">
        <w:rPr>
          <w:rFonts w:ascii="Cambria" w:hAnsi="Cambria"/>
          <w:i/>
          <w:sz w:val="20"/>
          <w:szCs w:val="20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B16B24E" w14:textId="77777777" w:rsidR="00967F3F" w:rsidRPr="00CA78E1" w:rsidRDefault="00967F3F" w:rsidP="00E31874">
      <w:pPr>
        <w:widowControl w:val="0"/>
        <w:spacing w:before="1440" w:after="0" w:line="240" w:lineRule="auto"/>
        <w:ind w:left="5103"/>
        <w:jc w:val="both"/>
        <w:rPr>
          <w:rFonts w:ascii="Cambria" w:hAnsi="Cambria"/>
        </w:rPr>
      </w:pPr>
      <w:r w:rsidRPr="00CA78E1">
        <w:rPr>
          <w:rFonts w:ascii="Cambria" w:hAnsi="Cambria"/>
        </w:rPr>
        <w:t>……………………………………………….………………………</w:t>
      </w:r>
    </w:p>
    <w:p w14:paraId="30C352F9" w14:textId="71BF87E2" w:rsidR="00AD4AA7" w:rsidRPr="00CA78E1" w:rsidRDefault="00AD4AA7" w:rsidP="00E31874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CA78E1">
        <w:rPr>
          <w:rFonts w:ascii="Cambria" w:hAnsi="Cambria"/>
          <w:i/>
          <w:sz w:val="18"/>
        </w:rPr>
        <w:t xml:space="preserve">(pieczątka i podpis </w:t>
      </w:r>
      <w:r w:rsidR="00232203" w:rsidRPr="00CA78E1">
        <w:rPr>
          <w:rFonts w:ascii="Cambria" w:hAnsi="Cambria"/>
          <w:i/>
          <w:sz w:val="18"/>
        </w:rPr>
        <w:t>osoby/osób uprawnionej/</w:t>
      </w:r>
      <w:proofErr w:type="spellStart"/>
      <w:r w:rsidR="00232203" w:rsidRPr="00CA78E1">
        <w:rPr>
          <w:rFonts w:ascii="Cambria" w:hAnsi="Cambria"/>
          <w:i/>
          <w:sz w:val="18"/>
        </w:rPr>
        <w:t>nych</w:t>
      </w:r>
      <w:proofErr w:type="spellEnd"/>
      <w:r w:rsidR="00232203" w:rsidRPr="00CA78E1">
        <w:rPr>
          <w:rFonts w:ascii="Cambria" w:hAnsi="Cambria"/>
          <w:i/>
          <w:sz w:val="18"/>
        </w:rPr>
        <w:t xml:space="preserve"> do reprezentowania wykonawcy/wykonawców</w:t>
      </w:r>
      <w:r w:rsidRPr="00CA78E1">
        <w:rPr>
          <w:rFonts w:ascii="Cambria" w:hAnsi="Cambria"/>
          <w:i/>
          <w:sz w:val="18"/>
        </w:rPr>
        <w:t>)</w:t>
      </w:r>
    </w:p>
    <w:p w14:paraId="5F65F820" w14:textId="77777777" w:rsidR="00281AF0" w:rsidRDefault="00281AF0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3E3B8D7E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0DAFE8B4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307EF145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10FAC088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7EB8DA6C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14A06A35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6917283A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386F2305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1A9F4A84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6BFA594E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7E40FDBE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1E535E55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7F56A38A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39CCDBF8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031F963C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6DD326CE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588490B7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70B0B231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45B0E95A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2EF4FCBC" w14:textId="77777777" w:rsidR="00BA60C6" w:rsidRDefault="00BA60C6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79625509" w14:textId="77777777" w:rsidR="00CB7CCB" w:rsidRDefault="00CB7CCB" w:rsidP="00E31874">
      <w:pPr>
        <w:widowControl w:val="0"/>
        <w:spacing w:after="0" w:line="240" w:lineRule="auto"/>
        <w:rPr>
          <w:rFonts w:ascii="Cambria" w:hAnsi="Cambria"/>
          <w:b/>
          <w:highlight w:val="yellow"/>
        </w:rPr>
      </w:pPr>
    </w:p>
    <w:p w14:paraId="0AE87E03" w14:textId="2EBE3F1E" w:rsidR="00D30D63" w:rsidRPr="00D30D63" w:rsidRDefault="00FF5B02" w:rsidP="00D30D63">
      <w:pPr>
        <w:pStyle w:val="Akapitzlist1"/>
        <w:widowControl w:val="0"/>
        <w:numPr>
          <w:ilvl w:val="0"/>
          <w:numId w:val="7"/>
        </w:numPr>
        <w:tabs>
          <w:tab w:val="left" w:pos="426"/>
        </w:tabs>
        <w:spacing w:before="120" w:after="240" w:line="240" w:lineRule="auto"/>
        <w:jc w:val="both"/>
        <w:outlineLvl w:val="1"/>
        <w:rPr>
          <w:rFonts w:ascii="Cambria" w:hAnsi="Cambria"/>
          <w:b/>
        </w:rPr>
      </w:pPr>
      <w:r w:rsidRPr="00462AF9">
        <w:rPr>
          <w:rFonts w:ascii="Cambria" w:hAnsi="Cambria"/>
          <w:b/>
        </w:rPr>
        <w:lastRenderedPageBreak/>
        <w:t>Część IV</w:t>
      </w:r>
      <w:r w:rsidR="00CB7CCB" w:rsidRPr="00D30D63">
        <w:rPr>
          <w:rFonts w:ascii="Cambria" w:hAnsi="Cambria"/>
          <w:b/>
        </w:rPr>
        <w:t> zamówienia - „</w:t>
      </w:r>
      <w:r w:rsidR="00CB7CCB" w:rsidRPr="00D30D63">
        <w:rPr>
          <w:rFonts w:ascii="Cambria" w:hAnsi="Cambria"/>
          <w:b/>
          <w:bCs/>
        </w:rPr>
        <w:t xml:space="preserve">Ubezpieczenie </w:t>
      </w:r>
      <w:r w:rsidR="00D30D63" w:rsidRPr="00D30D63">
        <w:rPr>
          <w:rFonts w:ascii="Cambria" w:hAnsi="Cambria"/>
          <w:b/>
          <w:bCs/>
        </w:rPr>
        <w:t>następstw nieszczęśliwych wypadków członków Ochotniczych Straży Pożarnych Gminy Olecko</w:t>
      </w:r>
      <w:r w:rsidR="00CB7CCB" w:rsidRPr="00D30D63">
        <w:rPr>
          <w:rFonts w:ascii="Cambria" w:hAnsi="Cambria"/>
          <w:b/>
        </w:rPr>
        <w:t>”</w:t>
      </w:r>
    </w:p>
    <w:p w14:paraId="606BE184" w14:textId="77777777" w:rsidR="00CB7CCB" w:rsidRPr="00D30D63" w:rsidRDefault="00CB7CCB" w:rsidP="00CB7CCB">
      <w:pPr>
        <w:widowControl w:val="0"/>
        <w:spacing w:before="360" w:after="0" w:line="240" w:lineRule="auto"/>
        <w:jc w:val="center"/>
        <w:rPr>
          <w:rFonts w:ascii="Cambria" w:hAnsi="Cambria"/>
        </w:rPr>
      </w:pPr>
      <w:r w:rsidRPr="00D30D63">
        <w:rPr>
          <w:rFonts w:ascii="Cambria" w:hAnsi="Cambria"/>
        </w:rPr>
        <w:t>............................................. PLN, słownie złotych..........................................................................................................</w:t>
      </w:r>
    </w:p>
    <w:p w14:paraId="25B77114" w14:textId="578CFE7D" w:rsidR="00CB7CCB" w:rsidRPr="00D30D63" w:rsidRDefault="00CB7CCB" w:rsidP="00CB7CCB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D30D63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Pr="00D30D63">
        <w:rPr>
          <w:rFonts w:ascii="Cambria" w:hAnsi="Cambria"/>
          <w:bCs/>
          <w:color w:val="000000"/>
          <w:sz w:val="20"/>
        </w:rPr>
        <w:t>tekst jedno</w:t>
      </w:r>
      <w:r w:rsidR="00FF5B02">
        <w:rPr>
          <w:rFonts w:ascii="Cambria" w:hAnsi="Cambria"/>
          <w:bCs/>
          <w:color w:val="000000"/>
          <w:sz w:val="20"/>
        </w:rPr>
        <w:t>lity Dz.U</w:t>
      </w:r>
      <w:r w:rsidR="00FF5B02" w:rsidRPr="00462AF9">
        <w:rPr>
          <w:rFonts w:ascii="Cambria" w:hAnsi="Cambria"/>
          <w:bCs/>
          <w:color w:val="000000"/>
          <w:sz w:val="20"/>
        </w:rPr>
        <w:t xml:space="preserve">. z 2018 r., poz. 2174 z </w:t>
      </w:r>
      <w:proofErr w:type="spellStart"/>
      <w:r w:rsidR="00FF5B02" w:rsidRPr="00462AF9">
        <w:rPr>
          <w:rFonts w:ascii="Cambria" w:hAnsi="Cambria"/>
          <w:bCs/>
          <w:color w:val="000000"/>
          <w:sz w:val="20"/>
        </w:rPr>
        <w:t>p</w:t>
      </w:r>
      <w:r w:rsidRPr="00462AF9">
        <w:rPr>
          <w:rFonts w:ascii="Cambria" w:hAnsi="Cambria"/>
          <w:bCs/>
          <w:color w:val="000000"/>
          <w:sz w:val="20"/>
        </w:rPr>
        <w:t>óźn</w:t>
      </w:r>
      <w:proofErr w:type="spellEnd"/>
      <w:r w:rsidRPr="00462AF9">
        <w:rPr>
          <w:rFonts w:ascii="Cambria" w:hAnsi="Cambria"/>
          <w:bCs/>
          <w:color w:val="000000"/>
          <w:sz w:val="20"/>
        </w:rPr>
        <w:t>. zm.</w:t>
      </w:r>
      <w:r w:rsidRPr="00462AF9">
        <w:rPr>
          <w:rFonts w:ascii="Cambria" w:hAnsi="Cambria"/>
          <w:color w:val="000000"/>
          <w:sz w:val="20"/>
        </w:rPr>
        <w:t>)/</w:t>
      </w:r>
    </w:p>
    <w:p w14:paraId="0979C3DE" w14:textId="77777777" w:rsidR="00CB7CCB" w:rsidRPr="00D30D63" w:rsidRDefault="00CB7CCB" w:rsidP="00CB7CCB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>wynikającą z wypełnionego formularza cenowego, zawartego poniżej.</w:t>
      </w:r>
    </w:p>
    <w:p w14:paraId="1F5BC696" w14:textId="12D5097E" w:rsidR="00CB7CCB" w:rsidRPr="00D30D63" w:rsidRDefault="00CB7CCB" w:rsidP="00CB7CCB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wykonania zamówienia: </w:t>
      </w:r>
      <w:r w:rsidR="00D30D63" w:rsidRPr="00D30D63">
        <w:rPr>
          <w:rFonts w:ascii="Cambria" w:hAnsi="Cambria"/>
          <w:b/>
        </w:rPr>
        <w:t>od dnia  01.02.2019r. do dnia  31.01.2021</w:t>
      </w:r>
      <w:r w:rsidRPr="00D30D63">
        <w:rPr>
          <w:rFonts w:ascii="Cambria" w:hAnsi="Cambria"/>
          <w:b/>
        </w:rPr>
        <w:t>r.</w:t>
      </w:r>
    </w:p>
    <w:p w14:paraId="1EDE1F0B" w14:textId="77777777" w:rsidR="00CB7CCB" w:rsidRPr="00D30D63" w:rsidRDefault="00CB7CCB" w:rsidP="00CB7CCB">
      <w:pPr>
        <w:widowControl w:val="0"/>
        <w:spacing w:after="240" w:line="240" w:lineRule="auto"/>
        <w:jc w:val="both"/>
        <w:rPr>
          <w:rFonts w:ascii="Cambria" w:hAnsi="Cambria"/>
        </w:rPr>
      </w:pPr>
      <w:r w:rsidRPr="00D30D63">
        <w:rPr>
          <w:rFonts w:ascii="Cambria" w:hAnsi="Cambria"/>
        </w:rPr>
        <w:t xml:space="preserve">Termin związania ofertą i warunki płatności: </w:t>
      </w:r>
      <w:r w:rsidRPr="00D30D63">
        <w:rPr>
          <w:rFonts w:ascii="Cambria" w:hAnsi="Cambria"/>
          <w:b/>
        </w:rPr>
        <w:t>zgodne z postanowieniami specyfikacji istotnych warunków zamówienia</w:t>
      </w:r>
      <w:r w:rsidRPr="00D30D63">
        <w:rPr>
          <w:rFonts w:ascii="Cambria" w:hAnsi="Cambria"/>
        </w:rPr>
        <w:t>.</w:t>
      </w:r>
    </w:p>
    <w:p w14:paraId="4A59A577" w14:textId="77777777" w:rsidR="00CB7CCB" w:rsidRPr="00D30D63" w:rsidRDefault="00CB7CCB" w:rsidP="00CB7CCB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D30D63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D30D63">
        <w:rPr>
          <w:rFonts w:ascii="Cambria" w:hAnsi="Cambria"/>
          <w:b/>
          <w:i/>
          <w:u w:val="single"/>
        </w:rPr>
        <w:t>postawić kreskę</w:t>
      </w:r>
      <w:r w:rsidRPr="00D30D63">
        <w:rPr>
          <w:rFonts w:ascii="Cambria" w:hAnsi="Cambria"/>
          <w:b/>
          <w:i/>
        </w:rPr>
        <w:t xml:space="preserve"> lub wprowadzić zapis: </w:t>
      </w:r>
      <w:r w:rsidRPr="00D30D63">
        <w:rPr>
          <w:rFonts w:ascii="Cambria" w:hAnsi="Cambria"/>
          <w:b/>
          <w:i/>
          <w:u w:val="single"/>
        </w:rPr>
        <w:t>Nie dotyczy</w:t>
      </w:r>
      <w:r w:rsidRPr="00D30D63">
        <w:rPr>
          <w:rFonts w:ascii="Cambria" w:hAnsi="Cambria"/>
          <w:b/>
          <w:i/>
        </w:rPr>
        <w:t>.</w:t>
      </w:r>
    </w:p>
    <w:p w14:paraId="6C2D901B" w14:textId="77777777" w:rsidR="00CB7CCB" w:rsidRPr="009177BD" w:rsidRDefault="00CB7CCB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1D286CAF" w14:textId="77777777" w:rsidR="008F36E5" w:rsidRDefault="008F36E5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32DE46DF" w14:textId="77777777" w:rsidR="008F36E5" w:rsidRDefault="008F36E5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8075"/>
        <w:gridCol w:w="1534"/>
      </w:tblGrid>
      <w:tr w:rsidR="008F36E5" w:rsidRPr="00B40D65" w14:paraId="7FAC1B84" w14:textId="77777777" w:rsidTr="007C30E2">
        <w:trPr>
          <w:trHeight w:val="363"/>
          <w:jc w:val="center"/>
        </w:trPr>
        <w:tc>
          <w:tcPr>
            <w:tcW w:w="10125" w:type="dxa"/>
            <w:gridSpan w:val="3"/>
            <w:shd w:val="clear" w:color="auto" w:fill="auto"/>
            <w:vAlign w:val="center"/>
          </w:tcPr>
          <w:p w14:paraId="259FD49C" w14:textId="39CFD555" w:rsidR="008F36E5" w:rsidRPr="008F36E5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</w:pPr>
            <w:r w:rsidRPr="00B00BFB">
              <w:rPr>
                <w:rFonts w:ascii="Cambria" w:hAnsi="Cambria"/>
                <w:b/>
                <w:sz w:val="20"/>
                <w:szCs w:val="20"/>
                <w:lang w:eastAsia="pl-PL"/>
              </w:rPr>
              <w:t>FORM</w:t>
            </w:r>
            <w:r w:rsidR="00B00BFB" w:rsidRPr="00B00BFB">
              <w:rPr>
                <w:rFonts w:ascii="Cambria" w:hAnsi="Cambria"/>
                <w:b/>
                <w:sz w:val="20"/>
                <w:szCs w:val="20"/>
                <w:lang w:eastAsia="pl-PL"/>
              </w:rPr>
              <w:t>ULARZ CENOWY DOTYCZĄCY CZĘŚCI IV</w:t>
            </w:r>
            <w:r w:rsidRPr="00B00BFB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ZAMÓWIENIA</w:t>
            </w:r>
            <w:r w:rsidR="00B00BFB" w:rsidRPr="00B00BFB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8F36E5" w:rsidRPr="00B40D65" w14:paraId="59D79537" w14:textId="77777777" w:rsidTr="007C30E2">
        <w:trPr>
          <w:trHeight w:val="491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8A895A9" w14:textId="77777777" w:rsidR="008F36E5" w:rsidRPr="005F4D77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46822DDD" w14:textId="77777777" w:rsidR="008F36E5" w:rsidRPr="005F4D77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B265D57" w14:textId="77777777" w:rsidR="008F36E5" w:rsidRPr="005F4D77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24 miesiące</w:t>
            </w:r>
          </w:p>
        </w:tc>
      </w:tr>
      <w:tr w:rsidR="008F36E5" w:rsidRPr="00B40D65" w14:paraId="30452988" w14:textId="77777777" w:rsidTr="007C30E2">
        <w:trPr>
          <w:trHeight w:val="85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E844B2D" w14:textId="77777777" w:rsidR="008F36E5" w:rsidRPr="005F4D77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7444E246" w14:textId="2F64FCA3" w:rsidR="008F36E5" w:rsidRPr="005F4D77" w:rsidRDefault="008F36E5" w:rsidP="007C30E2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w formie grupowej, imiennej (zgodnie z art. 26 ust</w:t>
            </w:r>
            <w:r w:rsidR="00B00BFB" w:rsidRPr="005F4D77">
              <w:rPr>
                <w:rFonts w:ascii="Cambria" w:hAnsi="Cambria"/>
                <w:sz w:val="20"/>
                <w:szCs w:val="20"/>
                <w:lang w:eastAsia="pl-PL"/>
              </w:rPr>
              <w:t>awy o ochronie przeciwpożarowej</w:t>
            </w:r>
            <w:r w:rsidR="002B6EA5" w:rsidRPr="005F4D77">
              <w:rPr>
                <w:rFonts w:ascii="Cambria" w:hAnsi="Cambria"/>
                <w:sz w:val="20"/>
                <w:szCs w:val="20"/>
                <w:lang w:eastAsia="pl-PL"/>
              </w:rPr>
              <w:t xml:space="preserve"> – 74 osoby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1A98AF9" w14:textId="77777777" w:rsidR="008F36E5" w:rsidRPr="005F4D77" w:rsidRDefault="008F36E5" w:rsidP="007C30E2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F36E5" w:rsidRPr="00B40D65" w14:paraId="3693D188" w14:textId="77777777" w:rsidTr="007C30E2">
        <w:trPr>
          <w:trHeight w:val="850"/>
          <w:jc w:val="center"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70D49" w14:textId="77777777" w:rsidR="008F36E5" w:rsidRPr="005F4D77" w:rsidRDefault="008F36E5" w:rsidP="007C30E2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A5A347" w14:textId="4B42EE52" w:rsidR="008F36E5" w:rsidRPr="005F4D77" w:rsidRDefault="008F36E5" w:rsidP="007C30E2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i Młodzieżowych Drużyn Pożarniczych w formie grupowej, bezimiennej (zgodnie z art. 32 ustawy o ochronie przeciwpożarowej)</w:t>
            </w:r>
            <w:r w:rsidR="002B6EA5" w:rsidRPr="005F4D77">
              <w:rPr>
                <w:rFonts w:ascii="Cambria" w:hAnsi="Cambria"/>
                <w:sz w:val="20"/>
                <w:szCs w:val="20"/>
                <w:lang w:eastAsia="pl-PL"/>
              </w:rPr>
              <w:t xml:space="preserve"> – 5 jednostek OSP (120 osób) + 2 drużyny MDP (40 osób)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5BB00" w14:textId="77777777" w:rsidR="008F36E5" w:rsidRPr="005F4D77" w:rsidRDefault="008F36E5" w:rsidP="007C30E2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F36E5" w:rsidRPr="00B40D65" w14:paraId="77C17751" w14:textId="77777777" w:rsidTr="007C30E2">
        <w:trPr>
          <w:trHeight w:val="567"/>
          <w:jc w:val="center"/>
        </w:trPr>
        <w:tc>
          <w:tcPr>
            <w:tcW w:w="85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A22C6" w14:textId="3D8F89F2" w:rsidR="008F36E5" w:rsidRPr="005F4D77" w:rsidRDefault="00B00BFB" w:rsidP="007C30E2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IV</w:t>
            </w:r>
            <w:r w:rsidR="008F36E5"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część zamówienia (suma składek z wierszy 1 i 2):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74F400" w14:textId="77777777" w:rsidR="008F36E5" w:rsidRPr="005F4D77" w:rsidRDefault="008F36E5" w:rsidP="007C30E2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F4D7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199F6D7E" w14:textId="77777777" w:rsidR="00E97270" w:rsidRDefault="00E97270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405A49B0" w14:textId="77777777" w:rsidR="00565B42" w:rsidRDefault="00565B42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4939" w:type="pct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1564"/>
      </w:tblGrid>
      <w:tr w:rsidR="00565B42" w:rsidRPr="00612E7A" w14:paraId="70EC5F10" w14:textId="77777777" w:rsidTr="00565B42">
        <w:trPr>
          <w:cantSplit/>
          <w:trHeight w:val="20"/>
        </w:trPr>
        <w:tc>
          <w:tcPr>
            <w:tcW w:w="4177" w:type="pct"/>
            <w:shd w:val="clear" w:color="auto" w:fill="auto"/>
            <w:vAlign w:val="center"/>
          </w:tcPr>
          <w:p w14:paraId="7D0192D8" w14:textId="77777777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Klauzule dodatkowe i inne postanowienia szczególne fakultatywne 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06B56C3" w14:textId="493640A4" w:rsidR="00565B42" w:rsidRPr="00612E7A" w:rsidRDefault="005F4D77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eastAsia="pl-PL"/>
              </w:rPr>
              <w:t>A</w:t>
            </w:r>
            <w:r w:rsidR="00565B42">
              <w:rPr>
                <w:rFonts w:ascii="Cambria" w:hAnsi="Cambria" w:cs="Tahoma"/>
                <w:b/>
                <w:bCs/>
                <w:sz w:val="20"/>
                <w:szCs w:val="20"/>
                <w:lang w:eastAsia="pl-PL"/>
              </w:rPr>
              <w:t>kceptacja</w:t>
            </w:r>
          </w:p>
        </w:tc>
      </w:tr>
      <w:tr w:rsidR="00565B42" w:rsidRPr="00612E7A" w14:paraId="4A7EA5AC" w14:textId="77777777" w:rsidTr="00565B42">
        <w:trPr>
          <w:cantSplit/>
          <w:trHeight w:val="850"/>
        </w:trPr>
        <w:tc>
          <w:tcPr>
            <w:tcW w:w="4177" w:type="pct"/>
            <w:shd w:val="clear" w:color="auto" w:fill="auto"/>
            <w:vAlign w:val="center"/>
          </w:tcPr>
          <w:p w14:paraId="3707DC0E" w14:textId="01245443" w:rsidR="00565B42" w:rsidRPr="00612E7A" w:rsidRDefault="00565B42" w:rsidP="007C30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 xml:space="preserve">Objęcie </w:t>
            </w:r>
            <w:proofErr w:type="spellStart"/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>bezskładkowym</w:t>
            </w:r>
            <w:proofErr w:type="spellEnd"/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 xml:space="preserve"> ubezpieczeniem 10 nowych członków Ochotniczej Straży Pożarnej w okresie ubezpieczenia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- </w:t>
            </w: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20 punktów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391C6A6" w14:textId="7C7C1314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5B42" w:rsidRPr="00612E7A" w14:paraId="23AC15A2" w14:textId="77777777" w:rsidTr="00565B42">
        <w:trPr>
          <w:cantSplit/>
          <w:trHeight w:val="850"/>
        </w:trPr>
        <w:tc>
          <w:tcPr>
            <w:tcW w:w="4177" w:type="pct"/>
            <w:shd w:val="clear" w:color="auto" w:fill="auto"/>
            <w:vAlign w:val="center"/>
          </w:tcPr>
          <w:p w14:paraId="77A68961" w14:textId="0273B2C4" w:rsidR="00565B42" w:rsidRPr="00612E7A" w:rsidRDefault="00565B42" w:rsidP="007C30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- </w:t>
            </w: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20 punktów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AF13C88" w14:textId="12609B50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5B42" w:rsidRPr="00612E7A" w14:paraId="545BBEC3" w14:textId="77777777" w:rsidTr="00565B42">
        <w:trPr>
          <w:cantSplit/>
          <w:trHeight w:val="503"/>
        </w:trPr>
        <w:tc>
          <w:tcPr>
            <w:tcW w:w="4177" w:type="pct"/>
            <w:shd w:val="clear" w:color="auto" w:fill="auto"/>
            <w:vAlign w:val="center"/>
          </w:tcPr>
          <w:p w14:paraId="1BC6B4BB" w14:textId="6FE65DE8" w:rsidR="00565B42" w:rsidRPr="00612E7A" w:rsidRDefault="00565B42" w:rsidP="007C30E2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>Zwiększenie świadczenia dodatkowego z tytułu pobytu ubezpieczonego w szpitalu, będącego następstwem nieszczęśliwego wypadku w czasie akcji (za akcję uważa się również zabezpieczenie wyścigów kolarskich, biegów ulicznych, zawodów sportowych, uroczystości państwowych, samorządowych, publicznych i kościelnych), ćwiczeń, zawodów, udziału w pokazach ratownictwa technicznego oraz ratownictwa medycznego, szkolenia, udziału w zlotach samochodów pożarniczych, udziału w zawodach pożarniczych i spotkaniach w jednostkach partnerskich  organizowanych na terenie Europy, realizacji zadań statutowych lub innych na pisemne lub ustne polecenie, pobytu na terenie remizy oraz w drodze do wymienionych miejsc i w drodze powrotnej z tych miejsc do kwoty 20,00 zł za każdy dzień pobytu licząc od 3 dnia pobytu przez okres 90 dni w trakcie rocznego okresu ubezpieczenia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- </w:t>
            </w: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20 punktów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1102B59" w14:textId="7A003082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5B42" w:rsidRPr="00612E7A" w14:paraId="34CE0B0E" w14:textId="77777777" w:rsidTr="00565B42">
        <w:trPr>
          <w:cantSplit/>
          <w:trHeight w:val="567"/>
        </w:trPr>
        <w:tc>
          <w:tcPr>
            <w:tcW w:w="4177" w:type="pct"/>
            <w:shd w:val="clear" w:color="auto" w:fill="auto"/>
            <w:vAlign w:val="center"/>
          </w:tcPr>
          <w:p w14:paraId="5EB218FA" w14:textId="60E4182A" w:rsidR="00565B42" w:rsidRPr="00612E7A" w:rsidRDefault="00565B42" w:rsidP="007C30E2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>Wypłata jednorazowego świadczenia w przypadku braku trwałego uszczerbku na zdrowiu w wysokości 3% sumy ubezpieczenia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- </w:t>
            </w: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20 punktów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1751C5D" w14:textId="0FEAEEA8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5B42" w:rsidRPr="00612E7A" w14:paraId="56800B9B" w14:textId="77777777" w:rsidTr="00565B42">
        <w:trPr>
          <w:cantSplit/>
          <w:trHeight w:val="567"/>
        </w:trPr>
        <w:tc>
          <w:tcPr>
            <w:tcW w:w="4177" w:type="pct"/>
            <w:shd w:val="clear" w:color="auto" w:fill="auto"/>
            <w:vAlign w:val="center"/>
          </w:tcPr>
          <w:p w14:paraId="5F8AE7E2" w14:textId="6C870771" w:rsidR="00565B42" w:rsidRPr="00612E7A" w:rsidRDefault="00565B42" w:rsidP="007C30E2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2E7A">
              <w:rPr>
                <w:rFonts w:ascii="Cambria" w:hAnsi="Cambria"/>
                <w:sz w:val="20"/>
                <w:szCs w:val="20"/>
                <w:lang w:eastAsia="ar-SA"/>
              </w:rPr>
              <w:t>Przyjęcie podanej klauzuli funduszu prewencyjnego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- </w:t>
            </w:r>
            <w:r w:rsidRPr="00612E7A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20 punktów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EEEB419" w14:textId="7137A484" w:rsidR="00565B42" w:rsidRPr="00612E7A" w:rsidRDefault="00565B42" w:rsidP="007C30E2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BE6C6C6" w14:textId="1589783F" w:rsidR="00565B42" w:rsidRPr="00E97270" w:rsidRDefault="00565B42" w:rsidP="00E97270">
      <w:pPr>
        <w:widowControl w:val="0"/>
        <w:tabs>
          <w:tab w:val="left" w:pos="426"/>
        </w:tabs>
        <w:spacing w:after="0" w:line="240" w:lineRule="auto"/>
        <w:jc w:val="both"/>
        <w:rPr>
          <w:rFonts w:ascii="Cambria" w:hAnsi="Cambria"/>
          <w:lang w:eastAsia="pl-PL"/>
        </w:rPr>
      </w:pPr>
    </w:p>
    <w:p w14:paraId="5F648C58" w14:textId="77777777" w:rsidR="00565B42" w:rsidRPr="009177BD" w:rsidRDefault="00565B42" w:rsidP="00CB7CCB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p w14:paraId="54D87D87" w14:textId="77777777" w:rsidR="00CB7CCB" w:rsidRPr="004E0D65" w:rsidRDefault="00CB7CCB" w:rsidP="00CB7CCB">
      <w:pPr>
        <w:widowControl w:val="0"/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4E0D65">
        <w:rPr>
          <w:rFonts w:ascii="Cambria" w:hAnsi="Cambria"/>
          <w:i/>
          <w:sz w:val="20"/>
          <w:szCs w:val="20"/>
        </w:rPr>
        <w:lastRenderedPageBreak/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0547712" w14:textId="77777777" w:rsidR="00CB7CCB" w:rsidRPr="004E0D65" w:rsidRDefault="00CB7CCB" w:rsidP="00CB7CCB">
      <w:pPr>
        <w:widowControl w:val="0"/>
        <w:spacing w:before="1440" w:after="0" w:line="240" w:lineRule="auto"/>
        <w:ind w:left="5103"/>
        <w:jc w:val="both"/>
        <w:rPr>
          <w:rFonts w:ascii="Cambria" w:hAnsi="Cambria"/>
        </w:rPr>
      </w:pPr>
      <w:r w:rsidRPr="004E0D65">
        <w:rPr>
          <w:rFonts w:ascii="Cambria" w:hAnsi="Cambria"/>
        </w:rPr>
        <w:t>……………………………………………….………………………</w:t>
      </w:r>
    </w:p>
    <w:p w14:paraId="2F241191" w14:textId="5EE95CD5" w:rsidR="00CB7CCB" w:rsidRPr="00C94D8F" w:rsidRDefault="00CB7CCB" w:rsidP="00C94D8F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  <w:sectPr w:rsidR="00CB7CCB" w:rsidRPr="00C94D8F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  <w:r w:rsidRPr="004E0D65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4E0D65">
        <w:rPr>
          <w:rFonts w:ascii="Cambria" w:hAnsi="Cambria"/>
          <w:i/>
          <w:sz w:val="18"/>
        </w:rPr>
        <w:t>nych</w:t>
      </w:r>
      <w:proofErr w:type="spellEnd"/>
      <w:r w:rsidRPr="004E0D65">
        <w:rPr>
          <w:rFonts w:ascii="Cambria" w:hAnsi="Cambria"/>
          <w:i/>
          <w:sz w:val="18"/>
        </w:rPr>
        <w:t xml:space="preserve"> do reprez</w:t>
      </w:r>
      <w:r w:rsidR="00465761">
        <w:rPr>
          <w:rFonts w:ascii="Cambria" w:hAnsi="Cambria"/>
          <w:i/>
          <w:sz w:val="18"/>
        </w:rPr>
        <w:t>entowania wykonawcy/</w:t>
      </w:r>
      <w:proofErr w:type="spellStart"/>
      <w:r w:rsidR="00465761">
        <w:rPr>
          <w:rFonts w:ascii="Cambria" w:hAnsi="Cambria"/>
          <w:i/>
          <w:sz w:val="18"/>
        </w:rPr>
        <w:t>wykonawcó</w:t>
      </w:r>
      <w:proofErr w:type="spellEnd"/>
    </w:p>
    <w:p w14:paraId="0FE8FF9A" w14:textId="3277745E" w:rsidR="00967F3F" w:rsidRPr="00DC63B4" w:rsidRDefault="00967F3F" w:rsidP="00D70BB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rPr>
          <w:rFonts w:ascii="Cambria" w:hAnsi="Cambria"/>
          <w:b/>
        </w:rPr>
      </w:pPr>
      <w:r w:rsidRPr="00DC63B4">
        <w:rPr>
          <w:rFonts w:ascii="Cambria" w:hAnsi="Cambria"/>
          <w:b/>
        </w:rPr>
        <w:lastRenderedPageBreak/>
        <w:t>Oświadczamy, że:</w:t>
      </w:r>
    </w:p>
    <w:p w14:paraId="3C4281A5" w14:textId="49198D99" w:rsidR="007226BC" w:rsidRPr="00DC63B4" w:rsidRDefault="007226BC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C63B4">
        <w:rPr>
          <w:rFonts w:ascii="Cambria" w:hAnsi="Cambria"/>
        </w:rPr>
        <w:t>nie partycypujemy w jakiejkolwiek innej ofercie dotyczącej tego samego postępowania (części zamówienia), jako wykonawca,</w:t>
      </w:r>
    </w:p>
    <w:p w14:paraId="78A2677F" w14:textId="37DEBFCA" w:rsidR="00967F3F" w:rsidRPr="00DC63B4" w:rsidRDefault="00043216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C63B4">
        <w:rPr>
          <w:rFonts w:ascii="Cambria" w:hAnsi="Cambria"/>
        </w:rPr>
        <w:t>zapoznaliśmy się ze specyfikacją istotnych warunków zamówienia</w:t>
      </w:r>
      <w:r w:rsidRPr="00DC63B4">
        <w:rPr>
          <w:rFonts w:ascii="Cambria" w:hAnsi="Cambria" w:cs="Arial"/>
        </w:rPr>
        <w:t xml:space="preserve"> oraz z wyjaśnieniami </w:t>
      </w:r>
      <w:r w:rsidRPr="00DC63B4">
        <w:rPr>
          <w:rFonts w:ascii="Cambria" w:hAnsi="Cambria" w:cs="Arial"/>
        </w:rPr>
        <w:br/>
        <w:t>do specyfikacji istotnych warunków zamówienia i jej modyfikacjami (jeżeli takie miały miejsce)</w:t>
      </w:r>
      <w:r w:rsidRPr="00DC63B4">
        <w:rPr>
          <w:rFonts w:ascii="Cambria" w:hAnsi="Cambria"/>
        </w:rPr>
        <w:t xml:space="preserve"> </w:t>
      </w:r>
      <w:r w:rsidRPr="00DC63B4">
        <w:rPr>
          <w:rFonts w:ascii="Cambria" w:hAnsi="Cambria"/>
        </w:rPr>
        <w:br/>
        <w:t>i nie wnosimy do nich zastrzeżeń,</w:t>
      </w:r>
    </w:p>
    <w:p w14:paraId="096967F4" w14:textId="26DAB909" w:rsidR="00967F3F" w:rsidRPr="00DC63B4" w:rsidRDefault="00043216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C63B4">
        <w:rPr>
          <w:rFonts w:ascii="Cambria" w:hAnsi="Cambria"/>
        </w:rPr>
        <w:t>zdobyliśmy konieczne informacje dotyczące realizacji zamówienia oraz przygotowania i złożenia oferty,</w:t>
      </w:r>
    </w:p>
    <w:p w14:paraId="724D03B0" w14:textId="0129381C" w:rsidR="00D41EC9" w:rsidRPr="00DC63B4" w:rsidRDefault="00043216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DC63B4">
        <w:rPr>
          <w:rFonts w:ascii="Cambria" w:hAnsi="Cambria"/>
        </w:rPr>
        <w:t>uważamy się związani niniejszą ofertą przez okres wskazany przez zamawiającego w specyfikacji istotnych warunków zamówienia,</w:t>
      </w:r>
    </w:p>
    <w:p w14:paraId="5AE457AC" w14:textId="5E8F5E36" w:rsidR="003A4C13" w:rsidRPr="00DC63B4" w:rsidRDefault="00043216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DC63B4">
        <w:rPr>
          <w:rFonts w:ascii="Cambria" w:hAnsi="Cambria"/>
        </w:rPr>
        <w:t>przedstawione w specyfikacji istotnych warunków zamówienia warunki zawarcia umowy oraz wzór umowy zostały przez nas zaakceptowane</w:t>
      </w:r>
      <w:r w:rsidR="007466FF" w:rsidRPr="00DC63B4">
        <w:rPr>
          <w:rFonts w:ascii="Cambria" w:hAnsi="Cambria"/>
          <w:lang w:eastAsia="ar-SA"/>
        </w:rPr>
        <w:t xml:space="preserve"> </w:t>
      </w:r>
      <w:r w:rsidR="007466FF" w:rsidRPr="00DC63B4">
        <w:rPr>
          <w:rFonts w:ascii="Cambria" w:hAnsi="Cambria"/>
        </w:rPr>
        <w:t xml:space="preserve">i wyrażamy gotowość realizacji zamówienia zgodnie z postanowieniami specyfikacji i </w:t>
      </w:r>
      <w:r w:rsidR="00D80F7A" w:rsidRPr="00DC63B4">
        <w:rPr>
          <w:rFonts w:ascii="Cambria" w:hAnsi="Cambria"/>
        </w:rPr>
        <w:t>u</w:t>
      </w:r>
      <w:r w:rsidR="007466FF" w:rsidRPr="00DC63B4">
        <w:rPr>
          <w:rFonts w:ascii="Cambria" w:hAnsi="Cambria"/>
        </w:rPr>
        <w:t>mowy</w:t>
      </w:r>
      <w:r w:rsidRPr="00DC63B4">
        <w:rPr>
          <w:rFonts w:ascii="Cambria" w:hAnsi="Cambria"/>
        </w:rPr>
        <w:t>,</w:t>
      </w:r>
    </w:p>
    <w:p w14:paraId="28F9C301" w14:textId="7D8D58F9" w:rsidR="00DE6B91" w:rsidRPr="00DC63B4" w:rsidRDefault="00DE6B91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r w:rsidRPr="00DC63B4">
        <w:rPr>
          <w:rFonts w:ascii="Cambria" w:hAnsi="Cambria"/>
        </w:rPr>
        <w:t>wybór niniejszej oferty:</w:t>
      </w:r>
    </w:p>
    <w:p w14:paraId="6297AB0E" w14:textId="0500CEF8" w:rsidR="00DE6B91" w:rsidRPr="00DC63B4" w:rsidRDefault="00DE6B91" w:rsidP="00D70BB2">
      <w:pPr>
        <w:widowControl w:val="0"/>
        <w:numPr>
          <w:ilvl w:val="0"/>
          <w:numId w:val="50"/>
        </w:numPr>
        <w:tabs>
          <w:tab w:val="clear" w:pos="360"/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DC63B4">
        <w:rPr>
          <w:rFonts w:ascii="Cambria" w:hAnsi="Cambria"/>
        </w:rPr>
        <w:t xml:space="preserve">nie będzie prowadzić do powstania u </w:t>
      </w:r>
      <w:r w:rsidR="007466FF" w:rsidRPr="00DC63B4">
        <w:rPr>
          <w:rFonts w:ascii="Cambria" w:hAnsi="Cambria"/>
        </w:rPr>
        <w:t>z</w:t>
      </w:r>
      <w:r w:rsidRPr="00DC63B4">
        <w:rPr>
          <w:rFonts w:ascii="Cambria" w:hAnsi="Cambria"/>
        </w:rPr>
        <w:t>amawiającego obowiązku podatkowego;</w:t>
      </w:r>
      <w:r w:rsidRPr="00DC63B4">
        <w:rPr>
          <w:rFonts w:ascii="Cambria" w:hAnsi="Cambria"/>
          <w:b/>
        </w:rPr>
        <w:t>*</w:t>
      </w:r>
    </w:p>
    <w:p w14:paraId="6F8A166B" w14:textId="72FC24F6" w:rsidR="00DE6B91" w:rsidRPr="00DC63B4" w:rsidRDefault="00DE6B91" w:rsidP="00D70BB2">
      <w:pPr>
        <w:widowControl w:val="0"/>
        <w:numPr>
          <w:ilvl w:val="0"/>
          <w:numId w:val="50"/>
        </w:numPr>
        <w:tabs>
          <w:tab w:val="clear" w:pos="360"/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DC63B4">
        <w:rPr>
          <w:rFonts w:ascii="Cambria" w:hAnsi="Cambria"/>
          <w:color w:val="000000"/>
        </w:rPr>
        <w:t xml:space="preserve">będzie prowadzić do powstania u </w:t>
      </w:r>
      <w:r w:rsidR="007466FF" w:rsidRPr="00DC63B4">
        <w:rPr>
          <w:rFonts w:ascii="Cambria" w:hAnsi="Cambria"/>
          <w:color w:val="000000"/>
        </w:rPr>
        <w:t>z</w:t>
      </w:r>
      <w:r w:rsidRPr="00DC63B4">
        <w:rPr>
          <w:rFonts w:ascii="Cambria" w:hAnsi="Cambria"/>
          <w:color w:val="000000"/>
        </w:rPr>
        <w:t>amawiającego obowiązku podatkowego w następującym zakresie</w:t>
      </w:r>
      <w:r w:rsidRPr="00DC63B4">
        <w:rPr>
          <w:rFonts w:ascii="Cambria" w:hAnsi="Cambria"/>
        </w:rPr>
        <w:t>:</w:t>
      </w:r>
      <w:r w:rsidRPr="00DC63B4">
        <w:rPr>
          <w:rFonts w:ascii="Cambria" w:hAnsi="Cambria"/>
          <w:b/>
        </w:rPr>
        <w:t>*</w:t>
      </w:r>
      <w:r w:rsidRPr="00DC63B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DC63B4">
        <w:rPr>
          <w:rFonts w:ascii="Cambria" w:hAnsi="Cambria"/>
          <w:u w:val="dotted"/>
        </w:rPr>
        <w:t xml:space="preserve"> </w:t>
      </w:r>
    </w:p>
    <w:p w14:paraId="035A73DA" w14:textId="0EFA81A2" w:rsidR="00DE6B91" w:rsidRPr="00DC63B4" w:rsidRDefault="00DE6B91" w:rsidP="00E31874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/>
        <w:contextualSpacing w:val="0"/>
        <w:jc w:val="both"/>
        <w:rPr>
          <w:rFonts w:ascii="Cambria" w:hAnsi="Cambria"/>
          <w:i/>
        </w:rPr>
      </w:pPr>
      <w:r w:rsidRPr="00DC63B4">
        <w:rPr>
          <w:rFonts w:ascii="Cambria" w:hAnsi="Cambria"/>
          <w:i/>
          <w:sz w:val="20"/>
        </w:rPr>
        <w:t xml:space="preserve">Wykonawca, składając ofertę, zobowiązany jest poinformować </w:t>
      </w:r>
      <w:r w:rsidR="007466FF" w:rsidRPr="00DC63B4">
        <w:rPr>
          <w:rFonts w:ascii="Cambria" w:hAnsi="Cambria"/>
          <w:i/>
          <w:sz w:val="20"/>
        </w:rPr>
        <w:t>z</w:t>
      </w:r>
      <w:r w:rsidRPr="00DC63B4">
        <w:rPr>
          <w:rFonts w:ascii="Cambria" w:hAnsi="Cambria"/>
          <w:i/>
          <w:sz w:val="20"/>
        </w:rPr>
        <w:t xml:space="preserve">amawiającego, czy wybór oferty będzie prowadzić do powstania u </w:t>
      </w:r>
      <w:r w:rsidR="007466FF" w:rsidRPr="00DC63B4">
        <w:rPr>
          <w:rFonts w:ascii="Cambria" w:hAnsi="Cambria"/>
          <w:i/>
          <w:sz w:val="20"/>
        </w:rPr>
        <w:t>z</w:t>
      </w:r>
      <w:r w:rsidRPr="00DC63B4">
        <w:rPr>
          <w:rFonts w:ascii="Cambria" w:hAnsi="Cambria"/>
          <w:i/>
          <w:sz w:val="20"/>
        </w:rPr>
        <w:t xml:space="preserve">amawiającego obowiązku podatkowego zgodnie z przepisami o podatku </w:t>
      </w:r>
      <w:r w:rsidR="007466FF" w:rsidRPr="00DC63B4">
        <w:rPr>
          <w:rFonts w:ascii="Cambria" w:hAnsi="Cambria"/>
          <w:i/>
          <w:sz w:val="20"/>
        </w:rPr>
        <w:br/>
      </w:r>
      <w:r w:rsidRPr="00DC63B4">
        <w:rPr>
          <w:rFonts w:ascii="Cambria" w:hAnsi="Cambria"/>
          <w:i/>
          <w:sz w:val="20"/>
        </w:rPr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="007466FF" w:rsidRPr="00DC63B4">
        <w:rPr>
          <w:rFonts w:ascii="Cambria" w:hAnsi="Cambria"/>
          <w:i/>
          <w:sz w:val="20"/>
        </w:rPr>
        <w:br/>
      </w:r>
      <w:r w:rsidRPr="00DC63B4">
        <w:rPr>
          <w:rFonts w:ascii="Cambria" w:hAnsi="Cambria"/>
          <w:i/>
          <w:sz w:val="20"/>
        </w:rPr>
        <w:t xml:space="preserve">że złożona oferta nie będzie prowadzić do powstania u </w:t>
      </w:r>
      <w:r w:rsidR="007466FF" w:rsidRPr="00DC63B4">
        <w:rPr>
          <w:rFonts w:ascii="Cambria" w:hAnsi="Cambria"/>
          <w:i/>
          <w:sz w:val="20"/>
        </w:rPr>
        <w:t>z</w:t>
      </w:r>
      <w:r w:rsidRPr="00DC63B4">
        <w:rPr>
          <w:rFonts w:ascii="Cambria" w:hAnsi="Cambria"/>
          <w:i/>
          <w:sz w:val="20"/>
        </w:rPr>
        <w:t>amawiającego obowiązku podatkowego</w:t>
      </w:r>
      <w:r w:rsidR="007466FF" w:rsidRPr="00DC63B4">
        <w:rPr>
          <w:rFonts w:ascii="Cambria" w:hAnsi="Cambria"/>
          <w:i/>
          <w:sz w:val="20"/>
        </w:rPr>
        <w:t>.</w:t>
      </w:r>
    </w:p>
    <w:p w14:paraId="1D09D3DE" w14:textId="2354B2C2" w:rsidR="008D135B" w:rsidRPr="003D72AA" w:rsidRDefault="00043216" w:rsidP="00E31874">
      <w:pPr>
        <w:pStyle w:val="Akapitzlist1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 w:hanging="425"/>
        <w:contextualSpacing w:val="0"/>
        <w:jc w:val="both"/>
        <w:rPr>
          <w:rFonts w:ascii="Cambria" w:hAnsi="Cambria"/>
          <w:i/>
          <w:sz w:val="20"/>
          <w:szCs w:val="20"/>
        </w:rPr>
      </w:pPr>
      <w:r w:rsidRPr="003D72AA">
        <w:rPr>
          <w:rFonts w:ascii="Cambria" w:hAnsi="Cambria"/>
          <w:b/>
        </w:rPr>
        <w:t>zamierzamy/ nie zamierzamy</w:t>
      </w:r>
      <w:r w:rsidRPr="003D72AA">
        <w:rPr>
          <w:rFonts w:ascii="Cambria" w:hAnsi="Cambria"/>
        </w:rPr>
        <w:t>* powierzyć podwykonawcom następujący zakres usług, objętych przedmiotem zamówienia</w:t>
      </w:r>
      <w:r w:rsidR="00967F3F" w:rsidRPr="003D72AA">
        <w:rPr>
          <w:rFonts w:ascii="Cambria" w:hAnsi="Cambria"/>
        </w:rPr>
        <w:t>:</w:t>
      </w:r>
      <w:r w:rsidR="00BF5895" w:rsidRPr="003D72AA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C40350" w:rsidRPr="003D72AA" w14:paraId="592C3893" w14:textId="77777777" w:rsidTr="006A21F7">
        <w:trPr>
          <w:trHeight w:val="637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5E7D4074" w14:textId="77777777" w:rsidR="00C40350" w:rsidRPr="003D72AA" w:rsidRDefault="00C4035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61E83C7" w14:textId="1C9DCD89" w:rsidR="00C40350" w:rsidRPr="003D72AA" w:rsidRDefault="00281AF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  <w:lang w:eastAsia="ar-SA"/>
              </w:rPr>
              <w:t>Z</w:t>
            </w:r>
            <w:r w:rsidR="00C40350" w:rsidRPr="003D72AA">
              <w:rPr>
                <w:rFonts w:ascii="Cambria" w:hAnsi="Cambria"/>
                <w:b/>
                <w:sz w:val="20"/>
                <w:szCs w:val="20"/>
                <w:lang w:eastAsia="ar-SA"/>
              </w:rPr>
              <w:t>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BB21067" w14:textId="77777777" w:rsidR="00C40350" w:rsidRPr="003D72AA" w:rsidRDefault="00C4035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  <w:lang w:eastAsia="ar-SA"/>
              </w:rPr>
              <w:t>Podwykonawca (firma)</w:t>
            </w:r>
          </w:p>
        </w:tc>
      </w:tr>
      <w:tr w:rsidR="00C40350" w:rsidRPr="003D72AA" w14:paraId="775E23D1" w14:textId="77777777" w:rsidTr="006A21F7">
        <w:trPr>
          <w:trHeight w:val="318"/>
          <w:jc w:val="right"/>
        </w:trPr>
        <w:tc>
          <w:tcPr>
            <w:tcW w:w="709" w:type="dxa"/>
            <w:shd w:val="clear" w:color="auto" w:fill="auto"/>
          </w:tcPr>
          <w:p w14:paraId="10835498" w14:textId="77777777" w:rsidR="00C40350" w:rsidRPr="003D72AA" w:rsidRDefault="00C4035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14:paraId="195101FE" w14:textId="77777777" w:rsidR="00C40350" w:rsidRPr="003D72AA" w:rsidRDefault="00C4035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14:paraId="53C63EA5" w14:textId="77777777" w:rsidR="00C40350" w:rsidRPr="003D72AA" w:rsidRDefault="00C40350" w:rsidP="00E3187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14:paraId="48D3F1CB" w14:textId="4F56BFCB" w:rsidR="009D7BB3" w:rsidRPr="003D72AA" w:rsidRDefault="00BE7CD0" w:rsidP="00E31874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ambria" w:hAnsi="Cambria"/>
          <w:i/>
          <w:sz w:val="18"/>
          <w:szCs w:val="18"/>
        </w:rPr>
      </w:pPr>
      <w:r w:rsidRPr="003D72AA">
        <w:rPr>
          <w:rFonts w:ascii="Cambria" w:hAnsi="Cambria"/>
          <w:i/>
          <w:sz w:val="18"/>
          <w:szCs w:val="18"/>
        </w:rPr>
        <w:t>* niepotrzebne skreślić</w:t>
      </w:r>
    </w:p>
    <w:p w14:paraId="05EFCBB2" w14:textId="00FD696B" w:rsidR="00967F3F" w:rsidRPr="003D72AA" w:rsidRDefault="00A52895" w:rsidP="00E31874">
      <w:pPr>
        <w:pStyle w:val="Akapitzlist1"/>
        <w:widowControl w:val="0"/>
        <w:numPr>
          <w:ilvl w:val="0"/>
          <w:numId w:val="8"/>
        </w:numPr>
        <w:spacing w:before="120" w:after="0" w:line="240" w:lineRule="auto"/>
        <w:ind w:left="425" w:hanging="425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W</w:t>
      </w:r>
      <w:r w:rsidR="00967F3F" w:rsidRPr="003D72AA">
        <w:rPr>
          <w:rFonts w:ascii="Cambria" w:hAnsi="Cambria"/>
        </w:rPr>
        <w:t>yrażamy zgodę na:</w:t>
      </w:r>
    </w:p>
    <w:p w14:paraId="5B662210" w14:textId="77777777" w:rsidR="00967F3F" w:rsidRPr="003D72AA" w:rsidRDefault="00967F3F" w:rsidP="00E31874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ratalną płatność składki, z zastrzeżeniami zawartymi w specyfikacji istotnych warunków zamówienia,</w:t>
      </w:r>
    </w:p>
    <w:p w14:paraId="783594B4" w14:textId="77777777" w:rsidR="00967F3F" w:rsidRPr="003D72AA" w:rsidRDefault="00967F3F" w:rsidP="00E31874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przyjęcie do ochrony wszystkich miejsc prowadzenia działalności,</w:t>
      </w:r>
    </w:p>
    <w:p w14:paraId="3A96B5E0" w14:textId="37347B43" w:rsidR="00967F3F" w:rsidRPr="003D72AA" w:rsidRDefault="00967F3F" w:rsidP="00E31874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przyjęcie wszystkich warunków wym</w:t>
      </w:r>
      <w:r w:rsidR="00B207E1" w:rsidRPr="003D72AA">
        <w:rPr>
          <w:rFonts w:ascii="Cambria" w:hAnsi="Cambria"/>
        </w:rPr>
        <w:t>aganych przez</w:t>
      </w:r>
      <w:r w:rsidR="007466FF" w:rsidRPr="003D72AA">
        <w:rPr>
          <w:rFonts w:ascii="Cambria" w:hAnsi="Cambria"/>
        </w:rPr>
        <w:t xml:space="preserve"> </w:t>
      </w:r>
      <w:r w:rsidR="00B207E1" w:rsidRPr="003D72AA">
        <w:rPr>
          <w:rFonts w:ascii="Cambria" w:hAnsi="Cambria"/>
        </w:rPr>
        <w:t xml:space="preserve">zamawiającego dla </w:t>
      </w:r>
      <w:r w:rsidRPr="003D72AA">
        <w:rPr>
          <w:rFonts w:ascii="Cambria" w:hAnsi="Cambria"/>
        </w:rPr>
        <w:t xml:space="preserve">poszczególnych </w:t>
      </w:r>
      <w:r w:rsidR="00247DA3" w:rsidRPr="003D72AA">
        <w:rPr>
          <w:rFonts w:ascii="Cambria" w:hAnsi="Cambria"/>
        </w:rPr>
        <w:t xml:space="preserve">rodzajów ubezpieczeń i </w:t>
      </w:r>
      <w:proofErr w:type="spellStart"/>
      <w:r w:rsidRPr="003D72AA">
        <w:rPr>
          <w:rFonts w:ascii="Cambria" w:hAnsi="Cambria"/>
        </w:rPr>
        <w:t>ryzyk</w:t>
      </w:r>
      <w:proofErr w:type="spellEnd"/>
      <w:r w:rsidRPr="003D72AA">
        <w:rPr>
          <w:rFonts w:ascii="Cambria" w:hAnsi="Cambria"/>
        </w:rPr>
        <w:t xml:space="preserve"> wymienionych </w:t>
      </w:r>
      <w:r w:rsidR="00B207E1" w:rsidRPr="003D72AA">
        <w:rPr>
          <w:rFonts w:ascii="Cambria" w:hAnsi="Cambria"/>
        </w:rPr>
        <w:t>w</w:t>
      </w:r>
      <w:r w:rsidRPr="003D72AA">
        <w:rPr>
          <w:rFonts w:ascii="Cambria" w:hAnsi="Cambria"/>
        </w:rPr>
        <w:t> specyfikacji</w:t>
      </w:r>
      <w:r w:rsidR="00B207E1" w:rsidRPr="003D72AA">
        <w:rPr>
          <w:rFonts w:ascii="Cambria" w:hAnsi="Cambria"/>
        </w:rPr>
        <w:t xml:space="preserve"> i jej załącznikach</w:t>
      </w:r>
      <w:r w:rsidRPr="003D72AA">
        <w:rPr>
          <w:rFonts w:ascii="Cambria" w:hAnsi="Cambria"/>
        </w:rPr>
        <w:t>,</w:t>
      </w:r>
    </w:p>
    <w:p w14:paraId="7CF09F3A" w14:textId="7401D200" w:rsidR="00247DA3" w:rsidRPr="003D72AA" w:rsidRDefault="00247DA3" w:rsidP="00E31874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przyjęcie zaznaczonych przez nas warunków fakultatywnych przypisanych dla poszczególnych rodzajów ubezpieczeń,</w:t>
      </w:r>
    </w:p>
    <w:p w14:paraId="42CC2F36" w14:textId="5DEC027F" w:rsidR="00967F3F" w:rsidRPr="00D218AE" w:rsidRDefault="00967F3F" w:rsidP="00E31874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>na </w:t>
      </w:r>
      <w:r w:rsidRPr="00D218AE">
        <w:rPr>
          <w:rFonts w:ascii="Cambria" w:hAnsi="Cambria"/>
        </w:rPr>
        <w:t xml:space="preserve">wystawianie </w:t>
      </w:r>
      <w:r w:rsidR="007466FF" w:rsidRPr="00D218AE">
        <w:rPr>
          <w:rFonts w:ascii="Cambria" w:hAnsi="Cambria"/>
        </w:rPr>
        <w:t xml:space="preserve">dokumentów ubezpieczeniowych na </w:t>
      </w:r>
      <w:r w:rsidRPr="00D218AE">
        <w:rPr>
          <w:rFonts w:ascii="Cambria" w:hAnsi="Cambria"/>
        </w:rPr>
        <w:t>okres krótszy niż</w:t>
      </w:r>
      <w:r w:rsidR="007466FF" w:rsidRPr="00D218AE">
        <w:rPr>
          <w:rFonts w:ascii="Cambria" w:hAnsi="Cambria"/>
        </w:rPr>
        <w:t xml:space="preserve"> </w:t>
      </w:r>
      <w:r w:rsidRPr="00D218AE">
        <w:rPr>
          <w:rFonts w:ascii="Cambria" w:hAnsi="Cambria"/>
        </w:rPr>
        <w:t>1 rok</w:t>
      </w:r>
      <w:r w:rsidR="00247DA3" w:rsidRPr="00D218AE">
        <w:rPr>
          <w:rFonts w:ascii="Cambria" w:hAnsi="Cambria"/>
        </w:rPr>
        <w:t>; w</w:t>
      </w:r>
      <w:r w:rsidRPr="00D218AE">
        <w:rPr>
          <w:rFonts w:ascii="Cambria" w:hAnsi="Cambria"/>
        </w:rPr>
        <w:t> takim przypadku składka rozliczana będzie „co do dnia” za faktyczny okres ochrony</w:t>
      </w:r>
      <w:r w:rsidR="007226BC" w:rsidRPr="00D218AE">
        <w:rPr>
          <w:rFonts w:ascii="Cambria" w:hAnsi="Cambria"/>
        </w:rPr>
        <w:t>,</w:t>
      </w:r>
    </w:p>
    <w:p w14:paraId="0304696A" w14:textId="71D41F24" w:rsidR="00087B2A" w:rsidRPr="00D218AE" w:rsidRDefault="007226BC" w:rsidP="00087B2A">
      <w:pPr>
        <w:pStyle w:val="Akapitzlist1"/>
        <w:widowControl w:val="0"/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294"/>
        <w:contextualSpacing w:val="0"/>
        <w:jc w:val="both"/>
        <w:rPr>
          <w:rFonts w:ascii="Cambria" w:hAnsi="Cambria"/>
        </w:rPr>
      </w:pPr>
      <w:r w:rsidRPr="00D218AE">
        <w:rPr>
          <w:rFonts w:ascii="Cambria" w:hAnsi="Cambria"/>
        </w:rPr>
        <w:t>rezygnację ze stosowa</w:t>
      </w:r>
      <w:r w:rsidR="00541714" w:rsidRPr="00D218AE">
        <w:rPr>
          <w:rFonts w:ascii="Cambria" w:hAnsi="Cambria"/>
        </w:rPr>
        <w:t>nia składki minimalnej z polisy</w:t>
      </w:r>
      <w:r w:rsidR="00087B2A" w:rsidRPr="00D218AE">
        <w:rPr>
          <w:rFonts w:ascii="Cambria" w:hAnsi="Cambria"/>
        </w:rPr>
        <w:t>, także w dokumentach ubezpieczeniowych wystawianych na pełen roczny okres ubezpieczenia</w:t>
      </w:r>
    </w:p>
    <w:p w14:paraId="3E4AFAB2" w14:textId="77777777" w:rsidR="00541714" w:rsidRDefault="00541714" w:rsidP="00541714">
      <w:pPr>
        <w:pStyle w:val="Akapitzlist1"/>
        <w:widowControl w:val="0"/>
        <w:tabs>
          <w:tab w:val="left" w:pos="720"/>
        </w:tabs>
        <w:spacing w:after="0" w:line="240" w:lineRule="auto"/>
        <w:contextualSpacing w:val="0"/>
        <w:jc w:val="both"/>
        <w:rPr>
          <w:rFonts w:ascii="Cambria" w:hAnsi="Cambria"/>
        </w:rPr>
      </w:pPr>
    </w:p>
    <w:p w14:paraId="69147117" w14:textId="77777777" w:rsidR="00541714" w:rsidRPr="00541714" w:rsidRDefault="00541714" w:rsidP="00541714">
      <w:pPr>
        <w:pStyle w:val="Akapitzlist"/>
        <w:widowControl w:val="0"/>
        <w:numPr>
          <w:ilvl w:val="0"/>
          <w:numId w:val="8"/>
        </w:numPr>
        <w:spacing w:before="120" w:after="0" w:line="240" w:lineRule="auto"/>
        <w:ind w:left="473"/>
        <w:contextualSpacing w:val="0"/>
        <w:jc w:val="both"/>
        <w:rPr>
          <w:rFonts w:ascii="Cambria" w:hAnsi="Cambria"/>
          <w:spacing w:val="-4"/>
        </w:rPr>
      </w:pPr>
      <w:r w:rsidRPr="00541714">
        <w:rPr>
          <w:rFonts w:ascii="Cambria" w:hAnsi="Cambria"/>
          <w:b/>
          <w:spacing w:val="-4"/>
        </w:rPr>
        <w:t>Oświadczam,</w:t>
      </w:r>
      <w:r w:rsidRPr="00541714">
        <w:rPr>
          <w:rFonts w:ascii="Cambria" w:hAnsi="Cambria"/>
          <w:spacing w:val="-4"/>
        </w:rPr>
        <w:t xml:space="preserve"> 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14:paraId="76618A82" w14:textId="304ABD40" w:rsidR="00541714" w:rsidRPr="003D72AA" w:rsidRDefault="00541714" w:rsidP="00541714">
      <w:pPr>
        <w:pStyle w:val="Akapitzlist1"/>
        <w:widowControl w:val="0"/>
        <w:tabs>
          <w:tab w:val="left" w:pos="720"/>
        </w:tabs>
        <w:spacing w:after="0" w:line="240" w:lineRule="auto"/>
        <w:contextualSpacing w:val="0"/>
        <w:jc w:val="both"/>
        <w:rPr>
          <w:rFonts w:ascii="Cambria" w:hAnsi="Cambria"/>
        </w:rPr>
      </w:pPr>
    </w:p>
    <w:p w14:paraId="7935BC2D" w14:textId="272816C4" w:rsidR="00967F3F" w:rsidRPr="003D72AA" w:rsidRDefault="00967F3F" w:rsidP="00D70BB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before="120" w:after="0" w:line="240" w:lineRule="auto"/>
        <w:ind w:left="426" w:hanging="426"/>
        <w:rPr>
          <w:rFonts w:ascii="Cambria" w:hAnsi="Cambria"/>
          <w:b/>
        </w:rPr>
      </w:pPr>
      <w:r w:rsidRPr="003D72AA">
        <w:rPr>
          <w:rFonts w:ascii="Cambria" w:hAnsi="Cambria"/>
          <w:b/>
        </w:rPr>
        <w:t xml:space="preserve">Oświadczamy*, że </w:t>
      </w:r>
    </w:p>
    <w:p w14:paraId="12103935" w14:textId="77777777" w:rsidR="007226BC" w:rsidRPr="003D72AA" w:rsidRDefault="007226BC" w:rsidP="00E31874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3D72AA">
        <w:rPr>
          <w:rFonts w:ascii="Cambria" w:hAnsi="Cambria"/>
        </w:rPr>
        <w:t>statut reprezentowanego przez nas wykonawcy – towarzystwa ubezpieczeń wzajemnych przewiduje, że towarzystwo ubezpiecza także osoby niebędące członkami towarzystwa;</w:t>
      </w:r>
    </w:p>
    <w:p w14:paraId="136F6DE3" w14:textId="77777777" w:rsidR="007226BC" w:rsidRPr="003D72AA" w:rsidRDefault="007226BC" w:rsidP="00E31874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3D72AA">
        <w:rPr>
          <w:rFonts w:ascii="Cambria" w:hAnsi="Cambria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34D769D1" w14:textId="2CE5A8F6" w:rsidR="007226BC" w:rsidRPr="003D72AA" w:rsidRDefault="007226BC" w:rsidP="00E31874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3D72AA">
        <w:rPr>
          <w:rFonts w:ascii="Cambria" w:hAnsi="Cambria"/>
        </w:rPr>
        <w:lastRenderedPageBreak/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0C66C2CD" w14:textId="47035449" w:rsidR="00967F3F" w:rsidRPr="003D72AA" w:rsidRDefault="007226BC" w:rsidP="00E31874">
      <w:pPr>
        <w:pStyle w:val="Akapitzlist1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3D72AA">
        <w:rPr>
          <w:rFonts w:ascii="Cambria" w:hAnsi="Cambria"/>
        </w:rPr>
        <w:t xml:space="preserve">zgodnie z art. 111 ust 2. ustawy z dnia 11 września 2015 r. o działalności ubezpieczeniowej </w:t>
      </w:r>
      <w:r w:rsidRPr="003D72AA">
        <w:rPr>
          <w:rFonts w:ascii="Cambria" w:hAnsi="Cambria"/>
        </w:rPr>
        <w:br/>
        <w:t>i reasekuracyjnej Zamawiający nie będzie zobowiązany do pokrywania strat towarzystwa przez wnoszenie dodatkowej składki ubezpieczeniowej</w:t>
      </w:r>
      <w:r w:rsidR="00967F3F" w:rsidRPr="003D72AA">
        <w:rPr>
          <w:rFonts w:ascii="Cambria" w:hAnsi="Cambria"/>
        </w:rPr>
        <w:t>.</w:t>
      </w:r>
    </w:p>
    <w:p w14:paraId="5D4BF070" w14:textId="780FD0CF" w:rsidR="00967F3F" w:rsidRPr="003D72AA" w:rsidRDefault="00967F3F" w:rsidP="00E31874">
      <w:pPr>
        <w:widowControl w:val="0"/>
        <w:spacing w:before="60" w:after="0" w:line="240" w:lineRule="auto"/>
        <w:ind w:left="426"/>
        <w:rPr>
          <w:rFonts w:ascii="Cambria" w:hAnsi="Cambria"/>
          <w:i/>
          <w:sz w:val="18"/>
          <w:szCs w:val="18"/>
        </w:rPr>
      </w:pPr>
      <w:r w:rsidRPr="003D72AA">
        <w:rPr>
          <w:rFonts w:ascii="Cambria" w:hAnsi="Cambria"/>
          <w:i/>
        </w:rPr>
        <w:t>*</w:t>
      </w:r>
      <w:r w:rsidR="008D50A7" w:rsidRPr="003D72AA">
        <w:rPr>
          <w:rFonts w:ascii="Cambria" w:hAnsi="Cambria"/>
          <w:i/>
        </w:rPr>
        <w:t xml:space="preserve"> </w:t>
      </w:r>
      <w:r w:rsidRPr="003D72AA">
        <w:rPr>
          <w:rFonts w:ascii="Cambria" w:hAnsi="Cambria"/>
          <w:i/>
          <w:sz w:val="20"/>
          <w:szCs w:val="20"/>
        </w:rPr>
        <w:t>dotyczy wyłącznie Wykonawcy, który działa w formie towarzystwa ubezpieczeń wzajemnych</w:t>
      </w:r>
    </w:p>
    <w:p w14:paraId="0AD9A9AD" w14:textId="22812B9D" w:rsidR="00247DA3" w:rsidRPr="003D72AA" w:rsidRDefault="00247DA3" w:rsidP="00D70BB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Cambria" w:hAnsi="Cambria"/>
          <w:lang w:eastAsia="ar-SA"/>
        </w:rPr>
      </w:pPr>
      <w:r w:rsidRPr="003D72AA">
        <w:rPr>
          <w:rFonts w:ascii="Cambria" w:hAnsi="Cambria"/>
          <w:lang w:eastAsia="ar-SA"/>
        </w:rPr>
        <w:t xml:space="preserve">Sposób reprezentowania </w:t>
      </w:r>
      <w:r w:rsidR="007466FF" w:rsidRPr="003D72AA">
        <w:rPr>
          <w:rFonts w:ascii="Cambria" w:hAnsi="Cambria"/>
          <w:lang w:eastAsia="ar-SA"/>
        </w:rPr>
        <w:t>w</w:t>
      </w:r>
      <w:r w:rsidRPr="003D72AA">
        <w:rPr>
          <w:rFonts w:ascii="Cambria" w:hAnsi="Cambria"/>
          <w:lang w:eastAsia="ar-SA"/>
        </w:rPr>
        <w:t>ykonawców wspólnie ubiegających się o udzielenie zamówienia</w:t>
      </w:r>
      <w:r w:rsidR="00281AF0" w:rsidRPr="003D72AA">
        <w:rPr>
          <w:rFonts w:ascii="Cambria" w:hAnsi="Cambria"/>
          <w:lang w:eastAsia="ar-SA"/>
        </w:rPr>
        <w:t>*</w:t>
      </w:r>
      <w:r w:rsidRPr="003D72AA">
        <w:rPr>
          <w:rFonts w:ascii="Cambria" w:hAnsi="Cambria"/>
          <w:lang w:eastAsia="ar-SA"/>
        </w:rPr>
        <w:t xml:space="preserve"> (</w:t>
      </w:r>
      <w:r w:rsidR="007466FF" w:rsidRPr="003D72AA">
        <w:rPr>
          <w:rFonts w:ascii="Cambria" w:hAnsi="Cambria"/>
          <w:lang w:eastAsia="ar-SA"/>
        </w:rPr>
        <w:t>p</w:t>
      </w:r>
      <w:r w:rsidRPr="003D72AA">
        <w:rPr>
          <w:rFonts w:ascii="Cambria" w:hAnsi="Cambria"/>
          <w:lang w:eastAsia="ar-SA"/>
        </w:rPr>
        <w:t>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247DA3" w:rsidRPr="003D72AA" w14:paraId="6DE13792" w14:textId="77777777" w:rsidTr="007226BC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B4F0446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163D4A4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247DA3" w:rsidRPr="003D72AA" w14:paraId="2AF9DA51" w14:textId="77777777" w:rsidTr="007226BC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1DCB61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61050D5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247DA3" w:rsidRPr="003D72AA" w14:paraId="190F737C" w14:textId="77777777" w:rsidTr="007226BC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E390E39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DE36E67" w14:textId="77777777" w:rsidR="00247DA3" w:rsidRPr="003D72AA" w:rsidRDefault="00247DA3" w:rsidP="00E31874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3D72AA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</w:tbl>
    <w:p w14:paraId="7D64ED62" w14:textId="573E658A" w:rsidR="00247DA3" w:rsidRPr="003D72AA" w:rsidRDefault="00247DA3" w:rsidP="00E31874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lang w:eastAsia="ar-SA"/>
        </w:rPr>
      </w:pPr>
      <w:r w:rsidRPr="003D72AA">
        <w:rPr>
          <w:rFonts w:ascii="Cambria" w:hAnsi="Cambria"/>
          <w:lang w:eastAsia="ar-SA"/>
        </w:rPr>
        <w:t>Zakres pełnomocnictwa:</w:t>
      </w:r>
    </w:p>
    <w:p w14:paraId="23F3B2ED" w14:textId="0F6075C7" w:rsidR="00247DA3" w:rsidRPr="003D72AA" w:rsidRDefault="00247DA3" w:rsidP="009C0EA3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3D72AA">
        <w:rPr>
          <w:rFonts w:ascii="Cambria" w:hAnsi="Cambria"/>
          <w:lang w:eastAsia="ar-SA"/>
        </w:rPr>
        <w:t>do reprezentowania w postępowaniu*</w:t>
      </w:r>
    </w:p>
    <w:p w14:paraId="5723FE58" w14:textId="6085620F" w:rsidR="00247DA3" w:rsidRPr="003D72AA" w:rsidRDefault="00247DA3" w:rsidP="009C0EA3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3D72AA">
        <w:rPr>
          <w:rFonts w:ascii="Cambria" w:hAnsi="Cambria"/>
          <w:lang w:eastAsia="ar-SA"/>
        </w:rPr>
        <w:t>do reprezentowania w postępowaniu i zawarcia umowy*</w:t>
      </w:r>
    </w:p>
    <w:p w14:paraId="1910CE47" w14:textId="7D5F5839" w:rsidR="00247DA3" w:rsidRPr="003D72AA" w:rsidRDefault="00247DA3" w:rsidP="00E31874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b/>
          <w:sz w:val="18"/>
          <w:szCs w:val="18"/>
        </w:rPr>
      </w:pPr>
      <w:r w:rsidRPr="003D72AA">
        <w:rPr>
          <w:rFonts w:ascii="Cambria" w:hAnsi="Cambria"/>
          <w:i/>
          <w:sz w:val="18"/>
          <w:szCs w:val="18"/>
          <w:lang w:eastAsia="ar-SA"/>
        </w:rPr>
        <w:t>* niepotrzebne skreślić (wypełniają wyłącznie Wykonawcy składający ofertę wspólną)</w:t>
      </w:r>
    </w:p>
    <w:p w14:paraId="0F94E1E0" w14:textId="18A57FBE" w:rsidR="00967F3F" w:rsidRPr="003D72AA" w:rsidRDefault="00967F3F" w:rsidP="00D70BB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mbria" w:hAnsi="Cambria"/>
          <w:i/>
        </w:rPr>
      </w:pPr>
      <w:r w:rsidRPr="003D72AA">
        <w:rPr>
          <w:rFonts w:ascii="Cambria" w:hAnsi="Cambria"/>
          <w:b/>
        </w:rPr>
        <w:t>W spr</w:t>
      </w:r>
      <w:r w:rsidR="007C6B59" w:rsidRPr="003D72AA">
        <w:rPr>
          <w:rFonts w:ascii="Cambria" w:hAnsi="Cambria"/>
          <w:b/>
        </w:rPr>
        <w:t>awach nieuregulowanych w</w:t>
      </w:r>
      <w:r w:rsidR="00124C64" w:rsidRPr="003D72AA">
        <w:rPr>
          <w:rFonts w:ascii="Cambria" w:hAnsi="Cambria"/>
          <w:b/>
        </w:rPr>
        <w:t xml:space="preserve"> </w:t>
      </w:r>
      <w:r w:rsidR="00247DA3" w:rsidRPr="003D72AA">
        <w:rPr>
          <w:rFonts w:ascii="Cambria" w:hAnsi="Cambria"/>
          <w:b/>
        </w:rPr>
        <w:t>specyfikacji istotnych warunków zamówienia</w:t>
      </w:r>
      <w:r w:rsidR="007C6B59" w:rsidRPr="003D72AA">
        <w:rPr>
          <w:rFonts w:ascii="Cambria" w:hAnsi="Cambria"/>
          <w:b/>
        </w:rPr>
        <w:t xml:space="preserve"> i </w:t>
      </w:r>
      <w:r w:rsidRPr="003D72AA">
        <w:rPr>
          <w:rFonts w:ascii="Cambria" w:hAnsi="Cambria"/>
          <w:b/>
        </w:rPr>
        <w:t xml:space="preserve">w ofercie mają zastosowanie następujące ogólne i szczególne warunki ubezpieczenia oraz aneksy do tych warunków </w:t>
      </w:r>
      <w:r w:rsidRPr="003D72AA">
        <w:rPr>
          <w:rFonts w:ascii="Cambria" w:hAnsi="Cambria"/>
          <w:i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8E0390" w:rsidRPr="003D72AA" w14:paraId="66A8A01A" w14:textId="77777777" w:rsidTr="00BD36E1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E385850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32A0E9BA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233574A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Data zatwierdzenia przez Zarząd Wykonawcy</w:t>
            </w:r>
          </w:p>
        </w:tc>
      </w:tr>
      <w:tr w:rsidR="002A684E" w:rsidRPr="003D72AA" w14:paraId="5AD3D54F" w14:textId="77777777" w:rsidTr="00BD36E1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6D6D5C5" w14:textId="701337BC" w:rsidR="002A684E" w:rsidRPr="003D72AA" w:rsidRDefault="00790169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CZĘŚĆ</w:t>
            </w:r>
            <w:r w:rsidR="002A684E" w:rsidRPr="003D72AA">
              <w:rPr>
                <w:rFonts w:ascii="Cambria" w:hAnsi="Cambria"/>
                <w:b/>
                <w:sz w:val="20"/>
                <w:szCs w:val="20"/>
              </w:rPr>
              <w:t xml:space="preserve"> I zamówienia</w:t>
            </w:r>
          </w:p>
        </w:tc>
      </w:tr>
      <w:tr w:rsidR="00967F3F" w:rsidRPr="003D72AA" w14:paraId="66295863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E12E6B3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 xml:space="preserve">Ubezpieczenie mienia od </w:t>
            </w:r>
            <w:r w:rsidR="002F4DA2" w:rsidRPr="003D72AA">
              <w:rPr>
                <w:rFonts w:ascii="Cambria" w:hAnsi="Cambria"/>
                <w:b/>
                <w:sz w:val="20"/>
                <w:szCs w:val="20"/>
              </w:rPr>
              <w:t xml:space="preserve">wszystkich </w:t>
            </w:r>
            <w:proofErr w:type="spellStart"/>
            <w:r w:rsidR="002F4DA2" w:rsidRPr="003D72AA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967F3F" w:rsidRPr="003D72AA" w14:paraId="70447799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5B30B571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76AD83F8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9ACABB7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0A7" w:rsidRPr="003D72AA" w14:paraId="7CBCD1B8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76E77E59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29E7247A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36F37CF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7F3F" w:rsidRPr="003D72AA" w14:paraId="47A37186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AD2CFC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3D72AA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8D50A7" w:rsidRPr="003D72AA" w14:paraId="3EF2460A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37083EAA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5258DFBD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68C49A6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A21F7" w:rsidRPr="009177BD" w14:paraId="1667B38A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688E0232" w14:textId="77777777" w:rsidR="006A21F7" w:rsidRPr="003D72AA" w:rsidRDefault="006A21F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2AF7324C" w14:textId="77777777" w:rsidR="006A21F7" w:rsidRPr="003D72AA" w:rsidRDefault="006A21F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8516A4B" w14:textId="77777777" w:rsidR="006A21F7" w:rsidRPr="003D72AA" w:rsidRDefault="006A21F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7F3F" w:rsidRPr="009177BD" w14:paraId="5B8C7482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1502AF2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967F3F" w:rsidRPr="009177BD" w14:paraId="751E2B79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365E7CF6" w14:textId="77777777" w:rsidR="00967F3F" w:rsidRPr="009177BD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6362" w:type="dxa"/>
            <w:vAlign w:val="center"/>
          </w:tcPr>
          <w:p w14:paraId="61ECCC1F" w14:textId="77777777" w:rsidR="00967F3F" w:rsidRPr="003D72AA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45FAA89" w14:textId="77777777" w:rsidR="00967F3F" w:rsidRPr="009177BD" w:rsidRDefault="00967F3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8D50A7" w:rsidRPr="009177BD" w14:paraId="450EC2BC" w14:textId="77777777" w:rsidTr="00BD36E1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4C7204B9" w14:textId="77777777" w:rsidR="008D50A7" w:rsidRPr="009177BD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4D2C0B8B" w14:textId="77777777" w:rsidR="008D50A7" w:rsidRPr="003D72AA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DC3A146" w14:textId="77777777" w:rsidR="008D50A7" w:rsidRPr="009177BD" w:rsidRDefault="008D50A7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D72AA" w:rsidRPr="009177BD" w14:paraId="634D67D3" w14:textId="77777777" w:rsidTr="007C355A">
        <w:trPr>
          <w:trHeight w:val="327"/>
          <w:jc w:val="center"/>
        </w:trPr>
        <w:tc>
          <w:tcPr>
            <w:tcW w:w="9197" w:type="dxa"/>
            <w:gridSpan w:val="3"/>
            <w:tcBorders>
              <w:bottom w:val="single" w:sz="4" w:space="0" w:color="auto"/>
            </w:tcBorders>
            <w:vAlign w:val="center"/>
          </w:tcPr>
          <w:p w14:paraId="0E335B97" w14:textId="39F77C92" w:rsidR="003D72AA" w:rsidRPr="003D72AA" w:rsidRDefault="003D72AA" w:rsidP="003D72A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Ubezpieczenie następstw nieszczęśliw</w:t>
            </w:r>
            <w:r>
              <w:rPr>
                <w:rFonts w:ascii="Cambria" w:hAnsi="Cambria"/>
                <w:b/>
                <w:sz w:val="20"/>
                <w:szCs w:val="20"/>
              </w:rPr>
              <w:t>ych wypadków so</w:t>
            </w:r>
            <w:r w:rsidRPr="003D72AA">
              <w:rPr>
                <w:rFonts w:ascii="Cambria" w:hAnsi="Cambria"/>
                <w:b/>
                <w:sz w:val="20"/>
                <w:szCs w:val="20"/>
              </w:rPr>
              <w:t>łtysów i osób w WTZ</w:t>
            </w:r>
          </w:p>
        </w:tc>
      </w:tr>
      <w:tr w:rsidR="003D72AA" w:rsidRPr="009177BD" w14:paraId="61B57485" w14:textId="77777777" w:rsidTr="00BD36E1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9279FC5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20290F3A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239E28F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D72AA" w:rsidRPr="009177BD" w14:paraId="665E4EC7" w14:textId="77777777" w:rsidTr="00BD36E1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93CEB3A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1118E3C5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02E6ABED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2A684E" w:rsidRPr="009177BD" w14:paraId="31916887" w14:textId="77777777" w:rsidTr="00BD36E1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5E80841" w14:textId="48FE5CE8" w:rsidR="002A684E" w:rsidRPr="003D72AA" w:rsidRDefault="00790169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CZĘŚĆ</w:t>
            </w:r>
            <w:r w:rsidR="002A684E" w:rsidRPr="003D72AA">
              <w:rPr>
                <w:rFonts w:ascii="Cambria" w:hAnsi="Cambria"/>
                <w:b/>
                <w:sz w:val="20"/>
                <w:szCs w:val="20"/>
              </w:rPr>
              <w:t xml:space="preserve"> II zamówienia</w:t>
            </w:r>
          </w:p>
        </w:tc>
      </w:tr>
      <w:tr w:rsidR="00CF756D" w:rsidRPr="009177BD" w14:paraId="6AE2EA11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AF3DCE" w14:textId="2B54A974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CF756D" w:rsidRPr="009177BD" w14:paraId="0D295BBF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412B9D8A" w14:textId="77777777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41479BB0" w14:textId="77777777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32C7FA2" w14:textId="77777777" w:rsidR="00CF756D" w:rsidRPr="009177BD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CF756D" w:rsidRPr="009177BD" w14:paraId="3048589C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ED8DAA3" w14:textId="0A9B4579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CF756D" w:rsidRPr="009177BD" w14:paraId="7A5E2E3D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2F8ED6A7" w14:textId="77777777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15CD80D7" w14:textId="77777777" w:rsidR="00CF756D" w:rsidRPr="003D72AA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7D4661D" w14:textId="77777777" w:rsidR="00CF756D" w:rsidRPr="009177BD" w:rsidRDefault="00CF756D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1327F" w:rsidRPr="009177BD" w14:paraId="50E8EA6B" w14:textId="77777777" w:rsidTr="00BD36E1">
        <w:trPr>
          <w:trHeight w:val="327"/>
          <w:jc w:val="center"/>
        </w:trPr>
        <w:tc>
          <w:tcPr>
            <w:tcW w:w="9197" w:type="dxa"/>
            <w:gridSpan w:val="3"/>
            <w:tcBorders>
              <w:bottom w:val="single" w:sz="4" w:space="0" w:color="auto"/>
            </w:tcBorders>
            <w:vAlign w:val="center"/>
          </w:tcPr>
          <w:p w14:paraId="383E8108" w14:textId="5E2DEB6D" w:rsidR="00E1327F" w:rsidRPr="003D72AA" w:rsidRDefault="00E1327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 xml:space="preserve">Ubezpieczenie </w:t>
            </w:r>
            <w:proofErr w:type="spellStart"/>
            <w:r w:rsidRPr="003D72AA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  <w:r w:rsidR="00E21DAE" w:rsidRPr="003D72AA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proofErr w:type="spellStart"/>
            <w:r w:rsidR="00E21DAE" w:rsidRPr="003D72AA">
              <w:rPr>
                <w:rFonts w:ascii="Cambria" w:hAnsi="Cambria"/>
                <w:b/>
                <w:sz w:val="20"/>
                <w:szCs w:val="20"/>
              </w:rPr>
              <w:t>bezskładkowe</w:t>
            </w:r>
            <w:proofErr w:type="spellEnd"/>
            <w:r w:rsidR="00E21DAE" w:rsidRPr="003D72A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E1327F" w:rsidRPr="009177BD" w14:paraId="4B45F1AE" w14:textId="77777777" w:rsidTr="00BD36E1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3955768" w14:textId="77777777" w:rsidR="00E1327F" w:rsidRPr="003D72AA" w:rsidRDefault="00E1327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2347255F" w14:textId="77777777" w:rsidR="00E1327F" w:rsidRPr="003D72AA" w:rsidRDefault="00E1327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7B717943" w14:textId="77777777" w:rsidR="00E1327F" w:rsidRPr="009177BD" w:rsidRDefault="00E1327F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7226BC" w:rsidRPr="009177BD" w14:paraId="4F043FE2" w14:textId="77777777" w:rsidTr="00BD36E1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862BD49" w14:textId="4CDE1D21" w:rsidR="007226BC" w:rsidRPr="003D72AA" w:rsidRDefault="00790169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CZĘŚĆ</w:t>
            </w:r>
            <w:r w:rsidR="007226BC" w:rsidRPr="003D72AA">
              <w:rPr>
                <w:rFonts w:ascii="Cambria" w:hAnsi="Cambria"/>
                <w:b/>
                <w:sz w:val="20"/>
                <w:szCs w:val="20"/>
              </w:rPr>
              <w:t xml:space="preserve"> III zamówienia</w:t>
            </w:r>
          </w:p>
        </w:tc>
      </w:tr>
      <w:tr w:rsidR="007226BC" w:rsidRPr="009177BD" w14:paraId="182BE13A" w14:textId="77777777" w:rsidTr="00BD36E1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139AF0" w14:textId="7CD2AF9C" w:rsidR="007226BC" w:rsidRPr="003D72AA" w:rsidRDefault="007226BC" w:rsidP="00E64177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 xml:space="preserve">Ubezpieczenie </w:t>
            </w:r>
            <w:r w:rsidR="00E64177" w:rsidRPr="003D72AA">
              <w:rPr>
                <w:rFonts w:ascii="Cambria" w:hAnsi="Cambria"/>
                <w:b/>
                <w:sz w:val="20"/>
                <w:szCs w:val="20"/>
              </w:rPr>
              <w:t>jacht casco, ubezpieczenia OC użytkownika, ubezpieczenia  NNW załogi</w:t>
            </w:r>
          </w:p>
        </w:tc>
      </w:tr>
      <w:tr w:rsidR="007226BC" w:rsidRPr="009177BD" w14:paraId="79B20285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666C213F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5D444A0C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FD9983C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BC" w:rsidRPr="009177BD" w14:paraId="1330D817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3D17A885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4FA8C810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90FEE2C" w14:textId="77777777" w:rsidR="007226BC" w:rsidRPr="003D72AA" w:rsidRDefault="007226BC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72AA" w:rsidRPr="009177BD" w14:paraId="38292B60" w14:textId="77777777" w:rsidTr="003D72AA">
        <w:trPr>
          <w:trHeight w:val="327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186A115F" w14:textId="18579EFC" w:rsidR="003D72AA" w:rsidRPr="003D72AA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CZĘŚĆ IV zamówienia</w:t>
            </w:r>
          </w:p>
        </w:tc>
      </w:tr>
      <w:tr w:rsidR="003D72AA" w:rsidRPr="009177BD" w14:paraId="1F1ABA99" w14:textId="77777777" w:rsidTr="007C355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67E8755" w14:textId="1466E37B" w:rsidR="003D72AA" w:rsidRPr="003D72AA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Ubezpieczenie następstw nieszczęśliwych wypadków członków Ochotniczych Straży Pożarnych</w:t>
            </w:r>
          </w:p>
        </w:tc>
      </w:tr>
      <w:tr w:rsidR="003D72AA" w:rsidRPr="009177BD" w14:paraId="39E506D8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314F3971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6362" w:type="dxa"/>
            <w:vAlign w:val="center"/>
          </w:tcPr>
          <w:p w14:paraId="475B80A9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2199" w:type="dxa"/>
            <w:vAlign w:val="center"/>
          </w:tcPr>
          <w:p w14:paraId="1C63C0B8" w14:textId="77777777" w:rsidR="003D72AA" w:rsidRPr="009177BD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D72AA" w:rsidRPr="003D72AA" w14:paraId="2D08315B" w14:textId="77777777" w:rsidTr="00BD36E1">
        <w:trPr>
          <w:trHeight w:val="327"/>
          <w:jc w:val="center"/>
        </w:trPr>
        <w:tc>
          <w:tcPr>
            <w:tcW w:w="636" w:type="dxa"/>
            <w:vAlign w:val="center"/>
          </w:tcPr>
          <w:p w14:paraId="32AD78A1" w14:textId="77777777" w:rsidR="003D72AA" w:rsidRPr="003D72AA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43F98C7C" w14:textId="77777777" w:rsidR="003D72AA" w:rsidRPr="003D72AA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78F3C46" w14:textId="77777777" w:rsidR="003D72AA" w:rsidRPr="003D72AA" w:rsidRDefault="003D72AA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F998AF6" w14:textId="1C0ABA75" w:rsidR="008E0390" w:rsidRPr="003D72AA" w:rsidRDefault="008E0390" w:rsidP="00D70BB2">
      <w:pPr>
        <w:pStyle w:val="Akapitzlist"/>
        <w:widowControl w:val="0"/>
        <w:numPr>
          <w:ilvl w:val="0"/>
          <w:numId w:val="51"/>
        </w:numPr>
        <w:tabs>
          <w:tab w:val="left" w:pos="567"/>
        </w:tabs>
        <w:spacing w:before="240" w:after="120" w:line="240" w:lineRule="auto"/>
        <w:ind w:left="567" w:hanging="567"/>
        <w:rPr>
          <w:rFonts w:ascii="Cambria" w:hAnsi="Cambria"/>
          <w:b/>
        </w:rPr>
      </w:pPr>
      <w:r w:rsidRPr="003D72AA">
        <w:rPr>
          <w:rFonts w:ascii="Cambria" w:hAnsi="Cambria"/>
          <w:b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79"/>
        <w:gridCol w:w="2205"/>
      </w:tblGrid>
      <w:tr w:rsidR="008E0390" w:rsidRPr="003D72AA" w14:paraId="4273301B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1074B52B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14:paraId="6856F621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205" w:type="dxa"/>
            <w:vAlign w:val="center"/>
          </w:tcPr>
          <w:p w14:paraId="6B2D4313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72AA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8E0390" w:rsidRPr="003D72AA" w14:paraId="770A0FA8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6C7C0484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CC6370F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B3B2513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0390" w:rsidRPr="003D72AA" w14:paraId="3C72A1FA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0D510952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8DF378C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2662EEDF" w14:textId="77777777" w:rsidR="008E0390" w:rsidRPr="003D72AA" w:rsidRDefault="008E0390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84E" w:rsidRPr="003D72AA" w14:paraId="37A2AA61" w14:textId="77777777" w:rsidTr="005B4BA7">
        <w:trPr>
          <w:trHeight w:val="340"/>
          <w:jc w:val="center"/>
        </w:trPr>
        <w:tc>
          <w:tcPr>
            <w:tcW w:w="638" w:type="dxa"/>
            <w:vAlign w:val="center"/>
          </w:tcPr>
          <w:p w14:paraId="3AE8CFFC" w14:textId="77777777" w:rsidR="002A684E" w:rsidRPr="003D72AA" w:rsidRDefault="002A684E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07FC227" w14:textId="77777777" w:rsidR="002A684E" w:rsidRPr="003D72AA" w:rsidRDefault="002A684E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0481036" w14:textId="77777777" w:rsidR="002A684E" w:rsidRPr="003D72AA" w:rsidRDefault="002A684E" w:rsidP="00E31874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083E2D9" w14:textId="77777777" w:rsidR="00E068BC" w:rsidRPr="003D72AA" w:rsidRDefault="00E068BC" w:rsidP="00E31874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</w:rPr>
      </w:pPr>
      <w:r w:rsidRPr="003D72AA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</w:t>
      </w:r>
      <w:r w:rsidR="004E1302" w:rsidRPr="003D72AA">
        <w:rPr>
          <w:rFonts w:ascii="Cambria" w:hAnsi="Cambria" w:cs="Arial"/>
        </w:rPr>
        <w:t>………</w:t>
      </w:r>
      <w:r w:rsidRPr="003D72AA">
        <w:rPr>
          <w:rFonts w:ascii="Cambria" w:hAnsi="Cambria" w:cs="Arial"/>
        </w:rPr>
        <w:t>…………..…………………………………………………………………………..</w:t>
      </w:r>
    </w:p>
    <w:p w14:paraId="5EA25933" w14:textId="3E1B563F" w:rsidR="00E068BC" w:rsidRPr="003D72AA" w:rsidRDefault="00E068BC" w:rsidP="00E31874">
      <w:pPr>
        <w:widowControl w:val="0"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3D72AA">
        <w:rPr>
          <w:rFonts w:ascii="Cambria" w:hAnsi="Cambria" w:cs="Arial"/>
          <w:i/>
          <w:sz w:val="20"/>
          <w:szCs w:val="20"/>
        </w:rPr>
        <w:t>(</w:t>
      </w:r>
      <w:r w:rsidR="007466FF" w:rsidRPr="003D72AA">
        <w:rPr>
          <w:rFonts w:ascii="Cambria" w:hAnsi="Cambria" w:cs="Arial"/>
          <w:i/>
          <w:sz w:val="20"/>
          <w:szCs w:val="20"/>
        </w:rPr>
        <w:t>Uwaga:</w:t>
      </w:r>
      <w:r w:rsidRPr="003D72AA">
        <w:rPr>
          <w:rFonts w:ascii="Cambria" w:hAnsi="Cambria" w:cs="Arial"/>
          <w:i/>
          <w:sz w:val="20"/>
          <w:szCs w:val="20"/>
        </w:rPr>
        <w:t xml:space="preserve"> Jeżeli informacje zawarte w ofercie stanowią tajemnicę przedsiębiorstwa informacje te muszą zostać umieszczone </w:t>
      </w:r>
      <w:r w:rsidR="00790169" w:rsidRPr="003D72AA">
        <w:rPr>
          <w:rFonts w:ascii="Cambria" w:hAnsi="Cambria" w:cs="Arial"/>
          <w:i/>
          <w:sz w:val="20"/>
          <w:szCs w:val="20"/>
        </w:rPr>
        <w:t xml:space="preserve"> </w:t>
      </w:r>
      <w:r w:rsidRPr="003D72AA">
        <w:rPr>
          <w:rFonts w:ascii="Cambria" w:hAnsi="Cambria" w:cs="Arial"/>
          <w:i/>
          <w:sz w:val="20"/>
          <w:szCs w:val="20"/>
        </w:rPr>
        <w:t xml:space="preserve">w odrębnej kopercie dołączonej do oferty i oznaczone napisem: </w:t>
      </w:r>
      <w:r w:rsidR="00B555FC" w:rsidRPr="003D72AA">
        <w:rPr>
          <w:rFonts w:ascii="Cambria" w:hAnsi="Cambria" w:cs="Arial"/>
          <w:i/>
          <w:sz w:val="20"/>
          <w:szCs w:val="20"/>
        </w:rPr>
        <w:t>„</w:t>
      </w:r>
      <w:r w:rsidR="00787024" w:rsidRPr="003D72AA">
        <w:rPr>
          <w:rFonts w:ascii="Cambria" w:hAnsi="Cambria" w:cs="Arial"/>
          <w:i/>
          <w:sz w:val="20"/>
          <w:szCs w:val="20"/>
        </w:rPr>
        <w:t>Informacje stanowiące tajemnicę przedsiębiorstwa</w:t>
      </w:r>
      <w:r w:rsidR="00B555FC" w:rsidRPr="003D72AA">
        <w:rPr>
          <w:rFonts w:ascii="Cambria" w:hAnsi="Cambria" w:cs="Arial"/>
          <w:i/>
          <w:sz w:val="20"/>
          <w:szCs w:val="20"/>
        </w:rPr>
        <w:t>”</w:t>
      </w:r>
      <w:r w:rsidRPr="003D72AA">
        <w:rPr>
          <w:rFonts w:ascii="Cambria" w:hAnsi="Cambria" w:cs="Arial"/>
          <w:i/>
          <w:sz w:val="20"/>
          <w:szCs w:val="20"/>
        </w:rPr>
        <w:t xml:space="preserve">. W takim przypadku Wykonawca </w:t>
      </w:r>
      <w:r w:rsidR="00827251" w:rsidRPr="003D72AA">
        <w:rPr>
          <w:rFonts w:ascii="Cambria" w:hAnsi="Cambria"/>
          <w:i/>
          <w:sz w:val="20"/>
          <w:szCs w:val="20"/>
        </w:rPr>
        <w:t>musi</w:t>
      </w:r>
      <w:r w:rsidR="005F4B51" w:rsidRPr="003D72AA">
        <w:rPr>
          <w:rFonts w:ascii="Cambria" w:hAnsi="Cambria"/>
          <w:i/>
          <w:sz w:val="20"/>
          <w:szCs w:val="20"/>
        </w:rPr>
        <w:t xml:space="preserve"> załączyć do </w:t>
      </w:r>
      <w:r w:rsidR="005F4B51" w:rsidRPr="003D72AA">
        <w:rPr>
          <w:rFonts w:ascii="Cambria" w:hAnsi="Cambria"/>
          <w:sz w:val="20"/>
          <w:szCs w:val="20"/>
        </w:rPr>
        <w:t>oferty</w:t>
      </w:r>
      <w:r w:rsidR="00827251" w:rsidRPr="003D72AA">
        <w:rPr>
          <w:rFonts w:ascii="Cambria" w:hAnsi="Cambria"/>
          <w:sz w:val="20"/>
          <w:szCs w:val="20"/>
        </w:rPr>
        <w:t xml:space="preserve"> </w:t>
      </w:r>
      <w:r w:rsidR="005F4B51" w:rsidRPr="003D72AA">
        <w:rPr>
          <w:rFonts w:ascii="Cambria" w:hAnsi="Cambria" w:cs="Arial"/>
          <w:sz w:val="20"/>
          <w:szCs w:val="20"/>
        </w:rPr>
        <w:t xml:space="preserve">uzasadnienie zastrzeżenia informacji stanowiących tajemnicę </w:t>
      </w:r>
      <w:r w:rsidRPr="003D72AA">
        <w:rPr>
          <w:rFonts w:ascii="Cambria" w:hAnsi="Cambria"/>
          <w:i/>
          <w:sz w:val="20"/>
          <w:szCs w:val="20"/>
        </w:rPr>
        <w:t xml:space="preserve">– zgodnie z art. 8 ust. 3 ustawy </w:t>
      </w:r>
      <w:r w:rsidR="008E0390" w:rsidRPr="003D72AA">
        <w:rPr>
          <w:rFonts w:ascii="Cambria" w:hAnsi="Cambria"/>
          <w:i/>
          <w:sz w:val="20"/>
          <w:szCs w:val="20"/>
        </w:rPr>
        <w:t>Prawo zamówień publicznych</w:t>
      </w:r>
      <w:r w:rsidRPr="003D72AA">
        <w:rPr>
          <w:rFonts w:ascii="Cambria" w:hAnsi="Cambria" w:cs="Arial"/>
          <w:i/>
          <w:sz w:val="20"/>
          <w:szCs w:val="20"/>
        </w:rPr>
        <w:t>)</w:t>
      </w:r>
      <w:r w:rsidR="008E0390" w:rsidRPr="003D72AA">
        <w:rPr>
          <w:rFonts w:ascii="Cambria" w:hAnsi="Cambria" w:cs="Arial"/>
          <w:i/>
          <w:sz w:val="20"/>
          <w:szCs w:val="20"/>
        </w:rPr>
        <w:t>.</w:t>
      </w:r>
    </w:p>
    <w:p w14:paraId="1544E67A" w14:textId="77777777" w:rsidR="00967F3F" w:rsidRPr="003D72AA" w:rsidRDefault="00967F3F" w:rsidP="00E31874">
      <w:pPr>
        <w:widowControl w:val="0"/>
        <w:spacing w:after="0" w:line="240" w:lineRule="auto"/>
        <w:rPr>
          <w:rFonts w:ascii="Cambria" w:hAnsi="Cambria"/>
        </w:rPr>
      </w:pPr>
    </w:p>
    <w:p w14:paraId="0F4A994F" w14:textId="77777777" w:rsidR="004E1302" w:rsidRPr="003D72AA" w:rsidRDefault="004E1302" w:rsidP="00E31874">
      <w:pPr>
        <w:widowControl w:val="0"/>
        <w:spacing w:after="0" w:line="240" w:lineRule="auto"/>
        <w:rPr>
          <w:rFonts w:ascii="Cambria" w:hAnsi="Cambria"/>
        </w:rPr>
      </w:pPr>
    </w:p>
    <w:p w14:paraId="2DC90937" w14:textId="77777777" w:rsidR="00BE7CD0" w:rsidRPr="003D72AA" w:rsidRDefault="00BE7CD0" w:rsidP="00E31874">
      <w:pPr>
        <w:widowControl w:val="0"/>
        <w:spacing w:after="0" w:line="240" w:lineRule="auto"/>
        <w:rPr>
          <w:rFonts w:ascii="Cambria" w:hAnsi="Cambria"/>
        </w:rPr>
      </w:pPr>
    </w:p>
    <w:p w14:paraId="41AD4FAE" w14:textId="77777777" w:rsidR="002A684E" w:rsidRPr="003D72AA" w:rsidRDefault="002A684E" w:rsidP="00E31874">
      <w:pPr>
        <w:widowControl w:val="0"/>
        <w:spacing w:after="0" w:line="240" w:lineRule="auto"/>
        <w:rPr>
          <w:rFonts w:ascii="Cambria" w:hAnsi="Cambria"/>
        </w:rPr>
      </w:pPr>
    </w:p>
    <w:p w14:paraId="3BE82E03" w14:textId="77777777" w:rsidR="007C6B59" w:rsidRPr="003D72AA" w:rsidRDefault="00967F3F" w:rsidP="00E31874">
      <w:pPr>
        <w:widowControl w:val="0"/>
        <w:spacing w:after="0" w:line="240" w:lineRule="auto"/>
        <w:rPr>
          <w:rFonts w:ascii="Cambria" w:hAnsi="Cambria"/>
        </w:rPr>
      </w:pPr>
      <w:r w:rsidRPr="003D72AA">
        <w:rPr>
          <w:rFonts w:ascii="Cambria" w:hAnsi="Cambria"/>
        </w:rPr>
        <w:t>Miejscowość i data: ……………….………</w:t>
      </w:r>
    </w:p>
    <w:p w14:paraId="35696253" w14:textId="77777777" w:rsidR="00787024" w:rsidRPr="003D72AA" w:rsidRDefault="00787024" w:rsidP="00E31874">
      <w:pPr>
        <w:widowControl w:val="0"/>
        <w:spacing w:after="0" w:line="240" w:lineRule="auto"/>
        <w:rPr>
          <w:rFonts w:ascii="Cambria" w:hAnsi="Cambria"/>
        </w:rPr>
      </w:pPr>
    </w:p>
    <w:p w14:paraId="5539F969" w14:textId="77777777" w:rsidR="00AD4AA7" w:rsidRPr="003D72AA" w:rsidRDefault="00AD4AA7" w:rsidP="00E31874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2C22268F" w14:textId="77777777" w:rsidR="00AD4AA7" w:rsidRPr="003D72AA" w:rsidRDefault="00AD4AA7" w:rsidP="00E31874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352E07A1" w14:textId="77777777" w:rsidR="00967F3F" w:rsidRPr="003D72AA" w:rsidRDefault="00967F3F" w:rsidP="00E31874">
      <w:pPr>
        <w:widowControl w:val="0"/>
        <w:spacing w:after="0" w:line="240" w:lineRule="auto"/>
        <w:jc w:val="right"/>
        <w:rPr>
          <w:rFonts w:ascii="Cambria" w:hAnsi="Cambria"/>
        </w:rPr>
      </w:pPr>
      <w:r w:rsidRPr="003D72AA">
        <w:rPr>
          <w:rFonts w:ascii="Cambria" w:hAnsi="Cambria"/>
        </w:rPr>
        <w:t>……………………………………………….………………………</w:t>
      </w:r>
    </w:p>
    <w:p w14:paraId="66D39D23" w14:textId="0F543BC6" w:rsidR="00BE5C84" w:rsidRPr="002E7DCD" w:rsidRDefault="00967F3F" w:rsidP="002E7DCD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  <w:sectPr w:rsidR="00BE5C84" w:rsidRPr="002E7DCD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  <w:r w:rsidRPr="003D72AA">
        <w:rPr>
          <w:rFonts w:ascii="Cambria" w:hAnsi="Cambria"/>
          <w:i/>
          <w:sz w:val="18"/>
        </w:rPr>
        <w:t>(pieczątka i podpis osoby</w:t>
      </w:r>
      <w:r w:rsidR="00AD4AA7" w:rsidRPr="003D72AA">
        <w:rPr>
          <w:rFonts w:ascii="Cambria" w:hAnsi="Cambria"/>
          <w:i/>
          <w:sz w:val="18"/>
        </w:rPr>
        <w:t>/osób</w:t>
      </w:r>
      <w:r w:rsidRPr="003D72AA">
        <w:rPr>
          <w:rFonts w:ascii="Cambria" w:hAnsi="Cambria"/>
          <w:i/>
          <w:sz w:val="18"/>
        </w:rPr>
        <w:t xml:space="preserve"> uprawnionej</w:t>
      </w:r>
      <w:r w:rsidR="00AD4AA7" w:rsidRPr="003D72AA">
        <w:rPr>
          <w:rFonts w:ascii="Cambria" w:hAnsi="Cambria"/>
          <w:i/>
          <w:sz w:val="18"/>
        </w:rPr>
        <w:t>/</w:t>
      </w:r>
      <w:proofErr w:type="spellStart"/>
      <w:r w:rsidR="00AD4AA7" w:rsidRPr="003D72AA">
        <w:rPr>
          <w:rFonts w:ascii="Cambria" w:hAnsi="Cambria"/>
          <w:i/>
          <w:sz w:val="18"/>
        </w:rPr>
        <w:t>nych</w:t>
      </w:r>
      <w:proofErr w:type="spellEnd"/>
      <w:r w:rsidRPr="003D72AA">
        <w:rPr>
          <w:rFonts w:ascii="Cambria" w:hAnsi="Cambria"/>
          <w:i/>
          <w:sz w:val="18"/>
        </w:rPr>
        <w:t xml:space="preserve"> do </w:t>
      </w:r>
      <w:r w:rsidR="00232203" w:rsidRPr="003D72AA">
        <w:rPr>
          <w:rFonts w:ascii="Cambria" w:hAnsi="Cambria"/>
          <w:i/>
          <w:sz w:val="18"/>
        </w:rPr>
        <w:t>reprezentowania wykonawcy/wykonawców</w:t>
      </w:r>
      <w:bookmarkStart w:id="3" w:name="_Toc407615908"/>
      <w:bookmarkStart w:id="4" w:name="_Toc422079974"/>
      <w:r w:rsidR="002E7DCD">
        <w:rPr>
          <w:rFonts w:ascii="Cambria" w:hAnsi="Cambria"/>
          <w:i/>
          <w:sz w:val="18"/>
        </w:rPr>
        <w:t>)</w:t>
      </w:r>
    </w:p>
    <w:bookmarkEnd w:id="3"/>
    <w:bookmarkEnd w:id="4"/>
    <w:p w14:paraId="1C40E0F5" w14:textId="1F998F2A" w:rsidR="00967F3F" w:rsidRPr="0043470E" w:rsidRDefault="00967F3F" w:rsidP="002E7DCD">
      <w:pPr>
        <w:widowControl w:val="0"/>
        <w:spacing w:after="240" w:line="240" w:lineRule="auto"/>
        <w:jc w:val="both"/>
        <w:outlineLvl w:val="0"/>
        <w:rPr>
          <w:rFonts w:ascii="Cambria" w:hAnsi="Cambria"/>
          <w:i/>
          <w:sz w:val="16"/>
          <w:szCs w:val="16"/>
          <w:lang w:eastAsia="ar-SA"/>
        </w:rPr>
      </w:pPr>
    </w:p>
    <w:sectPr w:rsidR="00967F3F" w:rsidRPr="0043470E" w:rsidSect="002E7D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AF08" w14:textId="77777777" w:rsidR="005E7765" w:rsidRDefault="005E7765" w:rsidP="00BB77F4">
      <w:pPr>
        <w:spacing w:after="0" w:line="240" w:lineRule="auto"/>
      </w:pPr>
      <w:r>
        <w:separator/>
      </w:r>
    </w:p>
  </w:endnote>
  <w:endnote w:type="continuationSeparator" w:id="0">
    <w:p w14:paraId="6BEC32F7" w14:textId="77777777" w:rsidR="005E7765" w:rsidRDefault="005E7765" w:rsidP="00B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oront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CB09" w14:textId="7FB13B84" w:rsidR="00191383" w:rsidRPr="005D7B4E" w:rsidRDefault="00191383" w:rsidP="003C5120">
    <w:pPr>
      <w:pStyle w:val="Stopka"/>
      <w:pBdr>
        <w:top w:val="thinThickSmallGap" w:sz="18" w:space="1" w:color="1F497D"/>
      </w:pBdr>
      <w:tabs>
        <w:tab w:val="clear" w:pos="4536"/>
        <w:tab w:val="clear" w:pos="9072"/>
        <w:tab w:val="right" w:pos="9638"/>
      </w:tabs>
      <w:rPr>
        <w:rFonts w:ascii="Cambria" w:hAnsi="Cambria"/>
        <w:color w:val="24378C"/>
      </w:rPr>
    </w:pPr>
    <w:r>
      <w:rPr>
        <w:rFonts w:ascii="Cambria" w:hAnsi="Cambria"/>
        <w:noProof/>
        <w:color w:val="24378C"/>
        <w:lang w:eastAsia="pl-PL"/>
      </w:rPr>
      <w:drawing>
        <wp:anchor distT="0" distB="0" distL="114300" distR="114300" simplePos="0" relativeHeight="251657728" behindDoc="1" locked="0" layoutInCell="1" allowOverlap="1" wp14:anchorId="4E8D8ABF" wp14:editId="2F235B06">
          <wp:simplePos x="0" y="0"/>
          <wp:positionH relativeFrom="page">
            <wp:posOffset>304800</wp:posOffset>
          </wp:positionH>
          <wp:positionV relativeFrom="page">
            <wp:posOffset>9545955</wp:posOffset>
          </wp:positionV>
          <wp:extent cx="1403985" cy="145097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D94">
      <w:rPr>
        <w:rFonts w:ascii="Cambria" w:hAnsi="Cambria"/>
      </w:rPr>
      <w:t xml:space="preserve"> </w:t>
    </w:r>
    <w:r w:rsidRPr="00505831">
      <w:rPr>
        <w:rFonts w:ascii="Cambria" w:hAnsi="Cambria"/>
      </w:rPr>
      <w:t xml:space="preserve">Zamawiający: </w:t>
    </w:r>
    <w:r>
      <w:rPr>
        <w:rFonts w:ascii="Cambria" w:hAnsi="Cambria"/>
      </w:rPr>
      <w:t>Gmina Olecko</w:t>
    </w:r>
    <w:r w:rsidRPr="005D7B4E">
      <w:rPr>
        <w:rFonts w:ascii="Cambria" w:hAnsi="Cambria"/>
        <w:color w:val="24378C"/>
      </w:rPr>
      <w:tab/>
      <w:t xml:space="preserve">Strona </w:t>
    </w:r>
    <w:r w:rsidRPr="005D7B4E">
      <w:rPr>
        <w:rFonts w:ascii="Cambria" w:hAnsi="Cambria"/>
        <w:color w:val="24378C"/>
      </w:rPr>
      <w:fldChar w:fldCharType="begin"/>
    </w:r>
    <w:r w:rsidRPr="005D7B4E">
      <w:rPr>
        <w:rFonts w:ascii="Cambria" w:hAnsi="Cambria"/>
        <w:color w:val="24378C"/>
      </w:rPr>
      <w:instrText>PAGE  \* Arabic  \* MERGEFORMAT</w:instrText>
    </w:r>
    <w:r w:rsidRPr="005D7B4E">
      <w:rPr>
        <w:rFonts w:ascii="Cambria" w:hAnsi="Cambria"/>
        <w:color w:val="24378C"/>
      </w:rPr>
      <w:fldChar w:fldCharType="separate"/>
    </w:r>
    <w:r w:rsidR="002E7DCD">
      <w:rPr>
        <w:rFonts w:ascii="Cambria" w:hAnsi="Cambria"/>
        <w:noProof/>
        <w:color w:val="24378C"/>
      </w:rPr>
      <w:t>14</w:t>
    </w:r>
    <w:r w:rsidRPr="005D7B4E">
      <w:rPr>
        <w:rFonts w:ascii="Cambria" w:hAnsi="Cambria"/>
        <w:color w:val="24378C"/>
      </w:rPr>
      <w:fldChar w:fldCharType="end"/>
    </w:r>
    <w:r w:rsidRPr="005D7B4E">
      <w:rPr>
        <w:rFonts w:ascii="Cambria" w:hAnsi="Cambria"/>
        <w:color w:val="24378C"/>
      </w:rPr>
      <w:t xml:space="preserve"> z </w:t>
    </w:r>
    <w:r w:rsidRPr="005D7B4E">
      <w:rPr>
        <w:rFonts w:ascii="Cambria" w:hAnsi="Cambria"/>
        <w:color w:val="24378C"/>
      </w:rPr>
      <w:fldChar w:fldCharType="begin"/>
    </w:r>
    <w:r w:rsidRPr="005D7B4E">
      <w:rPr>
        <w:rFonts w:ascii="Cambria" w:hAnsi="Cambria"/>
        <w:color w:val="24378C"/>
      </w:rPr>
      <w:instrText>NUMPAGES  \* Arabic  \* MERGEFORMAT</w:instrText>
    </w:r>
    <w:r w:rsidRPr="005D7B4E">
      <w:rPr>
        <w:rFonts w:ascii="Cambria" w:hAnsi="Cambria"/>
        <w:color w:val="24378C"/>
      </w:rPr>
      <w:fldChar w:fldCharType="separate"/>
    </w:r>
    <w:r w:rsidR="002E7DCD">
      <w:rPr>
        <w:rFonts w:ascii="Cambria" w:hAnsi="Cambria"/>
        <w:noProof/>
        <w:color w:val="24378C"/>
      </w:rPr>
      <w:t>15</w:t>
    </w:r>
    <w:r w:rsidRPr="005D7B4E">
      <w:rPr>
        <w:rFonts w:ascii="Cambria" w:hAnsi="Cambria"/>
        <w:color w:val="24378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D650" w14:textId="77777777" w:rsidR="00191383" w:rsidRDefault="001913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7B0A" w14:textId="714B4E79" w:rsidR="00191383" w:rsidRDefault="00191383">
    <w:pPr>
      <w:pBdr>
        <w:top w:val="thinThickSmallGap" w:sz="18" w:space="1" w:color="1F497D"/>
        <w:left w:val="none" w:sz="0" w:space="0" w:color="000000"/>
        <w:bottom w:val="none" w:sz="0" w:space="0" w:color="000000"/>
        <w:right w:val="none" w:sz="0" w:space="0" w:color="000000"/>
      </w:pBdr>
    </w:pPr>
    <w:r>
      <w:rPr>
        <w:sz w:val="20"/>
        <w:szCs w:val="20"/>
      </w:rPr>
      <w:t xml:space="preserve">Zamawiający: Gmina Olecko                      </w:t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 ARABIC </w:instrText>
    </w:r>
    <w:r>
      <w:rPr>
        <w:sz w:val="20"/>
        <w:szCs w:val="20"/>
      </w:rPr>
      <w:fldChar w:fldCharType="separate"/>
    </w:r>
    <w:r w:rsidR="002E7DCD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2E7DCD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7892" w14:textId="77777777" w:rsidR="00191383" w:rsidRDefault="001913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DAD2" w14:textId="77777777" w:rsidR="005E7765" w:rsidRDefault="005E7765" w:rsidP="00BB77F4">
      <w:pPr>
        <w:spacing w:after="0" w:line="240" w:lineRule="auto"/>
      </w:pPr>
      <w:r>
        <w:separator/>
      </w:r>
    </w:p>
  </w:footnote>
  <w:footnote w:type="continuationSeparator" w:id="0">
    <w:p w14:paraId="6BF7A92C" w14:textId="77777777" w:rsidR="005E7765" w:rsidRDefault="005E7765" w:rsidP="00B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455C" w14:textId="77777777" w:rsidR="00191383" w:rsidRPr="00CA30E7" w:rsidRDefault="00191383" w:rsidP="00CA30E7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24"/>
        <w:szCs w:val="24"/>
      </w:rPr>
    </w:pPr>
    <w:r w:rsidRPr="00CA30E7">
      <w:rPr>
        <w:rFonts w:ascii="Cambria" w:hAnsi="Cambria"/>
        <w:sz w:val="24"/>
        <w:szCs w:val="24"/>
      </w:rPr>
      <w:t>Specyfikacja Istotnych Warunków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DB05" w14:textId="77777777" w:rsidR="00191383" w:rsidRDefault="001913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12A8" w14:textId="77777777" w:rsidR="00191383" w:rsidRDefault="00191383">
    <w:pPr>
      <w:pBdr>
        <w:top w:val="none" w:sz="0" w:space="0" w:color="000000"/>
        <w:left w:val="none" w:sz="0" w:space="0" w:color="000000"/>
        <w:bottom w:val="thickThinSmallGap" w:sz="18" w:space="1" w:color="1F497D"/>
        <w:right w:val="none" w:sz="0" w:space="0" w:color="000000"/>
      </w:pBdr>
      <w:tabs>
        <w:tab w:val="center" w:pos="4536"/>
        <w:tab w:val="right" w:pos="9072"/>
      </w:tabs>
      <w:jc w:val="center"/>
    </w:pPr>
    <w:r>
      <w:rPr>
        <w:sz w:val="20"/>
        <w:szCs w:val="20"/>
      </w:rPr>
      <w:t>Specyfikacja Istotnych Warunków Zamówienia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2546" w14:textId="77777777" w:rsidR="00191383" w:rsidRDefault="001913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firstLine="0"/>
      </w:pPr>
      <w:rPr>
        <w:rFonts w:ascii="Times New Roman" w:hAnsi="Times New Roman" w:cs="Times New Roman"/>
        <w:sz w:val="20"/>
        <w:szCs w:val="2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auto"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/>
        <w:b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auto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41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1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14" w:hanging="504"/>
      </w:pPr>
      <w:rPr>
        <w:rFonts w:ascii="Times New Roman" w:hAnsi="Times New Roman" w:cs="Times New Roman"/>
        <w:b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800"/>
      </w:pPr>
    </w:lvl>
  </w:abstractNum>
  <w:abstractNum w:abstractNumId="7" w15:restartNumberingAfterBreak="0">
    <w:nsid w:val="00000009"/>
    <w:multiLevelType w:val="singleLevel"/>
    <w:tmpl w:val="C56427A0"/>
    <w:name w:val="WW8Num13"/>
    <w:lvl w:ilvl="0">
      <w:start w:val="1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/>
        <w:i w:val="0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libri" w:hAnsi="Cambria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eastAsia="Calibri" w:hAnsi="Symbol" w:cs="Times New Roman"/>
        <w:sz w:val="20"/>
        <w:szCs w:val="20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12" w15:restartNumberingAfterBreak="0">
    <w:nsid w:val="00000017"/>
    <w:multiLevelType w:val="multilevel"/>
    <w:tmpl w:val="7E2A8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1B"/>
    <w:multiLevelType w:val="multilevel"/>
    <w:tmpl w:val="32F4239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90"/>
    <w:multiLevelType w:val="multilevel"/>
    <w:tmpl w:val="BAAAAC36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000000D0"/>
    <w:multiLevelType w:val="multilevel"/>
    <w:tmpl w:val="000000D0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/>
        <w:b/>
        <w:bCs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/>
        <w:b/>
        <w:bCs/>
        <w:sz w:val="22"/>
        <w:szCs w:val="20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24366E3"/>
    <w:multiLevelType w:val="hybridMultilevel"/>
    <w:tmpl w:val="CE60C21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516BEA"/>
    <w:multiLevelType w:val="hybridMultilevel"/>
    <w:tmpl w:val="6D0CD844"/>
    <w:lvl w:ilvl="0" w:tplc="5ACA55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04473A10"/>
    <w:multiLevelType w:val="hybridMultilevel"/>
    <w:tmpl w:val="63AC2860"/>
    <w:lvl w:ilvl="0" w:tplc="5FE662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539086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06396648"/>
    <w:multiLevelType w:val="hybridMultilevel"/>
    <w:tmpl w:val="69C08974"/>
    <w:lvl w:ilvl="0" w:tplc="FE70A97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434970"/>
    <w:multiLevelType w:val="hybridMultilevel"/>
    <w:tmpl w:val="E534BCEE"/>
    <w:lvl w:ilvl="0" w:tplc="ACB2B57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8171893"/>
    <w:multiLevelType w:val="hybridMultilevel"/>
    <w:tmpl w:val="F6EA2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D65F62"/>
    <w:multiLevelType w:val="hybridMultilevel"/>
    <w:tmpl w:val="6AC451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0B3054E3"/>
    <w:multiLevelType w:val="hybridMultilevel"/>
    <w:tmpl w:val="8244C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43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86312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9804F4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4B1764"/>
    <w:multiLevelType w:val="hybridMultilevel"/>
    <w:tmpl w:val="69C08974"/>
    <w:lvl w:ilvl="0" w:tplc="FE70A97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74F86"/>
    <w:multiLevelType w:val="hybridMultilevel"/>
    <w:tmpl w:val="6D0CD844"/>
    <w:lvl w:ilvl="0" w:tplc="5ACA55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5B6CE1"/>
    <w:multiLevelType w:val="hybridMultilevel"/>
    <w:tmpl w:val="E1C86B90"/>
    <w:lvl w:ilvl="0" w:tplc="CB7CED0C">
      <w:start w:val="1"/>
      <w:numFmt w:val="decimal"/>
      <w:lvlText w:val="%1)"/>
      <w:lvlJc w:val="left"/>
      <w:pPr>
        <w:ind w:left="108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E460E4"/>
    <w:multiLevelType w:val="hybridMultilevel"/>
    <w:tmpl w:val="A10CF1E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9" w15:restartNumberingAfterBreak="0">
    <w:nsid w:val="0F5F7224"/>
    <w:multiLevelType w:val="hybridMultilevel"/>
    <w:tmpl w:val="35F0B1DE"/>
    <w:name w:val="WW8Num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1362BB"/>
    <w:multiLevelType w:val="hybridMultilevel"/>
    <w:tmpl w:val="F14E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4A270D"/>
    <w:multiLevelType w:val="hybridMultilevel"/>
    <w:tmpl w:val="AC8E5822"/>
    <w:lvl w:ilvl="0" w:tplc="04150017">
      <w:start w:val="1"/>
      <w:numFmt w:val="lowerLetter"/>
      <w:pStyle w:val="Listapunktowana21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0AF304E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1107795D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1F2186D"/>
    <w:multiLevelType w:val="hybridMultilevel"/>
    <w:tmpl w:val="63AEA196"/>
    <w:lvl w:ilvl="0" w:tplc="9DC4DA78">
      <w:start w:val="1"/>
      <w:numFmt w:val="low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240545D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12F33A90"/>
    <w:multiLevelType w:val="multilevel"/>
    <w:tmpl w:val="197C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13B37DDD"/>
    <w:multiLevelType w:val="hybridMultilevel"/>
    <w:tmpl w:val="36641C3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14C8646B"/>
    <w:multiLevelType w:val="hybridMultilevel"/>
    <w:tmpl w:val="CA9666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5522A42"/>
    <w:multiLevelType w:val="multilevel"/>
    <w:tmpl w:val="9EFCB6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53" w15:restartNumberingAfterBreak="0">
    <w:nsid w:val="15690E0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16B83C7D"/>
    <w:multiLevelType w:val="hybridMultilevel"/>
    <w:tmpl w:val="EED2A88E"/>
    <w:lvl w:ilvl="0" w:tplc="D72A054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174E32B8"/>
    <w:multiLevelType w:val="hybridMultilevel"/>
    <w:tmpl w:val="94C83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220295"/>
    <w:multiLevelType w:val="multilevel"/>
    <w:tmpl w:val="ADD2F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57" w15:restartNumberingAfterBreak="0">
    <w:nsid w:val="19EE6463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1AEF748E"/>
    <w:multiLevelType w:val="multilevel"/>
    <w:tmpl w:val="F9F60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1B2F1A53"/>
    <w:multiLevelType w:val="hybridMultilevel"/>
    <w:tmpl w:val="116E274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40132A"/>
    <w:multiLevelType w:val="multilevel"/>
    <w:tmpl w:val="4A9CB008"/>
    <w:lvl w:ilvl="0">
      <w:start w:val="1"/>
      <w:numFmt w:val="decimal"/>
      <w:pStyle w:val="Listapunktowana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D97638E"/>
    <w:multiLevelType w:val="multilevel"/>
    <w:tmpl w:val="6CF67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DAF7630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1F11028F"/>
    <w:multiLevelType w:val="hybridMultilevel"/>
    <w:tmpl w:val="DF10E62E"/>
    <w:lvl w:ilvl="0" w:tplc="FAAAEA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D43A38"/>
    <w:multiLevelType w:val="hybridMultilevel"/>
    <w:tmpl w:val="A25E9AD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48211CC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22F70DE4"/>
    <w:multiLevelType w:val="multilevel"/>
    <w:tmpl w:val="0E0C1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238133D2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AC12AC"/>
    <w:multiLevelType w:val="hybridMultilevel"/>
    <w:tmpl w:val="C17071FC"/>
    <w:lvl w:ilvl="0" w:tplc="66A64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51B2EF6"/>
    <w:multiLevelType w:val="multilevel"/>
    <w:tmpl w:val="82C66B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8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9" w15:restartNumberingAfterBreak="0">
    <w:nsid w:val="26F3001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80" w15:restartNumberingAfterBreak="0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7CA2E7B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956BC3"/>
    <w:multiLevelType w:val="hybridMultilevel"/>
    <w:tmpl w:val="F5B0F014"/>
    <w:lvl w:ilvl="0" w:tplc="8E1A14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390EB74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3C0D5A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5" w15:restartNumberingAfterBreak="0">
    <w:nsid w:val="2A3D265B"/>
    <w:multiLevelType w:val="hybridMultilevel"/>
    <w:tmpl w:val="B72C8B6E"/>
    <w:lvl w:ilvl="0" w:tplc="8684F9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2B080BD2"/>
    <w:multiLevelType w:val="multilevel"/>
    <w:tmpl w:val="CA220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 w15:restartNumberingAfterBreak="0">
    <w:nsid w:val="2C15635A"/>
    <w:multiLevelType w:val="hybridMultilevel"/>
    <w:tmpl w:val="42260A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1A274E"/>
    <w:multiLevelType w:val="multilevel"/>
    <w:tmpl w:val="72B60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D2F30D3"/>
    <w:multiLevelType w:val="multilevel"/>
    <w:tmpl w:val="018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196655"/>
    <w:multiLevelType w:val="hybridMultilevel"/>
    <w:tmpl w:val="28A6B2AE"/>
    <w:lvl w:ilvl="0" w:tplc="391C4D60">
      <w:start w:val="1"/>
      <w:numFmt w:val="decimal"/>
      <w:lvlText w:val="%1)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1E42DD5"/>
    <w:multiLevelType w:val="hybridMultilevel"/>
    <w:tmpl w:val="1FDEE58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7A23172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320243F2"/>
    <w:multiLevelType w:val="hybridMultilevel"/>
    <w:tmpl w:val="E9228074"/>
    <w:lvl w:ilvl="0" w:tplc="3FA4D9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D05554"/>
    <w:multiLevelType w:val="hybridMultilevel"/>
    <w:tmpl w:val="6DCC853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951262"/>
    <w:multiLevelType w:val="multilevel"/>
    <w:tmpl w:val="354C0B4C"/>
    <w:name w:val="WW8Num952222"/>
    <w:lvl w:ilvl="0">
      <w:start w:val="6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86534A9"/>
    <w:multiLevelType w:val="hybridMultilevel"/>
    <w:tmpl w:val="CA32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6" w15:restartNumberingAfterBreak="0">
    <w:nsid w:val="38A55FD8"/>
    <w:multiLevelType w:val="hybridMultilevel"/>
    <w:tmpl w:val="2D801320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5662D1"/>
    <w:multiLevelType w:val="multilevel"/>
    <w:tmpl w:val="6EB6A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99B3607"/>
    <w:multiLevelType w:val="multilevel"/>
    <w:tmpl w:val="2EAC0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cs="Times New Roman" w:hint="default"/>
      </w:rPr>
    </w:lvl>
  </w:abstractNum>
  <w:abstractNum w:abstractNumId="109" w15:restartNumberingAfterBreak="0">
    <w:nsid w:val="3A296A75"/>
    <w:multiLevelType w:val="hybridMultilevel"/>
    <w:tmpl w:val="AD00721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8077D9"/>
    <w:multiLevelType w:val="hybridMultilevel"/>
    <w:tmpl w:val="E534BCEE"/>
    <w:lvl w:ilvl="0" w:tplc="ACB2B57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3ACC7049"/>
    <w:multiLevelType w:val="hybridMultilevel"/>
    <w:tmpl w:val="58981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F8C6DC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C665186"/>
    <w:multiLevelType w:val="hybridMultilevel"/>
    <w:tmpl w:val="A4D046D2"/>
    <w:lvl w:ilvl="0" w:tplc="77BE2A4A">
      <w:start w:val="1"/>
      <w:numFmt w:val="decimal"/>
      <w:lvlText w:val="%1."/>
      <w:lvlJc w:val="left"/>
      <w:pPr>
        <w:tabs>
          <w:tab w:val="num" w:pos="2171"/>
        </w:tabs>
        <w:ind w:left="217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803D5F"/>
    <w:multiLevelType w:val="multilevel"/>
    <w:tmpl w:val="82C66B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3C8624E5"/>
    <w:multiLevelType w:val="hybridMultilevel"/>
    <w:tmpl w:val="EED2A88E"/>
    <w:lvl w:ilvl="0" w:tplc="D72A054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E050453"/>
    <w:multiLevelType w:val="multilevel"/>
    <w:tmpl w:val="9CC4A5B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118" w15:restartNumberingAfterBreak="0">
    <w:nsid w:val="3EB728CE"/>
    <w:multiLevelType w:val="hybridMultilevel"/>
    <w:tmpl w:val="E5E4F670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400D764E"/>
    <w:multiLevelType w:val="multilevel"/>
    <w:tmpl w:val="AEE4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41F063F5"/>
    <w:multiLevelType w:val="hybridMultilevel"/>
    <w:tmpl w:val="F4888CBA"/>
    <w:lvl w:ilvl="0" w:tplc="27040B1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3EA3D5B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3" w15:restartNumberingAfterBreak="0">
    <w:nsid w:val="44D31FE1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4590587E"/>
    <w:multiLevelType w:val="multilevel"/>
    <w:tmpl w:val="342A88EA"/>
    <w:lvl w:ilvl="0">
      <w:start w:val="7"/>
      <w:numFmt w:val="decimal"/>
      <w:lvlText w:val="%1."/>
      <w:lvlJc w:val="left"/>
      <w:pPr>
        <w:ind w:left="444" w:hanging="444"/>
      </w:pPr>
    </w:lvl>
    <w:lvl w:ilvl="1">
      <w:start w:val="1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5" w15:restartNumberingAfterBreak="0">
    <w:nsid w:val="47984C05"/>
    <w:multiLevelType w:val="hybridMultilevel"/>
    <w:tmpl w:val="6AC451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49016150"/>
    <w:multiLevelType w:val="hybridMultilevel"/>
    <w:tmpl w:val="57A82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B03537"/>
    <w:multiLevelType w:val="hybridMultilevel"/>
    <w:tmpl w:val="A4968226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5F1668"/>
    <w:multiLevelType w:val="hybridMultilevel"/>
    <w:tmpl w:val="707A7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EF968BD"/>
    <w:multiLevelType w:val="multilevel"/>
    <w:tmpl w:val="02E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56432E"/>
    <w:multiLevelType w:val="hybridMultilevel"/>
    <w:tmpl w:val="E5E4F670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508D0492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4" w15:restartNumberingAfterBreak="0">
    <w:nsid w:val="51574BB7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530C436D"/>
    <w:multiLevelType w:val="multilevel"/>
    <w:tmpl w:val="747670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6" w15:restartNumberingAfterBreak="0">
    <w:nsid w:val="543F4BF3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55223DC3"/>
    <w:multiLevelType w:val="hybridMultilevel"/>
    <w:tmpl w:val="4E4AFAD4"/>
    <w:lvl w:ilvl="0" w:tplc="E72C2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920F76"/>
    <w:multiLevelType w:val="hybridMultilevel"/>
    <w:tmpl w:val="A7FAD3D4"/>
    <w:lvl w:ilvl="0" w:tplc="8AF8C6DC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E73466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56262519"/>
    <w:multiLevelType w:val="multilevel"/>
    <w:tmpl w:val="877064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62B799A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2" w15:restartNumberingAfterBreak="0">
    <w:nsid w:val="566E0774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3" w15:restartNumberingAfterBreak="0">
    <w:nsid w:val="576C00BC"/>
    <w:multiLevelType w:val="multilevel"/>
    <w:tmpl w:val="90EEA3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7B513DB"/>
    <w:multiLevelType w:val="hybridMultilevel"/>
    <w:tmpl w:val="D46AA594"/>
    <w:lvl w:ilvl="0" w:tplc="04150017">
      <w:start w:val="1"/>
      <w:numFmt w:val="lowerLetter"/>
      <w:lvlText w:val="%1)"/>
      <w:lvlJc w:val="left"/>
      <w:pPr>
        <w:ind w:left="2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45" w15:restartNumberingAfterBreak="0">
    <w:nsid w:val="58C72611"/>
    <w:multiLevelType w:val="hybridMultilevel"/>
    <w:tmpl w:val="7EC6F64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0BC8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FCE99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8D101A4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93517E6"/>
    <w:multiLevelType w:val="hybridMultilevel"/>
    <w:tmpl w:val="77E2A050"/>
    <w:lvl w:ilvl="0" w:tplc="420AD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60C34F8">
      <w:start w:val="9"/>
      <w:numFmt w:val="decimal"/>
      <w:lvlText w:val="%2."/>
      <w:lvlJc w:val="left"/>
      <w:pPr>
        <w:tabs>
          <w:tab w:val="num" w:pos="706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9B12F5F"/>
    <w:multiLevelType w:val="multilevel"/>
    <w:tmpl w:val="9058EDA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9" w15:restartNumberingAfterBreak="0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913D51"/>
    <w:multiLevelType w:val="hybridMultilevel"/>
    <w:tmpl w:val="A25E9AD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48211CC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345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4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0B12DEE"/>
    <w:multiLevelType w:val="hybridMultilevel"/>
    <w:tmpl w:val="2B84D516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12D34A2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A365CF"/>
    <w:multiLevelType w:val="hybridMultilevel"/>
    <w:tmpl w:val="04EAD4FE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163" w15:restartNumberingAfterBreak="0">
    <w:nsid w:val="6ABC7F95"/>
    <w:multiLevelType w:val="hybridMultilevel"/>
    <w:tmpl w:val="CE1489B4"/>
    <w:lvl w:ilvl="0" w:tplc="4DF66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4" w15:restartNumberingAfterBreak="0">
    <w:nsid w:val="6B304FF0"/>
    <w:multiLevelType w:val="hybridMultilevel"/>
    <w:tmpl w:val="D2802C1C"/>
    <w:lvl w:ilvl="0" w:tplc="B6205BB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 w15:restartNumberingAfterBreak="0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B793E89"/>
    <w:multiLevelType w:val="multilevel"/>
    <w:tmpl w:val="36BC35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7" w15:restartNumberingAfterBreak="0">
    <w:nsid w:val="6B8A49D8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8" w15:restartNumberingAfterBreak="0">
    <w:nsid w:val="6B927F07"/>
    <w:multiLevelType w:val="hybridMultilevel"/>
    <w:tmpl w:val="28A6B2AE"/>
    <w:lvl w:ilvl="0" w:tplc="391C4D60">
      <w:start w:val="1"/>
      <w:numFmt w:val="decimal"/>
      <w:lvlText w:val="%1)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C6474EC"/>
    <w:multiLevelType w:val="hybridMultilevel"/>
    <w:tmpl w:val="AECC5C7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D982CC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72" w15:restartNumberingAfterBreak="0">
    <w:nsid w:val="6D9A6D74"/>
    <w:multiLevelType w:val="multilevel"/>
    <w:tmpl w:val="926A9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73363D7D"/>
    <w:multiLevelType w:val="multilevel"/>
    <w:tmpl w:val="71AC50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5" w15:restartNumberingAfterBreak="0">
    <w:nsid w:val="738337D0"/>
    <w:multiLevelType w:val="multilevel"/>
    <w:tmpl w:val="72B025C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76" w15:restartNumberingAfterBreak="0">
    <w:nsid w:val="74217441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74A24393"/>
    <w:multiLevelType w:val="hybridMultilevel"/>
    <w:tmpl w:val="663C6662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5DB32AA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 w15:restartNumberingAfterBreak="0">
    <w:nsid w:val="764E53F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0" w15:restartNumberingAfterBreak="0">
    <w:nsid w:val="76CF2C24"/>
    <w:multiLevelType w:val="hybridMultilevel"/>
    <w:tmpl w:val="8FD6A38E"/>
    <w:lvl w:ilvl="0" w:tplc="06FEA4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 w15:restartNumberingAfterBreak="0">
    <w:nsid w:val="7718387D"/>
    <w:multiLevelType w:val="hybridMultilevel"/>
    <w:tmpl w:val="06D42BE4"/>
    <w:lvl w:ilvl="0" w:tplc="50786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8E52BB8"/>
    <w:multiLevelType w:val="hybridMultilevel"/>
    <w:tmpl w:val="84EAA3EE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79E76C5E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86" w15:restartNumberingAfterBreak="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B152331"/>
    <w:multiLevelType w:val="hybridMultilevel"/>
    <w:tmpl w:val="70C6E8FE"/>
    <w:lvl w:ilvl="0" w:tplc="6FCE99B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027D5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9" w15:restartNumberingAfterBreak="0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9"/>
  </w:num>
  <w:num w:numId="2">
    <w:abstractNumId w:val="154"/>
  </w:num>
  <w:num w:numId="3">
    <w:abstractNumId w:val="155"/>
  </w:num>
  <w:num w:numId="4">
    <w:abstractNumId w:val="116"/>
  </w:num>
  <w:num w:numId="5">
    <w:abstractNumId w:val="98"/>
  </w:num>
  <w:num w:numId="6">
    <w:abstractNumId w:val="62"/>
  </w:num>
  <w:num w:numId="7">
    <w:abstractNumId w:val="157"/>
  </w:num>
  <w:num w:numId="8">
    <w:abstractNumId w:val="47"/>
  </w:num>
  <w:num w:numId="9">
    <w:abstractNumId w:val="161"/>
  </w:num>
  <w:num w:numId="10">
    <w:abstractNumId w:val="61"/>
  </w:num>
  <w:num w:numId="11">
    <w:abstractNumId w:val="60"/>
  </w:num>
  <w:num w:numId="12">
    <w:abstractNumId w:val="41"/>
  </w:num>
  <w:num w:numId="13">
    <w:abstractNumId w:val="162"/>
  </w:num>
  <w:num w:numId="14">
    <w:abstractNumId w:val="93"/>
  </w:num>
  <w:num w:numId="15">
    <w:abstractNumId w:val="80"/>
  </w:num>
  <w:num w:numId="16">
    <w:abstractNumId w:val="45"/>
  </w:num>
  <w:num w:numId="17">
    <w:abstractNumId w:val="63"/>
  </w:num>
  <w:num w:numId="18">
    <w:abstractNumId w:val="76"/>
  </w:num>
  <w:num w:numId="19">
    <w:abstractNumId w:val="82"/>
  </w:num>
  <w:num w:numId="20">
    <w:abstractNumId w:val="153"/>
    <w:lvlOverride w:ilvl="0">
      <w:startOverride w:val="1"/>
    </w:lvlOverride>
  </w:num>
  <w:num w:numId="21">
    <w:abstractNumId w:val="152"/>
  </w:num>
  <w:num w:numId="22">
    <w:abstractNumId w:val="66"/>
  </w:num>
  <w:num w:numId="23">
    <w:abstractNumId w:val="32"/>
  </w:num>
  <w:num w:numId="24">
    <w:abstractNumId w:val="147"/>
  </w:num>
  <w:num w:numId="25">
    <w:abstractNumId w:val="159"/>
  </w:num>
  <w:num w:numId="26">
    <w:abstractNumId w:val="145"/>
  </w:num>
  <w:num w:numId="27">
    <w:abstractNumId w:val="12"/>
  </w:num>
  <w:num w:numId="28">
    <w:abstractNumId w:val="44"/>
  </w:num>
  <w:num w:numId="29">
    <w:abstractNumId w:val="163"/>
  </w:num>
  <w:num w:numId="30">
    <w:abstractNumId w:val="127"/>
  </w:num>
  <w:num w:numId="31">
    <w:abstractNumId w:val="78"/>
  </w:num>
  <w:num w:numId="32">
    <w:abstractNumId w:val="89"/>
  </w:num>
  <w:num w:numId="33">
    <w:abstractNumId w:val="112"/>
  </w:num>
  <w:num w:numId="34">
    <w:abstractNumId w:val="179"/>
  </w:num>
  <w:num w:numId="35">
    <w:abstractNumId w:val="180"/>
  </w:num>
  <w:num w:numId="36">
    <w:abstractNumId w:val="96"/>
  </w:num>
  <w:num w:numId="37">
    <w:abstractNumId w:val="71"/>
  </w:num>
  <w:num w:numId="38">
    <w:abstractNumId w:val="139"/>
  </w:num>
  <w:num w:numId="39">
    <w:abstractNumId w:val="79"/>
  </w:num>
  <w:num w:numId="40">
    <w:abstractNumId w:val="181"/>
  </w:num>
  <w:num w:numId="41">
    <w:abstractNumId w:val="178"/>
  </w:num>
  <w:num w:numId="42">
    <w:abstractNumId w:val="36"/>
  </w:num>
  <w:num w:numId="43">
    <w:abstractNumId w:val="73"/>
  </w:num>
  <w:num w:numId="44">
    <w:abstractNumId w:val="50"/>
  </w:num>
  <w:num w:numId="45">
    <w:abstractNumId w:val="183"/>
  </w:num>
  <w:num w:numId="46">
    <w:abstractNumId w:val="164"/>
  </w:num>
  <w:num w:numId="47">
    <w:abstractNumId w:val="23"/>
  </w:num>
  <w:num w:numId="4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8"/>
  </w:num>
  <w:num w:numId="50">
    <w:abstractNumId w:val="95"/>
  </w:num>
  <w:num w:numId="51">
    <w:abstractNumId w:val="160"/>
  </w:num>
  <w:num w:numId="52">
    <w:abstractNumId w:val="184"/>
  </w:num>
  <w:num w:numId="53">
    <w:abstractNumId w:val="85"/>
  </w:num>
  <w:num w:numId="54">
    <w:abstractNumId w:val="146"/>
  </w:num>
  <w:num w:numId="55">
    <w:abstractNumId w:val="53"/>
  </w:num>
  <w:num w:numId="56">
    <w:abstractNumId w:val="120"/>
  </w:num>
  <w:num w:numId="57">
    <w:abstractNumId w:val="65"/>
  </w:num>
  <w:num w:numId="58">
    <w:abstractNumId w:val="167"/>
  </w:num>
  <w:num w:numId="59">
    <w:abstractNumId w:val="133"/>
  </w:num>
  <w:num w:numId="60">
    <w:abstractNumId w:val="185"/>
  </w:num>
  <w:num w:numId="61">
    <w:abstractNumId w:val="67"/>
  </w:num>
  <w:num w:numId="62">
    <w:abstractNumId w:val="114"/>
  </w:num>
  <w:num w:numId="63">
    <w:abstractNumId w:val="110"/>
  </w:num>
  <w:num w:numId="64">
    <w:abstractNumId w:val="34"/>
  </w:num>
  <w:num w:numId="65">
    <w:abstractNumId w:val="57"/>
  </w:num>
  <w:num w:numId="66">
    <w:abstractNumId w:val="168"/>
  </w:num>
  <w:num w:numId="67">
    <w:abstractNumId w:val="118"/>
  </w:num>
  <w:num w:numId="68">
    <w:abstractNumId w:val="29"/>
  </w:num>
  <w:num w:numId="69">
    <w:abstractNumId w:val="136"/>
  </w:num>
  <w:num w:numId="70">
    <w:abstractNumId w:val="171"/>
  </w:num>
  <w:num w:numId="71">
    <w:abstractNumId w:val="182"/>
  </w:num>
  <w:num w:numId="72">
    <w:abstractNumId w:val="148"/>
  </w:num>
  <w:num w:numId="73">
    <w:abstractNumId w:val="175"/>
  </w:num>
  <w:num w:numId="74">
    <w:abstractNumId w:val="135"/>
  </w:num>
  <w:num w:numId="75">
    <w:abstractNumId w:val="55"/>
  </w:num>
  <w:num w:numId="76">
    <w:abstractNumId w:val="31"/>
  </w:num>
  <w:num w:numId="77">
    <w:abstractNumId w:val="64"/>
  </w:num>
  <w:num w:numId="78">
    <w:abstractNumId w:val="115"/>
  </w:num>
  <w:num w:numId="79">
    <w:abstractNumId w:val="128"/>
  </w:num>
  <w:num w:numId="80">
    <w:abstractNumId w:val="173"/>
  </w:num>
  <w:num w:numId="81">
    <w:abstractNumId w:val="140"/>
  </w:num>
  <w:num w:numId="82">
    <w:abstractNumId w:val="189"/>
  </w:num>
  <w:num w:numId="83">
    <w:abstractNumId w:val="74"/>
  </w:num>
  <w:num w:numId="84">
    <w:abstractNumId w:val="68"/>
  </w:num>
  <w:num w:numId="85">
    <w:abstractNumId w:val="191"/>
  </w:num>
  <w:num w:numId="86">
    <w:abstractNumId w:val="59"/>
  </w:num>
  <w:num w:numId="87">
    <w:abstractNumId w:val="77"/>
  </w:num>
  <w:num w:numId="88">
    <w:abstractNumId w:val="165"/>
  </w:num>
  <w:num w:numId="89">
    <w:abstractNumId w:val="102"/>
  </w:num>
  <w:num w:numId="90">
    <w:abstractNumId w:val="100"/>
  </w:num>
  <w:num w:numId="91">
    <w:abstractNumId w:val="91"/>
  </w:num>
  <w:num w:numId="92">
    <w:abstractNumId w:val="126"/>
  </w:num>
  <w:num w:numId="93">
    <w:abstractNumId w:val="99"/>
  </w:num>
  <w:num w:numId="94">
    <w:abstractNumId w:val="105"/>
  </w:num>
  <w:num w:numId="95">
    <w:abstractNumId w:val="20"/>
  </w:num>
  <w:num w:numId="96">
    <w:abstractNumId w:val="37"/>
  </w:num>
  <w:num w:numId="97">
    <w:abstractNumId w:val="121"/>
  </w:num>
  <w:num w:numId="98">
    <w:abstractNumId w:val="111"/>
  </w:num>
  <w:num w:numId="99">
    <w:abstractNumId w:val="35"/>
  </w:num>
  <w:num w:numId="100">
    <w:abstractNumId w:val="101"/>
  </w:num>
  <w:num w:numId="101">
    <w:abstractNumId w:val="72"/>
  </w:num>
  <w:num w:numId="102">
    <w:abstractNumId w:val="87"/>
  </w:num>
  <w:num w:numId="103">
    <w:abstractNumId w:val="130"/>
  </w:num>
  <w:num w:numId="104">
    <w:abstractNumId w:val="131"/>
  </w:num>
  <w:num w:numId="105">
    <w:abstractNumId w:val="107"/>
  </w:num>
  <w:num w:numId="106">
    <w:abstractNumId w:val="92"/>
  </w:num>
  <w:num w:numId="107">
    <w:abstractNumId w:val="172"/>
  </w:num>
  <w:num w:numId="108">
    <w:abstractNumId w:val="144"/>
  </w:num>
  <w:num w:numId="109">
    <w:abstractNumId w:val="42"/>
  </w:num>
  <w:num w:numId="110">
    <w:abstractNumId w:val="134"/>
  </w:num>
  <w:num w:numId="111">
    <w:abstractNumId w:val="188"/>
  </w:num>
  <w:num w:numId="112">
    <w:abstractNumId w:val="24"/>
  </w:num>
  <w:num w:numId="113">
    <w:abstractNumId w:val="122"/>
  </w:num>
  <w:num w:numId="114">
    <w:abstractNumId w:val="123"/>
  </w:num>
  <w:num w:numId="115">
    <w:abstractNumId w:val="75"/>
  </w:num>
  <w:num w:numId="116">
    <w:abstractNumId w:val="142"/>
  </w:num>
  <w:num w:numId="117">
    <w:abstractNumId w:val="141"/>
  </w:num>
  <w:num w:numId="118">
    <w:abstractNumId w:val="25"/>
  </w:num>
  <w:num w:numId="119">
    <w:abstractNumId w:val="156"/>
  </w:num>
  <w:num w:numId="120">
    <w:abstractNumId w:val="190"/>
  </w:num>
  <w:num w:numId="121">
    <w:abstractNumId w:val="186"/>
  </w:num>
  <w:num w:numId="122">
    <w:abstractNumId w:val="149"/>
  </w:num>
  <w:num w:numId="123">
    <w:abstractNumId w:val="151"/>
  </w:num>
  <w:num w:numId="124">
    <w:abstractNumId w:val="177"/>
  </w:num>
  <w:num w:numId="125">
    <w:abstractNumId w:val="143"/>
  </w:num>
  <w:num w:numId="126">
    <w:abstractNumId w:val="174"/>
  </w:num>
  <w:num w:numId="127">
    <w:abstractNumId w:val="1"/>
  </w:num>
  <w:num w:numId="128">
    <w:abstractNumId w:val="137"/>
  </w:num>
  <w:num w:numId="129">
    <w:abstractNumId w:val="90"/>
  </w:num>
  <w:num w:numId="130">
    <w:abstractNumId w:val="129"/>
  </w:num>
  <w:num w:numId="131">
    <w:abstractNumId w:val="166"/>
  </w:num>
  <w:num w:numId="132">
    <w:abstractNumId w:val="52"/>
  </w:num>
  <w:num w:numId="133">
    <w:abstractNumId w:val="70"/>
  </w:num>
  <w:num w:numId="134">
    <w:abstractNumId w:val="51"/>
  </w:num>
  <w:num w:numId="135">
    <w:abstractNumId w:val="88"/>
  </w:num>
  <w:num w:numId="136">
    <w:abstractNumId w:val="170"/>
  </w:num>
  <w:num w:numId="137">
    <w:abstractNumId w:val="68"/>
  </w:num>
  <w:num w:numId="138">
    <w:abstractNumId w:val="38"/>
  </w:num>
  <w:num w:numId="139">
    <w:abstractNumId w:val="119"/>
  </w:num>
  <w:num w:numId="140">
    <w:abstractNumId w:val="83"/>
  </w:num>
  <w:num w:numId="141">
    <w:abstractNumId w:val="56"/>
  </w:num>
  <w:num w:numId="142">
    <w:abstractNumId w:val="106"/>
  </w:num>
  <w:num w:numId="1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9"/>
  </w:num>
  <w:num w:numId="145">
    <w:abstractNumId w:val="86"/>
  </w:num>
  <w:num w:numId="146">
    <w:abstractNumId w:val="117"/>
  </w:num>
  <w:num w:numId="147">
    <w:abstractNumId w:val="58"/>
  </w:num>
  <w:num w:numId="148">
    <w:abstractNumId w:val="108"/>
  </w:num>
  <w:num w:numId="149">
    <w:abstractNumId w:val="17"/>
  </w:num>
  <w:num w:numId="150">
    <w:abstractNumId w:val="40"/>
  </w:num>
  <w:num w:numId="151">
    <w:abstractNumId w:val="28"/>
  </w:num>
  <w:num w:numId="152">
    <w:abstractNumId w:val="13"/>
    <w:lvlOverride w:ilvl="0">
      <w:startOverride w:val="1"/>
    </w:lvlOverride>
  </w:num>
  <w:num w:numId="153">
    <w:abstractNumId w:val="104"/>
  </w:num>
  <w:num w:numId="154">
    <w:abstractNumId w:val="187"/>
  </w:num>
  <w:num w:numId="155">
    <w:abstractNumId w:val="97"/>
  </w:num>
  <w:num w:numId="156">
    <w:abstractNumId w:val="43"/>
  </w:num>
  <w:num w:numId="157">
    <w:abstractNumId w:val="81"/>
  </w:num>
  <w:num w:numId="158">
    <w:abstractNumId w:val="158"/>
  </w:num>
  <w:num w:numId="159">
    <w:abstractNumId w:val="150"/>
  </w:num>
  <w:num w:numId="160">
    <w:abstractNumId w:val="54"/>
  </w:num>
  <w:num w:numId="161">
    <w:abstractNumId w:val="113"/>
  </w:num>
  <w:num w:numId="162">
    <w:abstractNumId w:val="84"/>
  </w:num>
  <w:num w:numId="163">
    <w:abstractNumId w:val="176"/>
  </w:num>
  <w:num w:numId="164">
    <w:abstractNumId w:val="48"/>
  </w:num>
  <w:num w:numId="165">
    <w:abstractNumId w:val="94"/>
  </w:num>
  <w:num w:numId="166">
    <w:abstractNumId w:val="26"/>
  </w:num>
  <w:num w:numId="167">
    <w:abstractNumId w:val="22"/>
  </w:num>
  <w:num w:numId="168">
    <w:abstractNumId w:val="132"/>
  </w:num>
  <w:num w:numId="169">
    <w:abstractNumId w:val="33"/>
  </w:num>
  <w:num w:numId="170">
    <w:abstractNumId w:val="125"/>
  </w:num>
  <w:num w:numId="171">
    <w:abstractNumId w:val="27"/>
  </w:num>
  <w:num w:numId="172">
    <w:abstractNumId w:val="169"/>
  </w:num>
  <w:num w:numId="173">
    <w:abstractNumId w:val="21"/>
  </w:num>
  <w:num w:numId="174">
    <w:abstractNumId w:val="18"/>
  </w:num>
  <w:num w:numId="17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9"/>
  </w:num>
  <w:num w:numId="177">
    <w:abstractNumId w:val="124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4"/>
    <w:rsid w:val="00001117"/>
    <w:rsid w:val="000011F8"/>
    <w:rsid w:val="00001E05"/>
    <w:rsid w:val="000027CB"/>
    <w:rsid w:val="00002E37"/>
    <w:rsid w:val="00003031"/>
    <w:rsid w:val="0000345A"/>
    <w:rsid w:val="00003467"/>
    <w:rsid w:val="00003BF9"/>
    <w:rsid w:val="0000432F"/>
    <w:rsid w:val="00004FA1"/>
    <w:rsid w:val="000060F6"/>
    <w:rsid w:val="00006B15"/>
    <w:rsid w:val="00007614"/>
    <w:rsid w:val="00011646"/>
    <w:rsid w:val="0001261D"/>
    <w:rsid w:val="00013956"/>
    <w:rsid w:val="0001765E"/>
    <w:rsid w:val="00017BCD"/>
    <w:rsid w:val="0002001D"/>
    <w:rsid w:val="00020C55"/>
    <w:rsid w:val="00020FA2"/>
    <w:rsid w:val="000220AD"/>
    <w:rsid w:val="0002266D"/>
    <w:rsid w:val="00022B25"/>
    <w:rsid w:val="0002337E"/>
    <w:rsid w:val="0002341E"/>
    <w:rsid w:val="00023604"/>
    <w:rsid w:val="00023996"/>
    <w:rsid w:val="0002496A"/>
    <w:rsid w:val="00025A2C"/>
    <w:rsid w:val="00026321"/>
    <w:rsid w:val="0002668A"/>
    <w:rsid w:val="00026DEE"/>
    <w:rsid w:val="000277ED"/>
    <w:rsid w:val="00027813"/>
    <w:rsid w:val="00030CCA"/>
    <w:rsid w:val="000313C7"/>
    <w:rsid w:val="00031655"/>
    <w:rsid w:val="000316FE"/>
    <w:rsid w:val="00031BD1"/>
    <w:rsid w:val="000321C5"/>
    <w:rsid w:val="00032C64"/>
    <w:rsid w:val="00033511"/>
    <w:rsid w:val="000335B6"/>
    <w:rsid w:val="00033810"/>
    <w:rsid w:val="00033BF0"/>
    <w:rsid w:val="00033E41"/>
    <w:rsid w:val="000342C2"/>
    <w:rsid w:val="00034757"/>
    <w:rsid w:val="0003671F"/>
    <w:rsid w:val="0003786B"/>
    <w:rsid w:val="000400BA"/>
    <w:rsid w:val="000401BD"/>
    <w:rsid w:val="000419BB"/>
    <w:rsid w:val="000419E3"/>
    <w:rsid w:val="000426FE"/>
    <w:rsid w:val="00042CDA"/>
    <w:rsid w:val="00043216"/>
    <w:rsid w:val="00043A1F"/>
    <w:rsid w:val="00044D9C"/>
    <w:rsid w:val="000453DC"/>
    <w:rsid w:val="000459A1"/>
    <w:rsid w:val="00046903"/>
    <w:rsid w:val="00046C4A"/>
    <w:rsid w:val="00047346"/>
    <w:rsid w:val="00050826"/>
    <w:rsid w:val="000514D1"/>
    <w:rsid w:val="00051C2E"/>
    <w:rsid w:val="00053003"/>
    <w:rsid w:val="00054356"/>
    <w:rsid w:val="000548EF"/>
    <w:rsid w:val="000555DA"/>
    <w:rsid w:val="0005706A"/>
    <w:rsid w:val="00060AC0"/>
    <w:rsid w:val="00060E5C"/>
    <w:rsid w:val="000615A6"/>
    <w:rsid w:val="00061819"/>
    <w:rsid w:val="00061C51"/>
    <w:rsid w:val="000621FB"/>
    <w:rsid w:val="0006241D"/>
    <w:rsid w:val="00063558"/>
    <w:rsid w:val="00063A62"/>
    <w:rsid w:val="00063D3A"/>
    <w:rsid w:val="00064904"/>
    <w:rsid w:val="00064C13"/>
    <w:rsid w:val="0006570E"/>
    <w:rsid w:val="00065FD8"/>
    <w:rsid w:val="00066571"/>
    <w:rsid w:val="00066E91"/>
    <w:rsid w:val="000678D2"/>
    <w:rsid w:val="00070713"/>
    <w:rsid w:val="00071A92"/>
    <w:rsid w:val="00071D59"/>
    <w:rsid w:val="000724E5"/>
    <w:rsid w:val="000725BF"/>
    <w:rsid w:val="00072C8F"/>
    <w:rsid w:val="00073951"/>
    <w:rsid w:val="00073A83"/>
    <w:rsid w:val="00074A1B"/>
    <w:rsid w:val="00074A70"/>
    <w:rsid w:val="00074DCC"/>
    <w:rsid w:val="00074F0D"/>
    <w:rsid w:val="00075B0A"/>
    <w:rsid w:val="00075B56"/>
    <w:rsid w:val="00077376"/>
    <w:rsid w:val="000804F4"/>
    <w:rsid w:val="000820C4"/>
    <w:rsid w:val="000823AD"/>
    <w:rsid w:val="00082AB2"/>
    <w:rsid w:val="00082BFD"/>
    <w:rsid w:val="00083470"/>
    <w:rsid w:val="000838F8"/>
    <w:rsid w:val="0008406E"/>
    <w:rsid w:val="00084126"/>
    <w:rsid w:val="000848FA"/>
    <w:rsid w:val="00085010"/>
    <w:rsid w:val="00086922"/>
    <w:rsid w:val="000872BF"/>
    <w:rsid w:val="00087655"/>
    <w:rsid w:val="00087774"/>
    <w:rsid w:val="00087B2A"/>
    <w:rsid w:val="000926D3"/>
    <w:rsid w:val="0009373F"/>
    <w:rsid w:val="000938F8"/>
    <w:rsid w:val="00094554"/>
    <w:rsid w:val="0009467C"/>
    <w:rsid w:val="00094CDA"/>
    <w:rsid w:val="0009545F"/>
    <w:rsid w:val="00096EF1"/>
    <w:rsid w:val="000973D4"/>
    <w:rsid w:val="000A069B"/>
    <w:rsid w:val="000A074F"/>
    <w:rsid w:val="000A08F5"/>
    <w:rsid w:val="000A0934"/>
    <w:rsid w:val="000A1680"/>
    <w:rsid w:val="000A1738"/>
    <w:rsid w:val="000A2123"/>
    <w:rsid w:val="000A2294"/>
    <w:rsid w:val="000A24C8"/>
    <w:rsid w:val="000A27F4"/>
    <w:rsid w:val="000A2929"/>
    <w:rsid w:val="000A4FB5"/>
    <w:rsid w:val="000A541B"/>
    <w:rsid w:val="000A5B06"/>
    <w:rsid w:val="000A60FD"/>
    <w:rsid w:val="000A7243"/>
    <w:rsid w:val="000A764B"/>
    <w:rsid w:val="000A7810"/>
    <w:rsid w:val="000A7F2C"/>
    <w:rsid w:val="000B195C"/>
    <w:rsid w:val="000B263E"/>
    <w:rsid w:val="000B30EC"/>
    <w:rsid w:val="000B49BC"/>
    <w:rsid w:val="000B4C11"/>
    <w:rsid w:val="000B597A"/>
    <w:rsid w:val="000B717A"/>
    <w:rsid w:val="000B7A60"/>
    <w:rsid w:val="000B7B62"/>
    <w:rsid w:val="000B7B95"/>
    <w:rsid w:val="000C061C"/>
    <w:rsid w:val="000C094A"/>
    <w:rsid w:val="000C123D"/>
    <w:rsid w:val="000C211E"/>
    <w:rsid w:val="000C227B"/>
    <w:rsid w:val="000C3152"/>
    <w:rsid w:val="000C322F"/>
    <w:rsid w:val="000C4283"/>
    <w:rsid w:val="000C42E1"/>
    <w:rsid w:val="000C6027"/>
    <w:rsid w:val="000C6412"/>
    <w:rsid w:val="000C6706"/>
    <w:rsid w:val="000C7783"/>
    <w:rsid w:val="000D0AEA"/>
    <w:rsid w:val="000D1D3E"/>
    <w:rsid w:val="000D200F"/>
    <w:rsid w:val="000D2044"/>
    <w:rsid w:val="000D2A3B"/>
    <w:rsid w:val="000D2CE3"/>
    <w:rsid w:val="000D3CC2"/>
    <w:rsid w:val="000D3E58"/>
    <w:rsid w:val="000D4BE4"/>
    <w:rsid w:val="000D4C27"/>
    <w:rsid w:val="000D5782"/>
    <w:rsid w:val="000D62DB"/>
    <w:rsid w:val="000D6A58"/>
    <w:rsid w:val="000D7879"/>
    <w:rsid w:val="000D787B"/>
    <w:rsid w:val="000D7ED0"/>
    <w:rsid w:val="000E0A45"/>
    <w:rsid w:val="000E12A4"/>
    <w:rsid w:val="000E12C8"/>
    <w:rsid w:val="000E1D21"/>
    <w:rsid w:val="000E2109"/>
    <w:rsid w:val="000E24B3"/>
    <w:rsid w:val="000E3A7C"/>
    <w:rsid w:val="000E476B"/>
    <w:rsid w:val="000E56BB"/>
    <w:rsid w:val="000E64E2"/>
    <w:rsid w:val="000E7B4C"/>
    <w:rsid w:val="000E7BFC"/>
    <w:rsid w:val="000F0DB4"/>
    <w:rsid w:val="000F0FBE"/>
    <w:rsid w:val="000F1311"/>
    <w:rsid w:val="000F1870"/>
    <w:rsid w:val="000F2467"/>
    <w:rsid w:val="000F2EB5"/>
    <w:rsid w:val="000F4BA3"/>
    <w:rsid w:val="000F5368"/>
    <w:rsid w:val="000F5C1A"/>
    <w:rsid w:val="000F5EBA"/>
    <w:rsid w:val="000F66F4"/>
    <w:rsid w:val="000F6CB8"/>
    <w:rsid w:val="000F6D03"/>
    <w:rsid w:val="000F6D6F"/>
    <w:rsid w:val="000F6E32"/>
    <w:rsid w:val="000F7D35"/>
    <w:rsid w:val="0010089A"/>
    <w:rsid w:val="00101545"/>
    <w:rsid w:val="00101D91"/>
    <w:rsid w:val="00103268"/>
    <w:rsid w:val="00104346"/>
    <w:rsid w:val="00106FF2"/>
    <w:rsid w:val="00107F09"/>
    <w:rsid w:val="0011101C"/>
    <w:rsid w:val="00111ACF"/>
    <w:rsid w:val="00112024"/>
    <w:rsid w:val="00112D2D"/>
    <w:rsid w:val="00113937"/>
    <w:rsid w:val="001158B8"/>
    <w:rsid w:val="001169C1"/>
    <w:rsid w:val="00117930"/>
    <w:rsid w:val="00120DC2"/>
    <w:rsid w:val="001217D5"/>
    <w:rsid w:val="00121B66"/>
    <w:rsid w:val="00122AC2"/>
    <w:rsid w:val="00123BA3"/>
    <w:rsid w:val="00124C64"/>
    <w:rsid w:val="001252C3"/>
    <w:rsid w:val="0012565F"/>
    <w:rsid w:val="00125DC7"/>
    <w:rsid w:val="001274AB"/>
    <w:rsid w:val="00130795"/>
    <w:rsid w:val="00131C73"/>
    <w:rsid w:val="00136DCC"/>
    <w:rsid w:val="00136F34"/>
    <w:rsid w:val="00137753"/>
    <w:rsid w:val="001402D4"/>
    <w:rsid w:val="00140AF8"/>
    <w:rsid w:val="00141025"/>
    <w:rsid w:val="001410E9"/>
    <w:rsid w:val="00144116"/>
    <w:rsid w:val="0014546E"/>
    <w:rsid w:val="001456D9"/>
    <w:rsid w:val="00146653"/>
    <w:rsid w:val="00146DC6"/>
    <w:rsid w:val="00147456"/>
    <w:rsid w:val="00147857"/>
    <w:rsid w:val="00147EC6"/>
    <w:rsid w:val="00150EB7"/>
    <w:rsid w:val="00153315"/>
    <w:rsid w:val="00153540"/>
    <w:rsid w:val="001539EE"/>
    <w:rsid w:val="00153DC0"/>
    <w:rsid w:val="001542BD"/>
    <w:rsid w:val="001551A9"/>
    <w:rsid w:val="001555EB"/>
    <w:rsid w:val="001560EA"/>
    <w:rsid w:val="00156712"/>
    <w:rsid w:val="001568FE"/>
    <w:rsid w:val="00156BEE"/>
    <w:rsid w:val="00156D4C"/>
    <w:rsid w:val="00156D6E"/>
    <w:rsid w:val="00157AAE"/>
    <w:rsid w:val="00157E95"/>
    <w:rsid w:val="00160B4A"/>
    <w:rsid w:val="001611A4"/>
    <w:rsid w:val="00161E7A"/>
    <w:rsid w:val="00163292"/>
    <w:rsid w:val="00163592"/>
    <w:rsid w:val="00164129"/>
    <w:rsid w:val="0016504E"/>
    <w:rsid w:val="00165C16"/>
    <w:rsid w:val="00165D7C"/>
    <w:rsid w:val="001665C3"/>
    <w:rsid w:val="00167052"/>
    <w:rsid w:val="0016724A"/>
    <w:rsid w:val="00167E6E"/>
    <w:rsid w:val="001718D3"/>
    <w:rsid w:val="00171B2A"/>
    <w:rsid w:val="00171B3B"/>
    <w:rsid w:val="00171F18"/>
    <w:rsid w:val="00172EE5"/>
    <w:rsid w:val="00173BCC"/>
    <w:rsid w:val="00174A4D"/>
    <w:rsid w:val="00174CF3"/>
    <w:rsid w:val="00176BAD"/>
    <w:rsid w:val="001777B2"/>
    <w:rsid w:val="001804F8"/>
    <w:rsid w:val="001809DB"/>
    <w:rsid w:val="00180A71"/>
    <w:rsid w:val="00180B6C"/>
    <w:rsid w:val="00181326"/>
    <w:rsid w:val="001815F3"/>
    <w:rsid w:val="00182327"/>
    <w:rsid w:val="00182B02"/>
    <w:rsid w:val="00182EC3"/>
    <w:rsid w:val="0018368E"/>
    <w:rsid w:val="00183887"/>
    <w:rsid w:val="0018430A"/>
    <w:rsid w:val="00184811"/>
    <w:rsid w:val="0018494B"/>
    <w:rsid w:val="001864AA"/>
    <w:rsid w:val="0018680E"/>
    <w:rsid w:val="00186910"/>
    <w:rsid w:val="00187B6B"/>
    <w:rsid w:val="001906F9"/>
    <w:rsid w:val="00191383"/>
    <w:rsid w:val="001916D2"/>
    <w:rsid w:val="00191910"/>
    <w:rsid w:val="00192D91"/>
    <w:rsid w:val="00192EB5"/>
    <w:rsid w:val="00193442"/>
    <w:rsid w:val="00194E71"/>
    <w:rsid w:val="00194FD9"/>
    <w:rsid w:val="00195791"/>
    <w:rsid w:val="001963CF"/>
    <w:rsid w:val="0019684C"/>
    <w:rsid w:val="00196F2C"/>
    <w:rsid w:val="001972C8"/>
    <w:rsid w:val="00197693"/>
    <w:rsid w:val="001A26F7"/>
    <w:rsid w:val="001A31A2"/>
    <w:rsid w:val="001A370F"/>
    <w:rsid w:val="001A3A36"/>
    <w:rsid w:val="001A3BB7"/>
    <w:rsid w:val="001A3C3A"/>
    <w:rsid w:val="001A50B1"/>
    <w:rsid w:val="001B0429"/>
    <w:rsid w:val="001B13E2"/>
    <w:rsid w:val="001B15EE"/>
    <w:rsid w:val="001B2185"/>
    <w:rsid w:val="001B2C31"/>
    <w:rsid w:val="001B2DA1"/>
    <w:rsid w:val="001B3743"/>
    <w:rsid w:val="001B3D8F"/>
    <w:rsid w:val="001B3F40"/>
    <w:rsid w:val="001B4A25"/>
    <w:rsid w:val="001B4E71"/>
    <w:rsid w:val="001B5789"/>
    <w:rsid w:val="001B76E2"/>
    <w:rsid w:val="001C1675"/>
    <w:rsid w:val="001C19B7"/>
    <w:rsid w:val="001C1B42"/>
    <w:rsid w:val="001C22D3"/>
    <w:rsid w:val="001C444D"/>
    <w:rsid w:val="001C4B13"/>
    <w:rsid w:val="001C4C3D"/>
    <w:rsid w:val="001C4D43"/>
    <w:rsid w:val="001C5597"/>
    <w:rsid w:val="001C7210"/>
    <w:rsid w:val="001C7A0A"/>
    <w:rsid w:val="001C7D6F"/>
    <w:rsid w:val="001D0EA0"/>
    <w:rsid w:val="001D1000"/>
    <w:rsid w:val="001D10CB"/>
    <w:rsid w:val="001D1A0F"/>
    <w:rsid w:val="001D2216"/>
    <w:rsid w:val="001D225D"/>
    <w:rsid w:val="001D2340"/>
    <w:rsid w:val="001D264D"/>
    <w:rsid w:val="001D3A6B"/>
    <w:rsid w:val="001D43AA"/>
    <w:rsid w:val="001D5141"/>
    <w:rsid w:val="001D5262"/>
    <w:rsid w:val="001D57E3"/>
    <w:rsid w:val="001D62EF"/>
    <w:rsid w:val="001D6A5C"/>
    <w:rsid w:val="001E0120"/>
    <w:rsid w:val="001E0810"/>
    <w:rsid w:val="001E1AFD"/>
    <w:rsid w:val="001E2169"/>
    <w:rsid w:val="001E2752"/>
    <w:rsid w:val="001E2851"/>
    <w:rsid w:val="001E29DE"/>
    <w:rsid w:val="001E2E9F"/>
    <w:rsid w:val="001E366C"/>
    <w:rsid w:val="001E4271"/>
    <w:rsid w:val="001E5457"/>
    <w:rsid w:val="001E59BD"/>
    <w:rsid w:val="001E7300"/>
    <w:rsid w:val="001E73F6"/>
    <w:rsid w:val="001F0B81"/>
    <w:rsid w:val="001F1414"/>
    <w:rsid w:val="001F2C9C"/>
    <w:rsid w:val="001F3079"/>
    <w:rsid w:val="001F44B9"/>
    <w:rsid w:val="001F4713"/>
    <w:rsid w:val="001F5EBD"/>
    <w:rsid w:val="001F619F"/>
    <w:rsid w:val="001F63DD"/>
    <w:rsid w:val="001F679F"/>
    <w:rsid w:val="001F6B46"/>
    <w:rsid w:val="001F71A4"/>
    <w:rsid w:val="001F78B3"/>
    <w:rsid w:val="001F7F6F"/>
    <w:rsid w:val="00200B3E"/>
    <w:rsid w:val="002015D7"/>
    <w:rsid w:val="0020190A"/>
    <w:rsid w:val="00201B18"/>
    <w:rsid w:val="00202196"/>
    <w:rsid w:val="002024B0"/>
    <w:rsid w:val="0020271F"/>
    <w:rsid w:val="00202C74"/>
    <w:rsid w:val="00203091"/>
    <w:rsid w:val="00203BDF"/>
    <w:rsid w:val="00203E30"/>
    <w:rsid w:val="0020506A"/>
    <w:rsid w:val="002050ED"/>
    <w:rsid w:val="0020525D"/>
    <w:rsid w:val="002052BF"/>
    <w:rsid w:val="00205BCA"/>
    <w:rsid w:val="00205E57"/>
    <w:rsid w:val="002060BE"/>
    <w:rsid w:val="002062CF"/>
    <w:rsid w:val="00206BED"/>
    <w:rsid w:val="002103AB"/>
    <w:rsid w:val="002106EE"/>
    <w:rsid w:val="002114AF"/>
    <w:rsid w:val="002114DC"/>
    <w:rsid w:val="002123BA"/>
    <w:rsid w:val="00212634"/>
    <w:rsid w:val="00214390"/>
    <w:rsid w:val="00214957"/>
    <w:rsid w:val="00214B09"/>
    <w:rsid w:val="00214DEB"/>
    <w:rsid w:val="00214E6E"/>
    <w:rsid w:val="00215A38"/>
    <w:rsid w:val="00216E41"/>
    <w:rsid w:val="002171E4"/>
    <w:rsid w:val="00220126"/>
    <w:rsid w:val="0022021E"/>
    <w:rsid w:val="0022093E"/>
    <w:rsid w:val="00220A1F"/>
    <w:rsid w:val="002211FA"/>
    <w:rsid w:val="00221389"/>
    <w:rsid w:val="00221CD6"/>
    <w:rsid w:val="00222E2F"/>
    <w:rsid w:val="0022347D"/>
    <w:rsid w:val="00223CEB"/>
    <w:rsid w:val="002241BF"/>
    <w:rsid w:val="0022441E"/>
    <w:rsid w:val="00224677"/>
    <w:rsid w:val="00225C62"/>
    <w:rsid w:val="00225E2A"/>
    <w:rsid w:val="00226F66"/>
    <w:rsid w:val="00231772"/>
    <w:rsid w:val="00231A30"/>
    <w:rsid w:val="00232000"/>
    <w:rsid w:val="00232203"/>
    <w:rsid w:val="002324C9"/>
    <w:rsid w:val="00233747"/>
    <w:rsid w:val="00234FCB"/>
    <w:rsid w:val="0023594B"/>
    <w:rsid w:val="002376F7"/>
    <w:rsid w:val="00237D52"/>
    <w:rsid w:val="00240C27"/>
    <w:rsid w:val="002414A5"/>
    <w:rsid w:val="00241C9A"/>
    <w:rsid w:val="002422C3"/>
    <w:rsid w:val="00242A6D"/>
    <w:rsid w:val="00242B07"/>
    <w:rsid w:val="00243AE9"/>
    <w:rsid w:val="00243E30"/>
    <w:rsid w:val="00243E60"/>
    <w:rsid w:val="00244B76"/>
    <w:rsid w:val="00244E3D"/>
    <w:rsid w:val="0024608C"/>
    <w:rsid w:val="002464D8"/>
    <w:rsid w:val="002469FF"/>
    <w:rsid w:val="00246DEC"/>
    <w:rsid w:val="002478B4"/>
    <w:rsid w:val="00247DA3"/>
    <w:rsid w:val="002500AC"/>
    <w:rsid w:val="00251EF9"/>
    <w:rsid w:val="00252EF1"/>
    <w:rsid w:val="00253608"/>
    <w:rsid w:val="00253FD1"/>
    <w:rsid w:val="0025452D"/>
    <w:rsid w:val="00254A0C"/>
    <w:rsid w:val="002555B5"/>
    <w:rsid w:val="0025673E"/>
    <w:rsid w:val="00256C2C"/>
    <w:rsid w:val="0025747A"/>
    <w:rsid w:val="00257C5A"/>
    <w:rsid w:val="00261313"/>
    <w:rsid w:val="00262008"/>
    <w:rsid w:val="00264052"/>
    <w:rsid w:val="0026452A"/>
    <w:rsid w:val="00266CBB"/>
    <w:rsid w:val="0026700B"/>
    <w:rsid w:val="002671AF"/>
    <w:rsid w:val="002673FF"/>
    <w:rsid w:val="002709DC"/>
    <w:rsid w:val="00270CB2"/>
    <w:rsid w:val="0027197F"/>
    <w:rsid w:val="002728D5"/>
    <w:rsid w:val="00272D1B"/>
    <w:rsid w:val="002753CF"/>
    <w:rsid w:val="00276081"/>
    <w:rsid w:val="0027627A"/>
    <w:rsid w:val="00276C49"/>
    <w:rsid w:val="00280C71"/>
    <w:rsid w:val="00280F14"/>
    <w:rsid w:val="0028108B"/>
    <w:rsid w:val="00281AF0"/>
    <w:rsid w:val="0028306C"/>
    <w:rsid w:val="00283223"/>
    <w:rsid w:val="00283B33"/>
    <w:rsid w:val="00284753"/>
    <w:rsid w:val="00284E2F"/>
    <w:rsid w:val="0028518A"/>
    <w:rsid w:val="002853AD"/>
    <w:rsid w:val="00285DCD"/>
    <w:rsid w:val="0028658F"/>
    <w:rsid w:val="00286E58"/>
    <w:rsid w:val="00287B08"/>
    <w:rsid w:val="00291823"/>
    <w:rsid w:val="00291CAF"/>
    <w:rsid w:val="00291F24"/>
    <w:rsid w:val="00291FB9"/>
    <w:rsid w:val="002933BB"/>
    <w:rsid w:val="00295523"/>
    <w:rsid w:val="00296184"/>
    <w:rsid w:val="00296748"/>
    <w:rsid w:val="0029690E"/>
    <w:rsid w:val="00296D78"/>
    <w:rsid w:val="00297B17"/>
    <w:rsid w:val="00297B51"/>
    <w:rsid w:val="002A068D"/>
    <w:rsid w:val="002A099A"/>
    <w:rsid w:val="002A0FC0"/>
    <w:rsid w:val="002A0FED"/>
    <w:rsid w:val="002A11C9"/>
    <w:rsid w:val="002A1500"/>
    <w:rsid w:val="002A165E"/>
    <w:rsid w:val="002A1912"/>
    <w:rsid w:val="002A3580"/>
    <w:rsid w:val="002A3B52"/>
    <w:rsid w:val="002A40E1"/>
    <w:rsid w:val="002A4205"/>
    <w:rsid w:val="002A451A"/>
    <w:rsid w:val="002A46B4"/>
    <w:rsid w:val="002A5237"/>
    <w:rsid w:val="002A56C7"/>
    <w:rsid w:val="002A5C06"/>
    <w:rsid w:val="002A684E"/>
    <w:rsid w:val="002A6BED"/>
    <w:rsid w:val="002B0129"/>
    <w:rsid w:val="002B0DEA"/>
    <w:rsid w:val="002B1223"/>
    <w:rsid w:val="002B1F66"/>
    <w:rsid w:val="002B21AE"/>
    <w:rsid w:val="002B23DF"/>
    <w:rsid w:val="002B2565"/>
    <w:rsid w:val="002B4B09"/>
    <w:rsid w:val="002B4B5C"/>
    <w:rsid w:val="002B60F4"/>
    <w:rsid w:val="002B67A6"/>
    <w:rsid w:val="002B6EA5"/>
    <w:rsid w:val="002B717B"/>
    <w:rsid w:val="002B71AF"/>
    <w:rsid w:val="002B79A4"/>
    <w:rsid w:val="002B7D8A"/>
    <w:rsid w:val="002C025C"/>
    <w:rsid w:val="002C05C8"/>
    <w:rsid w:val="002C16FA"/>
    <w:rsid w:val="002C393B"/>
    <w:rsid w:val="002C49A9"/>
    <w:rsid w:val="002C4BE9"/>
    <w:rsid w:val="002D16F2"/>
    <w:rsid w:val="002D1B2B"/>
    <w:rsid w:val="002D23C1"/>
    <w:rsid w:val="002D340C"/>
    <w:rsid w:val="002D3A83"/>
    <w:rsid w:val="002D3C4C"/>
    <w:rsid w:val="002D4BB9"/>
    <w:rsid w:val="002D4EB1"/>
    <w:rsid w:val="002D578F"/>
    <w:rsid w:val="002D7A1F"/>
    <w:rsid w:val="002E05CA"/>
    <w:rsid w:val="002E072D"/>
    <w:rsid w:val="002E073A"/>
    <w:rsid w:val="002E1E8D"/>
    <w:rsid w:val="002E2A87"/>
    <w:rsid w:val="002E2B57"/>
    <w:rsid w:val="002E38E7"/>
    <w:rsid w:val="002E4DBF"/>
    <w:rsid w:val="002E51DB"/>
    <w:rsid w:val="002E5B42"/>
    <w:rsid w:val="002E65E2"/>
    <w:rsid w:val="002E6B51"/>
    <w:rsid w:val="002E6C60"/>
    <w:rsid w:val="002E7DCD"/>
    <w:rsid w:val="002E7FFE"/>
    <w:rsid w:val="002F09C4"/>
    <w:rsid w:val="002F1F87"/>
    <w:rsid w:val="002F2570"/>
    <w:rsid w:val="002F2D12"/>
    <w:rsid w:val="002F3518"/>
    <w:rsid w:val="002F4812"/>
    <w:rsid w:val="002F4918"/>
    <w:rsid w:val="002F4DA2"/>
    <w:rsid w:val="002F515E"/>
    <w:rsid w:val="002F584F"/>
    <w:rsid w:val="002F5B83"/>
    <w:rsid w:val="002F5BB8"/>
    <w:rsid w:val="002F5C89"/>
    <w:rsid w:val="002F68FE"/>
    <w:rsid w:val="002F692B"/>
    <w:rsid w:val="002F6D17"/>
    <w:rsid w:val="002F740C"/>
    <w:rsid w:val="002F7DFC"/>
    <w:rsid w:val="0030103F"/>
    <w:rsid w:val="00302F9A"/>
    <w:rsid w:val="003035DA"/>
    <w:rsid w:val="003041E8"/>
    <w:rsid w:val="003043F0"/>
    <w:rsid w:val="003047F5"/>
    <w:rsid w:val="00305404"/>
    <w:rsid w:val="00305B76"/>
    <w:rsid w:val="003060CB"/>
    <w:rsid w:val="00306A26"/>
    <w:rsid w:val="00306C38"/>
    <w:rsid w:val="00307206"/>
    <w:rsid w:val="00310571"/>
    <w:rsid w:val="00310EA8"/>
    <w:rsid w:val="00311273"/>
    <w:rsid w:val="0031147C"/>
    <w:rsid w:val="0031175B"/>
    <w:rsid w:val="003119B6"/>
    <w:rsid w:val="003126A1"/>
    <w:rsid w:val="00312888"/>
    <w:rsid w:val="00312A4D"/>
    <w:rsid w:val="00312BB9"/>
    <w:rsid w:val="003133A5"/>
    <w:rsid w:val="00313B1F"/>
    <w:rsid w:val="00314AF0"/>
    <w:rsid w:val="00314E4C"/>
    <w:rsid w:val="003150B5"/>
    <w:rsid w:val="00316DF3"/>
    <w:rsid w:val="00317535"/>
    <w:rsid w:val="00317C66"/>
    <w:rsid w:val="00317DAE"/>
    <w:rsid w:val="003200E8"/>
    <w:rsid w:val="0032035D"/>
    <w:rsid w:val="00320D48"/>
    <w:rsid w:val="00321246"/>
    <w:rsid w:val="00321DE4"/>
    <w:rsid w:val="003232CD"/>
    <w:rsid w:val="0032369B"/>
    <w:rsid w:val="00323865"/>
    <w:rsid w:val="00323DB2"/>
    <w:rsid w:val="00324C5E"/>
    <w:rsid w:val="00325042"/>
    <w:rsid w:val="00325E98"/>
    <w:rsid w:val="0032778C"/>
    <w:rsid w:val="003278FA"/>
    <w:rsid w:val="00327B15"/>
    <w:rsid w:val="00327B5F"/>
    <w:rsid w:val="00330701"/>
    <w:rsid w:val="00330999"/>
    <w:rsid w:val="00330C08"/>
    <w:rsid w:val="003314E3"/>
    <w:rsid w:val="00334403"/>
    <w:rsid w:val="00334D80"/>
    <w:rsid w:val="0033523B"/>
    <w:rsid w:val="00337538"/>
    <w:rsid w:val="00337D1F"/>
    <w:rsid w:val="00337D98"/>
    <w:rsid w:val="00340638"/>
    <w:rsid w:val="003418BE"/>
    <w:rsid w:val="00342051"/>
    <w:rsid w:val="00342AD2"/>
    <w:rsid w:val="0034569C"/>
    <w:rsid w:val="00345ACF"/>
    <w:rsid w:val="00345E99"/>
    <w:rsid w:val="003469B2"/>
    <w:rsid w:val="00346F9E"/>
    <w:rsid w:val="0034792D"/>
    <w:rsid w:val="00347B6F"/>
    <w:rsid w:val="00347FB3"/>
    <w:rsid w:val="0035174B"/>
    <w:rsid w:val="00351D60"/>
    <w:rsid w:val="00352ED3"/>
    <w:rsid w:val="003547CF"/>
    <w:rsid w:val="0035496D"/>
    <w:rsid w:val="00354EDF"/>
    <w:rsid w:val="00355812"/>
    <w:rsid w:val="00355D1B"/>
    <w:rsid w:val="0035651B"/>
    <w:rsid w:val="00356752"/>
    <w:rsid w:val="00356824"/>
    <w:rsid w:val="00356D7A"/>
    <w:rsid w:val="0036088F"/>
    <w:rsid w:val="00360E21"/>
    <w:rsid w:val="0036118D"/>
    <w:rsid w:val="00361719"/>
    <w:rsid w:val="00361FFA"/>
    <w:rsid w:val="003626D9"/>
    <w:rsid w:val="00362C6A"/>
    <w:rsid w:val="00363448"/>
    <w:rsid w:val="0036499B"/>
    <w:rsid w:val="0036500A"/>
    <w:rsid w:val="0036534B"/>
    <w:rsid w:val="00365828"/>
    <w:rsid w:val="00366C2C"/>
    <w:rsid w:val="00366DDF"/>
    <w:rsid w:val="003671AD"/>
    <w:rsid w:val="0037036E"/>
    <w:rsid w:val="003703F0"/>
    <w:rsid w:val="003712E3"/>
    <w:rsid w:val="0037340C"/>
    <w:rsid w:val="00373B46"/>
    <w:rsid w:val="003746FC"/>
    <w:rsid w:val="00375114"/>
    <w:rsid w:val="003755F1"/>
    <w:rsid w:val="00375832"/>
    <w:rsid w:val="00375BCB"/>
    <w:rsid w:val="003761C5"/>
    <w:rsid w:val="0037779E"/>
    <w:rsid w:val="00377D87"/>
    <w:rsid w:val="0038015A"/>
    <w:rsid w:val="003806BD"/>
    <w:rsid w:val="00380700"/>
    <w:rsid w:val="00380EA7"/>
    <w:rsid w:val="003814DA"/>
    <w:rsid w:val="00381C54"/>
    <w:rsid w:val="00382589"/>
    <w:rsid w:val="003833BC"/>
    <w:rsid w:val="003841D6"/>
    <w:rsid w:val="003849F3"/>
    <w:rsid w:val="00384D5E"/>
    <w:rsid w:val="003858E9"/>
    <w:rsid w:val="00385D89"/>
    <w:rsid w:val="00385E01"/>
    <w:rsid w:val="003868B5"/>
    <w:rsid w:val="00386ABA"/>
    <w:rsid w:val="003900F7"/>
    <w:rsid w:val="00390208"/>
    <w:rsid w:val="00390D87"/>
    <w:rsid w:val="003911C2"/>
    <w:rsid w:val="00391685"/>
    <w:rsid w:val="003925D9"/>
    <w:rsid w:val="00392BA1"/>
    <w:rsid w:val="00392C2B"/>
    <w:rsid w:val="0039460C"/>
    <w:rsid w:val="003958A1"/>
    <w:rsid w:val="00397490"/>
    <w:rsid w:val="00397899"/>
    <w:rsid w:val="00397C4D"/>
    <w:rsid w:val="003A0344"/>
    <w:rsid w:val="003A0C2E"/>
    <w:rsid w:val="003A0EAD"/>
    <w:rsid w:val="003A0F6B"/>
    <w:rsid w:val="003A1728"/>
    <w:rsid w:val="003A270A"/>
    <w:rsid w:val="003A290B"/>
    <w:rsid w:val="003A4136"/>
    <w:rsid w:val="003A46F5"/>
    <w:rsid w:val="003A4C13"/>
    <w:rsid w:val="003A4E42"/>
    <w:rsid w:val="003A5E3E"/>
    <w:rsid w:val="003A6B20"/>
    <w:rsid w:val="003A7035"/>
    <w:rsid w:val="003A7AB8"/>
    <w:rsid w:val="003B1D6D"/>
    <w:rsid w:val="003B302F"/>
    <w:rsid w:val="003B4B2C"/>
    <w:rsid w:val="003B517E"/>
    <w:rsid w:val="003B6059"/>
    <w:rsid w:val="003B7189"/>
    <w:rsid w:val="003B7766"/>
    <w:rsid w:val="003C0337"/>
    <w:rsid w:val="003C0C5E"/>
    <w:rsid w:val="003C0E6C"/>
    <w:rsid w:val="003C179D"/>
    <w:rsid w:val="003C1DA1"/>
    <w:rsid w:val="003C1FFC"/>
    <w:rsid w:val="003C20B8"/>
    <w:rsid w:val="003C2AFB"/>
    <w:rsid w:val="003C49CC"/>
    <w:rsid w:val="003C5120"/>
    <w:rsid w:val="003C5277"/>
    <w:rsid w:val="003D0DEC"/>
    <w:rsid w:val="003D15B6"/>
    <w:rsid w:val="003D163D"/>
    <w:rsid w:val="003D176E"/>
    <w:rsid w:val="003D22B4"/>
    <w:rsid w:val="003D3E38"/>
    <w:rsid w:val="003D54D4"/>
    <w:rsid w:val="003D6845"/>
    <w:rsid w:val="003D6F8E"/>
    <w:rsid w:val="003D706D"/>
    <w:rsid w:val="003D7072"/>
    <w:rsid w:val="003D72AA"/>
    <w:rsid w:val="003D7D54"/>
    <w:rsid w:val="003E0E61"/>
    <w:rsid w:val="003E1FF5"/>
    <w:rsid w:val="003E20C0"/>
    <w:rsid w:val="003E2B7E"/>
    <w:rsid w:val="003E52B8"/>
    <w:rsid w:val="003E5D1C"/>
    <w:rsid w:val="003E5E38"/>
    <w:rsid w:val="003E6C73"/>
    <w:rsid w:val="003E6CAC"/>
    <w:rsid w:val="003E7022"/>
    <w:rsid w:val="003E70AA"/>
    <w:rsid w:val="003E7E06"/>
    <w:rsid w:val="003F0967"/>
    <w:rsid w:val="003F0F17"/>
    <w:rsid w:val="003F143A"/>
    <w:rsid w:val="003F1C2E"/>
    <w:rsid w:val="003F22BD"/>
    <w:rsid w:val="003F2B2A"/>
    <w:rsid w:val="003F3206"/>
    <w:rsid w:val="003F322E"/>
    <w:rsid w:val="003F334E"/>
    <w:rsid w:val="003F342A"/>
    <w:rsid w:val="003F3C63"/>
    <w:rsid w:val="003F4B97"/>
    <w:rsid w:val="003F5400"/>
    <w:rsid w:val="003F6255"/>
    <w:rsid w:val="003F6B40"/>
    <w:rsid w:val="003F6BCC"/>
    <w:rsid w:val="003F6EA1"/>
    <w:rsid w:val="003F754E"/>
    <w:rsid w:val="003F77FA"/>
    <w:rsid w:val="004010FA"/>
    <w:rsid w:val="00401166"/>
    <w:rsid w:val="00403B4B"/>
    <w:rsid w:val="00405469"/>
    <w:rsid w:val="004063F9"/>
    <w:rsid w:val="0040655B"/>
    <w:rsid w:val="00406EDF"/>
    <w:rsid w:val="00410754"/>
    <w:rsid w:val="004109A0"/>
    <w:rsid w:val="004121EF"/>
    <w:rsid w:val="00412252"/>
    <w:rsid w:val="00412A03"/>
    <w:rsid w:val="00414E94"/>
    <w:rsid w:val="004157A5"/>
    <w:rsid w:val="00416338"/>
    <w:rsid w:val="004172C1"/>
    <w:rsid w:val="00420CA3"/>
    <w:rsid w:val="00421215"/>
    <w:rsid w:val="004236EE"/>
    <w:rsid w:val="00424BF4"/>
    <w:rsid w:val="00425DBA"/>
    <w:rsid w:val="00425EAF"/>
    <w:rsid w:val="004262C6"/>
    <w:rsid w:val="0042692C"/>
    <w:rsid w:val="00430C1A"/>
    <w:rsid w:val="00430DF0"/>
    <w:rsid w:val="00431DCC"/>
    <w:rsid w:val="00433412"/>
    <w:rsid w:val="00433D01"/>
    <w:rsid w:val="0043470E"/>
    <w:rsid w:val="00434AA5"/>
    <w:rsid w:val="00434BF5"/>
    <w:rsid w:val="0043607D"/>
    <w:rsid w:val="004371F7"/>
    <w:rsid w:val="004372C9"/>
    <w:rsid w:val="004407A0"/>
    <w:rsid w:val="00440B23"/>
    <w:rsid w:val="00441432"/>
    <w:rsid w:val="00442D11"/>
    <w:rsid w:val="00443319"/>
    <w:rsid w:val="004434DF"/>
    <w:rsid w:val="004436FA"/>
    <w:rsid w:val="004438E7"/>
    <w:rsid w:val="00443CB9"/>
    <w:rsid w:val="00443F2D"/>
    <w:rsid w:val="0044470F"/>
    <w:rsid w:val="00444BA6"/>
    <w:rsid w:val="00445504"/>
    <w:rsid w:val="00446A56"/>
    <w:rsid w:val="00446F76"/>
    <w:rsid w:val="00451281"/>
    <w:rsid w:val="004516E6"/>
    <w:rsid w:val="00451E63"/>
    <w:rsid w:val="0045248E"/>
    <w:rsid w:val="00452C42"/>
    <w:rsid w:val="00452DC2"/>
    <w:rsid w:val="004530CB"/>
    <w:rsid w:val="0045487B"/>
    <w:rsid w:val="00454F13"/>
    <w:rsid w:val="0045554E"/>
    <w:rsid w:val="004566D6"/>
    <w:rsid w:val="00456EBB"/>
    <w:rsid w:val="00457143"/>
    <w:rsid w:val="00460414"/>
    <w:rsid w:val="00460562"/>
    <w:rsid w:val="0046136D"/>
    <w:rsid w:val="00462AF9"/>
    <w:rsid w:val="00462CA4"/>
    <w:rsid w:val="00462FE2"/>
    <w:rsid w:val="0046329C"/>
    <w:rsid w:val="004635D6"/>
    <w:rsid w:val="00463AF6"/>
    <w:rsid w:val="00463BB7"/>
    <w:rsid w:val="00464642"/>
    <w:rsid w:val="00464752"/>
    <w:rsid w:val="00465010"/>
    <w:rsid w:val="00465761"/>
    <w:rsid w:val="00465994"/>
    <w:rsid w:val="00465D97"/>
    <w:rsid w:val="00466953"/>
    <w:rsid w:val="00466D24"/>
    <w:rsid w:val="0046794B"/>
    <w:rsid w:val="00470139"/>
    <w:rsid w:val="00470C54"/>
    <w:rsid w:val="00470D88"/>
    <w:rsid w:val="00471613"/>
    <w:rsid w:val="004727A5"/>
    <w:rsid w:val="00472B95"/>
    <w:rsid w:val="00472E8B"/>
    <w:rsid w:val="0047306F"/>
    <w:rsid w:val="00475CBE"/>
    <w:rsid w:val="00476275"/>
    <w:rsid w:val="004778F4"/>
    <w:rsid w:val="00477BC9"/>
    <w:rsid w:val="00477CC3"/>
    <w:rsid w:val="004803A7"/>
    <w:rsid w:val="00481432"/>
    <w:rsid w:val="00481B48"/>
    <w:rsid w:val="00482A2E"/>
    <w:rsid w:val="00483375"/>
    <w:rsid w:val="00483CCA"/>
    <w:rsid w:val="00483CF6"/>
    <w:rsid w:val="00484AE9"/>
    <w:rsid w:val="00485835"/>
    <w:rsid w:val="004858B4"/>
    <w:rsid w:val="004860E0"/>
    <w:rsid w:val="004867AB"/>
    <w:rsid w:val="00487D93"/>
    <w:rsid w:val="00490452"/>
    <w:rsid w:val="004904BA"/>
    <w:rsid w:val="0049093B"/>
    <w:rsid w:val="004915F0"/>
    <w:rsid w:val="004917D3"/>
    <w:rsid w:val="00491D3C"/>
    <w:rsid w:val="00491DB5"/>
    <w:rsid w:val="004924C7"/>
    <w:rsid w:val="00493684"/>
    <w:rsid w:val="0049489A"/>
    <w:rsid w:val="0049558C"/>
    <w:rsid w:val="004958C3"/>
    <w:rsid w:val="00495D0A"/>
    <w:rsid w:val="004960BD"/>
    <w:rsid w:val="004963A6"/>
    <w:rsid w:val="004965F4"/>
    <w:rsid w:val="00496737"/>
    <w:rsid w:val="00497106"/>
    <w:rsid w:val="0049763A"/>
    <w:rsid w:val="00497D03"/>
    <w:rsid w:val="004A08B3"/>
    <w:rsid w:val="004A0C43"/>
    <w:rsid w:val="004A16DB"/>
    <w:rsid w:val="004A1DDD"/>
    <w:rsid w:val="004A2248"/>
    <w:rsid w:val="004A3724"/>
    <w:rsid w:val="004A37B5"/>
    <w:rsid w:val="004A3AEE"/>
    <w:rsid w:val="004A3BEE"/>
    <w:rsid w:val="004A3C20"/>
    <w:rsid w:val="004A3DC6"/>
    <w:rsid w:val="004A4B39"/>
    <w:rsid w:val="004A4E93"/>
    <w:rsid w:val="004A5E05"/>
    <w:rsid w:val="004A5ECA"/>
    <w:rsid w:val="004A6108"/>
    <w:rsid w:val="004A6B45"/>
    <w:rsid w:val="004A6CC8"/>
    <w:rsid w:val="004A6D19"/>
    <w:rsid w:val="004A6E8C"/>
    <w:rsid w:val="004A763A"/>
    <w:rsid w:val="004A7843"/>
    <w:rsid w:val="004A7EF4"/>
    <w:rsid w:val="004B009C"/>
    <w:rsid w:val="004B112F"/>
    <w:rsid w:val="004B1344"/>
    <w:rsid w:val="004B1470"/>
    <w:rsid w:val="004B1F0B"/>
    <w:rsid w:val="004B2638"/>
    <w:rsid w:val="004B282C"/>
    <w:rsid w:val="004B5B99"/>
    <w:rsid w:val="004B5F6D"/>
    <w:rsid w:val="004B6782"/>
    <w:rsid w:val="004B6A60"/>
    <w:rsid w:val="004B6C01"/>
    <w:rsid w:val="004B75B9"/>
    <w:rsid w:val="004C01B4"/>
    <w:rsid w:val="004C03CC"/>
    <w:rsid w:val="004C05DC"/>
    <w:rsid w:val="004C0E96"/>
    <w:rsid w:val="004C1345"/>
    <w:rsid w:val="004C268E"/>
    <w:rsid w:val="004C2856"/>
    <w:rsid w:val="004C2E05"/>
    <w:rsid w:val="004C4022"/>
    <w:rsid w:val="004C4106"/>
    <w:rsid w:val="004C410C"/>
    <w:rsid w:val="004C4676"/>
    <w:rsid w:val="004C56EF"/>
    <w:rsid w:val="004C5A30"/>
    <w:rsid w:val="004C5DD0"/>
    <w:rsid w:val="004C6C7C"/>
    <w:rsid w:val="004C6F32"/>
    <w:rsid w:val="004C7231"/>
    <w:rsid w:val="004C7305"/>
    <w:rsid w:val="004C7C17"/>
    <w:rsid w:val="004C7F01"/>
    <w:rsid w:val="004D1921"/>
    <w:rsid w:val="004D1CC2"/>
    <w:rsid w:val="004D2294"/>
    <w:rsid w:val="004D274F"/>
    <w:rsid w:val="004D2D48"/>
    <w:rsid w:val="004D498F"/>
    <w:rsid w:val="004D4FE6"/>
    <w:rsid w:val="004D54D8"/>
    <w:rsid w:val="004D5CE9"/>
    <w:rsid w:val="004D651D"/>
    <w:rsid w:val="004D68D1"/>
    <w:rsid w:val="004D6B21"/>
    <w:rsid w:val="004D70B0"/>
    <w:rsid w:val="004D772F"/>
    <w:rsid w:val="004E01A6"/>
    <w:rsid w:val="004E0436"/>
    <w:rsid w:val="004E0531"/>
    <w:rsid w:val="004E0D65"/>
    <w:rsid w:val="004E0DEB"/>
    <w:rsid w:val="004E1158"/>
    <w:rsid w:val="004E1302"/>
    <w:rsid w:val="004E14AD"/>
    <w:rsid w:val="004E18F6"/>
    <w:rsid w:val="004E2A29"/>
    <w:rsid w:val="004E2C39"/>
    <w:rsid w:val="004E315D"/>
    <w:rsid w:val="004E4415"/>
    <w:rsid w:val="004E4585"/>
    <w:rsid w:val="004E4FB6"/>
    <w:rsid w:val="004E4FF2"/>
    <w:rsid w:val="004E57AD"/>
    <w:rsid w:val="004E5840"/>
    <w:rsid w:val="004E5AC7"/>
    <w:rsid w:val="004E6A6F"/>
    <w:rsid w:val="004E7094"/>
    <w:rsid w:val="004E70DB"/>
    <w:rsid w:val="004E70E0"/>
    <w:rsid w:val="004E7D8A"/>
    <w:rsid w:val="004F0260"/>
    <w:rsid w:val="004F0C0B"/>
    <w:rsid w:val="004F240C"/>
    <w:rsid w:val="004F268C"/>
    <w:rsid w:val="004F4C7C"/>
    <w:rsid w:val="004F4F90"/>
    <w:rsid w:val="004F5BF3"/>
    <w:rsid w:val="004F621F"/>
    <w:rsid w:val="004F6822"/>
    <w:rsid w:val="004F72BE"/>
    <w:rsid w:val="004F7D14"/>
    <w:rsid w:val="00500D7F"/>
    <w:rsid w:val="0050112D"/>
    <w:rsid w:val="00501C7B"/>
    <w:rsid w:val="00501DB7"/>
    <w:rsid w:val="00501EFA"/>
    <w:rsid w:val="00502C53"/>
    <w:rsid w:val="00503155"/>
    <w:rsid w:val="005037E7"/>
    <w:rsid w:val="00504642"/>
    <w:rsid w:val="0050527B"/>
    <w:rsid w:val="00505784"/>
    <w:rsid w:val="00505831"/>
    <w:rsid w:val="00511462"/>
    <w:rsid w:val="005115B8"/>
    <w:rsid w:val="00511E84"/>
    <w:rsid w:val="0051311F"/>
    <w:rsid w:val="00513E20"/>
    <w:rsid w:val="00514C6D"/>
    <w:rsid w:val="005151B1"/>
    <w:rsid w:val="00515741"/>
    <w:rsid w:val="00515DB1"/>
    <w:rsid w:val="00516A9B"/>
    <w:rsid w:val="00516B55"/>
    <w:rsid w:val="00521BAF"/>
    <w:rsid w:val="0052214A"/>
    <w:rsid w:val="005226B3"/>
    <w:rsid w:val="00522FAA"/>
    <w:rsid w:val="005233C7"/>
    <w:rsid w:val="00523BAB"/>
    <w:rsid w:val="005256AB"/>
    <w:rsid w:val="005265A7"/>
    <w:rsid w:val="00526F59"/>
    <w:rsid w:val="00527767"/>
    <w:rsid w:val="00527C6E"/>
    <w:rsid w:val="005305A9"/>
    <w:rsid w:val="00530ED3"/>
    <w:rsid w:val="00531431"/>
    <w:rsid w:val="00531450"/>
    <w:rsid w:val="005324E4"/>
    <w:rsid w:val="005332CB"/>
    <w:rsid w:val="00534815"/>
    <w:rsid w:val="00534BCB"/>
    <w:rsid w:val="00534D6B"/>
    <w:rsid w:val="0053571B"/>
    <w:rsid w:val="0053645B"/>
    <w:rsid w:val="00536EB9"/>
    <w:rsid w:val="00537538"/>
    <w:rsid w:val="00537F09"/>
    <w:rsid w:val="00540E78"/>
    <w:rsid w:val="00541069"/>
    <w:rsid w:val="0054160A"/>
    <w:rsid w:val="00541714"/>
    <w:rsid w:val="00541CE2"/>
    <w:rsid w:val="005421BD"/>
    <w:rsid w:val="00542D82"/>
    <w:rsid w:val="00543300"/>
    <w:rsid w:val="00543318"/>
    <w:rsid w:val="00543423"/>
    <w:rsid w:val="00543F7F"/>
    <w:rsid w:val="005443E8"/>
    <w:rsid w:val="0054445A"/>
    <w:rsid w:val="00544E81"/>
    <w:rsid w:val="00545E83"/>
    <w:rsid w:val="00547005"/>
    <w:rsid w:val="00547E30"/>
    <w:rsid w:val="005501AA"/>
    <w:rsid w:val="005503DD"/>
    <w:rsid w:val="0055122A"/>
    <w:rsid w:val="005512A6"/>
    <w:rsid w:val="00551379"/>
    <w:rsid w:val="00551BB5"/>
    <w:rsid w:val="00551F0A"/>
    <w:rsid w:val="00552E15"/>
    <w:rsid w:val="00552E9B"/>
    <w:rsid w:val="00553470"/>
    <w:rsid w:val="00553CBC"/>
    <w:rsid w:val="005548D7"/>
    <w:rsid w:val="00555973"/>
    <w:rsid w:val="00555FDF"/>
    <w:rsid w:val="00556117"/>
    <w:rsid w:val="005573A4"/>
    <w:rsid w:val="00557C40"/>
    <w:rsid w:val="00560292"/>
    <w:rsid w:val="0056180F"/>
    <w:rsid w:val="0056189A"/>
    <w:rsid w:val="005629A3"/>
    <w:rsid w:val="00562B69"/>
    <w:rsid w:val="0056337E"/>
    <w:rsid w:val="00563657"/>
    <w:rsid w:val="00563889"/>
    <w:rsid w:val="005648F9"/>
    <w:rsid w:val="00565456"/>
    <w:rsid w:val="0056582C"/>
    <w:rsid w:val="00565AA0"/>
    <w:rsid w:val="00565B42"/>
    <w:rsid w:val="0056629D"/>
    <w:rsid w:val="00566CCD"/>
    <w:rsid w:val="00567363"/>
    <w:rsid w:val="005673FE"/>
    <w:rsid w:val="00572E19"/>
    <w:rsid w:val="005734AC"/>
    <w:rsid w:val="0057399C"/>
    <w:rsid w:val="0057447E"/>
    <w:rsid w:val="00575E51"/>
    <w:rsid w:val="005760BC"/>
    <w:rsid w:val="005764B2"/>
    <w:rsid w:val="0057786F"/>
    <w:rsid w:val="00577C67"/>
    <w:rsid w:val="00577FB3"/>
    <w:rsid w:val="00581986"/>
    <w:rsid w:val="00581AEB"/>
    <w:rsid w:val="00582434"/>
    <w:rsid w:val="00582A87"/>
    <w:rsid w:val="0058363B"/>
    <w:rsid w:val="00584AF4"/>
    <w:rsid w:val="00585056"/>
    <w:rsid w:val="005861FB"/>
    <w:rsid w:val="00586534"/>
    <w:rsid w:val="0058657F"/>
    <w:rsid w:val="00586FC3"/>
    <w:rsid w:val="00587CF6"/>
    <w:rsid w:val="005910E8"/>
    <w:rsid w:val="00591FE9"/>
    <w:rsid w:val="0059228D"/>
    <w:rsid w:val="00592DC3"/>
    <w:rsid w:val="005930BC"/>
    <w:rsid w:val="005948A3"/>
    <w:rsid w:val="00595578"/>
    <w:rsid w:val="00595D18"/>
    <w:rsid w:val="00596035"/>
    <w:rsid w:val="005966FC"/>
    <w:rsid w:val="00596A50"/>
    <w:rsid w:val="00596E53"/>
    <w:rsid w:val="00597A6C"/>
    <w:rsid w:val="00597F03"/>
    <w:rsid w:val="005A0E98"/>
    <w:rsid w:val="005A129A"/>
    <w:rsid w:val="005A1A94"/>
    <w:rsid w:val="005A24C4"/>
    <w:rsid w:val="005A3B5F"/>
    <w:rsid w:val="005A5031"/>
    <w:rsid w:val="005A589E"/>
    <w:rsid w:val="005A750C"/>
    <w:rsid w:val="005A7EA5"/>
    <w:rsid w:val="005A7F66"/>
    <w:rsid w:val="005B1442"/>
    <w:rsid w:val="005B18DA"/>
    <w:rsid w:val="005B19B9"/>
    <w:rsid w:val="005B253E"/>
    <w:rsid w:val="005B2AF2"/>
    <w:rsid w:val="005B3082"/>
    <w:rsid w:val="005B440B"/>
    <w:rsid w:val="005B4BA7"/>
    <w:rsid w:val="005B4F12"/>
    <w:rsid w:val="005B5F69"/>
    <w:rsid w:val="005B6CC6"/>
    <w:rsid w:val="005B6E58"/>
    <w:rsid w:val="005B7BDD"/>
    <w:rsid w:val="005C041C"/>
    <w:rsid w:val="005C0C06"/>
    <w:rsid w:val="005C0D24"/>
    <w:rsid w:val="005C1215"/>
    <w:rsid w:val="005C1805"/>
    <w:rsid w:val="005C24AA"/>
    <w:rsid w:val="005C2D43"/>
    <w:rsid w:val="005C3182"/>
    <w:rsid w:val="005C3641"/>
    <w:rsid w:val="005C3751"/>
    <w:rsid w:val="005C3866"/>
    <w:rsid w:val="005C38D3"/>
    <w:rsid w:val="005C472B"/>
    <w:rsid w:val="005C47BB"/>
    <w:rsid w:val="005C53A7"/>
    <w:rsid w:val="005C54E5"/>
    <w:rsid w:val="005C5855"/>
    <w:rsid w:val="005C5A7F"/>
    <w:rsid w:val="005C5CA5"/>
    <w:rsid w:val="005C691B"/>
    <w:rsid w:val="005C6971"/>
    <w:rsid w:val="005C6F1D"/>
    <w:rsid w:val="005C6F88"/>
    <w:rsid w:val="005C7075"/>
    <w:rsid w:val="005C7728"/>
    <w:rsid w:val="005C77A8"/>
    <w:rsid w:val="005C7F05"/>
    <w:rsid w:val="005D0466"/>
    <w:rsid w:val="005D0601"/>
    <w:rsid w:val="005D0B0B"/>
    <w:rsid w:val="005D1696"/>
    <w:rsid w:val="005D16E7"/>
    <w:rsid w:val="005D2680"/>
    <w:rsid w:val="005D2B16"/>
    <w:rsid w:val="005D3587"/>
    <w:rsid w:val="005D4BB2"/>
    <w:rsid w:val="005D6ED0"/>
    <w:rsid w:val="005D788D"/>
    <w:rsid w:val="005D7A40"/>
    <w:rsid w:val="005D7E4A"/>
    <w:rsid w:val="005E0CA0"/>
    <w:rsid w:val="005E1257"/>
    <w:rsid w:val="005E4BC3"/>
    <w:rsid w:val="005E5537"/>
    <w:rsid w:val="005E6CB5"/>
    <w:rsid w:val="005E6EFA"/>
    <w:rsid w:val="005E6F56"/>
    <w:rsid w:val="005E772B"/>
    <w:rsid w:val="005E7765"/>
    <w:rsid w:val="005E7FCF"/>
    <w:rsid w:val="005F0AD7"/>
    <w:rsid w:val="005F11CB"/>
    <w:rsid w:val="005F1D3B"/>
    <w:rsid w:val="005F2977"/>
    <w:rsid w:val="005F4188"/>
    <w:rsid w:val="005F4B51"/>
    <w:rsid w:val="005F4D77"/>
    <w:rsid w:val="005F4ED9"/>
    <w:rsid w:val="005F50B9"/>
    <w:rsid w:val="005F6431"/>
    <w:rsid w:val="005F6AA1"/>
    <w:rsid w:val="00601A67"/>
    <w:rsid w:val="00602422"/>
    <w:rsid w:val="00602BFB"/>
    <w:rsid w:val="00603524"/>
    <w:rsid w:val="00604FCA"/>
    <w:rsid w:val="00605268"/>
    <w:rsid w:val="0060732D"/>
    <w:rsid w:val="006073B1"/>
    <w:rsid w:val="006077D7"/>
    <w:rsid w:val="006101F5"/>
    <w:rsid w:val="006111CC"/>
    <w:rsid w:val="00611941"/>
    <w:rsid w:val="00612D67"/>
    <w:rsid w:val="00612E7A"/>
    <w:rsid w:val="00613C0B"/>
    <w:rsid w:val="006140BA"/>
    <w:rsid w:val="006143EF"/>
    <w:rsid w:val="00615115"/>
    <w:rsid w:val="0061565A"/>
    <w:rsid w:val="00615912"/>
    <w:rsid w:val="006167A2"/>
    <w:rsid w:val="00616F9C"/>
    <w:rsid w:val="006172A7"/>
    <w:rsid w:val="00617876"/>
    <w:rsid w:val="00617CAD"/>
    <w:rsid w:val="006216DD"/>
    <w:rsid w:val="00622828"/>
    <w:rsid w:val="00623695"/>
    <w:rsid w:val="00623C3E"/>
    <w:rsid w:val="0062473B"/>
    <w:rsid w:val="00625671"/>
    <w:rsid w:val="00626334"/>
    <w:rsid w:val="00626BC3"/>
    <w:rsid w:val="00627C7F"/>
    <w:rsid w:val="00627CE8"/>
    <w:rsid w:val="006310A8"/>
    <w:rsid w:val="006311DA"/>
    <w:rsid w:val="00631F13"/>
    <w:rsid w:val="00631F5C"/>
    <w:rsid w:val="00632387"/>
    <w:rsid w:val="006328C0"/>
    <w:rsid w:val="00633A41"/>
    <w:rsid w:val="006350D4"/>
    <w:rsid w:val="006353A8"/>
    <w:rsid w:val="0063736A"/>
    <w:rsid w:val="006415A3"/>
    <w:rsid w:val="00641FF2"/>
    <w:rsid w:val="00642CA2"/>
    <w:rsid w:val="006437D6"/>
    <w:rsid w:val="00643AD1"/>
    <w:rsid w:val="00643D13"/>
    <w:rsid w:val="00644145"/>
    <w:rsid w:val="006445FA"/>
    <w:rsid w:val="006449D5"/>
    <w:rsid w:val="00644A96"/>
    <w:rsid w:val="006453C5"/>
    <w:rsid w:val="006457BF"/>
    <w:rsid w:val="0064660F"/>
    <w:rsid w:val="00647856"/>
    <w:rsid w:val="0064794E"/>
    <w:rsid w:val="0064799D"/>
    <w:rsid w:val="006507B4"/>
    <w:rsid w:val="00651CE0"/>
    <w:rsid w:val="00651DB4"/>
    <w:rsid w:val="00652A05"/>
    <w:rsid w:val="00652DAF"/>
    <w:rsid w:val="00653F39"/>
    <w:rsid w:val="00653FA7"/>
    <w:rsid w:val="0065492B"/>
    <w:rsid w:val="00654C65"/>
    <w:rsid w:val="00655942"/>
    <w:rsid w:val="00655CBB"/>
    <w:rsid w:val="006602A0"/>
    <w:rsid w:val="0066086E"/>
    <w:rsid w:val="00660E48"/>
    <w:rsid w:val="00661FBB"/>
    <w:rsid w:val="00661FFD"/>
    <w:rsid w:val="00663B45"/>
    <w:rsid w:val="00665127"/>
    <w:rsid w:val="006658E5"/>
    <w:rsid w:val="0066619C"/>
    <w:rsid w:val="00666680"/>
    <w:rsid w:val="0066691E"/>
    <w:rsid w:val="00667415"/>
    <w:rsid w:val="0066750A"/>
    <w:rsid w:val="00671840"/>
    <w:rsid w:val="0067281C"/>
    <w:rsid w:val="0067318A"/>
    <w:rsid w:val="00673927"/>
    <w:rsid w:val="0067477A"/>
    <w:rsid w:val="006757F4"/>
    <w:rsid w:val="006759D2"/>
    <w:rsid w:val="00675D2F"/>
    <w:rsid w:val="0067605B"/>
    <w:rsid w:val="00677367"/>
    <w:rsid w:val="00677AF4"/>
    <w:rsid w:val="006808C6"/>
    <w:rsid w:val="006819E2"/>
    <w:rsid w:val="00683056"/>
    <w:rsid w:val="006830AB"/>
    <w:rsid w:val="00683D73"/>
    <w:rsid w:val="00684A42"/>
    <w:rsid w:val="00685768"/>
    <w:rsid w:val="00687AB5"/>
    <w:rsid w:val="006906BB"/>
    <w:rsid w:val="006917F1"/>
    <w:rsid w:val="00691A3F"/>
    <w:rsid w:val="00691ABC"/>
    <w:rsid w:val="00692121"/>
    <w:rsid w:val="00693766"/>
    <w:rsid w:val="00693D91"/>
    <w:rsid w:val="00693E33"/>
    <w:rsid w:val="00694380"/>
    <w:rsid w:val="006944AE"/>
    <w:rsid w:val="00694D96"/>
    <w:rsid w:val="00694E18"/>
    <w:rsid w:val="00696FF5"/>
    <w:rsid w:val="006971B2"/>
    <w:rsid w:val="006971BC"/>
    <w:rsid w:val="00697375"/>
    <w:rsid w:val="0069787B"/>
    <w:rsid w:val="00697B67"/>
    <w:rsid w:val="00697E12"/>
    <w:rsid w:val="006A1179"/>
    <w:rsid w:val="006A21F7"/>
    <w:rsid w:val="006A2637"/>
    <w:rsid w:val="006A2CF6"/>
    <w:rsid w:val="006A3B5A"/>
    <w:rsid w:val="006A46D3"/>
    <w:rsid w:val="006A4B95"/>
    <w:rsid w:val="006A5CD4"/>
    <w:rsid w:val="006A6D4C"/>
    <w:rsid w:val="006A72DD"/>
    <w:rsid w:val="006A7A87"/>
    <w:rsid w:val="006A7F4D"/>
    <w:rsid w:val="006B005C"/>
    <w:rsid w:val="006B08DD"/>
    <w:rsid w:val="006B0906"/>
    <w:rsid w:val="006B0EB4"/>
    <w:rsid w:val="006B1036"/>
    <w:rsid w:val="006B20D3"/>
    <w:rsid w:val="006B27A7"/>
    <w:rsid w:val="006B2A7F"/>
    <w:rsid w:val="006B2AAA"/>
    <w:rsid w:val="006B2EE7"/>
    <w:rsid w:val="006B35AC"/>
    <w:rsid w:val="006B3F55"/>
    <w:rsid w:val="006B484E"/>
    <w:rsid w:val="006B5778"/>
    <w:rsid w:val="006B5896"/>
    <w:rsid w:val="006B60B8"/>
    <w:rsid w:val="006B612C"/>
    <w:rsid w:val="006B6E25"/>
    <w:rsid w:val="006C0E4E"/>
    <w:rsid w:val="006C14E5"/>
    <w:rsid w:val="006C1FF1"/>
    <w:rsid w:val="006C2034"/>
    <w:rsid w:val="006C384F"/>
    <w:rsid w:val="006C3FB4"/>
    <w:rsid w:val="006C42A7"/>
    <w:rsid w:val="006C61B9"/>
    <w:rsid w:val="006C6206"/>
    <w:rsid w:val="006C7A1E"/>
    <w:rsid w:val="006D3727"/>
    <w:rsid w:val="006D4431"/>
    <w:rsid w:val="006D4936"/>
    <w:rsid w:val="006D4F2E"/>
    <w:rsid w:val="006D662E"/>
    <w:rsid w:val="006D66BD"/>
    <w:rsid w:val="006D69D9"/>
    <w:rsid w:val="006D7462"/>
    <w:rsid w:val="006D7EF9"/>
    <w:rsid w:val="006E0659"/>
    <w:rsid w:val="006E084D"/>
    <w:rsid w:val="006E19C5"/>
    <w:rsid w:val="006E2097"/>
    <w:rsid w:val="006E2D3D"/>
    <w:rsid w:val="006E2D53"/>
    <w:rsid w:val="006E3ADC"/>
    <w:rsid w:val="006E4844"/>
    <w:rsid w:val="006E628A"/>
    <w:rsid w:val="006F0390"/>
    <w:rsid w:val="006F055F"/>
    <w:rsid w:val="006F1914"/>
    <w:rsid w:val="006F197E"/>
    <w:rsid w:val="006F1C24"/>
    <w:rsid w:val="006F2115"/>
    <w:rsid w:val="006F2C3A"/>
    <w:rsid w:val="006F38DE"/>
    <w:rsid w:val="006F486E"/>
    <w:rsid w:val="006F49BB"/>
    <w:rsid w:val="006F4AF8"/>
    <w:rsid w:val="006F61ED"/>
    <w:rsid w:val="006F6393"/>
    <w:rsid w:val="006F666F"/>
    <w:rsid w:val="006F6E0C"/>
    <w:rsid w:val="006F73B0"/>
    <w:rsid w:val="006F7998"/>
    <w:rsid w:val="007005B1"/>
    <w:rsid w:val="00701B31"/>
    <w:rsid w:val="00702083"/>
    <w:rsid w:val="00702234"/>
    <w:rsid w:val="00703BEF"/>
    <w:rsid w:val="00703C04"/>
    <w:rsid w:val="007042E6"/>
    <w:rsid w:val="00704636"/>
    <w:rsid w:val="0070536B"/>
    <w:rsid w:val="00706B50"/>
    <w:rsid w:val="00706D41"/>
    <w:rsid w:val="00707BA0"/>
    <w:rsid w:val="00707E91"/>
    <w:rsid w:val="00707ED9"/>
    <w:rsid w:val="00710786"/>
    <w:rsid w:val="00711075"/>
    <w:rsid w:val="00711EEA"/>
    <w:rsid w:val="007123FD"/>
    <w:rsid w:val="00713830"/>
    <w:rsid w:val="007146CD"/>
    <w:rsid w:val="007156DE"/>
    <w:rsid w:val="0071580C"/>
    <w:rsid w:val="0071599F"/>
    <w:rsid w:val="00715C5C"/>
    <w:rsid w:val="00715D1A"/>
    <w:rsid w:val="0071675A"/>
    <w:rsid w:val="00716C81"/>
    <w:rsid w:val="00716F13"/>
    <w:rsid w:val="007172B5"/>
    <w:rsid w:val="00717755"/>
    <w:rsid w:val="00717F49"/>
    <w:rsid w:val="007204F0"/>
    <w:rsid w:val="00720749"/>
    <w:rsid w:val="00720F0C"/>
    <w:rsid w:val="00721D0D"/>
    <w:rsid w:val="007226BC"/>
    <w:rsid w:val="00722A48"/>
    <w:rsid w:val="00724470"/>
    <w:rsid w:val="00724534"/>
    <w:rsid w:val="00724D5E"/>
    <w:rsid w:val="00724FFC"/>
    <w:rsid w:val="0072537B"/>
    <w:rsid w:val="0072697A"/>
    <w:rsid w:val="00727571"/>
    <w:rsid w:val="00727C04"/>
    <w:rsid w:val="00727D48"/>
    <w:rsid w:val="00730AC6"/>
    <w:rsid w:val="00730BA2"/>
    <w:rsid w:val="00731002"/>
    <w:rsid w:val="00732698"/>
    <w:rsid w:val="007334BD"/>
    <w:rsid w:val="0073392C"/>
    <w:rsid w:val="00733A60"/>
    <w:rsid w:val="007349A5"/>
    <w:rsid w:val="00734AEC"/>
    <w:rsid w:val="00734D92"/>
    <w:rsid w:val="007369B8"/>
    <w:rsid w:val="007369C8"/>
    <w:rsid w:val="00736E48"/>
    <w:rsid w:val="0073759A"/>
    <w:rsid w:val="007404CB"/>
    <w:rsid w:val="007418CD"/>
    <w:rsid w:val="0074312B"/>
    <w:rsid w:val="00743523"/>
    <w:rsid w:val="00743596"/>
    <w:rsid w:val="0074468E"/>
    <w:rsid w:val="007466FF"/>
    <w:rsid w:val="0074677F"/>
    <w:rsid w:val="0074689D"/>
    <w:rsid w:val="00746AAE"/>
    <w:rsid w:val="00750247"/>
    <w:rsid w:val="00752B46"/>
    <w:rsid w:val="00752F4F"/>
    <w:rsid w:val="007537F4"/>
    <w:rsid w:val="007558B0"/>
    <w:rsid w:val="007572FA"/>
    <w:rsid w:val="0076088C"/>
    <w:rsid w:val="00760F36"/>
    <w:rsid w:val="00761549"/>
    <w:rsid w:val="00762823"/>
    <w:rsid w:val="00762CCB"/>
    <w:rsid w:val="007638CD"/>
    <w:rsid w:val="007638DF"/>
    <w:rsid w:val="007643BD"/>
    <w:rsid w:val="007653B9"/>
    <w:rsid w:val="007653FB"/>
    <w:rsid w:val="007666DC"/>
    <w:rsid w:val="00766FAF"/>
    <w:rsid w:val="007670FE"/>
    <w:rsid w:val="007671C0"/>
    <w:rsid w:val="007704FE"/>
    <w:rsid w:val="00770732"/>
    <w:rsid w:val="00771551"/>
    <w:rsid w:val="00771BB8"/>
    <w:rsid w:val="00773042"/>
    <w:rsid w:val="00773C7F"/>
    <w:rsid w:val="00774512"/>
    <w:rsid w:val="00774947"/>
    <w:rsid w:val="0077646A"/>
    <w:rsid w:val="00776572"/>
    <w:rsid w:val="00776C80"/>
    <w:rsid w:val="00777ACA"/>
    <w:rsid w:val="00777E1B"/>
    <w:rsid w:val="00777FF3"/>
    <w:rsid w:val="0078056E"/>
    <w:rsid w:val="007806A3"/>
    <w:rsid w:val="0078151E"/>
    <w:rsid w:val="00781C69"/>
    <w:rsid w:val="00781FA1"/>
    <w:rsid w:val="007821CB"/>
    <w:rsid w:val="0078241C"/>
    <w:rsid w:val="00782746"/>
    <w:rsid w:val="0078346B"/>
    <w:rsid w:val="0078586B"/>
    <w:rsid w:val="0078603A"/>
    <w:rsid w:val="007866B0"/>
    <w:rsid w:val="00786A6B"/>
    <w:rsid w:val="00787024"/>
    <w:rsid w:val="00787ADD"/>
    <w:rsid w:val="00790169"/>
    <w:rsid w:val="00790220"/>
    <w:rsid w:val="007913E3"/>
    <w:rsid w:val="0079245C"/>
    <w:rsid w:val="007927CF"/>
    <w:rsid w:val="00792D4F"/>
    <w:rsid w:val="00792FAE"/>
    <w:rsid w:val="007930B5"/>
    <w:rsid w:val="00794B11"/>
    <w:rsid w:val="00795F7B"/>
    <w:rsid w:val="007961F6"/>
    <w:rsid w:val="00796DD6"/>
    <w:rsid w:val="007A05CC"/>
    <w:rsid w:val="007A0B5B"/>
    <w:rsid w:val="007A2536"/>
    <w:rsid w:val="007A2EAD"/>
    <w:rsid w:val="007A2F8C"/>
    <w:rsid w:val="007A3744"/>
    <w:rsid w:val="007A3D2E"/>
    <w:rsid w:val="007A3F98"/>
    <w:rsid w:val="007A4C88"/>
    <w:rsid w:val="007A5998"/>
    <w:rsid w:val="007A5D5F"/>
    <w:rsid w:val="007A5D72"/>
    <w:rsid w:val="007A6CA6"/>
    <w:rsid w:val="007A7B01"/>
    <w:rsid w:val="007B0BD1"/>
    <w:rsid w:val="007B1073"/>
    <w:rsid w:val="007B1386"/>
    <w:rsid w:val="007B1B5F"/>
    <w:rsid w:val="007B3B86"/>
    <w:rsid w:val="007B4E79"/>
    <w:rsid w:val="007B4EDB"/>
    <w:rsid w:val="007B649F"/>
    <w:rsid w:val="007C25DF"/>
    <w:rsid w:val="007C30E2"/>
    <w:rsid w:val="007C355A"/>
    <w:rsid w:val="007C40E1"/>
    <w:rsid w:val="007C4F06"/>
    <w:rsid w:val="007C5B41"/>
    <w:rsid w:val="007C66FE"/>
    <w:rsid w:val="007C6B59"/>
    <w:rsid w:val="007C6BB6"/>
    <w:rsid w:val="007C7413"/>
    <w:rsid w:val="007C7D5E"/>
    <w:rsid w:val="007D036E"/>
    <w:rsid w:val="007D04EA"/>
    <w:rsid w:val="007D163A"/>
    <w:rsid w:val="007D2230"/>
    <w:rsid w:val="007D2D03"/>
    <w:rsid w:val="007D47F6"/>
    <w:rsid w:val="007D5DB1"/>
    <w:rsid w:val="007D67D4"/>
    <w:rsid w:val="007D6F04"/>
    <w:rsid w:val="007D795C"/>
    <w:rsid w:val="007D7FF8"/>
    <w:rsid w:val="007E017F"/>
    <w:rsid w:val="007E1CB3"/>
    <w:rsid w:val="007E2452"/>
    <w:rsid w:val="007E24DD"/>
    <w:rsid w:val="007E26AF"/>
    <w:rsid w:val="007E2FBE"/>
    <w:rsid w:val="007E49BE"/>
    <w:rsid w:val="007E5178"/>
    <w:rsid w:val="007E642C"/>
    <w:rsid w:val="007E68FD"/>
    <w:rsid w:val="007E6E92"/>
    <w:rsid w:val="007E732B"/>
    <w:rsid w:val="007F0BD7"/>
    <w:rsid w:val="007F2466"/>
    <w:rsid w:val="007F2E07"/>
    <w:rsid w:val="007F35DE"/>
    <w:rsid w:val="007F4083"/>
    <w:rsid w:val="007F56E7"/>
    <w:rsid w:val="007F5D92"/>
    <w:rsid w:val="007F62C2"/>
    <w:rsid w:val="007F6B45"/>
    <w:rsid w:val="007F6F5F"/>
    <w:rsid w:val="007F736D"/>
    <w:rsid w:val="007F7574"/>
    <w:rsid w:val="00800B0D"/>
    <w:rsid w:val="00801AF2"/>
    <w:rsid w:val="00801E09"/>
    <w:rsid w:val="0080269F"/>
    <w:rsid w:val="00802DEB"/>
    <w:rsid w:val="008031EE"/>
    <w:rsid w:val="008034B4"/>
    <w:rsid w:val="008036F1"/>
    <w:rsid w:val="00803778"/>
    <w:rsid w:val="008043A9"/>
    <w:rsid w:val="00804AF4"/>
    <w:rsid w:val="00804BCD"/>
    <w:rsid w:val="008058F1"/>
    <w:rsid w:val="008059BE"/>
    <w:rsid w:val="00806111"/>
    <w:rsid w:val="0080690A"/>
    <w:rsid w:val="00806CA0"/>
    <w:rsid w:val="0080733D"/>
    <w:rsid w:val="008073EE"/>
    <w:rsid w:val="00807813"/>
    <w:rsid w:val="0081025F"/>
    <w:rsid w:val="008106A4"/>
    <w:rsid w:val="0081098F"/>
    <w:rsid w:val="00811567"/>
    <w:rsid w:val="00811C74"/>
    <w:rsid w:val="00811D33"/>
    <w:rsid w:val="008137EA"/>
    <w:rsid w:val="00813E28"/>
    <w:rsid w:val="00814934"/>
    <w:rsid w:val="0081519D"/>
    <w:rsid w:val="008163C7"/>
    <w:rsid w:val="008168BE"/>
    <w:rsid w:val="00817CC4"/>
    <w:rsid w:val="00820EDF"/>
    <w:rsid w:val="008215A8"/>
    <w:rsid w:val="0082187D"/>
    <w:rsid w:val="00821BD1"/>
    <w:rsid w:val="00821DCA"/>
    <w:rsid w:val="00822513"/>
    <w:rsid w:val="00822BCB"/>
    <w:rsid w:val="00822F96"/>
    <w:rsid w:val="0082352E"/>
    <w:rsid w:val="008238DA"/>
    <w:rsid w:val="00823C9C"/>
    <w:rsid w:val="00824758"/>
    <w:rsid w:val="008247DC"/>
    <w:rsid w:val="00825CFE"/>
    <w:rsid w:val="0082622D"/>
    <w:rsid w:val="00827251"/>
    <w:rsid w:val="00827603"/>
    <w:rsid w:val="008309CC"/>
    <w:rsid w:val="00830F65"/>
    <w:rsid w:val="008310D3"/>
    <w:rsid w:val="0083382D"/>
    <w:rsid w:val="00833DE1"/>
    <w:rsid w:val="00834668"/>
    <w:rsid w:val="0083539B"/>
    <w:rsid w:val="0083602A"/>
    <w:rsid w:val="00836B7C"/>
    <w:rsid w:val="008374BE"/>
    <w:rsid w:val="00837C2D"/>
    <w:rsid w:val="00840124"/>
    <w:rsid w:val="008405E1"/>
    <w:rsid w:val="00840BF8"/>
    <w:rsid w:val="00840D2B"/>
    <w:rsid w:val="00840DFA"/>
    <w:rsid w:val="00841078"/>
    <w:rsid w:val="00841D3E"/>
    <w:rsid w:val="0084230C"/>
    <w:rsid w:val="00842E6F"/>
    <w:rsid w:val="0084405D"/>
    <w:rsid w:val="0084434C"/>
    <w:rsid w:val="00844890"/>
    <w:rsid w:val="00845985"/>
    <w:rsid w:val="00846347"/>
    <w:rsid w:val="008468FC"/>
    <w:rsid w:val="00846AAF"/>
    <w:rsid w:val="00846DAD"/>
    <w:rsid w:val="00846E86"/>
    <w:rsid w:val="00847690"/>
    <w:rsid w:val="00847A6D"/>
    <w:rsid w:val="00847C43"/>
    <w:rsid w:val="008502E4"/>
    <w:rsid w:val="008516D7"/>
    <w:rsid w:val="00851FC2"/>
    <w:rsid w:val="008521D8"/>
    <w:rsid w:val="00853612"/>
    <w:rsid w:val="008536D2"/>
    <w:rsid w:val="00853C7F"/>
    <w:rsid w:val="00854361"/>
    <w:rsid w:val="008543B5"/>
    <w:rsid w:val="00855414"/>
    <w:rsid w:val="00855A54"/>
    <w:rsid w:val="00855F5E"/>
    <w:rsid w:val="00856E2B"/>
    <w:rsid w:val="00856E32"/>
    <w:rsid w:val="00857F1A"/>
    <w:rsid w:val="008617E6"/>
    <w:rsid w:val="00861910"/>
    <w:rsid w:val="00861CD1"/>
    <w:rsid w:val="00861CFF"/>
    <w:rsid w:val="00861FD8"/>
    <w:rsid w:val="00862D1E"/>
    <w:rsid w:val="00862E1C"/>
    <w:rsid w:val="00863249"/>
    <w:rsid w:val="00863344"/>
    <w:rsid w:val="00863398"/>
    <w:rsid w:val="00863624"/>
    <w:rsid w:val="0086394A"/>
    <w:rsid w:val="00864616"/>
    <w:rsid w:val="008646F3"/>
    <w:rsid w:val="008655F6"/>
    <w:rsid w:val="00867FBF"/>
    <w:rsid w:val="00870BE5"/>
    <w:rsid w:val="00870C31"/>
    <w:rsid w:val="00870F2B"/>
    <w:rsid w:val="00871A1D"/>
    <w:rsid w:val="00871E43"/>
    <w:rsid w:val="0087202E"/>
    <w:rsid w:val="008728BC"/>
    <w:rsid w:val="00872940"/>
    <w:rsid w:val="00872BA8"/>
    <w:rsid w:val="0087317A"/>
    <w:rsid w:val="008735A8"/>
    <w:rsid w:val="00874A10"/>
    <w:rsid w:val="00874B01"/>
    <w:rsid w:val="00875A0E"/>
    <w:rsid w:val="00876335"/>
    <w:rsid w:val="00876A5C"/>
    <w:rsid w:val="00876C50"/>
    <w:rsid w:val="00880192"/>
    <w:rsid w:val="008805D0"/>
    <w:rsid w:val="00880D8B"/>
    <w:rsid w:val="008833B5"/>
    <w:rsid w:val="00885C79"/>
    <w:rsid w:val="00886179"/>
    <w:rsid w:val="008866CF"/>
    <w:rsid w:val="00886DF5"/>
    <w:rsid w:val="00886EE6"/>
    <w:rsid w:val="00887688"/>
    <w:rsid w:val="008905D4"/>
    <w:rsid w:val="00890871"/>
    <w:rsid w:val="0089090E"/>
    <w:rsid w:val="00890FC3"/>
    <w:rsid w:val="00891B0D"/>
    <w:rsid w:val="0089531D"/>
    <w:rsid w:val="00895472"/>
    <w:rsid w:val="0089561F"/>
    <w:rsid w:val="008959A1"/>
    <w:rsid w:val="00895A00"/>
    <w:rsid w:val="00895F45"/>
    <w:rsid w:val="008969FA"/>
    <w:rsid w:val="00896FB7"/>
    <w:rsid w:val="00897110"/>
    <w:rsid w:val="00897324"/>
    <w:rsid w:val="008A0208"/>
    <w:rsid w:val="008A03AE"/>
    <w:rsid w:val="008A07B8"/>
    <w:rsid w:val="008A0AD9"/>
    <w:rsid w:val="008A13C2"/>
    <w:rsid w:val="008A14D5"/>
    <w:rsid w:val="008A1EB0"/>
    <w:rsid w:val="008A2885"/>
    <w:rsid w:val="008A3681"/>
    <w:rsid w:val="008A36DA"/>
    <w:rsid w:val="008A3A49"/>
    <w:rsid w:val="008A3EA5"/>
    <w:rsid w:val="008A428D"/>
    <w:rsid w:val="008A4380"/>
    <w:rsid w:val="008A45A7"/>
    <w:rsid w:val="008A4A20"/>
    <w:rsid w:val="008A5082"/>
    <w:rsid w:val="008A5358"/>
    <w:rsid w:val="008A536E"/>
    <w:rsid w:val="008A598E"/>
    <w:rsid w:val="008A5D99"/>
    <w:rsid w:val="008A6560"/>
    <w:rsid w:val="008A65E8"/>
    <w:rsid w:val="008A6715"/>
    <w:rsid w:val="008A69FA"/>
    <w:rsid w:val="008B0063"/>
    <w:rsid w:val="008B006C"/>
    <w:rsid w:val="008B0D2E"/>
    <w:rsid w:val="008B0E72"/>
    <w:rsid w:val="008B26C3"/>
    <w:rsid w:val="008B2727"/>
    <w:rsid w:val="008B2C09"/>
    <w:rsid w:val="008B2C16"/>
    <w:rsid w:val="008B41C2"/>
    <w:rsid w:val="008B4A74"/>
    <w:rsid w:val="008B4B6A"/>
    <w:rsid w:val="008B651B"/>
    <w:rsid w:val="008B66F7"/>
    <w:rsid w:val="008B6B24"/>
    <w:rsid w:val="008C0018"/>
    <w:rsid w:val="008C0F4C"/>
    <w:rsid w:val="008C1DE5"/>
    <w:rsid w:val="008C2160"/>
    <w:rsid w:val="008C2736"/>
    <w:rsid w:val="008C276F"/>
    <w:rsid w:val="008C2A80"/>
    <w:rsid w:val="008C31D3"/>
    <w:rsid w:val="008C39C5"/>
    <w:rsid w:val="008C4220"/>
    <w:rsid w:val="008C47F1"/>
    <w:rsid w:val="008C513B"/>
    <w:rsid w:val="008C5595"/>
    <w:rsid w:val="008C7602"/>
    <w:rsid w:val="008C7665"/>
    <w:rsid w:val="008D08A5"/>
    <w:rsid w:val="008D0E77"/>
    <w:rsid w:val="008D135B"/>
    <w:rsid w:val="008D14DD"/>
    <w:rsid w:val="008D2927"/>
    <w:rsid w:val="008D485F"/>
    <w:rsid w:val="008D4AD8"/>
    <w:rsid w:val="008D50A7"/>
    <w:rsid w:val="008D51B9"/>
    <w:rsid w:val="008D5481"/>
    <w:rsid w:val="008D5AEC"/>
    <w:rsid w:val="008D5B7C"/>
    <w:rsid w:val="008D6439"/>
    <w:rsid w:val="008D7719"/>
    <w:rsid w:val="008E0390"/>
    <w:rsid w:val="008E106C"/>
    <w:rsid w:val="008E14DA"/>
    <w:rsid w:val="008E18AD"/>
    <w:rsid w:val="008E2B69"/>
    <w:rsid w:val="008E330C"/>
    <w:rsid w:val="008E3390"/>
    <w:rsid w:val="008E5B87"/>
    <w:rsid w:val="008E5EC7"/>
    <w:rsid w:val="008E632E"/>
    <w:rsid w:val="008E6589"/>
    <w:rsid w:val="008E65D4"/>
    <w:rsid w:val="008E6B70"/>
    <w:rsid w:val="008E7236"/>
    <w:rsid w:val="008E72EE"/>
    <w:rsid w:val="008F06F5"/>
    <w:rsid w:val="008F0F78"/>
    <w:rsid w:val="008F1CF5"/>
    <w:rsid w:val="008F2379"/>
    <w:rsid w:val="008F36E5"/>
    <w:rsid w:val="008F5969"/>
    <w:rsid w:val="008F6683"/>
    <w:rsid w:val="008F7A87"/>
    <w:rsid w:val="00900396"/>
    <w:rsid w:val="00900E7F"/>
    <w:rsid w:val="009017B3"/>
    <w:rsid w:val="00901E9F"/>
    <w:rsid w:val="00902DF4"/>
    <w:rsid w:val="00902E69"/>
    <w:rsid w:val="009032C3"/>
    <w:rsid w:val="0090361D"/>
    <w:rsid w:val="0090384D"/>
    <w:rsid w:val="0090395B"/>
    <w:rsid w:val="0090395E"/>
    <w:rsid w:val="00903988"/>
    <w:rsid w:val="00903B2E"/>
    <w:rsid w:val="00904C39"/>
    <w:rsid w:val="00905437"/>
    <w:rsid w:val="00905C82"/>
    <w:rsid w:val="009071A9"/>
    <w:rsid w:val="009077B9"/>
    <w:rsid w:val="00907F02"/>
    <w:rsid w:val="00907FA4"/>
    <w:rsid w:val="00907FB1"/>
    <w:rsid w:val="009100AB"/>
    <w:rsid w:val="00910330"/>
    <w:rsid w:val="009109EA"/>
    <w:rsid w:val="00910A7A"/>
    <w:rsid w:val="00911165"/>
    <w:rsid w:val="00912D86"/>
    <w:rsid w:val="00912FE3"/>
    <w:rsid w:val="009145E6"/>
    <w:rsid w:val="00914CF2"/>
    <w:rsid w:val="0091587B"/>
    <w:rsid w:val="00917746"/>
    <w:rsid w:val="009177BD"/>
    <w:rsid w:val="00917CC3"/>
    <w:rsid w:val="009213D9"/>
    <w:rsid w:val="00922E65"/>
    <w:rsid w:val="00923003"/>
    <w:rsid w:val="009241C5"/>
    <w:rsid w:val="00924A0C"/>
    <w:rsid w:val="00924D90"/>
    <w:rsid w:val="0092510A"/>
    <w:rsid w:val="0092559D"/>
    <w:rsid w:val="00925773"/>
    <w:rsid w:val="009261C2"/>
    <w:rsid w:val="00926767"/>
    <w:rsid w:val="00926AE4"/>
    <w:rsid w:val="00926B72"/>
    <w:rsid w:val="0092710E"/>
    <w:rsid w:val="00927262"/>
    <w:rsid w:val="00927E71"/>
    <w:rsid w:val="0093029A"/>
    <w:rsid w:val="00932BD4"/>
    <w:rsid w:val="00932D59"/>
    <w:rsid w:val="0093314D"/>
    <w:rsid w:val="00933AFA"/>
    <w:rsid w:val="0093679A"/>
    <w:rsid w:val="00937586"/>
    <w:rsid w:val="00937F14"/>
    <w:rsid w:val="00940456"/>
    <w:rsid w:val="009411BE"/>
    <w:rsid w:val="00941391"/>
    <w:rsid w:val="00941ABE"/>
    <w:rsid w:val="00942130"/>
    <w:rsid w:val="00942FFF"/>
    <w:rsid w:val="009430A0"/>
    <w:rsid w:val="00943633"/>
    <w:rsid w:val="009462D1"/>
    <w:rsid w:val="00946829"/>
    <w:rsid w:val="0094782C"/>
    <w:rsid w:val="00951AC9"/>
    <w:rsid w:val="00952C16"/>
    <w:rsid w:val="009530D7"/>
    <w:rsid w:val="0095311A"/>
    <w:rsid w:val="00953533"/>
    <w:rsid w:val="00953CC7"/>
    <w:rsid w:val="00954123"/>
    <w:rsid w:val="00954621"/>
    <w:rsid w:val="009550CF"/>
    <w:rsid w:val="0095553F"/>
    <w:rsid w:val="00956BE8"/>
    <w:rsid w:val="00956F40"/>
    <w:rsid w:val="00960D34"/>
    <w:rsid w:val="00960DE1"/>
    <w:rsid w:val="00961958"/>
    <w:rsid w:val="009629C2"/>
    <w:rsid w:val="009634B0"/>
    <w:rsid w:val="009645F1"/>
    <w:rsid w:val="00964A3D"/>
    <w:rsid w:val="009655CB"/>
    <w:rsid w:val="00966DBD"/>
    <w:rsid w:val="00966DC3"/>
    <w:rsid w:val="00967021"/>
    <w:rsid w:val="009670F1"/>
    <w:rsid w:val="00967878"/>
    <w:rsid w:val="00967BD3"/>
    <w:rsid w:val="00967F3F"/>
    <w:rsid w:val="009716DC"/>
    <w:rsid w:val="00971B7C"/>
    <w:rsid w:val="00972CF9"/>
    <w:rsid w:val="0097350B"/>
    <w:rsid w:val="00975678"/>
    <w:rsid w:val="009758C4"/>
    <w:rsid w:val="0097617C"/>
    <w:rsid w:val="00976F68"/>
    <w:rsid w:val="0097716B"/>
    <w:rsid w:val="00977542"/>
    <w:rsid w:val="00981838"/>
    <w:rsid w:val="009819E4"/>
    <w:rsid w:val="009821EB"/>
    <w:rsid w:val="00982A87"/>
    <w:rsid w:val="009832EC"/>
    <w:rsid w:val="009835F9"/>
    <w:rsid w:val="0098365B"/>
    <w:rsid w:val="009839A7"/>
    <w:rsid w:val="00983EA0"/>
    <w:rsid w:val="00984755"/>
    <w:rsid w:val="00984901"/>
    <w:rsid w:val="009849C7"/>
    <w:rsid w:val="00984B4E"/>
    <w:rsid w:val="00984FD3"/>
    <w:rsid w:val="00985D89"/>
    <w:rsid w:val="00986592"/>
    <w:rsid w:val="00987DBC"/>
    <w:rsid w:val="009908C8"/>
    <w:rsid w:val="0099119B"/>
    <w:rsid w:val="0099155A"/>
    <w:rsid w:val="00992F12"/>
    <w:rsid w:val="00993DFB"/>
    <w:rsid w:val="00995C53"/>
    <w:rsid w:val="00996537"/>
    <w:rsid w:val="00996657"/>
    <w:rsid w:val="00996936"/>
    <w:rsid w:val="009974FF"/>
    <w:rsid w:val="00997E80"/>
    <w:rsid w:val="00997FB7"/>
    <w:rsid w:val="009A0C31"/>
    <w:rsid w:val="009A152A"/>
    <w:rsid w:val="009A17D8"/>
    <w:rsid w:val="009A18D0"/>
    <w:rsid w:val="009A1DB1"/>
    <w:rsid w:val="009A2355"/>
    <w:rsid w:val="009A2E1D"/>
    <w:rsid w:val="009A2F80"/>
    <w:rsid w:val="009A31FE"/>
    <w:rsid w:val="009A4D42"/>
    <w:rsid w:val="009A5340"/>
    <w:rsid w:val="009A5FAB"/>
    <w:rsid w:val="009A6339"/>
    <w:rsid w:val="009A69F2"/>
    <w:rsid w:val="009A6AF2"/>
    <w:rsid w:val="009A6B95"/>
    <w:rsid w:val="009A7435"/>
    <w:rsid w:val="009A77AA"/>
    <w:rsid w:val="009B02B8"/>
    <w:rsid w:val="009B1152"/>
    <w:rsid w:val="009B1E11"/>
    <w:rsid w:val="009B2997"/>
    <w:rsid w:val="009B44C9"/>
    <w:rsid w:val="009B5228"/>
    <w:rsid w:val="009B5486"/>
    <w:rsid w:val="009B627F"/>
    <w:rsid w:val="009B68BA"/>
    <w:rsid w:val="009B6E29"/>
    <w:rsid w:val="009B6EB9"/>
    <w:rsid w:val="009B74D0"/>
    <w:rsid w:val="009B7D7C"/>
    <w:rsid w:val="009C0A07"/>
    <w:rsid w:val="009C0EA3"/>
    <w:rsid w:val="009C1CE2"/>
    <w:rsid w:val="009C3FC5"/>
    <w:rsid w:val="009C4257"/>
    <w:rsid w:val="009C42B4"/>
    <w:rsid w:val="009C4DD4"/>
    <w:rsid w:val="009C5655"/>
    <w:rsid w:val="009C5CE2"/>
    <w:rsid w:val="009C758B"/>
    <w:rsid w:val="009D0D84"/>
    <w:rsid w:val="009D1C71"/>
    <w:rsid w:val="009D1C8F"/>
    <w:rsid w:val="009D24C8"/>
    <w:rsid w:val="009D2A29"/>
    <w:rsid w:val="009D3B0E"/>
    <w:rsid w:val="009D3DEC"/>
    <w:rsid w:val="009D412D"/>
    <w:rsid w:val="009D4E46"/>
    <w:rsid w:val="009D5A49"/>
    <w:rsid w:val="009D652A"/>
    <w:rsid w:val="009D7492"/>
    <w:rsid w:val="009D76F6"/>
    <w:rsid w:val="009D7BB3"/>
    <w:rsid w:val="009E009D"/>
    <w:rsid w:val="009E192C"/>
    <w:rsid w:val="009E1C36"/>
    <w:rsid w:val="009E212D"/>
    <w:rsid w:val="009E2F84"/>
    <w:rsid w:val="009E35E7"/>
    <w:rsid w:val="009E3FE9"/>
    <w:rsid w:val="009E4BEB"/>
    <w:rsid w:val="009E5362"/>
    <w:rsid w:val="009E6384"/>
    <w:rsid w:val="009E6EA6"/>
    <w:rsid w:val="009E763A"/>
    <w:rsid w:val="009E7F4F"/>
    <w:rsid w:val="009F04BA"/>
    <w:rsid w:val="009F51E0"/>
    <w:rsid w:val="009F5252"/>
    <w:rsid w:val="009F608F"/>
    <w:rsid w:val="009F625C"/>
    <w:rsid w:val="009F6762"/>
    <w:rsid w:val="009F75A0"/>
    <w:rsid w:val="009F78F6"/>
    <w:rsid w:val="009F7EF1"/>
    <w:rsid w:val="009F7F2C"/>
    <w:rsid w:val="00A0134A"/>
    <w:rsid w:val="00A0159D"/>
    <w:rsid w:val="00A02043"/>
    <w:rsid w:val="00A02A96"/>
    <w:rsid w:val="00A04AB5"/>
    <w:rsid w:val="00A052FC"/>
    <w:rsid w:val="00A05783"/>
    <w:rsid w:val="00A060FF"/>
    <w:rsid w:val="00A06724"/>
    <w:rsid w:val="00A071A4"/>
    <w:rsid w:val="00A072BA"/>
    <w:rsid w:val="00A07DD1"/>
    <w:rsid w:val="00A07F96"/>
    <w:rsid w:val="00A10E0D"/>
    <w:rsid w:val="00A10FC8"/>
    <w:rsid w:val="00A112C6"/>
    <w:rsid w:val="00A114B8"/>
    <w:rsid w:val="00A116D2"/>
    <w:rsid w:val="00A11AE5"/>
    <w:rsid w:val="00A11F44"/>
    <w:rsid w:val="00A1266A"/>
    <w:rsid w:val="00A1392E"/>
    <w:rsid w:val="00A13A62"/>
    <w:rsid w:val="00A13AF9"/>
    <w:rsid w:val="00A14041"/>
    <w:rsid w:val="00A14B2A"/>
    <w:rsid w:val="00A158A4"/>
    <w:rsid w:val="00A16993"/>
    <w:rsid w:val="00A16D37"/>
    <w:rsid w:val="00A20383"/>
    <w:rsid w:val="00A20CB7"/>
    <w:rsid w:val="00A20D81"/>
    <w:rsid w:val="00A2131E"/>
    <w:rsid w:val="00A21DAB"/>
    <w:rsid w:val="00A225FB"/>
    <w:rsid w:val="00A22665"/>
    <w:rsid w:val="00A24001"/>
    <w:rsid w:val="00A24E7B"/>
    <w:rsid w:val="00A25313"/>
    <w:rsid w:val="00A25DDB"/>
    <w:rsid w:val="00A264AF"/>
    <w:rsid w:val="00A272D7"/>
    <w:rsid w:val="00A30050"/>
    <w:rsid w:val="00A301FD"/>
    <w:rsid w:val="00A3087E"/>
    <w:rsid w:val="00A30A6D"/>
    <w:rsid w:val="00A30AF1"/>
    <w:rsid w:val="00A30E6E"/>
    <w:rsid w:val="00A310B9"/>
    <w:rsid w:val="00A3175C"/>
    <w:rsid w:val="00A31C9D"/>
    <w:rsid w:val="00A32BE1"/>
    <w:rsid w:val="00A32F6C"/>
    <w:rsid w:val="00A34953"/>
    <w:rsid w:val="00A36151"/>
    <w:rsid w:val="00A365DC"/>
    <w:rsid w:val="00A37452"/>
    <w:rsid w:val="00A37911"/>
    <w:rsid w:val="00A37A87"/>
    <w:rsid w:val="00A37F02"/>
    <w:rsid w:val="00A408A1"/>
    <w:rsid w:val="00A40F5B"/>
    <w:rsid w:val="00A4214E"/>
    <w:rsid w:val="00A422EE"/>
    <w:rsid w:val="00A43621"/>
    <w:rsid w:val="00A43A25"/>
    <w:rsid w:val="00A44785"/>
    <w:rsid w:val="00A44DA2"/>
    <w:rsid w:val="00A44FE9"/>
    <w:rsid w:val="00A456C6"/>
    <w:rsid w:val="00A4653D"/>
    <w:rsid w:val="00A46861"/>
    <w:rsid w:val="00A468DE"/>
    <w:rsid w:val="00A4714E"/>
    <w:rsid w:val="00A472B6"/>
    <w:rsid w:val="00A4779E"/>
    <w:rsid w:val="00A47C35"/>
    <w:rsid w:val="00A5102A"/>
    <w:rsid w:val="00A5113E"/>
    <w:rsid w:val="00A51555"/>
    <w:rsid w:val="00A51856"/>
    <w:rsid w:val="00A52895"/>
    <w:rsid w:val="00A52D8C"/>
    <w:rsid w:val="00A53B08"/>
    <w:rsid w:val="00A5446C"/>
    <w:rsid w:val="00A55179"/>
    <w:rsid w:val="00A55204"/>
    <w:rsid w:val="00A55D15"/>
    <w:rsid w:val="00A56D25"/>
    <w:rsid w:val="00A616C5"/>
    <w:rsid w:val="00A619A8"/>
    <w:rsid w:val="00A6322C"/>
    <w:rsid w:val="00A639B0"/>
    <w:rsid w:val="00A63A66"/>
    <w:rsid w:val="00A63D2F"/>
    <w:rsid w:val="00A659C7"/>
    <w:rsid w:val="00A65C37"/>
    <w:rsid w:val="00A661AA"/>
    <w:rsid w:val="00A66B96"/>
    <w:rsid w:val="00A6702A"/>
    <w:rsid w:val="00A671CE"/>
    <w:rsid w:val="00A67F32"/>
    <w:rsid w:val="00A70A11"/>
    <w:rsid w:val="00A710C1"/>
    <w:rsid w:val="00A71458"/>
    <w:rsid w:val="00A72717"/>
    <w:rsid w:val="00A7276A"/>
    <w:rsid w:val="00A727A6"/>
    <w:rsid w:val="00A729FD"/>
    <w:rsid w:val="00A74736"/>
    <w:rsid w:val="00A75345"/>
    <w:rsid w:val="00A75CE3"/>
    <w:rsid w:val="00A76691"/>
    <w:rsid w:val="00A7793D"/>
    <w:rsid w:val="00A803B5"/>
    <w:rsid w:val="00A805F7"/>
    <w:rsid w:val="00A80AEE"/>
    <w:rsid w:val="00A80DE3"/>
    <w:rsid w:val="00A811AE"/>
    <w:rsid w:val="00A82C5D"/>
    <w:rsid w:val="00A832C2"/>
    <w:rsid w:val="00A84525"/>
    <w:rsid w:val="00A85C33"/>
    <w:rsid w:val="00A86304"/>
    <w:rsid w:val="00A8669F"/>
    <w:rsid w:val="00A86A9B"/>
    <w:rsid w:val="00A8776C"/>
    <w:rsid w:val="00A915F9"/>
    <w:rsid w:val="00A927C8"/>
    <w:rsid w:val="00A9287B"/>
    <w:rsid w:val="00A93135"/>
    <w:rsid w:val="00A93626"/>
    <w:rsid w:val="00A936AC"/>
    <w:rsid w:val="00A93F41"/>
    <w:rsid w:val="00A945D8"/>
    <w:rsid w:val="00A948C5"/>
    <w:rsid w:val="00A9500D"/>
    <w:rsid w:val="00A965DC"/>
    <w:rsid w:val="00A96D05"/>
    <w:rsid w:val="00A97EE0"/>
    <w:rsid w:val="00A97F1C"/>
    <w:rsid w:val="00AA0FC2"/>
    <w:rsid w:val="00AA1D25"/>
    <w:rsid w:val="00AA1D46"/>
    <w:rsid w:val="00AA1F6F"/>
    <w:rsid w:val="00AA2138"/>
    <w:rsid w:val="00AA23DC"/>
    <w:rsid w:val="00AA2FBA"/>
    <w:rsid w:val="00AA4301"/>
    <w:rsid w:val="00AA4406"/>
    <w:rsid w:val="00AA51A0"/>
    <w:rsid w:val="00AA5CE9"/>
    <w:rsid w:val="00AA5F23"/>
    <w:rsid w:val="00AA6809"/>
    <w:rsid w:val="00AA6AF5"/>
    <w:rsid w:val="00AA707C"/>
    <w:rsid w:val="00AA726E"/>
    <w:rsid w:val="00AA7800"/>
    <w:rsid w:val="00AA7900"/>
    <w:rsid w:val="00AB0A3B"/>
    <w:rsid w:val="00AB0CA0"/>
    <w:rsid w:val="00AB1109"/>
    <w:rsid w:val="00AB1574"/>
    <w:rsid w:val="00AB1706"/>
    <w:rsid w:val="00AB2601"/>
    <w:rsid w:val="00AB346C"/>
    <w:rsid w:val="00AB3A49"/>
    <w:rsid w:val="00AB4784"/>
    <w:rsid w:val="00AB4A23"/>
    <w:rsid w:val="00AB57F1"/>
    <w:rsid w:val="00AC154D"/>
    <w:rsid w:val="00AC1702"/>
    <w:rsid w:val="00AC1923"/>
    <w:rsid w:val="00AC2327"/>
    <w:rsid w:val="00AC2675"/>
    <w:rsid w:val="00AC313D"/>
    <w:rsid w:val="00AC321C"/>
    <w:rsid w:val="00AC4630"/>
    <w:rsid w:val="00AC4B31"/>
    <w:rsid w:val="00AC6ACA"/>
    <w:rsid w:val="00AC70BD"/>
    <w:rsid w:val="00AD090C"/>
    <w:rsid w:val="00AD1F75"/>
    <w:rsid w:val="00AD2710"/>
    <w:rsid w:val="00AD2ABC"/>
    <w:rsid w:val="00AD334B"/>
    <w:rsid w:val="00AD3470"/>
    <w:rsid w:val="00AD4070"/>
    <w:rsid w:val="00AD4AA7"/>
    <w:rsid w:val="00AD4AC9"/>
    <w:rsid w:val="00AD512E"/>
    <w:rsid w:val="00AD54E1"/>
    <w:rsid w:val="00AD5BBE"/>
    <w:rsid w:val="00AD5E5E"/>
    <w:rsid w:val="00AD6FF0"/>
    <w:rsid w:val="00AE03DA"/>
    <w:rsid w:val="00AE0D19"/>
    <w:rsid w:val="00AE1AE9"/>
    <w:rsid w:val="00AE2E33"/>
    <w:rsid w:val="00AE2E3F"/>
    <w:rsid w:val="00AE3727"/>
    <w:rsid w:val="00AE49CE"/>
    <w:rsid w:val="00AE5003"/>
    <w:rsid w:val="00AE51B5"/>
    <w:rsid w:val="00AE5325"/>
    <w:rsid w:val="00AE6197"/>
    <w:rsid w:val="00AE65A0"/>
    <w:rsid w:val="00AF00C1"/>
    <w:rsid w:val="00AF0AE2"/>
    <w:rsid w:val="00AF0CE1"/>
    <w:rsid w:val="00AF0DB6"/>
    <w:rsid w:val="00AF12AD"/>
    <w:rsid w:val="00AF1501"/>
    <w:rsid w:val="00AF20EC"/>
    <w:rsid w:val="00AF215E"/>
    <w:rsid w:val="00AF3392"/>
    <w:rsid w:val="00AF4218"/>
    <w:rsid w:val="00AF51BD"/>
    <w:rsid w:val="00AF5A58"/>
    <w:rsid w:val="00AF5DEF"/>
    <w:rsid w:val="00AF5EE8"/>
    <w:rsid w:val="00AF6026"/>
    <w:rsid w:val="00B00445"/>
    <w:rsid w:val="00B00BFB"/>
    <w:rsid w:val="00B00E3C"/>
    <w:rsid w:val="00B016BE"/>
    <w:rsid w:val="00B018F4"/>
    <w:rsid w:val="00B03AA5"/>
    <w:rsid w:val="00B03F7B"/>
    <w:rsid w:val="00B043A4"/>
    <w:rsid w:val="00B04617"/>
    <w:rsid w:val="00B05C0E"/>
    <w:rsid w:val="00B05F91"/>
    <w:rsid w:val="00B06722"/>
    <w:rsid w:val="00B07C9E"/>
    <w:rsid w:val="00B1019A"/>
    <w:rsid w:val="00B10C29"/>
    <w:rsid w:val="00B1209E"/>
    <w:rsid w:val="00B12E93"/>
    <w:rsid w:val="00B131AB"/>
    <w:rsid w:val="00B1327C"/>
    <w:rsid w:val="00B133A6"/>
    <w:rsid w:val="00B13680"/>
    <w:rsid w:val="00B1394B"/>
    <w:rsid w:val="00B13EBB"/>
    <w:rsid w:val="00B1402D"/>
    <w:rsid w:val="00B143A6"/>
    <w:rsid w:val="00B14C78"/>
    <w:rsid w:val="00B15352"/>
    <w:rsid w:val="00B15F86"/>
    <w:rsid w:val="00B162C1"/>
    <w:rsid w:val="00B175FA"/>
    <w:rsid w:val="00B1781C"/>
    <w:rsid w:val="00B178CC"/>
    <w:rsid w:val="00B207E1"/>
    <w:rsid w:val="00B224C4"/>
    <w:rsid w:val="00B24ADF"/>
    <w:rsid w:val="00B24EE4"/>
    <w:rsid w:val="00B24F33"/>
    <w:rsid w:val="00B24FD6"/>
    <w:rsid w:val="00B2518A"/>
    <w:rsid w:val="00B25554"/>
    <w:rsid w:val="00B2582B"/>
    <w:rsid w:val="00B25F67"/>
    <w:rsid w:val="00B26FE6"/>
    <w:rsid w:val="00B275D6"/>
    <w:rsid w:val="00B276DE"/>
    <w:rsid w:val="00B279EA"/>
    <w:rsid w:val="00B27C85"/>
    <w:rsid w:val="00B304B0"/>
    <w:rsid w:val="00B30D73"/>
    <w:rsid w:val="00B31513"/>
    <w:rsid w:val="00B31956"/>
    <w:rsid w:val="00B3224A"/>
    <w:rsid w:val="00B329B8"/>
    <w:rsid w:val="00B33374"/>
    <w:rsid w:val="00B336CA"/>
    <w:rsid w:val="00B34950"/>
    <w:rsid w:val="00B3589C"/>
    <w:rsid w:val="00B370C6"/>
    <w:rsid w:val="00B3764F"/>
    <w:rsid w:val="00B422EF"/>
    <w:rsid w:val="00B439AA"/>
    <w:rsid w:val="00B45CA4"/>
    <w:rsid w:val="00B45DC8"/>
    <w:rsid w:val="00B45F86"/>
    <w:rsid w:val="00B46902"/>
    <w:rsid w:val="00B46E2C"/>
    <w:rsid w:val="00B473FA"/>
    <w:rsid w:val="00B4743A"/>
    <w:rsid w:val="00B474FE"/>
    <w:rsid w:val="00B475CE"/>
    <w:rsid w:val="00B47A42"/>
    <w:rsid w:val="00B47DE1"/>
    <w:rsid w:val="00B50A38"/>
    <w:rsid w:val="00B50D24"/>
    <w:rsid w:val="00B50D67"/>
    <w:rsid w:val="00B50E25"/>
    <w:rsid w:val="00B53A6E"/>
    <w:rsid w:val="00B53C78"/>
    <w:rsid w:val="00B5446B"/>
    <w:rsid w:val="00B5458E"/>
    <w:rsid w:val="00B54681"/>
    <w:rsid w:val="00B54FFB"/>
    <w:rsid w:val="00B5538F"/>
    <w:rsid w:val="00B555FC"/>
    <w:rsid w:val="00B55B8B"/>
    <w:rsid w:val="00B55BC4"/>
    <w:rsid w:val="00B57F40"/>
    <w:rsid w:val="00B63130"/>
    <w:rsid w:val="00B63211"/>
    <w:rsid w:val="00B640C2"/>
    <w:rsid w:val="00B64B81"/>
    <w:rsid w:val="00B6502F"/>
    <w:rsid w:val="00B65375"/>
    <w:rsid w:val="00B65488"/>
    <w:rsid w:val="00B66B5A"/>
    <w:rsid w:val="00B67C7F"/>
    <w:rsid w:val="00B70E16"/>
    <w:rsid w:val="00B71904"/>
    <w:rsid w:val="00B72A02"/>
    <w:rsid w:val="00B7377B"/>
    <w:rsid w:val="00B74003"/>
    <w:rsid w:val="00B74E7A"/>
    <w:rsid w:val="00B753C6"/>
    <w:rsid w:val="00B75B2E"/>
    <w:rsid w:val="00B769CD"/>
    <w:rsid w:val="00B77034"/>
    <w:rsid w:val="00B772C2"/>
    <w:rsid w:val="00B77AE5"/>
    <w:rsid w:val="00B80C44"/>
    <w:rsid w:val="00B80DA2"/>
    <w:rsid w:val="00B8116E"/>
    <w:rsid w:val="00B83A60"/>
    <w:rsid w:val="00B84826"/>
    <w:rsid w:val="00B84A9C"/>
    <w:rsid w:val="00B85A26"/>
    <w:rsid w:val="00B85F41"/>
    <w:rsid w:val="00B868FF"/>
    <w:rsid w:val="00B86EF1"/>
    <w:rsid w:val="00B8733D"/>
    <w:rsid w:val="00B912A2"/>
    <w:rsid w:val="00B915A4"/>
    <w:rsid w:val="00B918FB"/>
    <w:rsid w:val="00B91A3F"/>
    <w:rsid w:val="00B91DA7"/>
    <w:rsid w:val="00B92C4D"/>
    <w:rsid w:val="00B9302D"/>
    <w:rsid w:val="00B93078"/>
    <w:rsid w:val="00B942A4"/>
    <w:rsid w:val="00B946CC"/>
    <w:rsid w:val="00B95531"/>
    <w:rsid w:val="00B9554C"/>
    <w:rsid w:val="00B962D5"/>
    <w:rsid w:val="00B965A2"/>
    <w:rsid w:val="00B96925"/>
    <w:rsid w:val="00B9723A"/>
    <w:rsid w:val="00B9741C"/>
    <w:rsid w:val="00B9798C"/>
    <w:rsid w:val="00B97A37"/>
    <w:rsid w:val="00BA0654"/>
    <w:rsid w:val="00BA06E2"/>
    <w:rsid w:val="00BA09E0"/>
    <w:rsid w:val="00BA148F"/>
    <w:rsid w:val="00BA1B57"/>
    <w:rsid w:val="00BA1D6B"/>
    <w:rsid w:val="00BA3191"/>
    <w:rsid w:val="00BA3904"/>
    <w:rsid w:val="00BA4037"/>
    <w:rsid w:val="00BA4AED"/>
    <w:rsid w:val="00BA5332"/>
    <w:rsid w:val="00BA60C6"/>
    <w:rsid w:val="00BA631F"/>
    <w:rsid w:val="00BA77A6"/>
    <w:rsid w:val="00BA7CAE"/>
    <w:rsid w:val="00BB11C5"/>
    <w:rsid w:val="00BB43F9"/>
    <w:rsid w:val="00BB4628"/>
    <w:rsid w:val="00BB7305"/>
    <w:rsid w:val="00BB77F4"/>
    <w:rsid w:val="00BC0F5D"/>
    <w:rsid w:val="00BC1032"/>
    <w:rsid w:val="00BC13D2"/>
    <w:rsid w:val="00BC15B0"/>
    <w:rsid w:val="00BC1D4F"/>
    <w:rsid w:val="00BC21C1"/>
    <w:rsid w:val="00BC3291"/>
    <w:rsid w:val="00BC33E6"/>
    <w:rsid w:val="00BC3707"/>
    <w:rsid w:val="00BC3D34"/>
    <w:rsid w:val="00BC3E50"/>
    <w:rsid w:val="00BC4200"/>
    <w:rsid w:val="00BC4BC2"/>
    <w:rsid w:val="00BC4F6A"/>
    <w:rsid w:val="00BC539D"/>
    <w:rsid w:val="00BC544D"/>
    <w:rsid w:val="00BC5710"/>
    <w:rsid w:val="00BC6243"/>
    <w:rsid w:val="00BD0581"/>
    <w:rsid w:val="00BD0913"/>
    <w:rsid w:val="00BD0B90"/>
    <w:rsid w:val="00BD0B9A"/>
    <w:rsid w:val="00BD1489"/>
    <w:rsid w:val="00BD1655"/>
    <w:rsid w:val="00BD1733"/>
    <w:rsid w:val="00BD1BAB"/>
    <w:rsid w:val="00BD1CCD"/>
    <w:rsid w:val="00BD2A1E"/>
    <w:rsid w:val="00BD34A8"/>
    <w:rsid w:val="00BD36E1"/>
    <w:rsid w:val="00BD37A8"/>
    <w:rsid w:val="00BD60FD"/>
    <w:rsid w:val="00BD6D77"/>
    <w:rsid w:val="00BD7745"/>
    <w:rsid w:val="00BD7F6B"/>
    <w:rsid w:val="00BD7F80"/>
    <w:rsid w:val="00BE0F1F"/>
    <w:rsid w:val="00BE28DA"/>
    <w:rsid w:val="00BE33F5"/>
    <w:rsid w:val="00BE4353"/>
    <w:rsid w:val="00BE5C84"/>
    <w:rsid w:val="00BE5DD5"/>
    <w:rsid w:val="00BE638C"/>
    <w:rsid w:val="00BE63EA"/>
    <w:rsid w:val="00BE6674"/>
    <w:rsid w:val="00BE7CD0"/>
    <w:rsid w:val="00BF00C5"/>
    <w:rsid w:val="00BF36C7"/>
    <w:rsid w:val="00BF457A"/>
    <w:rsid w:val="00BF53C4"/>
    <w:rsid w:val="00BF5874"/>
    <w:rsid w:val="00BF5895"/>
    <w:rsid w:val="00BF5E2E"/>
    <w:rsid w:val="00BF619B"/>
    <w:rsid w:val="00BF702B"/>
    <w:rsid w:val="00BF78DD"/>
    <w:rsid w:val="00C0000C"/>
    <w:rsid w:val="00C00A78"/>
    <w:rsid w:val="00C00BA2"/>
    <w:rsid w:val="00C0103B"/>
    <w:rsid w:val="00C01A8D"/>
    <w:rsid w:val="00C01BFE"/>
    <w:rsid w:val="00C02023"/>
    <w:rsid w:val="00C020FB"/>
    <w:rsid w:val="00C02492"/>
    <w:rsid w:val="00C034F0"/>
    <w:rsid w:val="00C04F5D"/>
    <w:rsid w:val="00C04FD0"/>
    <w:rsid w:val="00C054DC"/>
    <w:rsid w:val="00C06CC0"/>
    <w:rsid w:val="00C07986"/>
    <w:rsid w:val="00C103C3"/>
    <w:rsid w:val="00C12412"/>
    <w:rsid w:val="00C12714"/>
    <w:rsid w:val="00C14575"/>
    <w:rsid w:val="00C15E7E"/>
    <w:rsid w:val="00C164EC"/>
    <w:rsid w:val="00C202A6"/>
    <w:rsid w:val="00C207CF"/>
    <w:rsid w:val="00C2097E"/>
    <w:rsid w:val="00C221CC"/>
    <w:rsid w:val="00C22775"/>
    <w:rsid w:val="00C230E1"/>
    <w:rsid w:val="00C23BB4"/>
    <w:rsid w:val="00C246D2"/>
    <w:rsid w:val="00C249D6"/>
    <w:rsid w:val="00C257E0"/>
    <w:rsid w:val="00C25D19"/>
    <w:rsid w:val="00C25F05"/>
    <w:rsid w:val="00C25FFA"/>
    <w:rsid w:val="00C26061"/>
    <w:rsid w:val="00C27128"/>
    <w:rsid w:val="00C276A0"/>
    <w:rsid w:val="00C279BE"/>
    <w:rsid w:val="00C30429"/>
    <w:rsid w:val="00C31690"/>
    <w:rsid w:val="00C317D2"/>
    <w:rsid w:val="00C317E1"/>
    <w:rsid w:val="00C319EC"/>
    <w:rsid w:val="00C31FFC"/>
    <w:rsid w:val="00C32170"/>
    <w:rsid w:val="00C33437"/>
    <w:rsid w:val="00C33638"/>
    <w:rsid w:val="00C3363B"/>
    <w:rsid w:val="00C337F3"/>
    <w:rsid w:val="00C3417E"/>
    <w:rsid w:val="00C35324"/>
    <w:rsid w:val="00C3631E"/>
    <w:rsid w:val="00C36535"/>
    <w:rsid w:val="00C36C8C"/>
    <w:rsid w:val="00C373C9"/>
    <w:rsid w:val="00C37921"/>
    <w:rsid w:val="00C40350"/>
    <w:rsid w:val="00C4184D"/>
    <w:rsid w:val="00C42A92"/>
    <w:rsid w:val="00C42FEA"/>
    <w:rsid w:val="00C431EE"/>
    <w:rsid w:val="00C43857"/>
    <w:rsid w:val="00C43E4C"/>
    <w:rsid w:val="00C45006"/>
    <w:rsid w:val="00C4546C"/>
    <w:rsid w:val="00C456DF"/>
    <w:rsid w:val="00C467C4"/>
    <w:rsid w:val="00C46CE3"/>
    <w:rsid w:val="00C46E21"/>
    <w:rsid w:val="00C477C0"/>
    <w:rsid w:val="00C47AA4"/>
    <w:rsid w:val="00C47E19"/>
    <w:rsid w:val="00C47F17"/>
    <w:rsid w:val="00C50F73"/>
    <w:rsid w:val="00C51D0D"/>
    <w:rsid w:val="00C52232"/>
    <w:rsid w:val="00C52A72"/>
    <w:rsid w:val="00C52B54"/>
    <w:rsid w:val="00C5373D"/>
    <w:rsid w:val="00C53E89"/>
    <w:rsid w:val="00C546AC"/>
    <w:rsid w:val="00C5470B"/>
    <w:rsid w:val="00C55D5A"/>
    <w:rsid w:val="00C55D74"/>
    <w:rsid w:val="00C56670"/>
    <w:rsid w:val="00C56E91"/>
    <w:rsid w:val="00C56E9C"/>
    <w:rsid w:val="00C57871"/>
    <w:rsid w:val="00C6058B"/>
    <w:rsid w:val="00C61192"/>
    <w:rsid w:val="00C6228A"/>
    <w:rsid w:val="00C63B84"/>
    <w:rsid w:val="00C668D3"/>
    <w:rsid w:val="00C67140"/>
    <w:rsid w:val="00C67264"/>
    <w:rsid w:val="00C70513"/>
    <w:rsid w:val="00C71001"/>
    <w:rsid w:val="00C71D45"/>
    <w:rsid w:val="00C722FD"/>
    <w:rsid w:val="00C73480"/>
    <w:rsid w:val="00C737CC"/>
    <w:rsid w:val="00C75B8A"/>
    <w:rsid w:val="00C75E4A"/>
    <w:rsid w:val="00C76257"/>
    <w:rsid w:val="00C76E51"/>
    <w:rsid w:val="00C77387"/>
    <w:rsid w:val="00C813FD"/>
    <w:rsid w:val="00C816F3"/>
    <w:rsid w:val="00C81873"/>
    <w:rsid w:val="00C820D3"/>
    <w:rsid w:val="00C827FC"/>
    <w:rsid w:val="00C8385F"/>
    <w:rsid w:val="00C84977"/>
    <w:rsid w:val="00C851E6"/>
    <w:rsid w:val="00C854CD"/>
    <w:rsid w:val="00C854F2"/>
    <w:rsid w:val="00C85754"/>
    <w:rsid w:val="00C85986"/>
    <w:rsid w:val="00C85E71"/>
    <w:rsid w:val="00C87CAD"/>
    <w:rsid w:val="00C87E59"/>
    <w:rsid w:val="00C9081D"/>
    <w:rsid w:val="00C91BBF"/>
    <w:rsid w:val="00C91F13"/>
    <w:rsid w:val="00C920FF"/>
    <w:rsid w:val="00C9215F"/>
    <w:rsid w:val="00C92F0D"/>
    <w:rsid w:val="00C94D8F"/>
    <w:rsid w:val="00C94F06"/>
    <w:rsid w:val="00C94FF3"/>
    <w:rsid w:val="00C9566C"/>
    <w:rsid w:val="00C9584E"/>
    <w:rsid w:val="00C961E1"/>
    <w:rsid w:val="00C96226"/>
    <w:rsid w:val="00C967BD"/>
    <w:rsid w:val="00C96902"/>
    <w:rsid w:val="00C96C3F"/>
    <w:rsid w:val="00C97AC1"/>
    <w:rsid w:val="00CA050C"/>
    <w:rsid w:val="00CA1B85"/>
    <w:rsid w:val="00CA248E"/>
    <w:rsid w:val="00CA2E00"/>
    <w:rsid w:val="00CA30BF"/>
    <w:rsid w:val="00CA30E7"/>
    <w:rsid w:val="00CA391D"/>
    <w:rsid w:val="00CA3C81"/>
    <w:rsid w:val="00CA446E"/>
    <w:rsid w:val="00CA4FAA"/>
    <w:rsid w:val="00CA5024"/>
    <w:rsid w:val="00CA513C"/>
    <w:rsid w:val="00CA51C9"/>
    <w:rsid w:val="00CA6AF6"/>
    <w:rsid w:val="00CA6CD8"/>
    <w:rsid w:val="00CA7783"/>
    <w:rsid w:val="00CA78E1"/>
    <w:rsid w:val="00CA7927"/>
    <w:rsid w:val="00CB189A"/>
    <w:rsid w:val="00CB2072"/>
    <w:rsid w:val="00CB2404"/>
    <w:rsid w:val="00CB2F98"/>
    <w:rsid w:val="00CB3277"/>
    <w:rsid w:val="00CB440E"/>
    <w:rsid w:val="00CB4465"/>
    <w:rsid w:val="00CB4778"/>
    <w:rsid w:val="00CB4B58"/>
    <w:rsid w:val="00CB4F93"/>
    <w:rsid w:val="00CB5B7A"/>
    <w:rsid w:val="00CB5C26"/>
    <w:rsid w:val="00CB5FBC"/>
    <w:rsid w:val="00CB6093"/>
    <w:rsid w:val="00CB75E3"/>
    <w:rsid w:val="00CB7652"/>
    <w:rsid w:val="00CB76A3"/>
    <w:rsid w:val="00CB7CCB"/>
    <w:rsid w:val="00CC042C"/>
    <w:rsid w:val="00CC0FEA"/>
    <w:rsid w:val="00CC1435"/>
    <w:rsid w:val="00CC231F"/>
    <w:rsid w:val="00CC2414"/>
    <w:rsid w:val="00CC26D6"/>
    <w:rsid w:val="00CC28D5"/>
    <w:rsid w:val="00CC3766"/>
    <w:rsid w:val="00CC4AE8"/>
    <w:rsid w:val="00CC4BAA"/>
    <w:rsid w:val="00CC4FAA"/>
    <w:rsid w:val="00CC5E6C"/>
    <w:rsid w:val="00CC62C3"/>
    <w:rsid w:val="00CC70C5"/>
    <w:rsid w:val="00CD0D00"/>
    <w:rsid w:val="00CD10E1"/>
    <w:rsid w:val="00CD1113"/>
    <w:rsid w:val="00CD2820"/>
    <w:rsid w:val="00CD3346"/>
    <w:rsid w:val="00CD36EB"/>
    <w:rsid w:val="00CD4782"/>
    <w:rsid w:val="00CD65EC"/>
    <w:rsid w:val="00CD670E"/>
    <w:rsid w:val="00CE04E4"/>
    <w:rsid w:val="00CE107B"/>
    <w:rsid w:val="00CE1A61"/>
    <w:rsid w:val="00CE258F"/>
    <w:rsid w:val="00CE332D"/>
    <w:rsid w:val="00CE346B"/>
    <w:rsid w:val="00CE386C"/>
    <w:rsid w:val="00CE4470"/>
    <w:rsid w:val="00CE494C"/>
    <w:rsid w:val="00CE49E8"/>
    <w:rsid w:val="00CE4EFB"/>
    <w:rsid w:val="00CE52DF"/>
    <w:rsid w:val="00CE5794"/>
    <w:rsid w:val="00CE59DA"/>
    <w:rsid w:val="00CE65B9"/>
    <w:rsid w:val="00CE73A7"/>
    <w:rsid w:val="00CE7687"/>
    <w:rsid w:val="00CF113B"/>
    <w:rsid w:val="00CF1508"/>
    <w:rsid w:val="00CF2164"/>
    <w:rsid w:val="00CF27DD"/>
    <w:rsid w:val="00CF2DEB"/>
    <w:rsid w:val="00CF3FF5"/>
    <w:rsid w:val="00CF4484"/>
    <w:rsid w:val="00CF4EA9"/>
    <w:rsid w:val="00CF4F01"/>
    <w:rsid w:val="00CF5315"/>
    <w:rsid w:val="00CF62EA"/>
    <w:rsid w:val="00CF6501"/>
    <w:rsid w:val="00CF7056"/>
    <w:rsid w:val="00CF756D"/>
    <w:rsid w:val="00CF7781"/>
    <w:rsid w:val="00D007C2"/>
    <w:rsid w:val="00D009DD"/>
    <w:rsid w:val="00D01638"/>
    <w:rsid w:val="00D01F61"/>
    <w:rsid w:val="00D02866"/>
    <w:rsid w:val="00D02C5C"/>
    <w:rsid w:val="00D032E4"/>
    <w:rsid w:val="00D03F70"/>
    <w:rsid w:val="00D03F90"/>
    <w:rsid w:val="00D0416C"/>
    <w:rsid w:val="00D04A27"/>
    <w:rsid w:val="00D0578A"/>
    <w:rsid w:val="00D05885"/>
    <w:rsid w:val="00D061CB"/>
    <w:rsid w:val="00D061F1"/>
    <w:rsid w:val="00D06493"/>
    <w:rsid w:val="00D06A04"/>
    <w:rsid w:val="00D1030F"/>
    <w:rsid w:val="00D106D9"/>
    <w:rsid w:val="00D10F1F"/>
    <w:rsid w:val="00D1170F"/>
    <w:rsid w:val="00D1192C"/>
    <w:rsid w:val="00D11C3A"/>
    <w:rsid w:val="00D11CF3"/>
    <w:rsid w:val="00D12151"/>
    <w:rsid w:val="00D1254C"/>
    <w:rsid w:val="00D125F8"/>
    <w:rsid w:val="00D12643"/>
    <w:rsid w:val="00D129CC"/>
    <w:rsid w:val="00D12BEB"/>
    <w:rsid w:val="00D12EC1"/>
    <w:rsid w:val="00D14FF2"/>
    <w:rsid w:val="00D15860"/>
    <w:rsid w:val="00D1683A"/>
    <w:rsid w:val="00D16F88"/>
    <w:rsid w:val="00D1736E"/>
    <w:rsid w:val="00D177F3"/>
    <w:rsid w:val="00D1799F"/>
    <w:rsid w:val="00D21435"/>
    <w:rsid w:val="00D218AE"/>
    <w:rsid w:val="00D21933"/>
    <w:rsid w:val="00D2195B"/>
    <w:rsid w:val="00D22267"/>
    <w:rsid w:val="00D22579"/>
    <w:rsid w:val="00D232D4"/>
    <w:rsid w:val="00D237FB"/>
    <w:rsid w:val="00D239BA"/>
    <w:rsid w:val="00D23DF6"/>
    <w:rsid w:val="00D23E60"/>
    <w:rsid w:val="00D254BA"/>
    <w:rsid w:val="00D25C00"/>
    <w:rsid w:val="00D261EA"/>
    <w:rsid w:val="00D26489"/>
    <w:rsid w:val="00D26A74"/>
    <w:rsid w:val="00D273F8"/>
    <w:rsid w:val="00D2790A"/>
    <w:rsid w:val="00D27F53"/>
    <w:rsid w:val="00D300D2"/>
    <w:rsid w:val="00D30D63"/>
    <w:rsid w:val="00D30E91"/>
    <w:rsid w:val="00D31632"/>
    <w:rsid w:val="00D33038"/>
    <w:rsid w:val="00D3442B"/>
    <w:rsid w:val="00D34EB0"/>
    <w:rsid w:val="00D34F94"/>
    <w:rsid w:val="00D34FD6"/>
    <w:rsid w:val="00D35750"/>
    <w:rsid w:val="00D36AB0"/>
    <w:rsid w:val="00D37172"/>
    <w:rsid w:val="00D3765B"/>
    <w:rsid w:val="00D40652"/>
    <w:rsid w:val="00D40AF8"/>
    <w:rsid w:val="00D40ECA"/>
    <w:rsid w:val="00D418BE"/>
    <w:rsid w:val="00D41965"/>
    <w:rsid w:val="00D41996"/>
    <w:rsid w:val="00D41EC9"/>
    <w:rsid w:val="00D41FD7"/>
    <w:rsid w:val="00D428FC"/>
    <w:rsid w:val="00D43375"/>
    <w:rsid w:val="00D4397C"/>
    <w:rsid w:val="00D43A3B"/>
    <w:rsid w:val="00D43CE7"/>
    <w:rsid w:val="00D44118"/>
    <w:rsid w:val="00D4412A"/>
    <w:rsid w:val="00D447CA"/>
    <w:rsid w:val="00D44E19"/>
    <w:rsid w:val="00D44F36"/>
    <w:rsid w:val="00D45265"/>
    <w:rsid w:val="00D453E2"/>
    <w:rsid w:val="00D45AA6"/>
    <w:rsid w:val="00D45D84"/>
    <w:rsid w:val="00D46181"/>
    <w:rsid w:val="00D46434"/>
    <w:rsid w:val="00D468EB"/>
    <w:rsid w:val="00D46BDC"/>
    <w:rsid w:val="00D479A4"/>
    <w:rsid w:val="00D5013F"/>
    <w:rsid w:val="00D507D8"/>
    <w:rsid w:val="00D50D9F"/>
    <w:rsid w:val="00D51DEB"/>
    <w:rsid w:val="00D520B0"/>
    <w:rsid w:val="00D524E8"/>
    <w:rsid w:val="00D532F5"/>
    <w:rsid w:val="00D54D11"/>
    <w:rsid w:val="00D55082"/>
    <w:rsid w:val="00D55F52"/>
    <w:rsid w:val="00D55FD4"/>
    <w:rsid w:val="00D5677E"/>
    <w:rsid w:val="00D57DE4"/>
    <w:rsid w:val="00D60365"/>
    <w:rsid w:val="00D608B4"/>
    <w:rsid w:val="00D617D9"/>
    <w:rsid w:val="00D61840"/>
    <w:rsid w:val="00D643A0"/>
    <w:rsid w:val="00D64FB0"/>
    <w:rsid w:val="00D65001"/>
    <w:rsid w:val="00D655DB"/>
    <w:rsid w:val="00D6581A"/>
    <w:rsid w:val="00D667F0"/>
    <w:rsid w:val="00D700D9"/>
    <w:rsid w:val="00D70BB2"/>
    <w:rsid w:val="00D70EE8"/>
    <w:rsid w:val="00D70F5C"/>
    <w:rsid w:val="00D72D8F"/>
    <w:rsid w:val="00D73EFF"/>
    <w:rsid w:val="00D763C4"/>
    <w:rsid w:val="00D76E70"/>
    <w:rsid w:val="00D80541"/>
    <w:rsid w:val="00D80DDF"/>
    <w:rsid w:val="00D80F7A"/>
    <w:rsid w:val="00D82DC0"/>
    <w:rsid w:val="00D8413C"/>
    <w:rsid w:val="00D842CD"/>
    <w:rsid w:val="00D85E4B"/>
    <w:rsid w:val="00D867BD"/>
    <w:rsid w:val="00D86A67"/>
    <w:rsid w:val="00D86E52"/>
    <w:rsid w:val="00D871D5"/>
    <w:rsid w:val="00D87461"/>
    <w:rsid w:val="00D87C1D"/>
    <w:rsid w:val="00D87D5D"/>
    <w:rsid w:val="00D90009"/>
    <w:rsid w:val="00D900E3"/>
    <w:rsid w:val="00D90470"/>
    <w:rsid w:val="00D9162E"/>
    <w:rsid w:val="00D923EE"/>
    <w:rsid w:val="00D92AF4"/>
    <w:rsid w:val="00D93C14"/>
    <w:rsid w:val="00D94244"/>
    <w:rsid w:val="00D94578"/>
    <w:rsid w:val="00D94F8B"/>
    <w:rsid w:val="00D975A7"/>
    <w:rsid w:val="00D97ECB"/>
    <w:rsid w:val="00DA05C7"/>
    <w:rsid w:val="00DA0DF1"/>
    <w:rsid w:val="00DA0E24"/>
    <w:rsid w:val="00DA0FE0"/>
    <w:rsid w:val="00DA1A8E"/>
    <w:rsid w:val="00DA1F18"/>
    <w:rsid w:val="00DA355B"/>
    <w:rsid w:val="00DA383A"/>
    <w:rsid w:val="00DA4A95"/>
    <w:rsid w:val="00DA5291"/>
    <w:rsid w:val="00DA591B"/>
    <w:rsid w:val="00DA5925"/>
    <w:rsid w:val="00DA5D5F"/>
    <w:rsid w:val="00DA5DC0"/>
    <w:rsid w:val="00DA631C"/>
    <w:rsid w:val="00DA63BA"/>
    <w:rsid w:val="00DA6E14"/>
    <w:rsid w:val="00DB02B7"/>
    <w:rsid w:val="00DB0689"/>
    <w:rsid w:val="00DB0A92"/>
    <w:rsid w:val="00DB22D3"/>
    <w:rsid w:val="00DB27DF"/>
    <w:rsid w:val="00DB2FBB"/>
    <w:rsid w:val="00DB547C"/>
    <w:rsid w:val="00DB55F1"/>
    <w:rsid w:val="00DB599F"/>
    <w:rsid w:val="00DB6368"/>
    <w:rsid w:val="00DB6E62"/>
    <w:rsid w:val="00DB75E1"/>
    <w:rsid w:val="00DB7788"/>
    <w:rsid w:val="00DB7C2A"/>
    <w:rsid w:val="00DB7D2E"/>
    <w:rsid w:val="00DB7DC2"/>
    <w:rsid w:val="00DC03AA"/>
    <w:rsid w:val="00DC0B33"/>
    <w:rsid w:val="00DC1BD2"/>
    <w:rsid w:val="00DC2532"/>
    <w:rsid w:val="00DC3D1B"/>
    <w:rsid w:val="00DC3FF6"/>
    <w:rsid w:val="00DC5566"/>
    <w:rsid w:val="00DC63B4"/>
    <w:rsid w:val="00DC69DC"/>
    <w:rsid w:val="00DC701D"/>
    <w:rsid w:val="00DC7725"/>
    <w:rsid w:val="00DD095E"/>
    <w:rsid w:val="00DD10C8"/>
    <w:rsid w:val="00DD1F17"/>
    <w:rsid w:val="00DD2DA4"/>
    <w:rsid w:val="00DD4ED4"/>
    <w:rsid w:val="00DD4FC4"/>
    <w:rsid w:val="00DD53ED"/>
    <w:rsid w:val="00DD614A"/>
    <w:rsid w:val="00DD6B12"/>
    <w:rsid w:val="00DD6F1F"/>
    <w:rsid w:val="00DD6F2E"/>
    <w:rsid w:val="00DE0E4C"/>
    <w:rsid w:val="00DE2A6C"/>
    <w:rsid w:val="00DE2B47"/>
    <w:rsid w:val="00DE30E1"/>
    <w:rsid w:val="00DE35A4"/>
    <w:rsid w:val="00DE482F"/>
    <w:rsid w:val="00DE4BDC"/>
    <w:rsid w:val="00DE51AF"/>
    <w:rsid w:val="00DE5DDF"/>
    <w:rsid w:val="00DE6060"/>
    <w:rsid w:val="00DE6A16"/>
    <w:rsid w:val="00DE6B91"/>
    <w:rsid w:val="00DE781C"/>
    <w:rsid w:val="00DF01F3"/>
    <w:rsid w:val="00DF0249"/>
    <w:rsid w:val="00DF0A75"/>
    <w:rsid w:val="00DF0BA9"/>
    <w:rsid w:val="00DF0C27"/>
    <w:rsid w:val="00DF1526"/>
    <w:rsid w:val="00DF22FC"/>
    <w:rsid w:val="00DF2B8F"/>
    <w:rsid w:val="00DF2DD1"/>
    <w:rsid w:val="00DF3067"/>
    <w:rsid w:val="00DF456D"/>
    <w:rsid w:val="00DF49D9"/>
    <w:rsid w:val="00DF4ED9"/>
    <w:rsid w:val="00DF650A"/>
    <w:rsid w:val="00DF6C29"/>
    <w:rsid w:val="00DF6D59"/>
    <w:rsid w:val="00DF6F32"/>
    <w:rsid w:val="00DF705C"/>
    <w:rsid w:val="00DF7C40"/>
    <w:rsid w:val="00E00127"/>
    <w:rsid w:val="00E004FB"/>
    <w:rsid w:val="00E00D00"/>
    <w:rsid w:val="00E021F2"/>
    <w:rsid w:val="00E0278F"/>
    <w:rsid w:val="00E029A0"/>
    <w:rsid w:val="00E030FE"/>
    <w:rsid w:val="00E04078"/>
    <w:rsid w:val="00E048C5"/>
    <w:rsid w:val="00E04ABB"/>
    <w:rsid w:val="00E0577E"/>
    <w:rsid w:val="00E05879"/>
    <w:rsid w:val="00E062C0"/>
    <w:rsid w:val="00E068BC"/>
    <w:rsid w:val="00E07416"/>
    <w:rsid w:val="00E10676"/>
    <w:rsid w:val="00E10FDF"/>
    <w:rsid w:val="00E10FF9"/>
    <w:rsid w:val="00E11666"/>
    <w:rsid w:val="00E1169C"/>
    <w:rsid w:val="00E11732"/>
    <w:rsid w:val="00E11773"/>
    <w:rsid w:val="00E12D41"/>
    <w:rsid w:val="00E1327F"/>
    <w:rsid w:val="00E14232"/>
    <w:rsid w:val="00E144E1"/>
    <w:rsid w:val="00E15110"/>
    <w:rsid w:val="00E15B0E"/>
    <w:rsid w:val="00E15BC0"/>
    <w:rsid w:val="00E15FD3"/>
    <w:rsid w:val="00E1688B"/>
    <w:rsid w:val="00E16D78"/>
    <w:rsid w:val="00E16D7D"/>
    <w:rsid w:val="00E1753A"/>
    <w:rsid w:val="00E17DE9"/>
    <w:rsid w:val="00E20212"/>
    <w:rsid w:val="00E214A5"/>
    <w:rsid w:val="00E21A60"/>
    <w:rsid w:val="00E21DAE"/>
    <w:rsid w:val="00E2223A"/>
    <w:rsid w:val="00E23A32"/>
    <w:rsid w:val="00E23D47"/>
    <w:rsid w:val="00E25681"/>
    <w:rsid w:val="00E2627A"/>
    <w:rsid w:val="00E26626"/>
    <w:rsid w:val="00E26F97"/>
    <w:rsid w:val="00E271E5"/>
    <w:rsid w:val="00E27601"/>
    <w:rsid w:val="00E276A0"/>
    <w:rsid w:val="00E27AB5"/>
    <w:rsid w:val="00E27E40"/>
    <w:rsid w:val="00E31874"/>
    <w:rsid w:val="00E3295F"/>
    <w:rsid w:val="00E32F2E"/>
    <w:rsid w:val="00E34C92"/>
    <w:rsid w:val="00E36350"/>
    <w:rsid w:val="00E36AC5"/>
    <w:rsid w:val="00E36C3D"/>
    <w:rsid w:val="00E371B4"/>
    <w:rsid w:val="00E40276"/>
    <w:rsid w:val="00E40824"/>
    <w:rsid w:val="00E40AB2"/>
    <w:rsid w:val="00E4138A"/>
    <w:rsid w:val="00E41608"/>
    <w:rsid w:val="00E41792"/>
    <w:rsid w:val="00E41857"/>
    <w:rsid w:val="00E41875"/>
    <w:rsid w:val="00E41CBD"/>
    <w:rsid w:val="00E42B1D"/>
    <w:rsid w:val="00E43440"/>
    <w:rsid w:val="00E43D2B"/>
    <w:rsid w:val="00E445A7"/>
    <w:rsid w:val="00E46156"/>
    <w:rsid w:val="00E46C36"/>
    <w:rsid w:val="00E475DF"/>
    <w:rsid w:val="00E5012B"/>
    <w:rsid w:val="00E50204"/>
    <w:rsid w:val="00E50864"/>
    <w:rsid w:val="00E50CF6"/>
    <w:rsid w:val="00E51675"/>
    <w:rsid w:val="00E52DC6"/>
    <w:rsid w:val="00E5392A"/>
    <w:rsid w:val="00E53AA3"/>
    <w:rsid w:val="00E540C4"/>
    <w:rsid w:val="00E54BA1"/>
    <w:rsid w:val="00E565A4"/>
    <w:rsid w:val="00E56EA3"/>
    <w:rsid w:val="00E6057A"/>
    <w:rsid w:val="00E60601"/>
    <w:rsid w:val="00E61858"/>
    <w:rsid w:val="00E61886"/>
    <w:rsid w:val="00E61A4B"/>
    <w:rsid w:val="00E6239F"/>
    <w:rsid w:val="00E62BDC"/>
    <w:rsid w:val="00E64177"/>
    <w:rsid w:val="00E64D11"/>
    <w:rsid w:val="00E6630E"/>
    <w:rsid w:val="00E665AE"/>
    <w:rsid w:val="00E6721D"/>
    <w:rsid w:val="00E67B94"/>
    <w:rsid w:val="00E70271"/>
    <w:rsid w:val="00E71155"/>
    <w:rsid w:val="00E71599"/>
    <w:rsid w:val="00E71790"/>
    <w:rsid w:val="00E71E5C"/>
    <w:rsid w:val="00E721C5"/>
    <w:rsid w:val="00E74C2E"/>
    <w:rsid w:val="00E75BA5"/>
    <w:rsid w:val="00E765AE"/>
    <w:rsid w:val="00E77F07"/>
    <w:rsid w:val="00E80719"/>
    <w:rsid w:val="00E80AD0"/>
    <w:rsid w:val="00E81665"/>
    <w:rsid w:val="00E82351"/>
    <w:rsid w:val="00E8401B"/>
    <w:rsid w:val="00E85900"/>
    <w:rsid w:val="00E85904"/>
    <w:rsid w:val="00E85B8C"/>
    <w:rsid w:val="00E86A62"/>
    <w:rsid w:val="00E87575"/>
    <w:rsid w:val="00E9046C"/>
    <w:rsid w:val="00E90712"/>
    <w:rsid w:val="00E90B36"/>
    <w:rsid w:val="00E91AC8"/>
    <w:rsid w:val="00E91EFC"/>
    <w:rsid w:val="00E925B6"/>
    <w:rsid w:val="00E92CA4"/>
    <w:rsid w:val="00E92CD3"/>
    <w:rsid w:val="00E92D0F"/>
    <w:rsid w:val="00E9512A"/>
    <w:rsid w:val="00E9578D"/>
    <w:rsid w:val="00E95B6E"/>
    <w:rsid w:val="00E95BBA"/>
    <w:rsid w:val="00E95F66"/>
    <w:rsid w:val="00E97270"/>
    <w:rsid w:val="00EA0C28"/>
    <w:rsid w:val="00EA3416"/>
    <w:rsid w:val="00EA35C7"/>
    <w:rsid w:val="00EA44DE"/>
    <w:rsid w:val="00EA4D94"/>
    <w:rsid w:val="00EA5EB1"/>
    <w:rsid w:val="00EA61F6"/>
    <w:rsid w:val="00EA623C"/>
    <w:rsid w:val="00EA63CE"/>
    <w:rsid w:val="00EA673B"/>
    <w:rsid w:val="00EA7EF3"/>
    <w:rsid w:val="00EB1C42"/>
    <w:rsid w:val="00EB1D83"/>
    <w:rsid w:val="00EB3D13"/>
    <w:rsid w:val="00EB3DA5"/>
    <w:rsid w:val="00EB43AE"/>
    <w:rsid w:val="00EB462D"/>
    <w:rsid w:val="00EB5229"/>
    <w:rsid w:val="00EB5860"/>
    <w:rsid w:val="00EB6148"/>
    <w:rsid w:val="00EB7705"/>
    <w:rsid w:val="00EB7932"/>
    <w:rsid w:val="00EB7F48"/>
    <w:rsid w:val="00EC213A"/>
    <w:rsid w:val="00EC276C"/>
    <w:rsid w:val="00EC2C2E"/>
    <w:rsid w:val="00EC32EB"/>
    <w:rsid w:val="00EC3776"/>
    <w:rsid w:val="00EC3F75"/>
    <w:rsid w:val="00EC4858"/>
    <w:rsid w:val="00EC48B2"/>
    <w:rsid w:val="00EC48CE"/>
    <w:rsid w:val="00EC4E81"/>
    <w:rsid w:val="00EC5425"/>
    <w:rsid w:val="00EC5671"/>
    <w:rsid w:val="00EC57C7"/>
    <w:rsid w:val="00EC6F48"/>
    <w:rsid w:val="00ED0F75"/>
    <w:rsid w:val="00ED1BBB"/>
    <w:rsid w:val="00ED276C"/>
    <w:rsid w:val="00ED31E6"/>
    <w:rsid w:val="00ED3202"/>
    <w:rsid w:val="00ED39E1"/>
    <w:rsid w:val="00ED4A64"/>
    <w:rsid w:val="00ED4B19"/>
    <w:rsid w:val="00ED4CF9"/>
    <w:rsid w:val="00ED4F91"/>
    <w:rsid w:val="00ED6284"/>
    <w:rsid w:val="00ED6445"/>
    <w:rsid w:val="00ED67C7"/>
    <w:rsid w:val="00ED6996"/>
    <w:rsid w:val="00ED6B8B"/>
    <w:rsid w:val="00ED7970"/>
    <w:rsid w:val="00ED7F9A"/>
    <w:rsid w:val="00EE00BE"/>
    <w:rsid w:val="00EE01C6"/>
    <w:rsid w:val="00EE1473"/>
    <w:rsid w:val="00EE1525"/>
    <w:rsid w:val="00EE2FA6"/>
    <w:rsid w:val="00EE3923"/>
    <w:rsid w:val="00EE5101"/>
    <w:rsid w:val="00EE5D7B"/>
    <w:rsid w:val="00EE5E28"/>
    <w:rsid w:val="00EE67D0"/>
    <w:rsid w:val="00EE73CC"/>
    <w:rsid w:val="00EE7EC7"/>
    <w:rsid w:val="00EF1461"/>
    <w:rsid w:val="00EF14AB"/>
    <w:rsid w:val="00EF2994"/>
    <w:rsid w:val="00EF2B9B"/>
    <w:rsid w:val="00EF2BD1"/>
    <w:rsid w:val="00EF42FD"/>
    <w:rsid w:val="00EF461F"/>
    <w:rsid w:val="00EF465C"/>
    <w:rsid w:val="00EF516A"/>
    <w:rsid w:val="00EF56FC"/>
    <w:rsid w:val="00EF571C"/>
    <w:rsid w:val="00EF622A"/>
    <w:rsid w:val="00EF628B"/>
    <w:rsid w:val="00EF6D0C"/>
    <w:rsid w:val="00EF729D"/>
    <w:rsid w:val="00EF7AD5"/>
    <w:rsid w:val="00EF7C68"/>
    <w:rsid w:val="00EF7F3C"/>
    <w:rsid w:val="00F0062B"/>
    <w:rsid w:val="00F00EC8"/>
    <w:rsid w:val="00F020A5"/>
    <w:rsid w:val="00F02B76"/>
    <w:rsid w:val="00F031F2"/>
    <w:rsid w:val="00F039AE"/>
    <w:rsid w:val="00F040E7"/>
    <w:rsid w:val="00F04306"/>
    <w:rsid w:val="00F04B0F"/>
    <w:rsid w:val="00F04FD8"/>
    <w:rsid w:val="00F05732"/>
    <w:rsid w:val="00F05AFB"/>
    <w:rsid w:val="00F05EBF"/>
    <w:rsid w:val="00F06371"/>
    <w:rsid w:val="00F064BC"/>
    <w:rsid w:val="00F06629"/>
    <w:rsid w:val="00F077E5"/>
    <w:rsid w:val="00F07F12"/>
    <w:rsid w:val="00F10262"/>
    <w:rsid w:val="00F1171A"/>
    <w:rsid w:val="00F117CA"/>
    <w:rsid w:val="00F11C3F"/>
    <w:rsid w:val="00F12743"/>
    <w:rsid w:val="00F1277E"/>
    <w:rsid w:val="00F12AC2"/>
    <w:rsid w:val="00F130E3"/>
    <w:rsid w:val="00F13435"/>
    <w:rsid w:val="00F137B7"/>
    <w:rsid w:val="00F139C1"/>
    <w:rsid w:val="00F13D44"/>
    <w:rsid w:val="00F15919"/>
    <w:rsid w:val="00F1596A"/>
    <w:rsid w:val="00F165E9"/>
    <w:rsid w:val="00F16C39"/>
    <w:rsid w:val="00F16CF2"/>
    <w:rsid w:val="00F17491"/>
    <w:rsid w:val="00F17A9F"/>
    <w:rsid w:val="00F17BD4"/>
    <w:rsid w:val="00F20789"/>
    <w:rsid w:val="00F2089E"/>
    <w:rsid w:val="00F20CEC"/>
    <w:rsid w:val="00F20FED"/>
    <w:rsid w:val="00F2140A"/>
    <w:rsid w:val="00F22119"/>
    <w:rsid w:val="00F226A0"/>
    <w:rsid w:val="00F22981"/>
    <w:rsid w:val="00F22B44"/>
    <w:rsid w:val="00F23886"/>
    <w:rsid w:val="00F24182"/>
    <w:rsid w:val="00F24B89"/>
    <w:rsid w:val="00F26B7A"/>
    <w:rsid w:val="00F26ED1"/>
    <w:rsid w:val="00F30026"/>
    <w:rsid w:val="00F30193"/>
    <w:rsid w:val="00F30542"/>
    <w:rsid w:val="00F3200E"/>
    <w:rsid w:val="00F32042"/>
    <w:rsid w:val="00F32824"/>
    <w:rsid w:val="00F32A87"/>
    <w:rsid w:val="00F34370"/>
    <w:rsid w:val="00F35243"/>
    <w:rsid w:val="00F360D8"/>
    <w:rsid w:val="00F37368"/>
    <w:rsid w:val="00F4228C"/>
    <w:rsid w:val="00F43280"/>
    <w:rsid w:val="00F451AE"/>
    <w:rsid w:val="00F4550F"/>
    <w:rsid w:val="00F45710"/>
    <w:rsid w:val="00F4692E"/>
    <w:rsid w:val="00F50C89"/>
    <w:rsid w:val="00F50D4F"/>
    <w:rsid w:val="00F51656"/>
    <w:rsid w:val="00F51EB5"/>
    <w:rsid w:val="00F522A0"/>
    <w:rsid w:val="00F52342"/>
    <w:rsid w:val="00F5401E"/>
    <w:rsid w:val="00F54D70"/>
    <w:rsid w:val="00F55ADC"/>
    <w:rsid w:val="00F55F6F"/>
    <w:rsid w:val="00F56065"/>
    <w:rsid w:val="00F567FF"/>
    <w:rsid w:val="00F56B1D"/>
    <w:rsid w:val="00F56C9C"/>
    <w:rsid w:val="00F56F69"/>
    <w:rsid w:val="00F619FF"/>
    <w:rsid w:val="00F6208E"/>
    <w:rsid w:val="00F62FFC"/>
    <w:rsid w:val="00F63804"/>
    <w:rsid w:val="00F63D1F"/>
    <w:rsid w:val="00F6425C"/>
    <w:rsid w:val="00F64D02"/>
    <w:rsid w:val="00F64FC2"/>
    <w:rsid w:val="00F652F8"/>
    <w:rsid w:val="00F6561C"/>
    <w:rsid w:val="00F663BB"/>
    <w:rsid w:val="00F66B2C"/>
    <w:rsid w:val="00F676E0"/>
    <w:rsid w:val="00F67B9F"/>
    <w:rsid w:val="00F7078B"/>
    <w:rsid w:val="00F707AC"/>
    <w:rsid w:val="00F71ADA"/>
    <w:rsid w:val="00F71CA8"/>
    <w:rsid w:val="00F722BF"/>
    <w:rsid w:val="00F72AD7"/>
    <w:rsid w:val="00F738B7"/>
    <w:rsid w:val="00F73CDE"/>
    <w:rsid w:val="00F74409"/>
    <w:rsid w:val="00F74AE4"/>
    <w:rsid w:val="00F74F4B"/>
    <w:rsid w:val="00F75101"/>
    <w:rsid w:val="00F751FA"/>
    <w:rsid w:val="00F7531B"/>
    <w:rsid w:val="00F75A41"/>
    <w:rsid w:val="00F75B79"/>
    <w:rsid w:val="00F75CDF"/>
    <w:rsid w:val="00F76EA9"/>
    <w:rsid w:val="00F77FC1"/>
    <w:rsid w:val="00F803FD"/>
    <w:rsid w:val="00F805F5"/>
    <w:rsid w:val="00F80AE4"/>
    <w:rsid w:val="00F80B30"/>
    <w:rsid w:val="00F80E90"/>
    <w:rsid w:val="00F814D5"/>
    <w:rsid w:val="00F819AF"/>
    <w:rsid w:val="00F82924"/>
    <w:rsid w:val="00F8322F"/>
    <w:rsid w:val="00F834A7"/>
    <w:rsid w:val="00F83735"/>
    <w:rsid w:val="00F83DF1"/>
    <w:rsid w:val="00F83F7F"/>
    <w:rsid w:val="00F84B3A"/>
    <w:rsid w:val="00F84BBD"/>
    <w:rsid w:val="00F85E07"/>
    <w:rsid w:val="00F86EBE"/>
    <w:rsid w:val="00F870B6"/>
    <w:rsid w:val="00F905E1"/>
    <w:rsid w:val="00F9091E"/>
    <w:rsid w:val="00F9172B"/>
    <w:rsid w:val="00F9212F"/>
    <w:rsid w:val="00F9267B"/>
    <w:rsid w:val="00F9322D"/>
    <w:rsid w:val="00F936DE"/>
    <w:rsid w:val="00F93990"/>
    <w:rsid w:val="00F93AAC"/>
    <w:rsid w:val="00F94D9A"/>
    <w:rsid w:val="00F962EB"/>
    <w:rsid w:val="00F96A23"/>
    <w:rsid w:val="00F97122"/>
    <w:rsid w:val="00F975F9"/>
    <w:rsid w:val="00F976FB"/>
    <w:rsid w:val="00FA0607"/>
    <w:rsid w:val="00FA280A"/>
    <w:rsid w:val="00FA2C76"/>
    <w:rsid w:val="00FA307B"/>
    <w:rsid w:val="00FA3BF4"/>
    <w:rsid w:val="00FA4973"/>
    <w:rsid w:val="00FA54ED"/>
    <w:rsid w:val="00FA66A3"/>
    <w:rsid w:val="00FA6728"/>
    <w:rsid w:val="00FB07F9"/>
    <w:rsid w:val="00FB106E"/>
    <w:rsid w:val="00FB12B1"/>
    <w:rsid w:val="00FB198A"/>
    <w:rsid w:val="00FB1B3F"/>
    <w:rsid w:val="00FB1E73"/>
    <w:rsid w:val="00FB2866"/>
    <w:rsid w:val="00FB2912"/>
    <w:rsid w:val="00FB32FA"/>
    <w:rsid w:val="00FB4DBF"/>
    <w:rsid w:val="00FB5267"/>
    <w:rsid w:val="00FB5AA4"/>
    <w:rsid w:val="00FB5D77"/>
    <w:rsid w:val="00FB6385"/>
    <w:rsid w:val="00FB6B25"/>
    <w:rsid w:val="00FB6E4D"/>
    <w:rsid w:val="00FB6EC1"/>
    <w:rsid w:val="00FB7408"/>
    <w:rsid w:val="00FB7504"/>
    <w:rsid w:val="00FC0337"/>
    <w:rsid w:val="00FC0AC4"/>
    <w:rsid w:val="00FC0F5E"/>
    <w:rsid w:val="00FC1047"/>
    <w:rsid w:val="00FC2AFD"/>
    <w:rsid w:val="00FC4298"/>
    <w:rsid w:val="00FC56F3"/>
    <w:rsid w:val="00FC57A3"/>
    <w:rsid w:val="00FC5C10"/>
    <w:rsid w:val="00FC6F0F"/>
    <w:rsid w:val="00FC712E"/>
    <w:rsid w:val="00FC7B0B"/>
    <w:rsid w:val="00FD18EA"/>
    <w:rsid w:val="00FD1BBB"/>
    <w:rsid w:val="00FD2051"/>
    <w:rsid w:val="00FD20E6"/>
    <w:rsid w:val="00FD3045"/>
    <w:rsid w:val="00FD30BE"/>
    <w:rsid w:val="00FD3A8D"/>
    <w:rsid w:val="00FD3FFB"/>
    <w:rsid w:val="00FD408B"/>
    <w:rsid w:val="00FD45D3"/>
    <w:rsid w:val="00FD4C97"/>
    <w:rsid w:val="00FD57EA"/>
    <w:rsid w:val="00FD5936"/>
    <w:rsid w:val="00FD6025"/>
    <w:rsid w:val="00FD6367"/>
    <w:rsid w:val="00FD6E66"/>
    <w:rsid w:val="00FE0306"/>
    <w:rsid w:val="00FE065F"/>
    <w:rsid w:val="00FE1941"/>
    <w:rsid w:val="00FE1A5F"/>
    <w:rsid w:val="00FE1E4A"/>
    <w:rsid w:val="00FE343D"/>
    <w:rsid w:val="00FE36F4"/>
    <w:rsid w:val="00FE3EF2"/>
    <w:rsid w:val="00FE460F"/>
    <w:rsid w:val="00FE6E77"/>
    <w:rsid w:val="00FE6F2A"/>
    <w:rsid w:val="00FE74E7"/>
    <w:rsid w:val="00FE7F1E"/>
    <w:rsid w:val="00FF0F56"/>
    <w:rsid w:val="00FF2478"/>
    <w:rsid w:val="00FF284A"/>
    <w:rsid w:val="00FF2955"/>
    <w:rsid w:val="00FF29C6"/>
    <w:rsid w:val="00FF2E75"/>
    <w:rsid w:val="00FF36D0"/>
    <w:rsid w:val="00FF5495"/>
    <w:rsid w:val="00FF5B02"/>
    <w:rsid w:val="00FF5B7B"/>
    <w:rsid w:val="00FF6177"/>
    <w:rsid w:val="00FF62A6"/>
    <w:rsid w:val="00FF6AE2"/>
    <w:rsid w:val="00FF736A"/>
    <w:rsid w:val="00FF74E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7B6FD3"/>
  <w15:docId w15:val="{3470779B-2AC9-47D8-9241-DDDD794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6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1B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627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627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851FC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locked/>
    <w:rsid w:val="00851FC2"/>
    <w:pPr>
      <w:widowControl w:val="0"/>
      <w:numPr>
        <w:ilvl w:val="5"/>
        <w:numId w:val="1"/>
      </w:numPr>
      <w:overflowPunct w:val="0"/>
      <w:autoSpaceDE w:val="0"/>
      <w:spacing w:before="240" w:after="60" w:line="240" w:lineRule="auto"/>
      <w:textAlignment w:val="baseline"/>
      <w:outlineLvl w:val="5"/>
    </w:pPr>
    <w:rPr>
      <w:rFonts w:ascii="Times New Roman" w:hAnsi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locked/>
    <w:rsid w:val="00B06722"/>
    <w:p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851FC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locked/>
    <w:rsid w:val="00851FC2"/>
    <w:pPr>
      <w:keepNext/>
      <w:widowControl w:val="0"/>
      <w:numPr>
        <w:ilvl w:val="8"/>
        <w:numId w:val="1"/>
      </w:numPr>
      <w:overflowPunct w:val="0"/>
      <w:autoSpaceDE w:val="0"/>
      <w:spacing w:after="0" w:line="240" w:lineRule="auto"/>
      <w:textAlignment w:val="baseline"/>
      <w:outlineLvl w:val="8"/>
    </w:pPr>
    <w:rPr>
      <w:rFonts w:ascii="Times New Roman" w:hAnsi="Times New Roman"/>
      <w:b/>
      <w:i/>
      <w:sz w:val="26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E5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locked/>
    <w:rsid w:val="00E262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locked/>
    <w:rsid w:val="00E2627A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link w:val="Nagwek7"/>
    <w:locked/>
    <w:rsid w:val="00B06722"/>
    <w:rPr>
      <w:rFonts w:eastAsia="Calibri"/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77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77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5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0583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A54ED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AE51B5"/>
    <w:pPr>
      <w:outlineLvl w:val="9"/>
    </w:pPr>
    <w:rPr>
      <w:lang w:eastAsia="pl-PL"/>
    </w:rPr>
  </w:style>
  <w:style w:type="paragraph" w:styleId="Spistreci1">
    <w:name w:val="toc 1"/>
    <w:basedOn w:val="Nagwek1"/>
    <w:next w:val="Nagwek1"/>
    <w:link w:val="Spistreci1Znak"/>
    <w:autoRedefine/>
    <w:uiPriority w:val="39"/>
    <w:qFormat/>
    <w:rsid w:val="00F020A5"/>
    <w:pPr>
      <w:tabs>
        <w:tab w:val="left" w:pos="440"/>
        <w:tab w:val="right" w:leader="dot" w:pos="9628"/>
      </w:tabs>
      <w:spacing w:before="0" w:line="240" w:lineRule="auto"/>
      <w:outlineLvl w:val="9"/>
    </w:pPr>
    <w:rPr>
      <w:bCs w:val="0"/>
      <w:smallCaps/>
      <w:noProof/>
      <w:color w:val="auto"/>
      <w:sz w:val="21"/>
      <w:szCs w:val="21"/>
    </w:rPr>
  </w:style>
  <w:style w:type="character" w:customStyle="1" w:styleId="Spistreci1Znak">
    <w:name w:val="Spis treści 1 Znak"/>
    <w:link w:val="Spistreci1"/>
    <w:uiPriority w:val="39"/>
    <w:locked/>
    <w:rsid w:val="00F020A5"/>
    <w:rPr>
      <w:rFonts w:ascii="Cambria" w:hAnsi="Cambria"/>
      <w:b/>
      <w:smallCaps/>
      <w:noProof/>
      <w:sz w:val="21"/>
      <w:szCs w:val="21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AE51B5"/>
    <w:pPr>
      <w:spacing w:before="120" w:after="0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AE51B5"/>
    <w:pPr>
      <w:spacing w:after="0"/>
      <w:ind w:left="440"/>
    </w:pPr>
    <w:rPr>
      <w:sz w:val="20"/>
      <w:szCs w:val="20"/>
    </w:rPr>
  </w:style>
  <w:style w:type="character" w:styleId="Hipercze">
    <w:name w:val="Hyperlink"/>
    <w:uiPriority w:val="99"/>
    <w:rsid w:val="00AE51B5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A513C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CA513C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CA513C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CA513C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CA513C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CA513C"/>
    <w:pPr>
      <w:spacing w:after="0"/>
      <w:ind w:left="176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ny"/>
    <w:uiPriority w:val="99"/>
    <w:rsid w:val="0092510A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954621"/>
  </w:style>
  <w:style w:type="character" w:customStyle="1" w:styleId="Tekstzastpczy1">
    <w:name w:val="Tekst zastępczy1"/>
    <w:semiHidden/>
    <w:rsid w:val="00567363"/>
    <w:rPr>
      <w:rFonts w:cs="Times New Roman"/>
      <w:color w:val="808080"/>
    </w:rPr>
  </w:style>
  <w:style w:type="character" w:customStyle="1" w:styleId="apple-style-span">
    <w:name w:val="apple-style-span"/>
    <w:basedOn w:val="Domylnaczcionkaakapitu"/>
    <w:rsid w:val="00653FA7"/>
  </w:style>
  <w:style w:type="character" w:styleId="Pogrubienie">
    <w:name w:val="Strong"/>
    <w:qFormat/>
    <w:locked/>
    <w:rsid w:val="0018430A"/>
    <w:rPr>
      <w:b/>
      <w:bCs/>
    </w:rPr>
  </w:style>
  <w:style w:type="paragraph" w:styleId="Akapitzlist">
    <w:name w:val="List Paragraph"/>
    <w:basedOn w:val="Normalny"/>
    <w:uiPriority w:val="1"/>
    <w:qFormat/>
    <w:rsid w:val="005332CB"/>
    <w:pPr>
      <w:ind w:left="720"/>
      <w:contextualSpacing/>
    </w:pPr>
    <w:rPr>
      <w:rFonts w:eastAsia="Calibri"/>
    </w:rPr>
  </w:style>
  <w:style w:type="character" w:customStyle="1" w:styleId="ZnakZnak3">
    <w:name w:val="Znak Znak3"/>
    <w:basedOn w:val="Domylnaczcionkaakapitu"/>
    <w:rsid w:val="00B06722"/>
  </w:style>
  <w:style w:type="character" w:customStyle="1" w:styleId="ZnakZnak2">
    <w:name w:val="Znak Znak2"/>
    <w:basedOn w:val="Domylnaczcionkaakapitu"/>
    <w:rsid w:val="00B06722"/>
  </w:style>
  <w:style w:type="character" w:customStyle="1" w:styleId="ZnakZnak7">
    <w:name w:val="Znak Znak7"/>
    <w:rsid w:val="00B067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B06722"/>
    <w:pPr>
      <w:outlineLvl w:val="9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B06722"/>
    <w:rPr>
      <w:rFonts w:ascii="Cambria" w:eastAsia="Times New Roman" w:hAnsi="Cambria" w:cs="Times New Roman"/>
      <w:smallCaps/>
      <w:szCs w:val="20"/>
    </w:rPr>
  </w:style>
  <w:style w:type="paragraph" w:styleId="Tekstpodstawowywcity">
    <w:name w:val="Body Text Indent"/>
    <w:basedOn w:val="Normalny"/>
    <w:link w:val="TekstpodstawowywcityZnak"/>
    <w:rsid w:val="00CC70C5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mbria" w:hAnsi="Cambria"/>
      <w:smallCap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ocked/>
    <w:rsid w:val="006B5778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F1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97B67"/>
  </w:style>
  <w:style w:type="paragraph" w:styleId="Tekstpodstawowywcity2">
    <w:name w:val="Body Text Indent 2"/>
    <w:basedOn w:val="Normalny"/>
    <w:link w:val="Tekstpodstawowywcity2Znak"/>
    <w:rsid w:val="00577C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77C67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877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8776C"/>
    <w:rPr>
      <w:rFonts w:eastAsia="Times New Roman"/>
      <w:lang w:eastAsia="en-US"/>
    </w:rPr>
  </w:style>
  <w:style w:type="character" w:styleId="Odwoanieprzypisukocowego">
    <w:name w:val="endnote reference"/>
    <w:rsid w:val="00A8776C"/>
    <w:rPr>
      <w:vertAlign w:val="superscript"/>
    </w:rPr>
  </w:style>
  <w:style w:type="character" w:customStyle="1" w:styleId="Nagwek4Znak">
    <w:name w:val="Nagłówek 4 Znak"/>
    <w:link w:val="Nagwek4"/>
    <w:rsid w:val="00660E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rsid w:val="003E2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20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E20C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20C0"/>
    <w:rPr>
      <w:b/>
      <w:bCs/>
    </w:rPr>
  </w:style>
  <w:style w:type="character" w:customStyle="1" w:styleId="TematkomentarzaZnak">
    <w:name w:val="Temat komentarza Znak"/>
    <w:link w:val="Tematkomentarza"/>
    <w:rsid w:val="003E20C0"/>
    <w:rPr>
      <w:rFonts w:eastAsia="Times New Roman"/>
      <w:b/>
      <w:bCs/>
      <w:lang w:eastAsia="en-US"/>
    </w:rPr>
  </w:style>
  <w:style w:type="paragraph" w:customStyle="1" w:styleId="ZnakZnakChar">
    <w:name w:val="Znak Znak Char"/>
    <w:basedOn w:val="Normalny"/>
    <w:rsid w:val="003A4C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ormalnyWeb">
    <w:name w:val="Normal (Web)"/>
    <w:basedOn w:val="Normalny"/>
    <w:rsid w:val="007C5B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25DB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8A2885"/>
  </w:style>
  <w:style w:type="table" w:customStyle="1" w:styleId="Tabela-Siatka3">
    <w:name w:val="Tabela - Siatka3"/>
    <w:basedOn w:val="Standardowy"/>
    <w:next w:val="Tabela-Siatka"/>
    <w:uiPriority w:val="59"/>
    <w:rsid w:val="008A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8A2885"/>
    <w:rPr>
      <w:color w:val="808080"/>
    </w:rPr>
  </w:style>
  <w:style w:type="paragraph" w:customStyle="1" w:styleId="Akapitzlist3">
    <w:name w:val="Akapit z listą3"/>
    <w:basedOn w:val="Normalny"/>
    <w:rsid w:val="008A2885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7653B9"/>
  </w:style>
  <w:style w:type="table" w:customStyle="1" w:styleId="Tabela-Siatka4">
    <w:name w:val="Tabela - Siatka4"/>
    <w:basedOn w:val="Standardowy"/>
    <w:next w:val="Tabela-Siatka"/>
    <w:uiPriority w:val="59"/>
    <w:rsid w:val="0076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A6C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CA6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47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DA3"/>
    <w:rPr>
      <w:rFonts w:eastAsia="Times New Roman"/>
      <w:lang w:eastAsia="en-US"/>
    </w:rPr>
  </w:style>
  <w:style w:type="paragraph" w:customStyle="1" w:styleId="Tiret0">
    <w:name w:val="Tiret 0"/>
    <w:basedOn w:val="Normalny"/>
    <w:rsid w:val="00247DA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Akapitzlist4">
    <w:name w:val="Akapit z listą4"/>
    <w:basedOn w:val="Normalny"/>
    <w:rsid w:val="006E2D53"/>
    <w:pPr>
      <w:suppressAutoHyphens/>
      <w:ind w:left="72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26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668A"/>
    <w:rPr>
      <w:rFonts w:eastAsia="Times New Roman"/>
      <w:sz w:val="22"/>
      <w:szCs w:val="22"/>
      <w:lang w:eastAsia="en-US"/>
    </w:rPr>
  </w:style>
  <w:style w:type="character" w:customStyle="1" w:styleId="symbol1">
    <w:name w:val="symbol1"/>
    <w:rsid w:val="00246DEC"/>
    <w:rPr>
      <w:rFonts w:ascii="Courier New" w:hAnsi="Courier New" w:cs="Courier New" w:hint="default"/>
      <w:b/>
      <w:bCs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EE2FA6"/>
  </w:style>
  <w:style w:type="table" w:customStyle="1" w:styleId="Tabela-Siatka5">
    <w:name w:val="Tabela - Siatka5"/>
    <w:basedOn w:val="Standardowy"/>
    <w:next w:val="Tabela-Siatka"/>
    <w:uiPriority w:val="59"/>
    <w:rsid w:val="00E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EE2FA6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EE2F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kodwydz2">
    <w:name w:val="kod_wydz2"/>
    <w:basedOn w:val="Normalny"/>
    <w:rsid w:val="00EE2FA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W8Num1z1">
    <w:name w:val="WW8Num1z1"/>
    <w:rsid w:val="00DE6B91"/>
    <w:rPr>
      <w:b/>
    </w:rPr>
  </w:style>
  <w:style w:type="paragraph" w:customStyle="1" w:styleId="Akapitzlist6">
    <w:name w:val="Akapit z listą6"/>
    <w:basedOn w:val="Normalny"/>
    <w:rsid w:val="006E2D3D"/>
    <w:pPr>
      <w:ind w:left="720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F6D59"/>
  </w:style>
  <w:style w:type="table" w:customStyle="1" w:styleId="Tabela-Siatka6">
    <w:name w:val="Tabela - Siatka6"/>
    <w:basedOn w:val="Standardowy"/>
    <w:next w:val="Tabela-Siatka"/>
    <w:uiPriority w:val="59"/>
    <w:rsid w:val="00D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9">
    <w:name w:val="Znak Znak19"/>
    <w:locked/>
    <w:rsid w:val="007226BC"/>
    <w:rPr>
      <w:rFonts w:ascii="Arial" w:hAnsi="Arial"/>
      <w:b/>
      <w:i/>
      <w:sz w:val="28"/>
      <w:lang w:val="pl-PL" w:eastAsia="ar-SA" w:bidi="ar-SA"/>
    </w:rPr>
  </w:style>
  <w:style w:type="paragraph" w:customStyle="1" w:styleId="Akapitzlist7">
    <w:name w:val="Akapit z listą7"/>
    <w:basedOn w:val="Normalny"/>
    <w:rsid w:val="00903988"/>
    <w:pPr>
      <w:ind w:left="720"/>
      <w:contextualSpacing/>
    </w:pPr>
  </w:style>
  <w:style w:type="paragraph" w:customStyle="1" w:styleId="BodyText26">
    <w:name w:val="Body Text 26"/>
    <w:basedOn w:val="Normalny"/>
    <w:rsid w:val="006830AB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BD1655"/>
    <w:rPr>
      <w:color w:val="800080"/>
      <w:u w:val="single"/>
    </w:rPr>
  </w:style>
  <w:style w:type="paragraph" w:customStyle="1" w:styleId="font5">
    <w:name w:val="font5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D1655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D165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D1655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D165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D165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D165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D165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D165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D1655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D16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D165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BD1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BD165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BD165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FF"/>
      <w:sz w:val="24"/>
      <w:szCs w:val="24"/>
      <w:lang w:eastAsia="pl-PL"/>
    </w:rPr>
  </w:style>
  <w:style w:type="paragraph" w:customStyle="1" w:styleId="xl130">
    <w:name w:val="xl130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BD1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BD16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BD16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BD1655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FF"/>
      <w:sz w:val="24"/>
      <w:szCs w:val="24"/>
      <w:lang w:eastAsia="pl-PL"/>
    </w:rPr>
  </w:style>
  <w:style w:type="paragraph" w:customStyle="1" w:styleId="xl142">
    <w:name w:val="xl142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70C0"/>
      <w:sz w:val="24"/>
      <w:szCs w:val="24"/>
      <w:lang w:eastAsia="pl-PL"/>
    </w:rPr>
  </w:style>
  <w:style w:type="paragraph" w:customStyle="1" w:styleId="xl145">
    <w:name w:val="xl14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70C0"/>
      <w:sz w:val="24"/>
      <w:szCs w:val="24"/>
      <w:lang w:eastAsia="pl-PL"/>
    </w:rPr>
  </w:style>
  <w:style w:type="paragraph" w:customStyle="1" w:styleId="xl146">
    <w:name w:val="xl146"/>
    <w:basedOn w:val="Normalny"/>
    <w:rsid w:val="00BD16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BD1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BD16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BD165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BD165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BD1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BD165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BD165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BD16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BD1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BD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63558"/>
    <w:pPr>
      <w:ind w:left="720"/>
      <w:contextualSpacing/>
    </w:pPr>
  </w:style>
  <w:style w:type="numbering" w:customStyle="1" w:styleId="Bezlisty5">
    <w:name w:val="Bez listy5"/>
    <w:next w:val="Bezlisty"/>
    <w:uiPriority w:val="99"/>
    <w:semiHidden/>
    <w:unhideWhenUsed/>
    <w:rsid w:val="00833DE1"/>
  </w:style>
  <w:style w:type="table" w:customStyle="1" w:styleId="Tabela-Siatka7">
    <w:name w:val="Tabela - Siatka7"/>
    <w:basedOn w:val="Standardowy"/>
    <w:next w:val="Tabela-Siatka"/>
    <w:uiPriority w:val="59"/>
    <w:rsid w:val="0083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9">
    <w:name w:val="Akapit z listą9"/>
    <w:basedOn w:val="Normalny"/>
    <w:rsid w:val="00833DE1"/>
    <w:pPr>
      <w:ind w:left="720"/>
      <w:contextualSpacing/>
    </w:pPr>
  </w:style>
  <w:style w:type="table" w:customStyle="1" w:styleId="Tabela-Siatka12">
    <w:name w:val="Tabela - Siatka12"/>
    <w:basedOn w:val="Standardowy"/>
    <w:next w:val="Tabela-Siatka"/>
    <w:uiPriority w:val="59"/>
    <w:rsid w:val="00833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33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8">
    <w:name w:val="xl178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0F5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5">
    <w:name w:val="xl185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87">
    <w:name w:val="xl187"/>
    <w:basedOn w:val="Normalny"/>
    <w:rsid w:val="000F5E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18"/>
      <w:szCs w:val="18"/>
      <w:lang w:eastAsia="pl-PL"/>
    </w:rPr>
  </w:style>
  <w:style w:type="paragraph" w:customStyle="1" w:styleId="xl189">
    <w:name w:val="xl189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0F5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1">
    <w:name w:val="xl191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2">
    <w:name w:val="xl192"/>
    <w:basedOn w:val="Normalny"/>
    <w:rsid w:val="000F5E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4">
    <w:name w:val="xl194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5">
    <w:name w:val="xl195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0F5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0F5E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98">
    <w:name w:val="xl198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0F5E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0F5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0F5EB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0F5E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0F5E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09">
    <w:name w:val="xl209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F5EB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0F5E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0F5E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0F5E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0F5EB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0F5EB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0F5E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0F5E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0F5E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0F5E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  <w:style w:type="paragraph" w:customStyle="1" w:styleId="xl221">
    <w:name w:val="xl221"/>
    <w:basedOn w:val="Normalny"/>
    <w:rsid w:val="000F5E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F5E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24">
    <w:name w:val="xl224"/>
    <w:basedOn w:val="Normalny"/>
    <w:rsid w:val="000F5E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  <w:style w:type="paragraph" w:customStyle="1" w:styleId="xl225">
    <w:name w:val="xl225"/>
    <w:basedOn w:val="Normalny"/>
    <w:rsid w:val="000F5E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0F5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27">
    <w:name w:val="xl227"/>
    <w:basedOn w:val="Normalny"/>
    <w:rsid w:val="000F5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228">
    <w:name w:val="xl228"/>
    <w:basedOn w:val="Normalny"/>
    <w:rsid w:val="000F5EB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0F5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30">
    <w:name w:val="xl230"/>
    <w:basedOn w:val="Normalny"/>
    <w:rsid w:val="000F5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0F5EB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32">
    <w:name w:val="xl232"/>
    <w:basedOn w:val="Normalny"/>
    <w:rsid w:val="000F5EB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0F5EBA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234">
    <w:name w:val="xl234"/>
    <w:basedOn w:val="Normalny"/>
    <w:rsid w:val="000F5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35">
    <w:name w:val="xl235"/>
    <w:basedOn w:val="Normalny"/>
    <w:rsid w:val="000F5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851FC2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51FC2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851FC2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851FC2"/>
    <w:rPr>
      <w:rFonts w:ascii="Times New Roman" w:eastAsia="Times New Roman" w:hAnsi="Times New Roman"/>
      <w:b/>
      <w:i/>
      <w:sz w:val="26"/>
      <w:u w:val="single"/>
      <w:lang w:eastAsia="zh-CN"/>
    </w:rPr>
  </w:style>
  <w:style w:type="character" w:customStyle="1" w:styleId="WW8Num1z0">
    <w:name w:val="WW8Num1z0"/>
    <w:rsid w:val="00851FC2"/>
    <w:rPr>
      <w:b/>
      <w:color w:val="000000"/>
    </w:rPr>
  </w:style>
  <w:style w:type="character" w:customStyle="1" w:styleId="WW8Num1z2">
    <w:name w:val="WW8Num1z2"/>
    <w:rsid w:val="00851FC2"/>
  </w:style>
  <w:style w:type="character" w:customStyle="1" w:styleId="WW8Num1z3">
    <w:name w:val="WW8Num1z3"/>
    <w:rsid w:val="00851FC2"/>
  </w:style>
  <w:style w:type="character" w:customStyle="1" w:styleId="WW8Num1z4">
    <w:name w:val="WW8Num1z4"/>
    <w:rsid w:val="00851FC2"/>
  </w:style>
  <w:style w:type="character" w:customStyle="1" w:styleId="WW8Num1z5">
    <w:name w:val="WW8Num1z5"/>
    <w:rsid w:val="00851FC2"/>
  </w:style>
  <w:style w:type="character" w:customStyle="1" w:styleId="WW8Num1z6">
    <w:name w:val="WW8Num1z6"/>
    <w:rsid w:val="00851FC2"/>
  </w:style>
  <w:style w:type="character" w:customStyle="1" w:styleId="WW8Num1z7">
    <w:name w:val="WW8Num1z7"/>
    <w:rsid w:val="00851FC2"/>
  </w:style>
  <w:style w:type="character" w:customStyle="1" w:styleId="WW8Num1z8">
    <w:name w:val="WW8Num1z8"/>
    <w:rsid w:val="00851FC2"/>
  </w:style>
  <w:style w:type="character" w:customStyle="1" w:styleId="WW8Num2z0">
    <w:name w:val="WW8Num2z0"/>
    <w:rsid w:val="00851FC2"/>
    <w:rPr>
      <w:rFonts w:ascii="Symbol" w:hAnsi="Symbol" w:cs="Symbol"/>
      <w:color w:val="auto"/>
    </w:rPr>
  </w:style>
  <w:style w:type="character" w:customStyle="1" w:styleId="WW8Num2z1">
    <w:name w:val="WW8Num2z1"/>
    <w:rsid w:val="00851F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W8Num2z2">
    <w:name w:val="WW8Num2z2"/>
    <w:rsid w:val="00851FC2"/>
    <w:rPr>
      <w:rFonts w:ascii="Wingdings" w:hAnsi="Wingdings" w:cs="Wingdings"/>
    </w:rPr>
  </w:style>
  <w:style w:type="character" w:customStyle="1" w:styleId="WW8Num2z4">
    <w:name w:val="WW8Num2z4"/>
    <w:rsid w:val="00851FC2"/>
    <w:rPr>
      <w:rFonts w:ascii="Courier New" w:hAnsi="Courier New" w:cs="Courier New"/>
    </w:rPr>
  </w:style>
  <w:style w:type="character" w:customStyle="1" w:styleId="WW8Num3z0">
    <w:name w:val="WW8Num3z0"/>
    <w:rsid w:val="00851FC2"/>
    <w:rPr>
      <w:rFonts w:ascii="Symbol" w:hAnsi="Symbol" w:cs="Symbol"/>
      <w:sz w:val="12"/>
    </w:rPr>
  </w:style>
  <w:style w:type="character" w:customStyle="1" w:styleId="WW8Num3z1">
    <w:name w:val="WW8Num3z1"/>
    <w:rsid w:val="00851FC2"/>
    <w:rPr>
      <w:b w:val="0"/>
      <w:color w:val="auto"/>
    </w:rPr>
  </w:style>
  <w:style w:type="character" w:customStyle="1" w:styleId="WW8Num3z2">
    <w:name w:val="WW8Num3z2"/>
    <w:rsid w:val="00851FC2"/>
  </w:style>
  <w:style w:type="character" w:customStyle="1" w:styleId="WW8Num3z3">
    <w:name w:val="WW8Num3z3"/>
    <w:rsid w:val="00851FC2"/>
  </w:style>
  <w:style w:type="character" w:customStyle="1" w:styleId="WW8Num3z4">
    <w:name w:val="WW8Num3z4"/>
    <w:rsid w:val="00851FC2"/>
  </w:style>
  <w:style w:type="character" w:customStyle="1" w:styleId="WW8Num3z5">
    <w:name w:val="WW8Num3z5"/>
    <w:rsid w:val="00851FC2"/>
  </w:style>
  <w:style w:type="character" w:customStyle="1" w:styleId="WW8Num3z6">
    <w:name w:val="WW8Num3z6"/>
    <w:rsid w:val="00851FC2"/>
  </w:style>
  <w:style w:type="character" w:customStyle="1" w:styleId="WW8Num3z7">
    <w:name w:val="WW8Num3z7"/>
    <w:rsid w:val="00851FC2"/>
  </w:style>
  <w:style w:type="character" w:customStyle="1" w:styleId="WW8Num3z8">
    <w:name w:val="WW8Num3z8"/>
    <w:rsid w:val="00851FC2"/>
  </w:style>
  <w:style w:type="character" w:customStyle="1" w:styleId="WW8Num4z0">
    <w:name w:val="WW8Num4z0"/>
    <w:rsid w:val="00851FC2"/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WW8Num4z2">
    <w:name w:val="WW8Num4z2"/>
    <w:rsid w:val="00851FC2"/>
    <w:rPr>
      <w:rFonts w:ascii="Wingdings" w:hAnsi="Wingdings" w:cs="Wingdings"/>
    </w:rPr>
  </w:style>
  <w:style w:type="character" w:customStyle="1" w:styleId="WW8Num4z4">
    <w:name w:val="WW8Num4z4"/>
    <w:rsid w:val="00851FC2"/>
    <w:rPr>
      <w:rFonts w:ascii="Courier New" w:hAnsi="Courier New" w:cs="Courier New"/>
    </w:rPr>
  </w:style>
  <w:style w:type="character" w:customStyle="1" w:styleId="WW8Num5z0">
    <w:name w:val="WW8Num5z0"/>
    <w:rsid w:val="00851FC2"/>
    <w:rPr>
      <w:rFonts w:ascii="Symbol" w:hAnsi="Symbol" w:cs="Symbol"/>
      <w:color w:val="000000"/>
    </w:rPr>
  </w:style>
  <w:style w:type="character" w:customStyle="1" w:styleId="WW8Num6z0">
    <w:name w:val="WW8Num6z0"/>
    <w:rsid w:val="00851FC2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851FC2"/>
    <w:rPr>
      <w:rFonts w:ascii="Symbol" w:hAnsi="Symbol" w:cs="Symbol"/>
      <w:color w:val="auto"/>
    </w:rPr>
  </w:style>
  <w:style w:type="character" w:customStyle="1" w:styleId="WW8Num8z0">
    <w:name w:val="WW8Num8z0"/>
    <w:rsid w:val="00851FC2"/>
    <w:rPr>
      <w:rFonts w:ascii="Symbol" w:hAnsi="Symbol" w:cs="Symbol"/>
    </w:rPr>
  </w:style>
  <w:style w:type="character" w:customStyle="1" w:styleId="WW8Num8z1">
    <w:name w:val="WW8Num8z1"/>
    <w:rsid w:val="00851FC2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WW8Num8z3">
    <w:name w:val="WW8Num8z3"/>
    <w:rsid w:val="00851FC2"/>
  </w:style>
  <w:style w:type="character" w:customStyle="1" w:styleId="WW8Num8z4">
    <w:name w:val="WW8Num8z4"/>
    <w:rsid w:val="00851FC2"/>
    <w:rPr>
      <w:rFonts w:ascii="Courier New" w:hAnsi="Courier New" w:cs="Courier New"/>
    </w:rPr>
  </w:style>
  <w:style w:type="character" w:customStyle="1" w:styleId="WW8Num8z5">
    <w:name w:val="WW8Num8z5"/>
    <w:rsid w:val="00851FC2"/>
  </w:style>
  <w:style w:type="character" w:customStyle="1" w:styleId="WW8Num8z6">
    <w:name w:val="WW8Num8z6"/>
    <w:rsid w:val="00851FC2"/>
  </w:style>
  <w:style w:type="character" w:customStyle="1" w:styleId="WW8Num8z7">
    <w:name w:val="WW8Num8z7"/>
    <w:rsid w:val="00851FC2"/>
  </w:style>
  <w:style w:type="character" w:customStyle="1" w:styleId="WW8Num8z8">
    <w:name w:val="WW8Num8z8"/>
    <w:rsid w:val="00851FC2"/>
  </w:style>
  <w:style w:type="character" w:customStyle="1" w:styleId="WW8Num9z0">
    <w:name w:val="WW8Num9z0"/>
    <w:rsid w:val="00851FC2"/>
    <w:rPr>
      <w:rFonts w:ascii="Tahoma" w:hAnsi="Tahoma" w:cs="Tahoma"/>
      <w:color w:val="auto"/>
      <w:sz w:val="20"/>
      <w:szCs w:val="20"/>
      <w:lang w:eastAsia="pl-PL"/>
    </w:rPr>
  </w:style>
  <w:style w:type="character" w:customStyle="1" w:styleId="WW8Num10z0">
    <w:name w:val="WW8Num10z0"/>
    <w:rsid w:val="00851FC2"/>
    <w:rPr>
      <w:b/>
      <w:color w:val="auto"/>
    </w:rPr>
  </w:style>
  <w:style w:type="character" w:customStyle="1" w:styleId="WW8Num10z1">
    <w:name w:val="WW8Num10z1"/>
    <w:rsid w:val="00851FC2"/>
    <w:rPr>
      <w:rFonts w:ascii="Cambria" w:eastAsia="Calibri" w:hAnsi="Cambria" w:cs="Times New Roman"/>
      <w:b/>
    </w:rPr>
  </w:style>
  <w:style w:type="character" w:customStyle="1" w:styleId="WW8Num10z2">
    <w:name w:val="WW8Num10z2"/>
    <w:rsid w:val="00851FC2"/>
    <w:rPr>
      <w:rFonts w:ascii="Symbol" w:eastAsia="Calibri" w:hAnsi="Symbol" w:cs="Times New Roman"/>
      <w:sz w:val="20"/>
      <w:szCs w:val="20"/>
      <w:lang w:eastAsia="en-US"/>
    </w:rPr>
  </w:style>
  <w:style w:type="character" w:customStyle="1" w:styleId="WW8Num10z3">
    <w:name w:val="WW8Num10z3"/>
    <w:rsid w:val="00851FC2"/>
    <w:rPr>
      <w:rFonts w:ascii="Symbol" w:hAnsi="Symbol" w:cs="Symbol"/>
    </w:rPr>
  </w:style>
  <w:style w:type="character" w:customStyle="1" w:styleId="WW8Num10z4">
    <w:name w:val="WW8Num10z4"/>
    <w:rsid w:val="00851FC2"/>
    <w:rPr>
      <w:rFonts w:ascii="Courier New" w:hAnsi="Courier New" w:cs="Times New Roman"/>
    </w:rPr>
  </w:style>
  <w:style w:type="character" w:customStyle="1" w:styleId="WW8Num11z0">
    <w:name w:val="WW8Num11z0"/>
    <w:rsid w:val="00851FC2"/>
    <w:rPr>
      <w:rFonts w:ascii="Tahoma" w:hAnsi="Tahoma" w:cs="Tahoma"/>
      <w:sz w:val="20"/>
      <w:szCs w:val="20"/>
    </w:rPr>
  </w:style>
  <w:style w:type="character" w:customStyle="1" w:styleId="WW8Num11z1">
    <w:name w:val="WW8Num11z1"/>
    <w:rsid w:val="00851FC2"/>
  </w:style>
  <w:style w:type="character" w:customStyle="1" w:styleId="WW8Num11z2">
    <w:name w:val="WW8Num11z2"/>
    <w:rsid w:val="00851FC2"/>
    <w:rPr>
      <w:rFonts w:ascii="Wingdings" w:hAnsi="Wingdings" w:cs="Wingdings"/>
    </w:rPr>
  </w:style>
  <w:style w:type="character" w:customStyle="1" w:styleId="WW8Num11z3">
    <w:name w:val="WW8Num11z3"/>
    <w:rsid w:val="00851FC2"/>
  </w:style>
  <w:style w:type="character" w:customStyle="1" w:styleId="WW8Num11z4">
    <w:name w:val="WW8Num11z4"/>
    <w:rsid w:val="00851FC2"/>
    <w:rPr>
      <w:rFonts w:ascii="Courier New" w:hAnsi="Courier New" w:cs="Courier New"/>
    </w:rPr>
  </w:style>
  <w:style w:type="character" w:customStyle="1" w:styleId="WW8Num11z5">
    <w:name w:val="WW8Num11z5"/>
    <w:rsid w:val="00851FC2"/>
  </w:style>
  <w:style w:type="character" w:customStyle="1" w:styleId="WW8Num11z6">
    <w:name w:val="WW8Num11z6"/>
    <w:rsid w:val="00851FC2"/>
  </w:style>
  <w:style w:type="character" w:customStyle="1" w:styleId="WW8Num11z7">
    <w:name w:val="WW8Num11z7"/>
    <w:rsid w:val="00851FC2"/>
  </w:style>
  <w:style w:type="character" w:customStyle="1" w:styleId="WW8Num11z8">
    <w:name w:val="WW8Num11z8"/>
    <w:rsid w:val="00851FC2"/>
  </w:style>
  <w:style w:type="character" w:customStyle="1" w:styleId="WW8Num12z0">
    <w:name w:val="WW8Num12z0"/>
    <w:rsid w:val="00851FC2"/>
    <w:rPr>
      <w:rFonts w:ascii="Symbol" w:hAnsi="Symbol" w:cs="Symbol"/>
    </w:rPr>
  </w:style>
  <w:style w:type="character" w:customStyle="1" w:styleId="WW8Num12z1">
    <w:name w:val="WW8Num12z1"/>
    <w:rsid w:val="00851FC2"/>
  </w:style>
  <w:style w:type="character" w:customStyle="1" w:styleId="WW8Num12z2">
    <w:name w:val="WW8Num12z2"/>
    <w:rsid w:val="00851FC2"/>
  </w:style>
  <w:style w:type="character" w:customStyle="1" w:styleId="WW8Num12z3">
    <w:name w:val="WW8Num12z3"/>
    <w:rsid w:val="00851FC2"/>
  </w:style>
  <w:style w:type="character" w:customStyle="1" w:styleId="WW8Num12z4">
    <w:name w:val="WW8Num12z4"/>
    <w:rsid w:val="00851FC2"/>
  </w:style>
  <w:style w:type="character" w:customStyle="1" w:styleId="WW8Num12z5">
    <w:name w:val="WW8Num12z5"/>
    <w:rsid w:val="00851FC2"/>
  </w:style>
  <w:style w:type="character" w:customStyle="1" w:styleId="WW8Num12z6">
    <w:name w:val="WW8Num12z6"/>
    <w:rsid w:val="00851FC2"/>
  </w:style>
  <w:style w:type="character" w:customStyle="1" w:styleId="WW8Num12z7">
    <w:name w:val="WW8Num12z7"/>
    <w:rsid w:val="00851FC2"/>
  </w:style>
  <w:style w:type="character" w:customStyle="1" w:styleId="WW8Num12z8">
    <w:name w:val="WW8Num12z8"/>
    <w:rsid w:val="00851FC2"/>
  </w:style>
  <w:style w:type="character" w:customStyle="1" w:styleId="Domylnaczcionkaakapitu2">
    <w:name w:val="Domyślna czcionka akapitu2"/>
    <w:rsid w:val="00851FC2"/>
  </w:style>
  <w:style w:type="character" w:customStyle="1" w:styleId="WW8Num5z1">
    <w:name w:val="WW8Num5z1"/>
    <w:rsid w:val="00851FC2"/>
  </w:style>
  <w:style w:type="character" w:customStyle="1" w:styleId="WW8Num5z2">
    <w:name w:val="WW8Num5z2"/>
    <w:rsid w:val="00851FC2"/>
  </w:style>
  <w:style w:type="character" w:customStyle="1" w:styleId="WW8Num5z3">
    <w:name w:val="WW8Num5z3"/>
    <w:rsid w:val="00851FC2"/>
  </w:style>
  <w:style w:type="character" w:customStyle="1" w:styleId="WW8Num5z4">
    <w:name w:val="WW8Num5z4"/>
    <w:rsid w:val="00851FC2"/>
  </w:style>
  <w:style w:type="character" w:customStyle="1" w:styleId="WW8Num5z5">
    <w:name w:val="WW8Num5z5"/>
    <w:rsid w:val="00851FC2"/>
  </w:style>
  <w:style w:type="character" w:customStyle="1" w:styleId="WW8Num5z6">
    <w:name w:val="WW8Num5z6"/>
    <w:rsid w:val="00851FC2"/>
  </w:style>
  <w:style w:type="character" w:customStyle="1" w:styleId="WW8Num5z7">
    <w:name w:val="WW8Num5z7"/>
    <w:rsid w:val="00851FC2"/>
  </w:style>
  <w:style w:type="character" w:customStyle="1" w:styleId="WW8Num5z8">
    <w:name w:val="WW8Num5z8"/>
    <w:rsid w:val="00851FC2"/>
  </w:style>
  <w:style w:type="character" w:customStyle="1" w:styleId="WW8Num8z2">
    <w:name w:val="WW8Num8z2"/>
    <w:rsid w:val="00851FC2"/>
    <w:rPr>
      <w:rFonts w:ascii="Wingdings" w:hAnsi="Wingdings" w:cs="Wingdings"/>
    </w:rPr>
  </w:style>
  <w:style w:type="character" w:customStyle="1" w:styleId="WW8Num9z1">
    <w:name w:val="WW8Num9z1"/>
    <w:rsid w:val="00851FC2"/>
    <w:rPr>
      <w:b w:val="0"/>
      <w:color w:val="auto"/>
    </w:rPr>
  </w:style>
  <w:style w:type="character" w:customStyle="1" w:styleId="WW8Num9z2">
    <w:name w:val="WW8Num9z2"/>
    <w:rsid w:val="00851FC2"/>
  </w:style>
  <w:style w:type="character" w:customStyle="1" w:styleId="WW8Num9z3">
    <w:name w:val="WW8Num9z3"/>
    <w:rsid w:val="00851FC2"/>
  </w:style>
  <w:style w:type="character" w:customStyle="1" w:styleId="WW8Num9z4">
    <w:name w:val="WW8Num9z4"/>
    <w:rsid w:val="00851FC2"/>
  </w:style>
  <w:style w:type="character" w:customStyle="1" w:styleId="WW8Num9z5">
    <w:name w:val="WW8Num9z5"/>
    <w:rsid w:val="00851FC2"/>
  </w:style>
  <w:style w:type="character" w:customStyle="1" w:styleId="WW8Num9z6">
    <w:name w:val="WW8Num9z6"/>
    <w:rsid w:val="00851FC2"/>
  </w:style>
  <w:style w:type="character" w:customStyle="1" w:styleId="WW8Num9z7">
    <w:name w:val="WW8Num9z7"/>
    <w:rsid w:val="00851FC2"/>
  </w:style>
  <w:style w:type="character" w:customStyle="1" w:styleId="WW8Num9z8">
    <w:name w:val="WW8Num9z8"/>
    <w:rsid w:val="00851FC2"/>
  </w:style>
  <w:style w:type="character" w:customStyle="1" w:styleId="WW8Num13z0">
    <w:name w:val="WW8Num13z0"/>
    <w:rsid w:val="00851FC2"/>
    <w:rPr>
      <w:rFonts w:ascii="Times New Roman" w:eastAsia="Times New Roman" w:hAnsi="Times New Roman" w:cs="Times New Roman"/>
      <w:color w:val="auto"/>
    </w:rPr>
  </w:style>
  <w:style w:type="character" w:customStyle="1" w:styleId="WW8Num14z0">
    <w:name w:val="WW8Num14z0"/>
    <w:rsid w:val="00851FC2"/>
    <w:rPr>
      <w:rFonts w:ascii="Symbol" w:hAnsi="Symbol" w:cs="Symbol"/>
    </w:rPr>
  </w:style>
  <w:style w:type="character" w:customStyle="1" w:styleId="WW8Num15z0">
    <w:name w:val="WW8Num15z0"/>
    <w:rsid w:val="00851FC2"/>
    <w:rPr>
      <w:rFonts w:ascii="Symbol" w:hAnsi="Symbol" w:cs="Symbol"/>
    </w:rPr>
  </w:style>
  <w:style w:type="character" w:customStyle="1" w:styleId="WW8Num16z0">
    <w:name w:val="WW8Num16z0"/>
    <w:rsid w:val="00851FC2"/>
    <w:rPr>
      <w:rFonts w:ascii="Symbol" w:hAnsi="Symbol" w:cs="Symbol"/>
    </w:rPr>
  </w:style>
  <w:style w:type="character" w:customStyle="1" w:styleId="WW8Num17z0">
    <w:name w:val="WW8Num17z0"/>
    <w:rsid w:val="00851FC2"/>
    <w:rPr>
      <w:rFonts w:cs="Times New Roman"/>
      <w:b/>
      <w:bCs/>
    </w:rPr>
  </w:style>
  <w:style w:type="character" w:customStyle="1" w:styleId="WW8Num17z2">
    <w:name w:val="WW8Num17z2"/>
    <w:rsid w:val="00851FC2"/>
    <w:rPr>
      <w:rFonts w:cs="Times New Roman"/>
    </w:rPr>
  </w:style>
  <w:style w:type="character" w:customStyle="1" w:styleId="WW8Num18z0">
    <w:name w:val="WW8Num18z0"/>
    <w:rsid w:val="00851FC2"/>
    <w:rPr>
      <w:rFonts w:ascii="Times New Roman" w:eastAsia="Times New Roman" w:hAnsi="Times New Roman" w:cs="Times New Roman"/>
      <w:b w:val="0"/>
      <w:bCs/>
    </w:rPr>
  </w:style>
  <w:style w:type="character" w:customStyle="1" w:styleId="WW8Num18z1">
    <w:name w:val="WW8Num18z1"/>
    <w:rsid w:val="00851FC2"/>
    <w:rPr>
      <w:rFonts w:cs="Times New Roman"/>
    </w:rPr>
  </w:style>
  <w:style w:type="character" w:customStyle="1" w:styleId="WW8Num18z2">
    <w:name w:val="WW8Num18z2"/>
    <w:rsid w:val="00851FC2"/>
    <w:rPr>
      <w:rFonts w:cs="Times New Roman"/>
      <w:b/>
      <w:bCs/>
    </w:rPr>
  </w:style>
  <w:style w:type="character" w:customStyle="1" w:styleId="WW8Num18z3">
    <w:name w:val="WW8Num18z3"/>
    <w:rsid w:val="00851FC2"/>
    <w:rPr>
      <w:rFonts w:ascii="Symbol" w:hAnsi="Symbol" w:cs="Symbol"/>
      <w:b/>
    </w:rPr>
  </w:style>
  <w:style w:type="character" w:customStyle="1" w:styleId="WW8Num19z0">
    <w:name w:val="WW8Num19z0"/>
    <w:rsid w:val="00851FC2"/>
  </w:style>
  <w:style w:type="character" w:customStyle="1" w:styleId="WW8Num19z1">
    <w:name w:val="WW8Num19z1"/>
    <w:rsid w:val="00851FC2"/>
  </w:style>
  <w:style w:type="character" w:customStyle="1" w:styleId="WW8Num19z2">
    <w:name w:val="WW8Num19z2"/>
    <w:rsid w:val="00851FC2"/>
  </w:style>
  <w:style w:type="character" w:customStyle="1" w:styleId="WW8Num19z3">
    <w:name w:val="WW8Num19z3"/>
    <w:rsid w:val="00851FC2"/>
  </w:style>
  <w:style w:type="character" w:customStyle="1" w:styleId="WW8Num19z4">
    <w:name w:val="WW8Num19z4"/>
    <w:rsid w:val="00851FC2"/>
  </w:style>
  <w:style w:type="character" w:customStyle="1" w:styleId="WW8Num19z5">
    <w:name w:val="WW8Num19z5"/>
    <w:rsid w:val="00851FC2"/>
  </w:style>
  <w:style w:type="character" w:customStyle="1" w:styleId="WW8Num19z6">
    <w:name w:val="WW8Num19z6"/>
    <w:rsid w:val="00851FC2"/>
  </w:style>
  <w:style w:type="character" w:customStyle="1" w:styleId="WW8Num19z7">
    <w:name w:val="WW8Num19z7"/>
    <w:rsid w:val="00851FC2"/>
  </w:style>
  <w:style w:type="character" w:customStyle="1" w:styleId="WW8Num19z8">
    <w:name w:val="WW8Num19z8"/>
    <w:rsid w:val="00851FC2"/>
  </w:style>
  <w:style w:type="character" w:customStyle="1" w:styleId="WW8Num20z0">
    <w:name w:val="WW8Num20z0"/>
    <w:rsid w:val="00851FC2"/>
    <w:rPr>
      <w:b/>
    </w:rPr>
  </w:style>
  <w:style w:type="character" w:customStyle="1" w:styleId="WW8Num20z1">
    <w:name w:val="WW8Num20z1"/>
    <w:rsid w:val="00851FC2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851FC2"/>
  </w:style>
  <w:style w:type="character" w:customStyle="1" w:styleId="WW8Num20z3">
    <w:name w:val="WW8Num20z3"/>
    <w:rsid w:val="00851FC2"/>
  </w:style>
  <w:style w:type="character" w:customStyle="1" w:styleId="WW8Num20z4">
    <w:name w:val="WW8Num20z4"/>
    <w:rsid w:val="00851FC2"/>
  </w:style>
  <w:style w:type="character" w:customStyle="1" w:styleId="WW8Num20z5">
    <w:name w:val="WW8Num20z5"/>
    <w:rsid w:val="00851FC2"/>
  </w:style>
  <w:style w:type="character" w:customStyle="1" w:styleId="WW8Num20z6">
    <w:name w:val="WW8Num20z6"/>
    <w:rsid w:val="00851FC2"/>
  </w:style>
  <w:style w:type="character" w:customStyle="1" w:styleId="WW8Num20z7">
    <w:name w:val="WW8Num20z7"/>
    <w:rsid w:val="00851FC2"/>
  </w:style>
  <w:style w:type="character" w:customStyle="1" w:styleId="WW8Num20z8">
    <w:name w:val="WW8Num20z8"/>
    <w:rsid w:val="00851FC2"/>
  </w:style>
  <w:style w:type="character" w:customStyle="1" w:styleId="WW8Num21z0">
    <w:name w:val="WW8Num21z0"/>
    <w:rsid w:val="00851FC2"/>
    <w:rPr>
      <w:rFonts w:ascii="Symbol" w:hAnsi="Symbol" w:cs="Symbol"/>
    </w:rPr>
  </w:style>
  <w:style w:type="character" w:customStyle="1" w:styleId="WW8Num21z1">
    <w:name w:val="WW8Num21z1"/>
    <w:rsid w:val="00851FC2"/>
    <w:rPr>
      <w:rFonts w:ascii="Symbol" w:hAnsi="Symbol" w:cs="Symbol"/>
      <w:b/>
    </w:rPr>
  </w:style>
  <w:style w:type="character" w:customStyle="1" w:styleId="WW8Num21z2">
    <w:name w:val="WW8Num21z2"/>
    <w:rsid w:val="00851FC2"/>
    <w:rPr>
      <w:sz w:val="20"/>
      <w:szCs w:val="20"/>
    </w:rPr>
  </w:style>
  <w:style w:type="character" w:customStyle="1" w:styleId="WW8Num21z3">
    <w:name w:val="WW8Num21z3"/>
    <w:rsid w:val="00851FC2"/>
  </w:style>
  <w:style w:type="character" w:customStyle="1" w:styleId="WW8Num21z4">
    <w:name w:val="WW8Num21z4"/>
    <w:rsid w:val="00851FC2"/>
  </w:style>
  <w:style w:type="character" w:customStyle="1" w:styleId="WW8Num21z5">
    <w:name w:val="WW8Num21z5"/>
    <w:rsid w:val="00851FC2"/>
  </w:style>
  <w:style w:type="character" w:customStyle="1" w:styleId="WW8Num21z6">
    <w:name w:val="WW8Num21z6"/>
    <w:rsid w:val="00851FC2"/>
  </w:style>
  <w:style w:type="character" w:customStyle="1" w:styleId="WW8Num21z7">
    <w:name w:val="WW8Num21z7"/>
    <w:rsid w:val="00851FC2"/>
  </w:style>
  <w:style w:type="character" w:customStyle="1" w:styleId="WW8Num21z8">
    <w:name w:val="WW8Num21z8"/>
    <w:rsid w:val="00851FC2"/>
  </w:style>
  <w:style w:type="character" w:customStyle="1" w:styleId="WW8Num22z0">
    <w:name w:val="WW8Num22z0"/>
    <w:rsid w:val="00851FC2"/>
  </w:style>
  <w:style w:type="character" w:customStyle="1" w:styleId="WW8Num22z1">
    <w:name w:val="WW8Num22z1"/>
    <w:rsid w:val="00851FC2"/>
  </w:style>
  <w:style w:type="character" w:customStyle="1" w:styleId="WW8Num22z2">
    <w:name w:val="WW8Num22z2"/>
    <w:rsid w:val="00851FC2"/>
  </w:style>
  <w:style w:type="character" w:customStyle="1" w:styleId="WW8Num22z3">
    <w:name w:val="WW8Num22z3"/>
    <w:rsid w:val="00851FC2"/>
  </w:style>
  <w:style w:type="character" w:customStyle="1" w:styleId="WW8Num22z4">
    <w:name w:val="WW8Num22z4"/>
    <w:rsid w:val="00851FC2"/>
  </w:style>
  <w:style w:type="character" w:customStyle="1" w:styleId="WW8Num22z5">
    <w:name w:val="WW8Num22z5"/>
    <w:rsid w:val="00851FC2"/>
  </w:style>
  <w:style w:type="character" w:customStyle="1" w:styleId="WW8Num22z6">
    <w:name w:val="WW8Num22z6"/>
    <w:rsid w:val="00851FC2"/>
  </w:style>
  <w:style w:type="character" w:customStyle="1" w:styleId="WW8Num22z7">
    <w:name w:val="WW8Num22z7"/>
    <w:rsid w:val="00851FC2"/>
  </w:style>
  <w:style w:type="character" w:customStyle="1" w:styleId="WW8Num22z8">
    <w:name w:val="WW8Num22z8"/>
    <w:rsid w:val="00851FC2"/>
  </w:style>
  <w:style w:type="character" w:customStyle="1" w:styleId="WW8Num23z0">
    <w:name w:val="WW8Num23z0"/>
    <w:rsid w:val="00851FC2"/>
    <w:rPr>
      <w:rFonts w:ascii="Symbol" w:hAnsi="Symbol" w:cs="Symbol"/>
    </w:rPr>
  </w:style>
  <w:style w:type="character" w:customStyle="1" w:styleId="WW8Num23z1">
    <w:name w:val="WW8Num23z1"/>
    <w:rsid w:val="00851FC2"/>
    <w:rPr>
      <w:rFonts w:ascii="Courier New" w:hAnsi="Courier New" w:cs="Courier New"/>
    </w:rPr>
  </w:style>
  <w:style w:type="character" w:customStyle="1" w:styleId="WW8Num23z2">
    <w:name w:val="WW8Num23z2"/>
    <w:rsid w:val="00851FC2"/>
    <w:rPr>
      <w:rFonts w:ascii="Wingdings" w:hAnsi="Wingdings" w:cs="Wingdings"/>
    </w:rPr>
  </w:style>
  <w:style w:type="character" w:customStyle="1" w:styleId="WW8Num24z0">
    <w:name w:val="WW8Num24z0"/>
    <w:rsid w:val="00851FC2"/>
    <w:rPr>
      <w:rFonts w:ascii="Symbol" w:hAnsi="Symbol" w:cs="Symbol"/>
    </w:rPr>
  </w:style>
  <w:style w:type="character" w:customStyle="1" w:styleId="WW8Num24z1">
    <w:name w:val="WW8Num24z1"/>
    <w:rsid w:val="00851FC2"/>
    <w:rPr>
      <w:rFonts w:ascii="Courier New" w:hAnsi="Courier New" w:cs="Courier New"/>
    </w:rPr>
  </w:style>
  <w:style w:type="character" w:customStyle="1" w:styleId="WW8Num24z2">
    <w:name w:val="WW8Num24z2"/>
    <w:rsid w:val="00851FC2"/>
    <w:rPr>
      <w:rFonts w:ascii="Wingdings" w:hAnsi="Wingdings" w:cs="Wingdings"/>
    </w:rPr>
  </w:style>
  <w:style w:type="character" w:customStyle="1" w:styleId="WW8Num25z0">
    <w:name w:val="WW8Num25z0"/>
    <w:rsid w:val="00851FC2"/>
    <w:rPr>
      <w:rFonts w:ascii="Symbol" w:hAnsi="Symbol" w:cs="Symbol"/>
    </w:rPr>
  </w:style>
  <w:style w:type="character" w:customStyle="1" w:styleId="WW8Num25z1">
    <w:name w:val="WW8Num25z1"/>
    <w:rsid w:val="00851FC2"/>
  </w:style>
  <w:style w:type="character" w:customStyle="1" w:styleId="WW8Num25z2">
    <w:name w:val="WW8Num25z2"/>
    <w:rsid w:val="00851FC2"/>
  </w:style>
  <w:style w:type="character" w:customStyle="1" w:styleId="WW8Num25z3">
    <w:name w:val="WW8Num25z3"/>
    <w:rsid w:val="00851FC2"/>
  </w:style>
  <w:style w:type="character" w:customStyle="1" w:styleId="WW8Num25z4">
    <w:name w:val="WW8Num25z4"/>
    <w:rsid w:val="00851FC2"/>
  </w:style>
  <w:style w:type="character" w:customStyle="1" w:styleId="WW8Num25z5">
    <w:name w:val="WW8Num25z5"/>
    <w:rsid w:val="00851FC2"/>
  </w:style>
  <w:style w:type="character" w:customStyle="1" w:styleId="WW8Num25z6">
    <w:name w:val="WW8Num25z6"/>
    <w:rsid w:val="00851FC2"/>
  </w:style>
  <w:style w:type="character" w:customStyle="1" w:styleId="WW8Num25z7">
    <w:name w:val="WW8Num25z7"/>
    <w:rsid w:val="00851FC2"/>
  </w:style>
  <w:style w:type="character" w:customStyle="1" w:styleId="WW8Num25z8">
    <w:name w:val="WW8Num25z8"/>
    <w:rsid w:val="00851FC2"/>
  </w:style>
  <w:style w:type="character" w:customStyle="1" w:styleId="WW8Num26z0">
    <w:name w:val="WW8Num26z0"/>
    <w:rsid w:val="00851FC2"/>
    <w:rPr>
      <w:rFonts w:ascii="Symbol" w:hAnsi="Symbol" w:cs="Symbol"/>
    </w:rPr>
  </w:style>
  <w:style w:type="character" w:customStyle="1" w:styleId="WW8Num26z2">
    <w:name w:val="WW8Num26z2"/>
    <w:rsid w:val="00851FC2"/>
    <w:rPr>
      <w:rFonts w:ascii="Wingdings" w:hAnsi="Wingdings" w:cs="Wingdings"/>
    </w:rPr>
  </w:style>
  <w:style w:type="character" w:customStyle="1" w:styleId="WW8Num26z4">
    <w:name w:val="WW8Num26z4"/>
    <w:rsid w:val="00851FC2"/>
    <w:rPr>
      <w:rFonts w:ascii="Courier New" w:hAnsi="Courier New" w:cs="Courier New"/>
    </w:rPr>
  </w:style>
  <w:style w:type="character" w:customStyle="1" w:styleId="WW8Num27z0">
    <w:name w:val="WW8Num27z0"/>
    <w:rsid w:val="00851FC2"/>
  </w:style>
  <w:style w:type="character" w:customStyle="1" w:styleId="WW8Num27z1">
    <w:name w:val="WW8Num27z1"/>
    <w:rsid w:val="00851FC2"/>
  </w:style>
  <w:style w:type="character" w:customStyle="1" w:styleId="WW8Num27z2">
    <w:name w:val="WW8Num27z2"/>
    <w:rsid w:val="00851FC2"/>
  </w:style>
  <w:style w:type="character" w:customStyle="1" w:styleId="WW8Num27z3">
    <w:name w:val="WW8Num27z3"/>
    <w:rsid w:val="00851FC2"/>
  </w:style>
  <w:style w:type="character" w:customStyle="1" w:styleId="WW8Num27z4">
    <w:name w:val="WW8Num27z4"/>
    <w:rsid w:val="00851FC2"/>
  </w:style>
  <w:style w:type="character" w:customStyle="1" w:styleId="WW8Num27z5">
    <w:name w:val="WW8Num27z5"/>
    <w:rsid w:val="00851FC2"/>
  </w:style>
  <w:style w:type="character" w:customStyle="1" w:styleId="WW8Num27z6">
    <w:name w:val="WW8Num27z6"/>
    <w:rsid w:val="00851FC2"/>
  </w:style>
  <w:style w:type="character" w:customStyle="1" w:styleId="WW8Num27z7">
    <w:name w:val="WW8Num27z7"/>
    <w:rsid w:val="00851FC2"/>
  </w:style>
  <w:style w:type="character" w:customStyle="1" w:styleId="WW8Num27z8">
    <w:name w:val="WW8Num27z8"/>
    <w:rsid w:val="00851FC2"/>
  </w:style>
  <w:style w:type="character" w:customStyle="1" w:styleId="WW8Num28z0">
    <w:name w:val="WW8Num28z0"/>
    <w:rsid w:val="00851FC2"/>
  </w:style>
  <w:style w:type="character" w:customStyle="1" w:styleId="WW8Num28z1">
    <w:name w:val="WW8Num28z1"/>
    <w:rsid w:val="00851FC2"/>
  </w:style>
  <w:style w:type="character" w:customStyle="1" w:styleId="WW8Num28z2">
    <w:name w:val="WW8Num28z2"/>
    <w:rsid w:val="00851FC2"/>
  </w:style>
  <w:style w:type="character" w:customStyle="1" w:styleId="WW8Num28z3">
    <w:name w:val="WW8Num28z3"/>
    <w:rsid w:val="00851FC2"/>
  </w:style>
  <w:style w:type="character" w:customStyle="1" w:styleId="WW8Num28z4">
    <w:name w:val="WW8Num28z4"/>
    <w:rsid w:val="00851FC2"/>
  </w:style>
  <w:style w:type="character" w:customStyle="1" w:styleId="WW8Num28z5">
    <w:name w:val="WW8Num28z5"/>
    <w:rsid w:val="00851FC2"/>
  </w:style>
  <w:style w:type="character" w:customStyle="1" w:styleId="WW8Num28z6">
    <w:name w:val="WW8Num28z6"/>
    <w:rsid w:val="00851FC2"/>
  </w:style>
  <w:style w:type="character" w:customStyle="1" w:styleId="WW8Num28z7">
    <w:name w:val="WW8Num28z7"/>
    <w:rsid w:val="00851FC2"/>
  </w:style>
  <w:style w:type="character" w:customStyle="1" w:styleId="WW8Num28z8">
    <w:name w:val="WW8Num28z8"/>
    <w:rsid w:val="00851FC2"/>
  </w:style>
  <w:style w:type="character" w:customStyle="1" w:styleId="WW8Num29z0">
    <w:name w:val="WW8Num29z0"/>
    <w:rsid w:val="00851FC2"/>
    <w:rPr>
      <w:rFonts w:ascii="Symbol" w:hAnsi="Symbol" w:cs="Symbol"/>
      <w:i w:val="0"/>
    </w:rPr>
  </w:style>
  <w:style w:type="character" w:customStyle="1" w:styleId="WW8Num29z1">
    <w:name w:val="WW8Num29z1"/>
    <w:rsid w:val="00851FC2"/>
    <w:rPr>
      <w:rFonts w:ascii="Courier New" w:hAnsi="Courier New" w:cs="Courier New"/>
    </w:rPr>
  </w:style>
  <w:style w:type="character" w:customStyle="1" w:styleId="WW8Num29z2">
    <w:name w:val="WW8Num29z2"/>
    <w:rsid w:val="00851FC2"/>
    <w:rPr>
      <w:rFonts w:ascii="Wingdings" w:hAnsi="Wingdings" w:cs="Wingdings"/>
    </w:rPr>
  </w:style>
  <w:style w:type="character" w:customStyle="1" w:styleId="WW8Num29z3">
    <w:name w:val="WW8Num29z3"/>
    <w:rsid w:val="00851FC2"/>
    <w:rPr>
      <w:rFonts w:ascii="Symbol" w:hAnsi="Symbol" w:cs="Symbol"/>
    </w:rPr>
  </w:style>
  <w:style w:type="character" w:customStyle="1" w:styleId="WW8Num30z0">
    <w:name w:val="WW8Num30z0"/>
    <w:rsid w:val="00851FC2"/>
    <w:rPr>
      <w:rFonts w:cs="Times New Roman"/>
      <w:b/>
      <w:bCs/>
    </w:rPr>
  </w:style>
  <w:style w:type="character" w:customStyle="1" w:styleId="WW8Num30z1">
    <w:name w:val="WW8Num30z1"/>
    <w:rsid w:val="00851FC2"/>
    <w:rPr>
      <w:rFonts w:cs="Times New Roman"/>
      <w:b/>
      <w:bCs/>
      <w:color w:val="auto"/>
    </w:rPr>
  </w:style>
  <w:style w:type="character" w:customStyle="1" w:styleId="WW8Num31z0">
    <w:name w:val="WW8Num31z0"/>
    <w:rsid w:val="00851FC2"/>
    <w:rPr>
      <w:b/>
    </w:rPr>
  </w:style>
  <w:style w:type="character" w:customStyle="1" w:styleId="WW8Num31z1">
    <w:name w:val="WW8Num31z1"/>
    <w:rsid w:val="00851FC2"/>
  </w:style>
  <w:style w:type="character" w:customStyle="1" w:styleId="WW8Num31z2">
    <w:name w:val="WW8Num31z2"/>
    <w:rsid w:val="00851FC2"/>
  </w:style>
  <w:style w:type="character" w:customStyle="1" w:styleId="WW8Num31z3">
    <w:name w:val="WW8Num31z3"/>
    <w:rsid w:val="00851FC2"/>
  </w:style>
  <w:style w:type="character" w:customStyle="1" w:styleId="WW8Num31z4">
    <w:name w:val="WW8Num31z4"/>
    <w:rsid w:val="00851FC2"/>
  </w:style>
  <w:style w:type="character" w:customStyle="1" w:styleId="WW8Num31z5">
    <w:name w:val="WW8Num31z5"/>
    <w:rsid w:val="00851FC2"/>
  </w:style>
  <w:style w:type="character" w:customStyle="1" w:styleId="WW8Num31z6">
    <w:name w:val="WW8Num31z6"/>
    <w:rsid w:val="00851FC2"/>
  </w:style>
  <w:style w:type="character" w:customStyle="1" w:styleId="WW8Num31z7">
    <w:name w:val="WW8Num31z7"/>
    <w:rsid w:val="00851FC2"/>
  </w:style>
  <w:style w:type="character" w:customStyle="1" w:styleId="WW8Num31z8">
    <w:name w:val="WW8Num31z8"/>
    <w:rsid w:val="00851FC2"/>
  </w:style>
  <w:style w:type="character" w:customStyle="1" w:styleId="WW8Num32z0">
    <w:name w:val="WW8Num32z0"/>
    <w:rsid w:val="00851FC2"/>
  </w:style>
  <w:style w:type="character" w:customStyle="1" w:styleId="WW8Num32z1">
    <w:name w:val="WW8Num32z1"/>
    <w:rsid w:val="00851FC2"/>
  </w:style>
  <w:style w:type="character" w:customStyle="1" w:styleId="WW8Num32z2">
    <w:name w:val="WW8Num32z2"/>
    <w:rsid w:val="00851FC2"/>
  </w:style>
  <w:style w:type="character" w:customStyle="1" w:styleId="WW8Num32z3">
    <w:name w:val="WW8Num32z3"/>
    <w:rsid w:val="00851FC2"/>
  </w:style>
  <w:style w:type="character" w:customStyle="1" w:styleId="WW8Num32z4">
    <w:name w:val="WW8Num32z4"/>
    <w:rsid w:val="00851FC2"/>
  </w:style>
  <w:style w:type="character" w:customStyle="1" w:styleId="WW8Num32z5">
    <w:name w:val="WW8Num32z5"/>
    <w:rsid w:val="00851FC2"/>
  </w:style>
  <w:style w:type="character" w:customStyle="1" w:styleId="WW8Num32z6">
    <w:name w:val="WW8Num32z6"/>
    <w:rsid w:val="00851FC2"/>
  </w:style>
  <w:style w:type="character" w:customStyle="1" w:styleId="WW8Num32z7">
    <w:name w:val="WW8Num32z7"/>
    <w:rsid w:val="00851FC2"/>
  </w:style>
  <w:style w:type="character" w:customStyle="1" w:styleId="WW8Num32z8">
    <w:name w:val="WW8Num32z8"/>
    <w:rsid w:val="00851FC2"/>
  </w:style>
  <w:style w:type="character" w:customStyle="1" w:styleId="WW8Num33z0">
    <w:name w:val="WW8Num33z0"/>
    <w:rsid w:val="00851FC2"/>
    <w:rPr>
      <w:rFonts w:ascii="Symbol" w:hAnsi="Symbol" w:cs="Symbol"/>
    </w:rPr>
  </w:style>
  <w:style w:type="character" w:customStyle="1" w:styleId="WW8Num33z2">
    <w:name w:val="WW8Num33z2"/>
    <w:rsid w:val="00851FC2"/>
    <w:rPr>
      <w:rFonts w:ascii="Wingdings" w:hAnsi="Wingdings" w:cs="Wingdings"/>
    </w:rPr>
  </w:style>
  <w:style w:type="character" w:customStyle="1" w:styleId="WW8Num33z4">
    <w:name w:val="WW8Num33z4"/>
    <w:rsid w:val="00851FC2"/>
    <w:rPr>
      <w:rFonts w:ascii="Courier New" w:hAnsi="Courier New" w:cs="Courier New"/>
    </w:rPr>
  </w:style>
  <w:style w:type="character" w:customStyle="1" w:styleId="WW8Num34z0">
    <w:name w:val="WW8Num34z0"/>
    <w:rsid w:val="00851FC2"/>
  </w:style>
  <w:style w:type="character" w:customStyle="1" w:styleId="WW8Num34z1">
    <w:name w:val="WW8Num34z1"/>
    <w:rsid w:val="00851FC2"/>
  </w:style>
  <w:style w:type="character" w:customStyle="1" w:styleId="WW8Num34z2">
    <w:name w:val="WW8Num34z2"/>
    <w:rsid w:val="00851FC2"/>
  </w:style>
  <w:style w:type="character" w:customStyle="1" w:styleId="WW8Num34z3">
    <w:name w:val="WW8Num34z3"/>
    <w:rsid w:val="00851FC2"/>
  </w:style>
  <w:style w:type="character" w:customStyle="1" w:styleId="WW8Num34z4">
    <w:name w:val="WW8Num34z4"/>
    <w:rsid w:val="00851FC2"/>
  </w:style>
  <w:style w:type="character" w:customStyle="1" w:styleId="WW8Num34z5">
    <w:name w:val="WW8Num34z5"/>
    <w:rsid w:val="00851FC2"/>
  </w:style>
  <w:style w:type="character" w:customStyle="1" w:styleId="WW8Num34z6">
    <w:name w:val="WW8Num34z6"/>
    <w:rsid w:val="00851FC2"/>
  </w:style>
  <w:style w:type="character" w:customStyle="1" w:styleId="WW8Num34z7">
    <w:name w:val="WW8Num34z7"/>
    <w:rsid w:val="00851FC2"/>
  </w:style>
  <w:style w:type="character" w:customStyle="1" w:styleId="WW8Num34z8">
    <w:name w:val="WW8Num34z8"/>
    <w:rsid w:val="00851FC2"/>
  </w:style>
  <w:style w:type="character" w:customStyle="1" w:styleId="WW8Num35z0">
    <w:name w:val="WW8Num35z0"/>
    <w:rsid w:val="00851FC2"/>
    <w:rPr>
      <w:rFonts w:ascii="Tahoma" w:eastAsia="Calibri" w:hAnsi="Tahoma" w:cs="Tahoma"/>
      <w:b/>
      <w:sz w:val="20"/>
      <w:szCs w:val="20"/>
    </w:rPr>
  </w:style>
  <w:style w:type="character" w:customStyle="1" w:styleId="WW8Num35z1">
    <w:name w:val="WW8Num35z1"/>
    <w:rsid w:val="00851FC2"/>
    <w:rPr>
      <w:rFonts w:ascii="Tahoma" w:hAnsi="Tahoma" w:cs="Tahoma"/>
      <w:b/>
      <w:sz w:val="20"/>
      <w:szCs w:val="20"/>
    </w:rPr>
  </w:style>
  <w:style w:type="character" w:customStyle="1" w:styleId="WW8Num35z3">
    <w:name w:val="WW8Num35z3"/>
    <w:rsid w:val="00851FC2"/>
  </w:style>
  <w:style w:type="character" w:customStyle="1" w:styleId="WW8Num35z4">
    <w:name w:val="WW8Num35z4"/>
    <w:rsid w:val="00851FC2"/>
  </w:style>
  <w:style w:type="character" w:customStyle="1" w:styleId="WW8Num35z5">
    <w:name w:val="WW8Num35z5"/>
    <w:rsid w:val="00851FC2"/>
  </w:style>
  <w:style w:type="character" w:customStyle="1" w:styleId="WW8Num35z6">
    <w:name w:val="WW8Num35z6"/>
    <w:rsid w:val="00851FC2"/>
  </w:style>
  <w:style w:type="character" w:customStyle="1" w:styleId="WW8Num35z7">
    <w:name w:val="WW8Num35z7"/>
    <w:rsid w:val="00851FC2"/>
  </w:style>
  <w:style w:type="character" w:customStyle="1" w:styleId="WW8Num35z8">
    <w:name w:val="WW8Num35z8"/>
    <w:rsid w:val="00851FC2"/>
  </w:style>
  <w:style w:type="character" w:customStyle="1" w:styleId="WW8Num36z0">
    <w:name w:val="WW8Num36z0"/>
    <w:rsid w:val="00851FC2"/>
    <w:rPr>
      <w:b/>
    </w:rPr>
  </w:style>
  <w:style w:type="character" w:customStyle="1" w:styleId="WW8Num36z2">
    <w:name w:val="WW8Num36z2"/>
    <w:rsid w:val="00851FC2"/>
  </w:style>
  <w:style w:type="character" w:customStyle="1" w:styleId="WW8Num36z3">
    <w:name w:val="WW8Num36z3"/>
    <w:rsid w:val="00851FC2"/>
  </w:style>
  <w:style w:type="character" w:customStyle="1" w:styleId="WW8Num36z4">
    <w:name w:val="WW8Num36z4"/>
    <w:rsid w:val="00851FC2"/>
  </w:style>
  <w:style w:type="character" w:customStyle="1" w:styleId="WW8Num36z5">
    <w:name w:val="WW8Num36z5"/>
    <w:rsid w:val="00851FC2"/>
  </w:style>
  <w:style w:type="character" w:customStyle="1" w:styleId="WW8Num36z6">
    <w:name w:val="WW8Num36z6"/>
    <w:rsid w:val="00851FC2"/>
  </w:style>
  <w:style w:type="character" w:customStyle="1" w:styleId="WW8Num36z7">
    <w:name w:val="WW8Num36z7"/>
    <w:rsid w:val="00851FC2"/>
  </w:style>
  <w:style w:type="character" w:customStyle="1" w:styleId="WW8Num36z8">
    <w:name w:val="WW8Num36z8"/>
    <w:rsid w:val="00851FC2"/>
  </w:style>
  <w:style w:type="character" w:customStyle="1" w:styleId="WW8Num37z0">
    <w:name w:val="WW8Num37z0"/>
    <w:rsid w:val="00851FC2"/>
    <w:rPr>
      <w:rFonts w:ascii="Symbol" w:hAnsi="Symbol" w:cs="Symbol"/>
    </w:rPr>
  </w:style>
  <w:style w:type="character" w:customStyle="1" w:styleId="WW8Num37z2">
    <w:name w:val="WW8Num37z2"/>
    <w:rsid w:val="00851FC2"/>
    <w:rPr>
      <w:rFonts w:ascii="Wingdings" w:hAnsi="Wingdings" w:cs="Wingdings"/>
    </w:rPr>
  </w:style>
  <w:style w:type="character" w:customStyle="1" w:styleId="WW8Num37z4">
    <w:name w:val="WW8Num37z4"/>
    <w:rsid w:val="00851FC2"/>
    <w:rPr>
      <w:rFonts w:ascii="Courier New" w:hAnsi="Courier New" w:cs="Courier New"/>
    </w:rPr>
  </w:style>
  <w:style w:type="character" w:customStyle="1" w:styleId="WW8Num38z0">
    <w:name w:val="WW8Num38z0"/>
    <w:rsid w:val="00851FC2"/>
  </w:style>
  <w:style w:type="character" w:customStyle="1" w:styleId="WW8Num38z1">
    <w:name w:val="WW8Num38z1"/>
    <w:rsid w:val="00851FC2"/>
  </w:style>
  <w:style w:type="character" w:customStyle="1" w:styleId="WW8Num38z2">
    <w:name w:val="WW8Num38z2"/>
    <w:rsid w:val="00851FC2"/>
  </w:style>
  <w:style w:type="character" w:customStyle="1" w:styleId="WW8Num38z3">
    <w:name w:val="WW8Num38z3"/>
    <w:rsid w:val="00851FC2"/>
  </w:style>
  <w:style w:type="character" w:customStyle="1" w:styleId="WW8Num38z4">
    <w:name w:val="WW8Num38z4"/>
    <w:rsid w:val="00851FC2"/>
  </w:style>
  <w:style w:type="character" w:customStyle="1" w:styleId="WW8Num38z5">
    <w:name w:val="WW8Num38z5"/>
    <w:rsid w:val="00851FC2"/>
  </w:style>
  <w:style w:type="character" w:customStyle="1" w:styleId="WW8Num38z6">
    <w:name w:val="WW8Num38z6"/>
    <w:rsid w:val="00851FC2"/>
  </w:style>
  <w:style w:type="character" w:customStyle="1" w:styleId="WW8Num38z7">
    <w:name w:val="WW8Num38z7"/>
    <w:rsid w:val="00851FC2"/>
  </w:style>
  <w:style w:type="character" w:customStyle="1" w:styleId="WW8Num38z8">
    <w:name w:val="WW8Num38z8"/>
    <w:rsid w:val="00851FC2"/>
  </w:style>
  <w:style w:type="character" w:customStyle="1" w:styleId="WW8Num39z0">
    <w:name w:val="WW8Num39z0"/>
    <w:rsid w:val="00851FC2"/>
    <w:rPr>
      <w:rFonts w:ascii="Symbol" w:hAnsi="Symbol" w:cs="Symbol"/>
    </w:rPr>
  </w:style>
  <w:style w:type="character" w:customStyle="1" w:styleId="WW8Num39z1">
    <w:name w:val="WW8Num39z1"/>
    <w:rsid w:val="00851FC2"/>
    <w:rPr>
      <w:b/>
    </w:rPr>
  </w:style>
  <w:style w:type="character" w:customStyle="1" w:styleId="WW8Num39z4">
    <w:name w:val="WW8Num39z4"/>
    <w:rsid w:val="00851FC2"/>
    <w:rPr>
      <w:rFonts w:ascii="Courier New" w:hAnsi="Courier New" w:cs="Courier New"/>
    </w:rPr>
  </w:style>
  <w:style w:type="character" w:customStyle="1" w:styleId="WW8Num39z5">
    <w:name w:val="WW8Num39z5"/>
    <w:rsid w:val="00851FC2"/>
    <w:rPr>
      <w:rFonts w:ascii="Wingdings" w:hAnsi="Wingdings" w:cs="Wingdings"/>
    </w:rPr>
  </w:style>
  <w:style w:type="character" w:customStyle="1" w:styleId="WW8Num40z0">
    <w:name w:val="WW8Num40z0"/>
    <w:rsid w:val="00851FC2"/>
    <w:rPr>
      <w:rFonts w:ascii="Tahoma" w:hAnsi="Tahoma" w:cs="Tahoma"/>
      <w:b/>
      <w:sz w:val="20"/>
      <w:szCs w:val="20"/>
    </w:rPr>
  </w:style>
  <w:style w:type="character" w:customStyle="1" w:styleId="WW8Num40z1">
    <w:name w:val="WW8Num40z1"/>
    <w:rsid w:val="00851FC2"/>
  </w:style>
  <w:style w:type="character" w:customStyle="1" w:styleId="WW8Num40z2">
    <w:name w:val="WW8Num40z2"/>
    <w:rsid w:val="00851FC2"/>
  </w:style>
  <w:style w:type="character" w:customStyle="1" w:styleId="WW8Num40z3">
    <w:name w:val="WW8Num40z3"/>
    <w:rsid w:val="00851FC2"/>
  </w:style>
  <w:style w:type="character" w:customStyle="1" w:styleId="WW8Num40z4">
    <w:name w:val="WW8Num40z4"/>
    <w:rsid w:val="00851FC2"/>
  </w:style>
  <w:style w:type="character" w:customStyle="1" w:styleId="WW8Num40z5">
    <w:name w:val="WW8Num40z5"/>
    <w:rsid w:val="00851FC2"/>
  </w:style>
  <w:style w:type="character" w:customStyle="1" w:styleId="WW8Num40z6">
    <w:name w:val="WW8Num40z6"/>
    <w:rsid w:val="00851FC2"/>
  </w:style>
  <w:style w:type="character" w:customStyle="1" w:styleId="WW8Num40z7">
    <w:name w:val="WW8Num40z7"/>
    <w:rsid w:val="00851FC2"/>
  </w:style>
  <w:style w:type="character" w:customStyle="1" w:styleId="WW8Num40z8">
    <w:name w:val="WW8Num40z8"/>
    <w:rsid w:val="00851FC2"/>
  </w:style>
  <w:style w:type="character" w:customStyle="1" w:styleId="WW8Num41z0">
    <w:name w:val="WW8Num41z0"/>
    <w:rsid w:val="00851FC2"/>
    <w:rPr>
      <w:rFonts w:ascii="Symbol" w:hAnsi="Symbol" w:cs="Symbol"/>
    </w:rPr>
  </w:style>
  <w:style w:type="character" w:customStyle="1" w:styleId="WW8Num41z1">
    <w:name w:val="WW8Num41z1"/>
    <w:rsid w:val="00851FC2"/>
    <w:rPr>
      <w:rFonts w:ascii="Courier New" w:hAnsi="Courier New" w:cs="Courier New"/>
    </w:rPr>
  </w:style>
  <w:style w:type="character" w:customStyle="1" w:styleId="WW8Num41z2">
    <w:name w:val="WW8Num41z2"/>
    <w:rsid w:val="00851FC2"/>
    <w:rPr>
      <w:rFonts w:ascii="Wingdings" w:hAnsi="Wingdings" w:cs="Wingdings"/>
    </w:rPr>
  </w:style>
  <w:style w:type="character" w:customStyle="1" w:styleId="WW8Num42z0">
    <w:name w:val="WW8Num42z0"/>
    <w:rsid w:val="00851FC2"/>
    <w:rPr>
      <w:rFonts w:ascii="Symbol" w:hAnsi="Symbol" w:cs="Symbol"/>
    </w:rPr>
  </w:style>
  <w:style w:type="character" w:customStyle="1" w:styleId="WW8Num42z1">
    <w:name w:val="WW8Num42z1"/>
    <w:rsid w:val="00851FC2"/>
    <w:rPr>
      <w:rFonts w:ascii="Courier New" w:hAnsi="Courier New" w:cs="Courier New"/>
    </w:rPr>
  </w:style>
  <w:style w:type="character" w:customStyle="1" w:styleId="WW8Num42z2">
    <w:name w:val="WW8Num42z2"/>
    <w:rsid w:val="00851FC2"/>
    <w:rPr>
      <w:rFonts w:ascii="Wingdings" w:hAnsi="Wingdings" w:cs="Wingdings"/>
    </w:rPr>
  </w:style>
  <w:style w:type="character" w:customStyle="1" w:styleId="WW8Num43z0">
    <w:name w:val="WW8Num43z0"/>
    <w:rsid w:val="00851FC2"/>
    <w:rPr>
      <w:b/>
    </w:rPr>
  </w:style>
  <w:style w:type="character" w:customStyle="1" w:styleId="WW8Num44z0">
    <w:name w:val="WW8Num44z0"/>
    <w:rsid w:val="00851FC2"/>
    <w:rPr>
      <w:rFonts w:ascii="Symbol" w:hAnsi="Symbol" w:cs="Symbol"/>
    </w:rPr>
  </w:style>
  <w:style w:type="character" w:customStyle="1" w:styleId="WW8Num44z1">
    <w:name w:val="WW8Num44z1"/>
    <w:rsid w:val="00851FC2"/>
    <w:rPr>
      <w:rFonts w:ascii="Symbol" w:hAnsi="Symbol" w:cs="Symbol"/>
      <w:b/>
    </w:rPr>
  </w:style>
  <w:style w:type="character" w:customStyle="1" w:styleId="WW8Num44z2">
    <w:name w:val="WW8Num44z2"/>
    <w:rsid w:val="00851FC2"/>
    <w:rPr>
      <w:rFonts w:ascii="Symbol" w:hAnsi="Symbol" w:cs="Symbol"/>
      <w:sz w:val="20"/>
      <w:szCs w:val="20"/>
    </w:rPr>
  </w:style>
  <w:style w:type="character" w:customStyle="1" w:styleId="WW8Num44z3">
    <w:name w:val="WW8Num44z3"/>
    <w:rsid w:val="00851FC2"/>
  </w:style>
  <w:style w:type="character" w:customStyle="1" w:styleId="WW8Num44z4">
    <w:name w:val="WW8Num44z4"/>
    <w:rsid w:val="00851FC2"/>
  </w:style>
  <w:style w:type="character" w:customStyle="1" w:styleId="WW8Num44z5">
    <w:name w:val="WW8Num44z5"/>
    <w:rsid w:val="00851FC2"/>
  </w:style>
  <w:style w:type="character" w:customStyle="1" w:styleId="WW8Num44z6">
    <w:name w:val="WW8Num44z6"/>
    <w:rsid w:val="00851FC2"/>
  </w:style>
  <w:style w:type="character" w:customStyle="1" w:styleId="WW8Num44z7">
    <w:name w:val="WW8Num44z7"/>
    <w:rsid w:val="00851FC2"/>
  </w:style>
  <w:style w:type="character" w:customStyle="1" w:styleId="WW8Num44z8">
    <w:name w:val="WW8Num44z8"/>
    <w:rsid w:val="00851FC2"/>
  </w:style>
  <w:style w:type="character" w:customStyle="1" w:styleId="WW8Num45z0">
    <w:name w:val="WW8Num45z0"/>
    <w:rsid w:val="00851FC2"/>
    <w:rPr>
      <w:rFonts w:cs="Times New Roman"/>
      <w:b w:val="0"/>
    </w:rPr>
  </w:style>
  <w:style w:type="character" w:customStyle="1" w:styleId="WW8Num45z1">
    <w:name w:val="WW8Num45z1"/>
    <w:rsid w:val="00851FC2"/>
    <w:rPr>
      <w:rFonts w:ascii="Cambria" w:hAnsi="Cambria" w:cs="Times New Roman"/>
      <w:b/>
    </w:rPr>
  </w:style>
  <w:style w:type="character" w:customStyle="1" w:styleId="WW8Num45z2">
    <w:name w:val="WW8Num45z2"/>
    <w:rsid w:val="00851FC2"/>
    <w:rPr>
      <w:rFonts w:ascii="Symbol" w:eastAsia="Calibri" w:hAnsi="Symbol" w:cs="Times New Roman"/>
      <w:sz w:val="20"/>
      <w:szCs w:val="20"/>
    </w:rPr>
  </w:style>
  <w:style w:type="character" w:customStyle="1" w:styleId="WW8Num45z3">
    <w:name w:val="WW8Num45z3"/>
    <w:rsid w:val="00851FC2"/>
    <w:rPr>
      <w:rFonts w:ascii="Symbol" w:hAnsi="Symbol" w:cs="Symbol"/>
    </w:rPr>
  </w:style>
  <w:style w:type="character" w:customStyle="1" w:styleId="WW8Num45z4">
    <w:name w:val="WW8Num45z4"/>
    <w:rsid w:val="00851FC2"/>
    <w:rPr>
      <w:rFonts w:ascii="Courier New" w:hAnsi="Courier New" w:cs="Times New Roman"/>
    </w:rPr>
  </w:style>
  <w:style w:type="character" w:customStyle="1" w:styleId="WW8Num46z0">
    <w:name w:val="WW8Num46z0"/>
    <w:rsid w:val="00851FC2"/>
    <w:rPr>
      <w:rFonts w:ascii="Symbol" w:hAnsi="Symbol" w:cs="Symbol"/>
      <w:color w:val="auto"/>
    </w:rPr>
  </w:style>
  <w:style w:type="character" w:customStyle="1" w:styleId="WW8Num46z1">
    <w:name w:val="WW8Num46z1"/>
    <w:rsid w:val="00851FC2"/>
    <w:rPr>
      <w:rFonts w:ascii="Symbol" w:hAnsi="Symbol" w:cs="Symbol"/>
      <w:b/>
    </w:rPr>
  </w:style>
  <w:style w:type="character" w:customStyle="1" w:styleId="WW8Num46z2">
    <w:name w:val="WW8Num46z2"/>
    <w:rsid w:val="00851FC2"/>
    <w:rPr>
      <w:rFonts w:ascii="Wingdings" w:hAnsi="Wingdings" w:cs="Wingdings"/>
    </w:rPr>
  </w:style>
  <w:style w:type="character" w:customStyle="1" w:styleId="WW8Num46z3">
    <w:name w:val="WW8Num46z3"/>
    <w:rsid w:val="00851FC2"/>
    <w:rPr>
      <w:rFonts w:ascii="Symbol" w:hAnsi="Symbol" w:cs="Symbol"/>
    </w:rPr>
  </w:style>
  <w:style w:type="character" w:customStyle="1" w:styleId="WW8Num46z4">
    <w:name w:val="WW8Num46z4"/>
    <w:rsid w:val="00851FC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851FC2"/>
  </w:style>
  <w:style w:type="character" w:styleId="Numerstrony">
    <w:name w:val="page number"/>
    <w:basedOn w:val="Domylnaczcionkaakapitu1"/>
    <w:rsid w:val="00851FC2"/>
  </w:style>
  <w:style w:type="character" w:customStyle="1" w:styleId="zielony101">
    <w:name w:val="zielony101"/>
    <w:rsid w:val="00851FC2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851FC2"/>
    <w:rPr>
      <w:rFonts w:ascii="Verdana" w:hAnsi="Verdana" w:cs="Verdana"/>
      <w:b w:val="0"/>
      <w:bCs w:val="0"/>
      <w:i w:val="0"/>
      <w:iCs w:val="0"/>
      <w:color w:val="999999"/>
      <w:sz w:val="18"/>
      <w:szCs w:val="18"/>
    </w:rPr>
  </w:style>
  <w:style w:type="character" w:customStyle="1" w:styleId="zielony10">
    <w:name w:val="zielony10"/>
    <w:basedOn w:val="Domylnaczcionkaakapitu1"/>
    <w:rsid w:val="00851FC2"/>
  </w:style>
  <w:style w:type="character" w:customStyle="1" w:styleId="czerwony11bold1">
    <w:name w:val="czerwony11bold1"/>
    <w:rsid w:val="00851FC2"/>
    <w:rPr>
      <w:rFonts w:ascii="Verdana" w:hAnsi="Verdana" w:cs="Verdana"/>
      <w:b/>
      <w:bCs/>
      <w:color w:val="FF0000"/>
      <w:sz w:val="18"/>
      <w:szCs w:val="18"/>
    </w:rPr>
  </w:style>
  <w:style w:type="paragraph" w:customStyle="1" w:styleId="Nagwek20">
    <w:name w:val="Nagłówek2"/>
    <w:basedOn w:val="Normalny"/>
    <w:next w:val="Tekstpodstawowy"/>
    <w:rsid w:val="00851FC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851FC2"/>
    <w:rPr>
      <w:sz w:val="26"/>
      <w:lang w:eastAsia="zh-CN"/>
    </w:rPr>
  </w:style>
  <w:style w:type="paragraph" w:styleId="Lista">
    <w:name w:val="List"/>
    <w:basedOn w:val="Normalny"/>
    <w:rsid w:val="00851FC2"/>
    <w:pPr>
      <w:widowControl w:val="0"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styleId="Legenda">
    <w:name w:val="caption"/>
    <w:basedOn w:val="Normalny"/>
    <w:qFormat/>
    <w:locked/>
    <w:rsid w:val="00851FC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51FC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Podtytu"/>
    <w:rsid w:val="00851FC2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Legenda2">
    <w:name w:val="Legenda2"/>
    <w:basedOn w:val="Normalny"/>
    <w:rsid w:val="00851FC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locked/>
    <w:rsid w:val="00851FC2"/>
    <w:pPr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851FC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3">
    <w:name w:val="Body Text 23"/>
    <w:basedOn w:val="Normalny"/>
    <w:rsid w:val="00851FC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NormalnyWeb1">
    <w:name w:val="Normalny (Web)1"/>
    <w:basedOn w:val="Normalny"/>
    <w:rsid w:val="00851FC2"/>
    <w:pPr>
      <w:overflowPunct w:val="0"/>
      <w:autoSpaceDE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51FC2"/>
    <w:pPr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character" w:customStyle="1" w:styleId="StopkaZnak1">
    <w:name w:val="Stopka Znak1"/>
    <w:basedOn w:val="Domylnaczcionkaakapitu"/>
    <w:rsid w:val="00851FC2"/>
    <w:rPr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851FC2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51FC2"/>
    <w:pPr>
      <w:widowControl w:val="0"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Listapunktowana22">
    <w:name w:val="Lista punktowana 22"/>
    <w:basedOn w:val="Normalny"/>
    <w:rsid w:val="00851FC2"/>
    <w:pPr>
      <w:widowControl w:val="0"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Listapunktowana1">
    <w:name w:val="Lista punktowana1"/>
    <w:basedOn w:val="Normalny"/>
    <w:rsid w:val="00851FC2"/>
    <w:pPr>
      <w:widowControl w:val="0"/>
      <w:numPr>
        <w:numId w:val="11"/>
      </w:numPr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Listapunktowana21">
    <w:name w:val="Lista punktowana 21"/>
    <w:basedOn w:val="Normalny"/>
    <w:rsid w:val="00851FC2"/>
    <w:pPr>
      <w:widowControl w:val="0"/>
      <w:numPr>
        <w:numId w:val="12"/>
      </w:numPr>
      <w:overflowPunct w:val="0"/>
      <w:autoSpaceDE w:val="0"/>
      <w:spacing w:after="0" w:line="240" w:lineRule="auto"/>
      <w:ind w:left="566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Lista-kontynuacja1">
    <w:name w:val="Lista - kontynuacja1"/>
    <w:basedOn w:val="Normalny"/>
    <w:rsid w:val="00851FC2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BodyText25">
    <w:name w:val="Body Text 25"/>
    <w:basedOn w:val="Normalny"/>
    <w:rsid w:val="00851FC2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Tekstpodstawowy4">
    <w:name w:val="Tekst podstawowy 4"/>
    <w:basedOn w:val="BodyText25"/>
    <w:rsid w:val="00851FC2"/>
  </w:style>
  <w:style w:type="paragraph" w:customStyle="1" w:styleId="Tekstpodstawowywcity31">
    <w:name w:val="Tekst podstawowy wcięty 31"/>
    <w:basedOn w:val="Normalny"/>
    <w:rsid w:val="00851FC2"/>
    <w:pPr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851FC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b/>
      <w:i/>
      <w:sz w:val="24"/>
      <w:szCs w:val="20"/>
      <w:lang w:eastAsia="zh-CN"/>
    </w:rPr>
  </w:style>
  <w:style w:type="paragraph" w:customStyle="1" w:styleId="BodyText31">
    <w:name w:val="Body Text 31"/>
    <w:basedOn w:val="Normalny"/>
    <w:rsid w:val="00851FC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zh-CN"/>
    </w:rPr>
  </w:style>
  <w:style w:type="paragraph" w:customStyle="1" w:styleId="BodyText22">
    <w:name w:val="Body Text 22"/>
    <w:basedOn w:val="Normalny"/>
    <w:rsid w:val="00851FC2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zh-CN"/>
    </w:rPr>
  </w:style>
  <w:style w:type="paragraph" w:customStyle="1" w:styleId="BodyTextIndent22">
    <w:name w:val="Body Text Indent 22"/>
    <w:basedOn w:val="Normalny"/>
    <w:rsid w:val="00851FC2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BodyTextIndent31">
    <w:name w:val="Body Text Indent 31"/>
    <w:basedOn w:val="Normalny"/>
    <w:rsid w:val="00851FC2"/>
    <w:pPr>
      <w:widowControl w:val="0"/>
      <w:tabs>
        <w:tab w:val="left" w:pos="72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BodyText21">
    <w:name w:val="Body Text 21"/>
    <w:basedOn w:val="Normalny"/>
    <w:rsid w:val="00851FC2"/>
    <w:pPr>
      <w:widowControl w:val="0"/>
      <w:overflowPunct w:val="0"/>
      <w:autoSpaceDE w:val="0"/>
      <w:spacing w:after="0" w:line="240" w:lineRule="auto"/>
      <w:ind w:left="567" w:hanging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BodyTextIndent21">
    <w:name w:val="Body Text Indent 21"/>
    <w:basedOn w:val="Normalny"/>
    <w:rsid w:val="00851FC2"/>
    <w:pPr>
      <w:widowControl w:val="0"/>
      <w:overflowPunct w:val="0"/>
      <w:autoSpaceDE w:val="0"/>
      <w:spacing w:after="0" w:line="240" w:lineRule="auto"/>
      <w:ind w:left="567" w:hanging="283"/>
      <w:jc w:val="both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Tekstkomentarza1">
    <w:name w:val="Tekst komentarza1"/>
    <w:basedOn w:val="Normalny"/>
    <w:rsid w:val="00851FC2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851FC2"/>
    <w:pPr>
      <w:widowControl w:val="0"/>
      <w:tabs>
        <w:tab w:val="left" w:pos="720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color w:val="FF0000"/>
      <w:sz w:val="26"/>
      <w:szCs w:val="20"/>
      <w:lang w:eastAsia="zh-CN"/>
    </w:rPr>
  </w:style>
  <w:style w:type="paragraph" w:customStyle="1" w:styleId="Tekstpodstawowywcity210">
    <w:name w:val="Tekst podstawowy wcięty 21"/>
    <w:basedOn w:val="Normalny"/>
    <w:rsid w:val="00851FC2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6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851FC2"/>
    <w:pPr>
      <w:widowControl w:val="0"/>
      <w:tabs>
        <w:tab w:val="left" w:pos="720"/>
      </w:tabs>
      <w:overflowPunct w:val="0"/>
      <w:autoSpaceDE w:val="0"/>
      <w:spacing w:after="0" w:line="240" w:lineRule="auto"/>
      <w:ind w:left="360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3">
    <w:name w:val="3"/>
    <w:basedOn w:val="Normalny"/>
    <w:next w:val="Nagwek"/>
    <w:rsid w:val="00851FC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 Narrow" w:hAnsi="Arial Narrow" w:cs="Arial Narrow"/>
      <w:szCs w:val="20"/>
      <w:lang w:eastAsia="zh-CN"/>
    </w:rPr>
  </w:style>
  <w:style w:type="paragraph" w:customStyle="1" w:styleId="2">
    <w:name w:val="2"/>
    <w:basedOn w:val="Normalny"/>
    <w:next w:val="Nagwek"/>
    <w:rsid w:val="00851F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5">
    <w:name w:val="xl25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26">
    <w:name w:val="xl26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zh-CN"/>
    </w:rPr>
  </w:style>
  <w:style w:type="paragraph" w:customStyle="1" w:styleId="xl28">
    <w:name w:val="xl28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Arial Unicode MS" w:hAnsi="Arial" w:cs="Arial Unicode MS"/>
      <w:color w:val="FF0000"/>
      <w:sz w:val="24"/>
      <w:szCs w:val="24"/>
      <w:lang w:eastAsia="zh-CN"/>
    </w:rPr>
  </w:style>
  <w:style w:type="paragraph" w:customStyle="1" w:styleId="xl29">
    <w:name w:val="xl29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eastAsia="Arial Unicode MS" w:hAnsi="Arial" w:cs="Arial Unicode MS"/>
      <w:color w:val="FF0000"/>
      <w:sz w:val="24"/>
      <w:szCs w:val="24"/>
      <w:lang w:eastAsia="zh-CN"/>
    </w:rPr>
  </w:style>
  <w:style w:type="paragraph" w:customStyle="1" w:styleId="xl30">
    <w:name w:val="xl30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 Unicode MS"/>
      <w:color w:val="FF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851FC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51FC2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omylnie">
    <w:name w:val="Domyślnie"/>
    <w:rsid w:val="00851FC2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WW-NormalnyWeb">
    <w:name w:val="WW-Normalny (Web)"/>
    <w:basedOn w:val="Domylnie"/>
    <w:rsid w:val="00851FC2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851FC2"/>
    <w:pP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2">
    <w:name w:val="xl32"/>
    <w:basedOn w:val="Normalny"/>
    <w:rsid w:val="00851FC2"/>
    <w:pPr>
      <w:spacing w:before="280" w:after="280" w:line="240" w:lineRule="auto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33">
    <w:name w:val="xl33"/>
    <w:basedOn w:val="Normalny"/>
    <w:rsid w:val="00851FC2"/>
    <w:pPr>
      <w:spacing w:before="280" w:after="280" w:line="240" w:lineRule="auto"/>
      <w:jc w:val="right"/>
    </w:pPr>
    <w:rPr>
      <w:rFonts w:ascii="Times New Roman" w:hAnsi="Times New Roman"/>
      <w:sz w:val="24"/>
      <w:szCs w:val="24"/>
      <w:lang w:eastAsia="zh-CN"/>
    </w:rPr>
  </w:style>
  <w:style w:type="paragraph" w:customStyle="1" w:styleId="xl34">
    <w:name w:val="xl34"/>
    <w:basedOn w:val="Normalny"/>
    <w:rsid w:val="00851FC2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5">
    <w:name w:val="xl35"/>
    <w:basedOn w:val="Normalny"/>
    <w:rsid w:val="00851FC2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6">
    <w:name w:val="xl36"/>
    <w:basedOn w:val="Normalny"/>
    <w:rsid w:val="00851FC2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7">
    <w:name w:val="xl37"/>
    <w:basedOn w:val="Normalny"/>
    <w:rsid w:val="00851FC2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8">
    <w:name w:val="xl38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39">
    <w:name w:val="xl39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40">
    <w:name w:val="xl40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41">
    <w:name w:val="xl41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2">
    <w:name w:val="xl42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44">
    <w:name w:val="xl44"/>
    <w:basedOn w:val="Normalny"/>
    <w:rsid w:val="00851FC2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5">
    <w:name w:val="xl45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b/>
      <w:bCs/>
      <w:color w:val="008000"/>
      <w:sz w:val="24"/>
      <w:szCs w:val="24"/>
      <w:lang w:eastAsia="zh-CN"/>
    </w:rPr>
  </w:style>
  <w:style w:type="paragraph" w:customStyle="1" w:styleId="xl46">
    <w:name w:val="xl46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8000"/>
      <w:sz w:val="24"/>
      <w:szCs w:val="24"/>
      <w:lang w:eastAsia="zh-CN"/>
    </w:rPr>
  </w:style>
  <w:style w:type="paragraph" w:customStyle="1" w:styleId="xl47">
    <w:name w:val="xl47"/>
    <w:basedOn w:val="Normalny"/>
    <w:rsid w:val="00851FC2"/>
    <w:pPr>
      <w:spacing w:before="280" w:after="280" w:line="240" w:lineRule="auto"/>
      <w:textAlignment w:val="center"/>
    </w:pPr>
    <w:rPr>
      <w:rFonts w:ascii="Arial" w:hAnsi="Arial" w:cs="Arial"/>
      <w:b/>
      <w:bCs/>
      <w:color w:val="008000"/>
      <w:sz w:val="24"/>
      <w:szCs w:val="24"/>
      <w:lang w:eastAsia="zh-CN"/>
    </w:rPr>
  </w:style>
  <w:style w:type="paragraph" w:customStyle="1" w:styleId="xl48">
    <w:name w:val="xl48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49">
    <w:name w:val="xl49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50">
    <w:name w:val="xl50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51">
    <w:name w:val="xl51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52">
    <w:name w:val="xl52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xl53">
    <w:name w:val="xl53"/>
    <w:basedOn w:val="Normalny"/>
    <w:rsid w:val="00851FC2"/>
    <w:pP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4">
    <w:name w:val="xl54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5">
    <w:name w:val="xl55"/>
    <w:basedOn w:val="Normalny"/>
    <w:rsid w:val="00851FC2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6">
    <w:name w:val="xl56"/>
    <w:basedOn w:val="Normalny"/>
    <w:rsid w:val="00851FC2"/>
    <w:pPr>
      <w:pBdr>
        <w:left w:val="double" w:sz="6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7">
    <w:name w:val="xl57"/>
    <w:basedOn w:val="Normalny"/>
    <w:rsid w:val="00851FC2"/>
    <w:pPr>
      <w:pBdr>
        <w:left w:val="double" w:sz="6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58">
    <w:name w:val="xl58"/>
    <w:basedOn w:val="Normalny"/>
    <w:rsid w:val="00851FC2"/>
    <w:pPr>
      <w:shd w:val="clear" w:color="auto" w:fill="FFFF00"/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59">
    <w:name w:val="xl59"/>
    <w:basedOn w:val="Normalny"/>
    <w:rsid w:val="00851FC2"/>
    <w:pPr>
      <w:spacing w:before="280" w:after="280" w:line="240" w:lineRule="auto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0">
    <w:name w:val="xl60"/>
    <w:basedOn w:val="Normalny"/>
    <w:rsid w:val="00851FC2"/>
    <w:pPr>
      <w:spacing w:before="280" w:after="280" w:line="240" w:lineRule="auto"/>
      <w:jc w:val="right"/>
      <w:textAlignment w:val="center"/>
    </w:pPr>
    <w:rPr>
      <w:rFonts w:ascii="Arial" w:hAnsi="Arial" w:cs="Arial"/>
      <w:i/>
      <w:iCs/>
      <w:sz w:val="24"/>
      <w:szCs w:val="24"/>
      <w:lang w:eastAsia="zh-CN"/>
    </w:rPr>
  </w:style>
  <w:style w:type="paragraph" w:customStyle="1" w:styleId="xl61">
    <w:name w:val="xl61"/>
    <w:basedOn w:val="Normalny"/>
    <w:rsid w:val="00851FC2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2">
    <w:name w:val="xl62"/>
    <w:basedOn w:val="Normalny"/>
    <w:rsid w:val="00851FC2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3">
    <w:name w:val="xl63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 w:line="240" w:lineRule="auto"/>
      <w:jc w:val="right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4">
    <w:name w:val="xl64"/>
    <w:basedOn w:val="Normalny"/>
    <w:rsid w:val="00851FC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851FC2"/>
    <w:pPr>
      <w:widowControl w:val="0"/>
      <w:suppressAutoHyphens/>
      <w:autoSpaceDN/>
      <w:adjustRightInd/>
      <w:spacing w:after="230"/>
    </w:pPr>
    <w:rPr>
      <w:color w:val="auto"/>
      <w:lang w:eastAsia="zh-CN"/>
    </w:rPr>
  </w:style>
  <w:style w:type="paragraph" w:customStyle="1" w:styleId="CM43">
    <w:name w:val="CM43"/>
    <w:basedOn w:val="Default"/>
    <w:next w:val="Default"/>
    <w:rsid w:val="00851FC2"/>
    <w:pPr>
      <w:widowControl w:val="0"/>
      <w:suppressAutoHyphens/>
      <w:autoSpaceDN/>
      <w:adjustRightInd/>
      <w:spacing w:after="308"/>
    </w:pPr>
    <w:rPr>
      <w:color w:val="auto"/>
      <w:lang w:eastAsia="zh-CN"/>
    </w:rPr>
  </w:style>
  <w:style w:type="paragraph" w:customStyle="1" w:styleId="CM3">
    <w:name w:val="CM3"/>
    <w:basedOn w:val="Default"/>
    <w:next w:val="Default"/>
    <w:rsid w:val="00851FC2"/>
    <w:pPr>
      <w:widowControl w:val="0"/>
      <w:suppressAutoHyphens/>
      <w:autoSpaceDN/>
      <w:adjustRightInd/>
      <w:spacing w:line="223" w:lineRule="atLeast"/>
    </w:pPr>
    <w:rPr>
      <w:color w:val="auto"/>
      <w:lang w:eastAsia="zh-CN"/>
    </w:rPr>
  </w:style>
  <w:style w:type="paragraph" w:customStyle="1" w:styleId="WW-Tekstpodstawowywcity2">
    <w:name w:val="WW-Tekst podstawowy wcięty 2"/>
    <w:basedOn w:val="Normalny"/>
    <w:rsid w:val="00851FC2"/>
    <w:pPr>
      <w:suppressAutoHyphens/>
      <w:autoSpaceDE w:val="0"/>
      <w:spacing w:after="0" w:line="240" w:lineRule="auto"/>
      <w:ind w:left="400" w:hanging="42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ust">
    <w:name w:val="ust"/>
    <w:rsid w:val="00851FC2"/>
    <w:pPr>
      <w:widowControl w:val="0"/>
      <w:suppressAutoHyphens/>
      <w:spacing w:before="60" w:after="60"/>
      <w:ind w:left="426" w:hanging="284"/>
      <w:jc w:val="both"/>
    </w:pPr>
    <w:rPr>
      <w:rFonts w:ascii="Times New Roman" w:eastAsia="Times New Roman" w:hAnsi="Times New Roman" w:cs="Arial Unicode MS"/>
      <w:sz w:val="24"/>
      <w:szCs w:val="24"/>
      <w:lang w:eastAsia="zh-CN"/>
    </w:rPr>
  </w:style>
  <w:style w:type="paragraph" w:customStyle="1" w:styleId="pkt">
    <w:name w:val="pkt"/>
    <w:basedOn w:val="Normalny"/>
    <w:rsid w:val="00851FC2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 w:cs="Arial Unicode MS"/>
      <w:color w:val="000000"/>
      <w:sz w:val="24"/>
      <w:szCs w:val="24"/>
      <w:lang w:eastAsia="zh-CN"/>
    </w:rPr>
  </w:style>
  <w:style w:type="paragraph" w:customStyle="1" w:styleId="Tekstpodstawowywcity310">
    <w:name w:val="Tekst podstawowy wcięty 31"/>
    <w:basedOn w:val="Normalny"/>
    <w:rsid w:val="00851FC2"/>
    <w:pPr>
      <w:suppressAutoHyphens/>
      <w:spacing w:after="0" w:line="240" w:lineRule="auto"/>
      <w:ind w:left="340" w:hanging="340"/>
    </w:pPr>
    <w:rPr>
      <w:rFonts w:ascii="Times New Roman" w:hAnsi="Times New Roman" w:cs="Lucida Sans Unicode"/>
      <w:sz w:val="24"/>
      <w:szCs w:val="20"/>
      <w:lang w:eastAsia="zh-CN"/>
    </w:rPr>
  </w:style>
  <w:style w:type="paragraph" w:customStyle="1" w:styleId="WW-Tekstkomentarza">
    <w:name w:val="WW-Tekst komentarza"/>
    <w:basedOn w:val="Normalny"/>
    <w:rsid w:val="00851F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customStyle="1" w:styleId="ZnakZnakZnakZnakZnakZnak">
    <w:name w:val="Znak Znak Znak Znak Znak Znak"/>
    <w:basedOn w:val="Normalny"/>
    <w:rsid w:val="00851FC2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xl22">
    <w:name w:val="xl22"/>
    <w:basedOn w:val="Normalny"/>
    <w:rsid w:val="00851FC2"/>
    <w:pPr>
      <w:spacing w:before="280" w:after="280" w:line="240" w:lineRule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3">
    <w:name w:val="xl23"/>
    <w:basedOn w:val="Normalny"/>
    <w:rsid w:val="00851FC2"/>
    <w:pPr>
      <w:spacing w:before="280" w:after="280" w:line="240" w:lineRule="auto"/>
      <w:jc w:val="center"/>
      <w:textAlignment w:val="top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1"/>
    <w:basedOn w:val="Normalny"/>
    <w:next w:val="Listapunktowana21"/>
    <w:rsid w:val="00851FC2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Mapadokumentu1">
    <w:name w:val="Mapa dokumentu1"/>
    <w:basedOn w:val="Normalny"/>
    <w:rsid w:val="00851FC2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zh-CN"/>
    </w:rPr>
  </w:style>
  <w:style w:type="paragraph" w:customStyle="1" w:styleId="TableText">
    <w:name w:val="Table Text"/>
    <w:rsid w:val="00851FC2"/>
    <w:pPr>
      <w:widowControl w:val="0"/>
      <w:suppressAutoHyphens/>
      <w:jc w:val="both"/>
    </w:pPr>
    <w:rPr>
      <w:rFonts w:ascii="Toronto" w:eastAsia="Times New Roman" w:hAnsi="Toronto" w:cs="Toronto"/>
      <w:color w:val="000000"/>
      <w:sz w:val="24"/>
      <w:lang w:eastAsia="zh-CN"/>
    </w:rPr>
  </w:style>
  <w:style w:type="paragraph" w:customStyle="1" w:styleId="StandardowyStandardowy1">
    <w:name w:val="Standardowy.Standardowy1"/>
    <w:rsid w:val="00851FC2"/>
    <w:pPr>
      <w:widowControl w:val="0"/>
      <w:suppressAutoHyphens/>
    </w:pPr>
    <w:rPr>
      <w:rFonts w:ascii="Times New Roman" w:eastAsia="Times New Roman" w:hAnsi="Times New Roman"/>
      <w:sz w:val="26"/>
      <w:lang w:eastAsia="zh-CN"/>
    </w:rPr>
  </w:style>
  <w:style w:type="paragraph" w:customStyle="1" w:styleId="StandardowyStandardowy1Standardowy11">
    <w:name w:val="Standardowy.Standardowy1.Standardowy11"/>
    <w:rsid w:val="00851FC2"/>
    <w:pPr>
      <w:widowControl w:val="0"/>
      <w:suppressAutoHyphens/>
    </w:pPr>
    <w:rPr>
      <w:rFonts w:ascii="Times New Roman" w:eastAsia="Times New Roman" w:hAnsi="Times New Roman"/>
      <w:sz w:val="26"/>
      <w:lang w:eastAsia="zh-CN"/>
    </w:rPr>
  </w:style>
  <w:style w:type="paragraph" w:customStyle="1" w:styleId="standard">
    <w:name w:val="standard"/>
    <w:basedOn w:val="Normalny"/>
    <w:rsid w:val="00851FC2"/>
    <w:pPr>
      <w:tabs>
        <w:tab w:val="left" w:pos="567"/>
      </w:tabs>
      <w:suppressAutoHyphens/>
      <w:spacing w:after="0" w:line="360" w:lineRule="auto"/>
      <w:jc w:val="both"/>
    </w:pPr>
    <w:rPr>
      <w:rFonts w:ascii="Arial" w:hAnsi="Arial" w:cs="Tahoma"/>
      <w:szCs w:val="20"/>
      <w:lang w:eastAsia="zh-CN"/>
    </w:rPr>
  </w:style>
  <w:style w:type="paragraph" w:customStyle="1" w:styleId="ZnakZnakZnakZnak">
    <w:name w:val="Znak Znak Znak Znak"/>
    <w:basedOn w:val="Normalny"/>
    <w:rsid w:val="00851FC2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ZnakZnakZnakZnakZnakZnakZnakZnakZnakZnak">
    <w:name w:val="Znak Znak Znak Znak Znak Znak Znak Znak Znak Znak"/>
    <w:basedOn w:val="Normalny"/>
    <w:rsid w:val="00851FC2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Tekstpodstawowy210">
    <w:name w:val="Tekst podstawowy 21"/>
    <w:basedOn w:val="Normalny"/>
    <w:rsid w:val="00851FC2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6"/>
      <w:szCs w:val="26"/>
      <w:lang w:eastAsia="zh-CN"/>
    </w:rPr>
  </w:style>
  <w:style w:type="paragraph" w:customStyle="1" w:styleId="ZnakZnakZnak">
    <w:name w:val="Znak Znak Znak"/>
    <w:basedOn w:val="Normalny"/>
    <w:rsid w:val="00851FC2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andardtresc">
    <w:name w:val="standard_tresc"/>
    <w:basedOn w:val="Normalny"/>
    <w:rsid w:val="00851FC2"/>
    <w:pPr>
      <w:spacing w:after="0" w:line="280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851FC2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851FC2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bodytext240">
    <w:name w:val="bodytext24"/>
    <w:basedOn w:val="Normalny"/>
    <w:rsid w:val="00851FC2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abela">
    <w:name w:val="Tabela"/>
    <w:next w:val="Normalny"/>
    <w:rsid w:val="00851FC2"/>
    <w:pPr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NormalnyPogrubienie">
    <w:name w:val="Normalny + Pogrubienie"/>
    <w:basedOn w:val="Normalny"/>
    <w:rsid w:val="00851FC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b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51FC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color w:val="FF0000"/>
      <w:sz w:val="26"/>
      <w:szCs w:val="20"/>
      <w:lang w:eastAsia="zh-CN"/>
    </w:rPr>
  </w:style>
  <w:style w:type="paragraph" w:customStyle="1" w:styleId="Akapitzlist10">
    <w:name w:val="Akapit z listą10"/>
    <w:basedOn w:val="Normalny"/>
    <w:rsid w:val="00851FC2"/>
    <w:pPr>
      <w:suppressAutoHyphens/>
      <w:ind w:left="720"/>
    </w:pPr>
    <w:rPr>
      <w:rFonts w:cs="Calibri"/>
      <w:lang w:eastAsia="zh-CN"/>
    </w:rPr>
  </w:style>
  <w:style w:type="paragraph" w:customStyle="1" w:styleId="Zawartotabeli">
    <w:name w:val="Zawartość tabeli"/>
    <w:basedOn w:val="Normalny"/>
    <w:rsid w:val="00851FC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51FC2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CB7CCB"/>
    <w:pPr>
      <w:ind w:left="720"/>
      <w:contextualSpacing/>
    </w:pPr>
  </w:style>
  <w:style w:type="paragraph" w:customStyle="1" w:styleId="Akapitzlist12">
    <w:name w:val="Akapit z listą12"/>
    <w:basedOn w:val="Normalny"/>
    <w:rsid w:val="008B66F7"/>
    <w:pPr>
      <w:ind w:left="720"/>
      <w:contextualSpacing/>
    </w:pPr>
  </w:style>
  <w:style w:type="paragraph" w:customStyle="1" w:styleId="Akapitzlist13">
    <w:name w:val="Akapit z listą13"/>
    <w:basedOn w:val="Normalny"/>
    <w:rsid w:val="00FA0607"/>
    <w:pPr>
      <w:ind w:left="720"/>
    </w:pPr>
    <w:rPr>
      <w:rFonts w:eastAsiaTheme="minorHAns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836FC-65E3-4707-BD21-CCFBC24A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3591</Words>
  <Characters>26894</Characters>
  <Application>Microsoft Office Word</Application>
  <DocSecurity>0</DocSecurity>
  <Lines>224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Inter-Broker Sp. z o.o.</Company>
  <LinksUpToDate>false</LinksUpToDate>
  <CharactersWithSpaces>30425</CharactersWithSpaces>
  <SharedDoc>false</SharedDoc>
  <HLinks>
    <vt:vector size="240" baseType="variant">
      <vt:variant>
        <vt:i4>7536695</vt:i4>
      </vt:variant>
      <vt:variant>
        <vt:i4>225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222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219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3932188</vt:i4>
      </vt:variant>
      <vt:variant>
        <vt:i4>216</vt:i4>
      </vt:variant>
      <vt:variant>
        <vt:i4>0</vt:i4>
      </vt:variant>
      <vt:variant>
        <vt:i4>5</vt:i4>
      </vt:variant>
      <vt:variant>
        <vt:lpwstr>mailto:gmina.paradyz@o2.pl</vt:lpwstr>
      </vt:variant>
      <vt:variant>
        <vt:lpwstr/>
      </vt:variant>
      <vt:variant>
        <vt:i4>1048637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_Toc427587670</vt:lpwstr>
      </vt:variant>
      <vt:variant>
        <vt:i4>1114173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_Toc427587669</vt:lpwstr>
      </vt:variant>
      <vt:variant>
        <vt:i4>1114173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_Toc427587668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_Toc427587667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_Toc427587666</vt:lpwstr>
      </vt:variant>
      <vt:variant>
        <vt:i4>1114173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_Toc427587665</vt:lpwstr>
      </vt:variant>
      <vt:variant>
        <vt:i4>1114173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_Toc427587664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_Toc427587663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_Toc427587662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_Toc427587661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_Toc427587660</vt:lpwstr>
      </vt:variant>
      <vt:variant>
        <vt:i4>1179709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_Toc427587659</vt:lpwstr>
      </vt:variant>
      <vt:variant>
        <vt:i4>1179709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_Toc427587658</vt:lpwstr>
      </vt:variant>
      <vt:variant>
        <vt:i4>1179709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_Toc427587657</vt:lpwstr>
      </vt:variant>
      <vt:variant>
        <vt:i4>1179709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_Toc427587656</vt:lpwstr>
      </vt:variant>
      <vt:variant>
        <vt:i4>1179709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_Toc427587655</vt:lpwstr>
      </vt:variant>
      <vt:variant>
        <vt:i4>1179709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_Toc427587654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_Toc427587653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_Toc427587652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_Toc427587651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_Toc427587650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_Toc427587649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_Toc427587648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_Toc427587647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_Toc427587646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_Toc427587645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_Toc427587644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_Toc427587643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_Toc427587642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_Toc427587641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_Toc427587640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_Toc427587639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_Toc427587638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_Toc427587637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_Toc427587636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_Toc427587635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Specyfikacja Istotnych Warunków Zamówienia</dc:subject>
  <dc:creator>PiotrM</dc:creator>
  <cp:keywords>SIWZ; Specyfikacja Istotnych Warunków Zamówienia</cp:keywords>
  <cp:lastModifiedBy>Artur Zajkowski</cp:lastModifiedBy>
  <cp:revision>3</cp:revision>
  <cp:lastPrinted>2018-12-11T11:26:00Z</cp:lastPrinted>
  <dcterms:created xsi:type="dcterms:W3CDTF">2018-12-17T15:32:00Z</dcterms:created>
  <dcterms:modified xsi:type="dcterms:W3CDTF">2018-12-19T07:08:00Z</dcterms:modified>
</cp:coreProperties>
</file>