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23" w:rsidRPr="00DA4123" w:rsidRDefault="00DA4123" w:rsidP="00DA4123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A4123">
        <w:rPr>
          <w:rFonts w:ascii="Arial" w:eastAsia="Times New Roman" w:hAnsi="Arial" w:cs="Arial"/>
          <w:b/>
          <w:sz w:val="20"/>
          <w:szCs w:val="20"/>
          <w:lang w:eastAsia="ar-SA"/>
        </w:rPr>
        <w:t>Załącznik nr 3 do SIWZ</w:t>
      </w:r>
    </w:p>
    <w:p w:rsidR="00DA4123" w:rsidRPr="00DA4123" w:rsidRDefault="00DA4123" w:rsidP="00DA412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A412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</w:t>
      </w:r>
    </w:p>
    <w:p w:rsidR="00DA4123" w:rsidRPr="00DA4123" w:rsidRDefault="00DA4123" w:rsidP="00DA4123">
      <w:pPr>
        <w:suppressAutoHyphens/>
        <w:spacing w:after="0" w:line="276" w:lineRule="auto"/>
        <w:ind w:firstLine="708"/>
        <w:rPr>
          <w:rFonts w:ascii="Arial" w:eastAsia="Times New Roman" w:hAnsi="Arial" w:cs="Arial"/>
          <w:sz w:val="16"/>
          <w:szCs w:val="16"/>
          <w:lang w:eastAsia="ar-SA"/>
        </w:rPr>
      </w:pPr>
      <w:r w:rsidRPr="00DA4123">
        <w:rPr>
          <w:rFonts w:ascii="Arial" w:eastAsia="Times New Roman" w:hAnsi="Arial" w:cs="Arial"/>
          <w:sz w:val="16"/>
          <w:szCs w:val="16"/>
          <w:lang w:eastAsia="ar-SA"/>
        </w:rPr>
        <w:t>(pieczęć adresowa firmy Wykonawcy)</w:t>
      </w:r>
    </w:p>
    <w:p w:rsidR="00DA4123" w:rsidRPr="00DA4123" w:rsidRDefault="00DA4123" w:rsidP="00DA412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123" w:rsidRPr="00DA4123" w:rsidRDefault="00DA4123" w:rsidP="00DA412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123" w:rsidRPr="00DA4123" w:rsidRDefault="00DA4123" w:rsidP="00DA412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123" w:rsidRPr="00DA4123" w:rsidRDefault="00DA4123" w:rsidP="00DA412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123" w:rsidRPr="00DA4123" w:rsidRDefault="00DA4123" w:rsidP="00DA4123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</w:pPr>
      <w:r w:rsidRPr="00DA4123"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  <w:t>OŚWIADCZENIE</w:t>
      </w:r>
    </w:p>
    <w:p w:rsidR="00DA4123" w:rsidRPr="00DA4123" w:rsidRDefault="00DA4123" w:rsidP="00DA412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A4123">
        <w:rPr>
          <w:rFonts w:ascii="Arial" w:eastAsia="Times New Roman" w:hAnsi="Arial" w:cs="Arial"/>
          <w:b/>
          <w:sz w:val="20"/>
          <w:szCs w:val="20"/>
          <w:lang w:eastAsia="ar-SA"/>
        </w:rPr>
        <w:t>dotyczące spełniania warunków udziału w postępowaniu</w:t>
      </w:r>
    </w:p>
    <w:p w:rsidR="00DA4123" w:rsidRPr="00DA4123" w:rsidRDefault="00DA4123" w:rsidP="00DA412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123" w:rsidRPr="00DA4123" w:rsidRDefault="00DA4123" w:rsidP="00DA4123">
      <w:pPr>
        <w:suppressAutoHyphens/>
        <w:spacing w:before="280" w:after="28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DA4123">
        <w:rPr>
          <w:rFonts w:ascii="Arial" w:eastAsia="Times New Roman" w:hAnsi="Arial" w:cs="Arial"/>
          <w:sz w:val="20"/>
          <w:szCs w:val="20"/>
          <w:lang w:eastAsia="ar-SA"/>
        </w:rPr>
        <w:t xml:space="preserve">stosownie do art. 25a ust. 1 ustawy z dnia 29 stycznia 2004 r. Prawo zamówień publicznych </w:t>
      </w:r>
      <w:r w:rsidRPr="00DA412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(t. j. Dz. U. z 2017 r. poz. 1579 z </w:t>
      </w:r>
      <w:proofErr w:type="spellStart"/>
      <w:r w:rsidRPr="00DA4123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DA4123">
        <w:rPr>
          <w:rFonts w:ascii="Arial" w:eastAsia="Times New Roman" w:hAnsi="Arial" w:cs="Arial"/>
          <w:sz w:val="20"/>
          <w:szCs w:val="20"/>
          <w:lang w:eastAsia="ar-SA"/>
        </w:rPr>
        <w:t>. zm.),</w:t>
      </w:r>
    </w:p>
    <w:p w:rsidR="00DA4123" w:rsidRPr="00DA4123" w:rsidRDefault="00DA4123" w:rsidP="00DA412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123" w:rsidRPr="00DA4123" w:rsidRDefault="00DA4123" w:rsidP="00DA4123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A4123">
        <w:rPr>
          <w:rFonts w:ascii="Arial" w:eastAsia="Times New Roman" w:hAnsi="Arial" w:cs="Arial"/>
          <w:sz w:val="20"/>
          <w:szCs w:val="20"/>
          <w:lang w:eastAsia="ar-SA"/>
        </w:rPr>
        <w:t xml:space="preserve">składając ofertę w postępowaniu o udzielenie zamówienia publicznego, prowadzonego w trybie przetargu nieograniczonego na </w:t>
      </w:r>
      <w:r w:rsidRPr="00DA4123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świadczenie usług w zakresie dowozu uczniów do szkół prowadzonych przez Gminę Olecko na rok szkolny 2018/2019</w:t>
      </w:r>
      <w:r w:rsidRPr="00DA412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Pr="00DA412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prowadzonego przez Gminę Olecko, oświadczam, że:</w:t>
      </w:r>
    </w:p>
    <w:p w:rsidR="00DA4123" w:rsidRPr="00DA4123" w:rsidRDefault="00DA4123" w:rsidP="00DA4123">
      <w:pPr>
        <w:numPr>
          <w:ilvl w:val="0"/>
          <w:numId w:val="27"/>
        </w:numPr>
        <w:suppressAutoHyphens/>
        <w:spacing w:before="120" w:after="0" w:line="276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A412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spełniam warunki udziału w postępowaniu określone przez Zamawiającego w pkt V SIWZ,</w:t>
      </w:r>
    </w:p>
    <w:p w:rsidR="00DA4123" w:rsidRPr="00DA4123" w:rsidRDefault="00DA4123" w:rsidP="00DA4123">
      <w:pPr>
        <w:numPr>
          <w:ilvl w:val="0"/>
          <w:numId w:val="27"/>
        </w:numPr>
        <w:suppressAutoHyphens/>
        <w:spacing w:before="120"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A4123">
        <w:rPr>
          <w:rFonts w:ascii="Arial" w:eastAsia="Times New Roman" w:hAnsi="Arial" w:cs="Arial"/>
          <w:sz w:val="20"/>
          <w:szCs w:val="20"/>
          <w:lang w:eastAsia="ar-SA"/>
        </w:rPr>
        <w:t>w celu wykazania spełniania warunków udziału w postępowaniu, określonych przez Zamawiającego w SIWZ, polegam na zasobach następującego podmiotu: ……………..…………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</w:t>
      </w:r>
      <w:r w:rsidRPr="00DA4123">
        <w:rPr>
          <w:rFonts w:ascii="Arial" w:eastAsia="Times New Roman" w:hAnsi="Arial" w:cs="Arial"/>
          <w:sz w:val="20"/>
          <w:szCs w:val="20"/>
          <w:lang w:eastAsia="ar-SA"/>
        </w:rPr>
        <w:t>……………… (nazwa, adres podmiotu, nr KRS), w następującym zakresie 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……</w:t>
      </w:r>
      <w:bookmarkStart w:id="0" w:name="_GoBack"/>
      <w:bookmarkEnd w:id="0"/>
      <w:r w:rsidRPr="00DA4123">
        <w:rPr>
          <w:rFonts w:ascii="Arial" w:eastAsia="Times New Roman" w:hAnsi="Arial" w:cs="Arial"/>
          <w:sz w:val="20"/>
          <w:szCs w:val="20"/>
          <w:lang w:eastAsia="ar-SA"/>
        </w:rPr>
        <w:t>……………………………. (określić odpowiedni zakres dla wskazanego podmiotu). *</w:t>
      </w:r>
    </w:p>
    <w:p w:rsidR="00DA4123" w:rsidRPr="00DA4123" w:rsidRDefault="00DA4123" w:rsidP="00DA4123">
      <w:pPr>
        <w:suppressAutoHyphens/>
        <w:spacing w:before="120"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123" w:rsidRPr="00DA4123" w:rsidRDefault="00DA4123" w:rsidP="00DA4123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DA4123">
        <w:rPr>
          <w:rFonts w:ascii="Arial" w:eastAsia="Times New Roman" w:hAnsi="Arial" w:cs="Arial"/>
          <w:i/>
          <w:sz w:val="20"/>
          <w:szCs w:val="20"/>
          <w:lang w:eastAsia="ar-SA"/>
        </w:rPr>
        <w:t>*niepotrzebne skreślić</w:t>
      </w:r>
    </w:p>
    <w:p w:rsidR="00DA4123" w:rsidRPr="00DA4123" w:rsidRDefault="00DA4123" w:rsidP="00DA4123">
      <w:pPr>
        <w:suppressAutoHyphens/>
        <w:spacing w:before="280" w:after="28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123" w:rsidRPr="00DA4123" w:rsidRDefault="00DA4123" w:rsidP="00DA412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A4123" w:rsidRPr="00DA4123" w:rsidRDefault="00DA4123" w:rsidP="00DA4123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DA4123">
        <w:rPr>
          <w:rFonts w:ascii="Arial" w:eastAsia="Times New Roman" w:hAnsi="Arial" w:cs="Arial"/>
          <w:sz w:val="20"/>
          <w:szCs w:val="20"/>
          <w:lang w:eastAsia="ar-SA"/>
        </w:rPr>
        <w:t>…………………………..……</w:t>
      </w:r>
    </w:p>
    <w:p w:rsidR="00DA4123" w:rsidRDefault="00DA4123" w:rsidP="00DA4123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DA412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A4123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miejscowość, data</w:t>
      </w:r>
      <w:r w:rsidRPr="00DA4123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Pr="00DA412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A412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A412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A412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A412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A412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A412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A412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A412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A412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A412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A412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A412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A4123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</w:t>
      </w:r>
      <w:r w:rsidRPr="00DA412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A4123"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</w:p>
    <w:p w:rsidR="00DA4123" w:rsidRPr="00DA4123" w:rsidRDefault="00DA4123" w:rsidP="00DA4123">
      <w:pPr>
        <w:suppressAutoHyphens/>
        <w:spacing w:after="0" w:line="276" w:lineRule="auto"/>
        <w:ind w:left="4272"/>
        <w:rPr>
          <w:rFonts w:ascii="Arial" w:eastAsia="Times New Roman" w:hAnsi="Arial" w:cs="Arial"/>
          <w:sz w:val="20"/>
          <w:szCs w:val="20"/>
          <w:lang w:eastAsia="ar-SA"/>
        </w:rPr>
      </w:pPr>
      <w:r w:rsidRPr="00DA412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………………………………………………………..</w:t>
      </w:r>
    </w:p>
    <w:p w:rsidR="002E1525" w:rsidRPr="00DA4123" w:rsidRDefault="00DA4123" w:rsidP="00DA4123">
      <w:r w:rsidRPr="00DA4123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    </w:t>
      </w:r>
      <w:r w:rsidRPr="00DA4123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 xml:space="preserve">                                                                          </w:t>
      </w:r>
      <w:r w:rsidRPr="00DA4123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>podpis i pieczątka osoby upoważnionej</w:t>
      </w:r>
    </w:p>
    <w:sectPr w:rsidR="002E1525" w:rsidRPr="00DA4123" w:rsidSect="00720416">
      <w:headerReference w:type="default" r:id="rId9"/>
      <w:footerReference w:type="default" r:id="rId10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F1" w:rsidRDefault="00D102F1" w:rsidP="00396342">
      <w:pPr>
        <w:spacing w:after="0" w:line="240" w:lineRule="auto"/>
      </w:pPr>
      <w:r>
        <w:separator/>
      </w:r>
    </w:p>
  </w:endnote>
  <w:endnote w:type="continuationSeparator" w:id="0">
    <w:p w:rsidR="00D102F1" w:rsidRDefault="00D102F1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Default="008C2935" w:rsidP="00720416">
    <w:pPr>
      <w:pStyle w:val="Stopka"/>
      <w:jc w:val="center"/>
    </w:pPr>
  </w:p>
  <w:p w:rsidR="008C2935" w:rsidRPr="00720416" w:rsidRDefault="007607C9" w:rsidP="007607C9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80.9pt;width:538.6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    <v:shadow on="t"/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2" o:spid="_x0000_s1026" type="#_x0000_t32" style="position:absolute;margin-left:0;margin-top:780.9pt;width:538.6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F1" w:rsidRDefault="00D102F1" w:rsidP="00396342">
      <w:pPr>
        <w:spacing w:after="0" w:line="240" w:lineRule="auto"/>
      </w:pPr>
      <w:r>
        <w:separator/>
      </w:r>
    </w:p>
  </w:footnote>
  <w:footnote w:type="continuationSeparator" w:id="0">
    <w:p w:rsidR="00D102F1" w:rsidRDefault="00D102F1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Default="008C2935">
    <w:pPr>
      <w:pStyle w:val="Nagwek"/>
    </w:pPr>
  </w:p>
  <w:p w:rsidR="008C2935" w:rsidRDefault="008C2935">
    <w:pPr>
      <w:pStyle w:val="Nagwek"/>
    </w:pPr>
  </w:p>
  <w:p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5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"/>
  </w:num>
  <w:num w:numId="3">
    <w:abstractNumId w:val="40"/>
  </w:num>
  <w:num w:numId="4">
    <w:abstractNumId w:val="36"/>
  </w:num>
  <w:num w:numId="5">
    <w:abstractNumId w:val="26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45"/>
  </w:num>
  <w:num w:numId="11">
    <w:abstractNumId w:val="17"/>
  </w:num>
  <w:num w:numId="12">
    <w:abstractNumId w:val="44"/>
  </w:num>
  <w:num w:numId="13">
    <w:abstractNumId w:val="49"/>
  </w:num>
  <w:num w:numId="14">
    <w:abstractNumId w:val="15"/>
  </w:num>
  <w:num w:numId="15">
    <w:abstractNumId w:val="28"/>
  </w:num>
  <w:num w:numId="16">
    <w:abstractNumId w:val="8"/>
  </w:num>
  <w:num w:numId="17">
    <w:abstractNumId w:val="37"/>
  </w:num>
  <w:num w:numId="18">
    <w:abstractNumId w:val="12"/>
  </w:num>
  <w:num w:numId="19">
    <w:abstractNumId w:val="11"/>
  </w:num>
  <w:num w:numId="20">
    <w:abstractNumId w:val="47"/>
  </w:num>
  <w:num w:numId="21">
    <w:abstractNumId w:val="50"/>
  </w:num>
  <w:num w:numId="22">
    <w:abstractNumId w:val="34"/>
  </w:num>
  <w:num w:numId="23">
    <w:abstractNumId w:val="35"/>
  </w:num>
  <w:num w:numId="24">
    <w:abstractNumId w:val="19"/>
  </w:num>
  <w:num w:numId="25">
    <w:abstractNumId w:val="10"/>
  </w:num>
  <w:num w:numId="26">
    <w:abstractNumId w:val="32"/>
  </w:num>
  <w:num w:numId="27">
    <w:abstractNumId w:val="52"/>
  </w:num>
  <w:num w:numId="28">
    <w:abstractNumId w:val="30"/>
  </w:num>
  <w:num w:numId="29">
    <w:abstractNumId w:val="9"/>
  </w:num>
  <w:num w:numId="30">
    <w:abstractNumId w:val="38"/>
  </w:num>
  <w:num w:numId="31">
    <w:abstractNumId w:val="39"/>
  </w:num>
  <w:num w:numId="32">
    <w:abstractNumId w:val="42"/>
  </w:num>
  <w:num w:numId="33">
    <w:abstractNumId w:val="23"/>
  </w:num>
  <w:num w:numId="34">
    <w:abstractNumId w:val="48"/>
  </w:num>
  <w:num w:numId="35">
    <w:abstractNumId w:val="27"/>
  </w:num>
  <w:num w:numId="36">
    <w:abstractNumId w:val="18"/>
  </w:num>
  <w:num w:numId="37">
    <w:abstractNumId w:val="46"/>
  </w:num>
  <w:num w:numId="38">
    <w:abstractNumId w:val="14"/>
  </w:num>
  <w:num w:numId="39">
    <w:abstractNumId w:val="29"/>
  </w:num>
  <w:num w:numId="40">
    <w:abstractNumId w:val="25"/>
  </w:num>
  <w:num w:numId="41">
    <w:abstractNumId w:val="43"/>
  </w:num>
  <w:num w:numId="42">
    <w:abstractNumId w:val="20"/>
  </w:num>
  <w:num w:numId="43">
    <w:abstractNumId w:val="31"/>
  </w:num>
  <w:num w:numId="44">
    <w:abstractNumId w:val="7"/>
  </w:num>
  <w:num w:numId="45">
    <w:abstractNumId w:val="41"/>
  </w:num>
  <w:num w:numId="46">
    <w:abstractNumId w:val="16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4D"/>
    <w:rsid w:val="00003F10"/>
    <w:rsid w:val="00011D6F"/>
    <w:rsid w:val="00014C05"/>
    <w:rsid w:val="000317F2"/>
    <w:rsid w:val="00040EF2"/>
    <w:rsid w:val="0004118B"/>
    <w:rsid w:val="000430F4"/>
    <w:rsid w:val="0004500F"/>
    <w:rsid w:val="00045958"/>
    <w:rsid w:val="00051166"/>
    <w:rsid w:val="00063B22"/>
    <w:rsid w:val="00064E6D"/>
    <w:rsid w:val="00066EB4"/>
    <w:rsid w:val="00067224"/>
    <w:rsid w:val="000807F5"/>
    <w:rsid w:val="00081FD8"/>
    <w:rsid w:val="00086ADD"/>
    <w:rsid w:val="00090162"/>
    <w:rsid w:val="00091AC5"/>
    <w:rsid w:val="00093F7E"/>
    <w:rsid w:val="000946B4"/>
    <w:rsid w:val="000A4172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6286E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D2343"/>
    <w:rsid w:val="001E1EF6"/>
    <w:rsid w:val="001E2255"/>
    <w:rsid w:val="001E3835"/>
    <w:rsid w:val="001E5E49"/>
    <w:rsid w:val="001F1F64"/>
    <w:rsid w:val="002072D8"/>
    <w:rsid w:val="00220C74"/>
    <w:rsid w:val="002216B2"/>
    <w:rsid w:val="00221AEE"/>
    <w:rsid w:val="0023113F"/>
    <w:rsid w:val="00232940"/>
    <w:rsid w:val="00232AA6"/>
    <w:rsid w:val="00234681"/>
    <w:rsid w:val="002505A3"/>
    <w:rsid w:val="00260D3A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26F1F"/>
    <w:rsid w:val="0033194F"/>
    <w:rsid w:val="00335FF9"/>
    <w:rsid w:val="003363E3"/>
    <w:rsid w:val="003421C3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618E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7EB9"/>
    <w:rsid w:val="0051140C"/>
    <w:rsid w:val="00511C52"/>
    <w:rsid w:val="00512FFE"/>
    <w:rsid w:val="0051528A"/>
    <w:rsid w:val="00515F4F"/>
    <w:rsid w:val="00516987"/>
    <w:rsid w:val="00524A5C"/>
    <w:rsid w:val="00525835"/>
    <w:rsid w:val="00531BF6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CBA"/>
    <w:rsid w:val="00584751"/>
    <w:rsid w:val="00586CB7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6ACB"/>
    <w:rsid w:val="006207C6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4036C"/>
    <w:rsid w:val="00740E85"/>
    <w:rsid w:val="0075262C"/>
    <w:rsid w:val="00755316"/>
    <w:rsid w:val="00757300"/>
    <w:rsid w:val="007578D6"/>
    <w:rsid w:val="00757E35"/>
    <w:rsid w:val="007607C9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B01A7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331F"/>
    <w:rsid w:val="00993382"/>
    <w:rsid w:val="009A178C"/>
    <w:rsid w:val="009B1603"/>
    <w:rsid w:val="009B3BBD"/>
    <w:rsid w:val="009B48DA"/>
    <w:rsid w:val="009B4D1B"/>
    <w:rsid w:val="009C0DEC"/>
    <w:rsid w:val="009C5E03"/>
    <w:rsid w:val="009C64D8"/>
    <w:rsid w:val="009E24F4"/>
    <w:rsid w:val="009F10BB"/>
    <w:rsid w:val="009F672B"/>
    <w:rsid w:val="00A0079E"/>
    <w:rsid w:val="00A04CBB"/>
    <w:rsid w:val="00A05F79"/>
    <w:rsid w:val="00A16093"/>
    <w:rsid w:val="00A16B6B"/>
    <w:rsid w:val="00A23C70"/>
    <w:rsid w:val="00A25B37"/>
    <w:rsid w:val="00A26FD7"/>
    <w:rsid w:val="00A32849"/>
    <w:rsid w:val="00A35296"/>
    <w:rsid w:val="00A4268A"/>
    <w:rsid w:val="00A46B4E"/>
    <w:rsid w:val="00A510DC"/>
    <w:rsid w:val="00A52165"/>
    <w:rsid w:val="00A52229"/>
    <w:rsid w:val="00A5631E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08E6"/>
    <w:rsid w:val="00BE1AED"/>
    <w:rsid w:val="00BE1C25"/>
    <w:rsid w:val="00BE2677"/>
    <w:rsid w:val="00BE2EA1"/>
    <w:rsid w:val="00C070A7"/>
    <w:rsid w:val="00C102EC"/>
    <w:rsid w:val="00C116CD"/>
    <w:rsid w:val="00C122F6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D000B1"/>
    <w:rsid w:val="00D102F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70383"/>
    <w:rsid w:val="00D707C3"/>
    <w:rsid w:val="00D74324"/>
    <w:rsid w:val="00D92209"/>
    <w:rsid w:val="00DA2ACC"/>
    <w:rsid w:val="00DA2BC2"/>
    <w:rsid w:val="00DA4123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6322D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2A"/>
    <w:rsid w:val="00EC6FC3"/>
    <w:rsid w:val="00ED23BB"/>
    <w:rsid w:val="00ED639E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524E5"/>
    <w:rsid w:val="00F52862"/>
    <w:rsid w:val="00F529D4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3B875-C025-4198-908F-1787A504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achryniewicka</cp:lastModifiedBy>
  <cp:revision>5</cp:revision>
  <cp:lastPrinted>2017-06-20T09:23:00Z</cp:lastPrinted>
  <dcterms:created xsi:type="dcterms:W3CDTF">2017-06-20T08:08:00Z</dcterms:created>
  <dcterms:modified xsi:type="dcterms:W3CDTF">2018-06-01T06:48:00Z</dcterms:modified>
</cp:coreProperties>
</file>