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/>
          <w:sz w:val="20"/>
          <w:szCs w:val="20"/>
          <w:lang w:eastAsia="ar-SA"/>
        </w:rPr>
        <w:t>Załącznik nr 1 do SIWZ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……………………………………………………….…………                                             </w:t>
      </w:r>
    </w:p>
    <w:p w:rsidR="00600370" w:rsidRPr="00600370" w:rsidRDefault="00600370" w:rsidP="00600370">
      <w:pPr>
        <w:suppressAutoHyphens/>
        <w:spacing w:after="0" w:line="240" w:lineRule="auto"/>
        <w:ind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003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pełna nazwa Wykonawcy/firma, adres </w:t>
      </w:r>
    </w:p>
    <w:p w:rsidR="00600370" w:rsidRPr="00600370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</w:t>
      </w:r>
    </w:p>
    <w:p w:rsidR="00600370" w:rsidRPr="00600370" w:rsidRDefault="00600370" w:rsidP="00600370">
      <w:pPr>
        <w:suppressAutoHyphens/>
        <w:spacing w:after="0" w:line="24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00370">
        <w:rPr>
          <w:rFonts w:ascii="Arial" w:eastAsia="Times New Roman" w:hAnsi="Arial" w:cs="Arial"/>
          <w:i/>
          <w:sz w:val="16"/>
          <w:szCs w:val="16"/>
          <w:lang w:eastAsia="ar-SA"/>
        </w:rPr>
        <w:t>adres, województwo</w:t>
      </w:r>
    </w:p>
    <w:p w:rsidR="00600370" w:rsidRPr="00600370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NIP/PESEL ………………………. REGON ………………………</w:t>
      </w:r>
    </w:p>
    <w:p w:rsidR="00600370" w:rsidRPr="00600370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KRS/</w:t>
      </w:r>
      <w:proofErr w:type="spellStart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CEiDG</w:t>
      </w:r>
      <w:proofErr w:type="spellEnd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 ………………………………………….……………….</w:t>
      </w:r>
    </w:p>
    <w:p w:rsidR="00600370" w:rsidRPr="00600370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 w:eastAsia="ar-SA"/>
        </w:rPr>
      </w:pPr>
      <w:proofErr w:type="spellStart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telefonu</w:t>
      </w:r>
      <w:proofErr w:type="spellEnd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: ………………………… </w:t>
      </w:r>
      <w:proofErr w:type="spellStart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Numer</w:t>
      </w:r>
      <w:proofErr w:type="spellEnd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 xml:space="preserve"> </w:t>
      </w:r>
      <w:proofErr w:type="spellStart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faksu</w:t>
      </w:r>
      <w:proofErr w:type="spellEnd"/>
      <w:r w:rsidRPr="00600370">
        <w:rPr>
          <w:rFonts w:ascii="Arial" w:eastAsia="Times New Roman" w:hAnsi="Arial" w:cs="Arial"/>
          <w:i/>
          <w:sz w:val="20"/>
          <w:szCs w:val="20"/>
          <w:lang w:val="en-US" w:eastAsia="ar-SA"/>
        </w:rPr>
        <w:t>: …………………… e-mail:……………………….</w:t>
      </w:r>
    </w:p>
    <w:p w:rsidR="00600370" w:rsidRPr="00600370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Strona internetowa Wykonawcy: ……………………………….……………………………………………..</w:t>
      </w:r>
    </w:p>
    <w:p w:rsidR="00600370" w:rsidRPr="00600370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reprezentowany przez:</w:t>
      </w:r>
    </w:p>
    <w:p w:rsidR="00600370" w:rsidRPr="00600370" w:rsidRDefault="00600370" w:rsidP="00600370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…………………………………………………………………………….</w:t>
      </w:r>
    </w:p>
    <w:p w:rsidR="00600370" w:rsidRPr="00600370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 </w:t>
      </w:r>
      <w:r w:rsidRPr="00600370">
        <w:rPr>
          <w:rFonts w:ascii="Arial" w:eastAsia="Times New Roman" w:hAnsi="Arial" w:cs="Arial"/>
          <w:b/>
          <w:sz w:val="20"/>
          <w:szCs w:val="20"/>
          <w:lang w:eastAsia="ar-SA"/>
        </w:rPr>
        <w:t>GMINA OLECKO</w:t>
      </w:r>
    </w:p>
    <w:p w:rsidR="00600370" w:rsidRPr="00600370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/>
          <w:sz w:val="20"/>
          <w:szCs w:val="20"/>
          <w:lang w:eastAsia="ar-SA"/>
        </w:rPr>
        <w:t>PLAC WOLNOŚCI 3</w:t>
      </w:r>
    </w:p>
    <w:p w:rsidR="00600370" w:rsidRPr="00600370" w:rsidRDefault="00600370" w:rsidP="00600370">
      <w:pPr>
        <w:suppressAutoHyphens/>
        <w:spacing w:after="0" w:line="276" w:lineRule="auto"/>
        <w:ind w:left="6372" w:firstLine="708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19-400 OLECKO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600370" w:rsidRDefault="00600370" w:rsidP="00600370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/>
          <w:bCs/>
          <w:i/>
          <w:spacing w:val="68"/>
          <w:sz w:val="20"/>
          <w:szCs w:val="20"/>
          <w:lang w:eastAsia="ar-SA"/>
        </w:rPr>
        <w:t>FORMULARZ OFERTY</w:t>
      </w:r>
    </w:p>
    <w:p w:rsidR="00600370" w:rsidRPr="00600370" w:rsidRDefault="00600370" w:rsidP="00600370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w odpowiedzi na ogłoszenie o przetargu nieograniczonym</w:t>
      </w:r>
    </w:p>
    <w:p w:rsidR="00600370" w:rsidRPr="00600370" w:rsidRDefault="00600370" w:rsidP="00600370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Przedmiot oferty: </w:t>
      </w:r>
      <w:r w:rsidRPr="00600370">
        <w:rPr>
          <w:rFonts w:ascii="Arial" w:eastAsia="Times New Roman" w:hAnsi="Arial" w:cs="Arial"/>
          <w:sz w:val="20"/>
          <w:szCs w:val="20"/>
          <w:u w:val="single"/>
          <w:lang w:eastAsia="ar-SA"/>
        </w:rPr>
        <w:br/>
      </w:r>
      <w:r w:rsidRPr="0060037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 xml:space="preserve">świadczenie usług w zakresie dowozu uczniów do szkół </w:t>
      </w:r>
      <w:r w:rsidRPr="00600370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br/>
        <w:t>prowadzonych przez Gminę Olecko na rok szkolny 2018/2019</w:t>
      </w:r>
    </w:p>
    <w:p w:rsidR="00600370" w:rsidRPr="00600370" w:rsidRDefault="00600370" w:rsidP="00600370">
      <w:pPr>
        <w:suppressAutoHyphens/>
        <w:autoSpaceDE w:val="0"/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Oświadczam, że zapoznałem się ze Specyfikacją Istotnych Warunków Zamówienia udostępnioną przez Zamawiającego i nie wnoszę do niej żadnych zastrzeżeń. 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W razie wybrania mojej oferty zobowiązuję się do podpisania umowy na warunkach zawartych w SIWZ.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Calibri" w:hAnsi="Arial" w:cs="Arial"/>
          <w:i/>
          <w:sz w:val="20"/>
          <w:szCs w:val="20"/>
        </w:rPr>
        <w:t>Składam niniejszą ofertę na poniżej wyznaczone trasy:</w:t>
      </w: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7"/>
        <w:gridCol w:w="1134"/>
        <w:gridCol w:w="1276"/>
        <w:gridCol w:w="1417"/>
        <w:gridCol w:w="1276"/>
      </w:tblGrid>
      <w:tr w:rsidR="00600370" w:rsidRPr="00600370" w:rsidTr="00D503CC">
        <w:trPr>
          <w:trHeight w:val="901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Trasa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Orientacyjny czas przejazdu trasy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Godz. przyjazdu do szkoły lub odjazdu ze szkoły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00370" w:rsidRPr="00600370" w:rsidRDefault="00600370" w:rsidP="0060037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Minimalna liczba miejsc siedzących           w autobusie</w:t>
            </w:r>
          </w:p>
        </w:tc>
      </w:tr>
      <w:tr w:rsidR="00600370" w:rsidRPr="00600370" w:rsidTr="00D503CC">
        <w:trPr>
          <w:cantSplit/>
          <w:trHeight w:hRule="exact" w:val="683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rano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– Doliwy – Jurki – Gordejki wjazd w stronę </w:t>
            </w:r>
            <w:proofErr w:type="spellStart"/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Grodejki</w:t>
            </w:r>
            <w:proofErr w:type="spellEnd"/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wieś- Duły - Jaśki  –Kolonia Olecko -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562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Olszewo – Gordejki Małe –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7.20*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55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Giże –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422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- Rosochackie – Dobki - Zielonówek –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7.50*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120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Kukowo wieś – Kukowo Kolonia – Ślepie- Gąski (SP) – Kukówko- Gąski (SP) – Ślepie – Zatyki – Wólka Kijewska -Kijewo (SP.) – Zatyki – Wólka Kijewska – Ślepie - Gąski (SP)-Olecko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1h 20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7.50*</w:t>
            </w:r>
          </w:p>
          <w:p w:rsidR="00600370" w:rsidRPr="00600370" w:rsidRDefault="00600370" w:rsidP="0060037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8.30*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600370" w:rsidRPr="00600370" w:rsidTr="00D503CC">
        <w:trPr>
          <w:cantSplit/>
          <w:trHeight w:val="513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Imionki PKP – Imionki - Krupin - Raczki Wielkie - Szczecinki - Olecko MOSiR – Olecko (SP2, SP1)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SP2 7.45* </w:t>
            </w:r>
          </w:p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SP1 7.50*</w:t>
            </w:r>
          </w:p>
          <w:p w:rsidR="00600370" w:rsidRPr="00600370" w:rsidRDefault="00600370" w:rsidP="0060037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600370" w:rsidRPr="00600370" w:rsidTr="00D503CC">
        <w:trPr>
          <w:cantSplit/>
          <w:trHeight w:hRule="exact" w:val="891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</w:t>
            </w: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południe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Olecko (SP4) -Kolonia Olecko– Jaśki -  Duły – Gordejki Małe – Olszewo (do końca wsi) – Gordejki wjazd w stronę </w:t>
            </w:r>
            <w:proofErr w:type="spellStart"/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Doliwy - Jurki –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729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Jaśki - Duły – Gordejki Małe – Olszewo (do końca wsi)  – Gordejki wieś – Doliwy - Jurki – Olecko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14.45*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545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(SP4) – Zielonówek – Dobki -– Rosochackie – Giże -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414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Zielonówek – Dobki - Rosochackie – Giże – Olecko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600370" w:rsidRPr="00600370" w:rsidTr="00D503CC">
        <w:trPr>
          <w:cantSplit/>
          <w:trHeight w:hRule="exact" w:val="647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(SP4, SP1, SP3, SP2) – Możne – Imionki – Krupin – Raczki Wielkie – Szczecinki – Dąbrowskie –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600370" w:rsidRPr="00600370" w:rsidTr="00D503CC">
        <w:trPr>
          <w:cantSplit/>
          <w:trHeight w:val="834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Olecko (MOSIR, SP1) – Gąski (SP) – Ślepie – Zatyki – Wólka Kijewska– Kijewo (SP) – Wólka Kijewska – Zatyki – Ślepie – Kukowo Kolonia – Kukowo wieś –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MOSiR 14.25*</w:t>
            </w:r>
          </w:p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15.10*</w:t>
            </w:r>
          </w:p>
          <w:p w:rsidR="00600370" w:rsidRPr="00600370" w:rsidRDefault="00600370" w:rsidP="0060037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15.30*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600370" w:rsidRPr="00600370" w:rsidTr="00D503CC">
        <w:trPr>
          <w:cantSplit/>
          <w:trHeight w:val="480"/>
          <w:jc w:val="center"/>
        </w:trPr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Ogółem</w:t>
            </w:r>
            <w:r w:rsidRPr="0060037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0037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392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70" w:rsidRPr="00600370" w:rsidRDefault="00600370" w:rsidP="0060037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</w:tbl>
    <w:p w:rsidR="00600370" w:rsidRPr="00600370" w:rsidRDefault="00600370" w:rsidP="0060037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600370">
        <w:rPr>
          <w:rFonts w:ascii="Arial" w:eastAsia="Calibri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Oferuję wykonanie przedmiotu zamówienia zgodnie z SIWZ za cenę brutto ................................. zł (słownie: ................................................................................................................................) za 1 km, </w:t>
      </w:r>
      <w:bookmarkStart w:id="0" w:name="_GoBack"/>
      <w:bookmarkEnd w:id="0"/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tj. o łącznej wartości brutto (stawka za km x 185 dni x 392 km) …………………..……. zł (słownie:………........................................................................).</w:t>
      </w:r>
    </w:p>
    <w:p w:rsidR="00600370" w:rsidRPr="00600370" w:rsidRDefault="00600370" w:rsidP="00600370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Powyższa kwota zawiera podatek VAT - .........%.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Oferuję wykonanie usługi za pomocą następującego wyposażenia (taboru pojazdów):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600370" w:rsidRPr="00600370" w:rsidTr="00D503CC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00370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00370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Numer rejestracyjny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00370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Rok produkcji</w:t>
            </w:r>
          </w:p>
        </w:tc>
      </w:tr>
      <w:tr w:rsidR="00600370" w:rsidRPr="00600370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600370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600370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600370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600370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600370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600370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600370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  <w:tr w:rsidR="00600370" w:rsidRPr="00600370" w:rsidTr="00D503CC">
        <w:trPr>
          <w:trHeight w:val="283"/>
        </w:trPr>
        <w:tc>
          <w:tcPr>
            <w:tcW w:w="851" w:type="dxa"/>
            <w:shd w:val="clear" w:color="auto" w:fill="auto"/>
            <w:vAlign w:val="center"/>
          </w:tcPr>
          <w:p w:rsidR="00600370" w:rsidRPr="00600370" w:rsidRDefault="00600370" w:rsidP="00600370">
            <w:pPr>
              <w:numPr>
                <w:ilvl w:val="0"/>
                <w:numId w:val="48"/>
              </w:numPr>
              <w:suppressAutoHyphens/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600370" w:rsidRPr="00600370" w:rsidRDefault="00600370" w:rsidP="00600370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600370" w:rsidRPr="00600370" w:rsidRDefault="00600370" w:rsidP="00600370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00370">
        <w:rPr>
          <w:rFonts w:ascii="Arial" w:eastAsia="Times New Roman" w:hAnsi="Arial" w:cs="Arial"/>
          <w:sz w:val="16"/>
          <w:szCs w:val="16"/>
          <w:lang w:eastAsia="ar-SA"/>
        </w:rPr>
        <w:t xml:space="preserve">       W przypadku zaistnienia potrzeby dodać liczbę wierszy.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Oświadczam, że czas podstawienia pojazdu zastępczego wyniesie …………………. minut  od momentu zawiadomienia o awarii autobusu (w przypadku nie wskazania czasu podstawienia pojazdu zastępczego przyjmuje się maksymalny czas wskazany w SIWZ).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Oferuję ……… - dniowy termin płatności za realizację usługi</w:t>
      </w:r>
      <w:r w:rsidRPr="006003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60037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od dnia wpływu miesięcznej faktury do Urzędu </w:t>
      </w: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(w przypadku nie wskazania terminu płatności przyjmuje się minimalny termin wskazany w SIWZ)</w:t>
      </w:r>
      <w:r w:rsidRPr="0060037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Oświadczam o zapoznaniu się z istotnymi dla Stron postanowieniami umowy zawartymi w SIWZ </w:t>
      </w: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br/>
        <w:t>i zobowiązuję się w przypadku wyboru niniejszej oferty, do zawarcia umowy zgodnej z ofertą, na warunkach określonych w SIWZ, w miejscu i terminie wyznaczonym przez Zamawiającego.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Informujemy, że:</w:t>
      </w:r>
    </w:p>
    <w:p w:rsidR="00600370" w:rsidRPr="00600370" w:rsidRDefault="00600370" w:rsidP="00600370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wybór oferty nie  będzie prowadzić do powstania u Zamawiającego obowiązku podatkowego*;</w:t>
      </w:r>
    </w:p>
    <w:p w:rsidR="00600370" w:rsidRPr="00600370" w:rsidRDefault="00600370" w:rsidP="00600370">
      <w:pPr>
        <w:numPr>
          <w:ilvl w:val="2"/>
          <w:numId w:val="49"/>
        </w:numPr>
        <w:suppressAutoHyphens/>
        <w:spacing w:after="0" w:line="276" w:lineRule="auto"/>
        <w:ind w:left="993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 xml:space="preserve">wybór oferty będzie prowadzić do powstania u Zamawiającego obowiązku podatkowego w odniesieniu do następujących towarów/ </w:t>
      </w:r>
      <w:r>
        <w:rPr>
          <w:rFonts w:ascii="Arial" w:eastAsia="Times New Roman" w:hAnsi="Arial" w:cs="Arial"/>
          <w:sz w:val="20"/>
          <w:szCs w:val="20"/>
          <w:lang w:eastAsia="ar-SA"/>
        </w:rPr>
        <w:t>usług*: …………………………………………………</w:t>
      </w:r>
    </w:p>
    <w:p w:rsidR="00600370" w:rsidRPr="00600370" w:rsidRDefault="00600370" w:rsidP="00600370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Wartość towarów/ usług powodująca obowiązek podatkowy u Zamawiającego to  ………….. zł netto (słownie złotych: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</w:t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>…………………….)*.</w:t>
      </w:r>
    </w:p>
    <w:p w:rsidR="00600370" w:rsidRPr="00600370" w:rsidRDefault="00600370" w:rsidP="00600370">
      <w:pPr>
        <w:spacing w:line="276" w:lineRule="auto"/>
        <w:ind w:left="99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(Dotyczy Wykonawców, których oferty będą generować obowiązek doliczania wartości podatku VAT do wartości netto oferty, tj. w przypadku:</w:t>
      </w:r>
    </w:p>
    <w:p w:rsidR="00600370" w:rsidRPr="00600370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wewnątrzwspólnotowego nabycia towarów,</w:t>
      </w:r>
    </w:p>
    <w:p w:rsidR="00600370" w:rsidRPr="00600370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lastRenderedPageBreak/>
        <w:t>mechanizmu odwróconego obciążenia, o którym mowa w art. 17 ust. 1 pkt 7 ustawy z dnia 11 marca 2004 r. o podatku  od towarów i usług (</w:t>
      </w:r>
      <w:proofErr w:type="spellStart"/>
      <w:r w:rsidRPr="00600370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600370">
        <w:rPr>
          <w:rFonts w:ascii="Arial" w:eastAsia="Times New Roman" w:hAnsi="Arial" w:cs="Arial"/>
          <w:sz w:val="20"/>
          <w:szCs w:val="20"/>
          <w:lang w:eastAsia="ar-SA"/>
        </w:rPr>
        <w:t xml:space="preserve">. Dz. U. z 2017 r. poz. 1221 z </w:t>
      </w:r>
      <w:proofErr w:type="spellStart"/>
      <w:r w:rsidRPr="00600370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600370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600370" w:rsidRPr="00600370" w:rsidRDefault="00600370" w:rsidP="00600370">
      <w:pPr>
        <w:numPr>
          <w:ilvl w:val="0"/>
          <w:numId w:val="50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importu usług lub importu towarów, z którymi wiąże się obowiązek doliczenia przez Zamawiającego przy porównywaniu cen ofertowych podatku VAT).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Zamierzamy powierzyć podwykonawcom wykonanie następujących części zamówienia (opis części zamówienia i nazwa podwykonawcy):</w:t>
      </w:r>
    </w:p>
    <w:p w:rsidR="00600370" w:rsidRPr="00600370" w:rsidRDefault="00600370" w:rsidP="0060037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…………………………………………………………………………….</w:t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</w:t>
      </w:r>
    </w:p>
    <w:p w:rsidR="00600370" w:rsidRPr="00600370" w:rsidRDefault="00600370" w:rsidP="00600370">
      <w:pPr>
        <w:spacing w:line="276" w:lineRule="auto"/>
        <w:ind w:left="360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Za prace podwykonawców odpowiadamy jak za własne.</w:t>
      </w:r>
    </w:p>
    <w:p w:rsidR="00600370" w:rsidRPr="00600370" w:rsidRDefault="00600370" w:rsidP="00600370">
      <w:pPr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Oferta składa się z …………. kolejno ponumerowanych i parafowanych stron.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600370" w:rsidRPr="00600370" w:rsidRDefault="00600370" w:rsidP="0060037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600370" w:rsidRPr="00600370" w:rsidRDefault="00600370" w:rsidP="0060037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600370">
        <w:rPr>
          <w:rFonts w:ascii="Arial" w:eastAsia="Times New Roman" w:hAnsi="Arial" w:cs="Arial"/>
          <w:i/>
          <w:sz w:val="20"/>
          <w:szCs w:val="20"/>
          <w:lang w:eastAsia="ar-SA"/>
        </w:rPr>
        <w:t>miejscowość, data</w:t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</w:t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00370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……………………..…….…..…………………..</w:t>
      </w:r>
    </w:p>
    <w:p w:rsidR="00600370" w:rsidRPr="00600370" w:rsidRDefault="00600370" w:rsidP="00600370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</w:t>
      </w:r>
      <w:r w:rsidRPr="0060037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oferty, stanowiące jej integralną część:</w:t>
      </w:r>
    </w:p>
    <w:p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Załącznik nr 1 – …………………………</w:t>
      </w:r>
    </w:p>
    <w:p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Załącznik nr 2 – …………………………</w:t>
      </w:r>
    </w:p>
    <w:p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Załącznik nr 3 – …………………………</w:t>
      </w:r>
    </w:p>
    <w:p w:rsidR="00600370" w:rsidRPr="00600370" w:rsidRDefault="00600370" w:rsidP="00600370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00370">
        <w:rPr>
          <w:rFonts w:ascii="Arial" w:eastAsia="Times New Roman" w:hAnsi="Arial" w:cs="Arial"/>
          <w:sz w:val="20"/>
          <w:szCs w:val="20"/>
          <w:lang w:eastAsia="ar-SA"/>
        </w:rPr>
        <w:t>Załącznik nr … – …………………………</w:t>
      </w: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00370" w:rsidRPr="00600370" w:rsidRDefault="00600370" w:rsidP="00600370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E1525" w:rsidRPr="00600370" w:rsidRDefault="002E1525" w:rsidP="00600370"/>
    <w:sectPr w:rsidR="002E1525" w:rsidRPr="00600370" w:rsidSect="009D7BC0">
      <w:headerReference w:type="default" r:id="rId9"/>
      <w:footerReference w:type="default" r:id="rId10"/>
      <w:pgSz w:w="11906" w:h="16838"/>
      <w:pgMar w:top="851" w:right="1417" w:bottom="851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39" w:rsidRDefault="00E54B39" w:rsidP="00396342">
      <w:pPr>
        <w:spacing w:after="0" w:line="240" w:lineRule="auto"/>
      </w:pPr>
      <w:r>
        <w:separator/>
      </w:r>
    </w:p>
  </w:endnote>
  <w:endnote w:type="continuationSeparator" w:id="0">
    <w:p w:rsidR="00E54B39" w:rsidRDefault="00E54B39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 w:rsidP="00720416">
    <w:pPr>
      <w:pStyle w:val="Stopka"/>
      <w:jc w:val="center"/>
    </w:pPr>
  </w:p>
  <w:p w:rsidR="008C2935" w:rsidRPr="00720416" w:rsidRDefault="004F12C4" w:rsidP="004F12C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63CF5B9" wp14:editId="6BAB7ACB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C92AD9E" wp14:editId="121B413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39" w:rsidRDefault="00E54B39" w:rsidP="00396342">
      <w:pPr>
        <w:spacing w:after="0" w:line="240" w:lineRule="auto"/>
      </w:pPr>
      <w:r>
        <w:separator/>
      </w:r>
    </w:p>
  </w:footnote>
  <w:footnote w:type="continuationSeparator" w:id="0">
    <w:p w:rsidR="00E54B39" w:rsidRDefault="00E54B39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F251D2"/>
    <w:multiLevelType w:val="hybridMultilevel"/>
    <w:tmpl w:val="B55874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58C481E">
      <w:start w:val="1"/>
      <w:numFmt w:val="decimal"/>
      <w:lvlText w:val="%2)"/>
      <w:lvlJc w:val="left"/>
      <w:pPr>
        <w:ind w:left="2148" w:hanging="360"/>
      </w:pPr>
      <w:rPr>
        <w:rFonts w:ascii="Arial" w:eastAsia="Times New Roman" w:hAnsi="Arial" w:cs="Arial"/>
        <w:color w:val="auto"/>
      </w:rPr>
    </w:lvl>
    <w:lvl w:ilvl="2" w:tplc="5C08383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9211CC"/>
    <w:multiLevelType w:val="hybridMultilevel"/>
    <w:tmpl w:val="C0702048"/>
    <w:lvl w:ilvl="0" w:tplc="A09268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4A772C1"/>
    <w:multiLevelType w:val="hybridMultilevel"/>
    <w:tmpl w:val="3E1C2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1"/>
  </w:num>
  <w:num w:numId="4">
    <w:abstractNumId w:val="37"/>
  </w:num>
  <w:num w:numId="5">
    <w:abstractNumId w:val="27"/>
  </w:num>
  <w:num w:numId="6">
    <w:abstractNumId w:val="23"/>
  </w:num>
  <w:num w:numId="7">
    <w:abstractNumId w:val="13"/>
  </w:num>
  <w:num w:numId="8">
    <w:abstractNumId w:val="22"/>
  </w:num>
  <w:num w:numId="9">
    <w:abstractNumId w:val="25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8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6"/>
  </w:num>
  <w:num w:numId="24">
    <w:abstractNumId w:val="19"/>
  </w:num>
  <w:num w:numId="25">
    <w:abstractNumId w:val="10"/>
  </w:num>
  <w:num w:numId="26">
    <w:abstractNumId w:val="33"/>
  </w:num>
  <w:num w:numId="27">
    <w:abstractNumId w:val="55"/>
  </w:num>
  <w:num w:numId="28">
    <w:abstractNumId w:val="31"/>
  </w:num>
  <w:num w:numId="29">
    <w:abstractNumId w:val="9"/>
  </w:num>
  <w:num w:numId="30">
    <w:abstractNumId w:val="39"/>
  </w:num>
  <w:num w:numId="31">
    <w:abstractNumId w:val="40"/>
  </w:num>
  <w:num w:numId="32">
    <w:abstractNumId w:val="44"/>
  </w:num>
  <w:num w:numId="33">
    <w:abstractNumId w:val="24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1"/>
  </w:num>
  <w:num w:numId="43">
    <w:abstractNumId w:val="32"/>
  </w:num>
  <w:num w:numId="44">
    <w:abstractNumId w:val="7"/>
  </w:num>
  <w:num w:numId="45">
    <w:abstractNumId w:val="42"/>
  </w:num>
  <w:num w:numId="46">
    <w:abstractNumId w:val="16"/>
  </w:num>
  <w:num w:numId="47">
    <w:abstractNumId w:val="34"/>
  </w:num>
  <w:num w:numId="48">
    <w:abstractNumId w:val="54"/>
  </w:num>
  <w:num w:numId="49">
    <w:abstractNumId w:val="20"/>
  </w:num>
  <w:num w:numId="50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0503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A63CD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3D05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6B14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293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7CB"/>
    <w:rsid w:val="00326F1F"/>
    <w:rsid w:val="0033194F"/>
    <w:rsid w:val="00335FF9"/>
    <w:rsid w:val="003363E3"/>
    <w:rsid w:val="003408F4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1D1C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4EC0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4801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12C4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58CA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A7011"/>
    <w:rsid w:val="005B073E"/>
    <w:rsid w:val="005B2D83"/>
    <w:rsid w:val="005B5E3E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0370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A4211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D7BC0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075C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9F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1281E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92B8E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D7229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54B39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5028"/>
    <w:rsid w:val="00EA6541"/>
    <w:rsid w:val="00EB0A66"/>
    <w:rsid w:val="00EB0FF2"/>
    <w:rsid w:val="00EB3E2A"/>
    <w:rsid w:val="00EC2F49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B62C1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703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408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A2327-DAA7-4CA4-9830-C3673C2B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15</cp:revision>
  <cp:lastPrinted>2017-06-21T12:42:00Z</cp:lastPrinted>
  <dcterms:created xsi:type="dcterms:W3CDTF">2017-06-20T07:51:00Z</dcterms:created>
  <dcterms:modified xsi:type="dcterms:W3CDTF">2018-06-01T06:45:00Z</dcterms:modified>
</cp:coreProperties>
</file>